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AD" w:rsidRPr="00BC219D" w:rsidRDefault="00A47DAD" w:rsidP="00A47DAD">
      <w:pPr>
        <w:spacing w:after="0"/>
        <w:ind w:left="0" w:firstLine="0"/>
        <w:jc w:val="right"/>
        <w:rPr>
          <w:rFonts w:ascii="Verdana" w:hAnsi="Verdana"/>
          <w:b/>
          <w:sz w:val="18"/>
          <w:szCs w:val="18"/>
        </w:rPr>
      </w:pPr>
      <w:bookmarkStart w:id="0" w:name="_GoBack"/>
      <w:bookmarkEnd w:id="0"/>
      <w:r w:rsidRPr="00BC219D">
        <w:rPr>
          <w:rFonts w:ascii="Verdana" w:hAnsi="Verdana"/>
          <w:b/>
          <w:sz w:val="18"/>
          <w:szCs w:val="18"/>
        </w:rPr>
        <w:t>Załącznik nr 4</w:t>
      </w:r>
    </w:p>
    <w:p w:rsidR="00A47DAD" w:rsidRPr="00BC219D" w:rsidRDefault="00A47DAD" w:rsidP="00A47DAD">
      <w:pPr>
        <w:keepNext/>
        <w:spacing w:after="0"/>
        <w:ind w:left="0" w:firstLine="0"/>
        <w:jc w:val="center"/>
        <w:outlineLvl w:val="6"/>
        <w:rPr>
          <w:rFonts w:ascii="Verdana" w:hAnsi="Verdana" w:cs="Tahoma"/>
          <w:b/>
          <w:bCs/>
          <w:sz w:val="18"/>
          <w:szCs w:val="18"/>
        </w:rPr>
      </w:pPr>
    </w:p>
    <w:p w:rsidR="00A47DAD" w:rsidRPr="00BC219D" w:rsidRDefault="00A47DAD" w:rsidP="00A47DAD">
      <w:pPr>
        <w:keepNext/>
        <w:spacing w:after="0"/>
        <w:ind w:left="0" w:firstLine="0"/>
        <w:jc w:val="center"/>
        <w:outlineLvl w:val="6"/>
        <w:rPr>
          <w:rFonts w:ascii="Verdana" w:hAnsi="Verdana" w:cs="Tahoma"/>
          <w:b/>
          <w:bCs/>
          <w:sz w:val="18"/>
          <w:szCs w:val="18"/>
        </w:rPr>
      </w:pPr>
      <w:r w:rsidRPr="00BC219D">
        <w:rPr>
          <w:rFonts w:ascii="Verdana" w:hAnsi="Verdana" w:cs="Tahoma"/>
          <w:b/>
          <w:bCs/>
          <w:sz w:val="18"/>
          <w:szCs w:val="18"/>
        </w:rPr>
        <w:t xml:space="preserve">WYKAZ OSÓB WYZNACZONYCH DO REALIZACJI ZADANIA </w:t>
      </w:r>
      <w:proofErr w:type="gramStart"/>
      <w:r w:rsidRPr="00BC219D">
        <w:rPr>
          <w:rFonts w:ascii="Verdana" w:hAnsi="Verdana" w:cs="Tahoma"/>
          <w:b/>
          <w:bCs/>
          <w:sz w:val="18"/>
          <w:szCs w:val="18"/>
        </w:rPr>
        <w:t>nr ....</w:t>
      </w:r>
      <w:r w:rsidR="00944156" w:rsidRPr="00BC219D">
        <w:rPr>
          <w:rFonts w:ascii="Verdana" w:hAnsi="Verdana" w:cs="Tahoma"/>
          <w:b/>
          <w:bCs/>
          <w:sz w:val="18"/>
          <w:szCs w:val="18"/>
        </w:rPr>
        <w:t>.</w:t>
      </w:r>
      <w:r w:rsidRPr="00BC219D">
        <w:rPr>
          <w:rFonts w:ascii="Verdana" w:hAnsi="Verdana" w:cs="Tahoma"/>
          <w:b/>
          <w:bCs/>
          <w:sz w:val="18"/>
          <w:szCs w:val="18"/>
        </w:rPr>
        <w:t>.</w:t>
      </w:r>
      <w:r w:rsidR="00944156" w:rsidRPr="00BC219D">
        <w:rPr>
          <w:rFonts w:ascii="Verdana" w:hAnsi="Verdana" w:cs="Tahoma"/>
          <w:b/>
          <w:bCs/>
          <w:sz w:val="18"/>
          <w:szCs w:val="18"/>
        </w:rPr>
        <w:t xml:space="preserve"> </w:t>
      </w:r>
      <w:r w:rsidRPr="00BC219D">
        <w:rPr>
          <w:rFonts w:ascii="Verdana" w:hAnsi="Verdana" w:cs="Tahoma"/>
          <w:b/>
          <w:bCs/>
          <w:sz w:val="18"/>
          <w:szCs w:val="18"/>
        </w:rPr>
        <w:t>*</w:t>
      </w:r>
      <w:proofErr w:type="gramEnd"/>
    </w:p>
    <w:p w:rsidR="00A47DAD" w:rsidRPr="00BC219D" w:rsidRDefault="00A47DAD" w:rsidP="00A47DAD">
      <w:pPr>
        <w:spacing w:after="0"/>
        <w:ind w:left="0" w:firstLine="0"/>
        <w:rPr>
          <w:rFonts w:ascii="Verdana" w:hAnsi="Verdana" w:cs="Tahoma"/>
          <w:b/>
          <w:bCs/>
          <w:sz w:val="18"/>
          <w:szCs w:val="18"/>
        </w:rPr>
      </w:pPr>
      <w:proofErr w:type="gramStart"/>
      <w:r w:rsidRPr="00BC219D">
        <w:rPr>
          <w:rFonts w:ascii="Verdana" w:hAnsi="Verdana"/>
          <w:b/>
          <w:sz w:val="18"/>
          <w:szCs w:val="18"/>
        </w:rPr>
        <w:t>dotyczy</w:t>
      </w:r>
      <w:proofErr w:type="gramEnd"/>
      <w:r w:rsidRPr="00BC219D">
        <w:rPr>
          <w:rFonts w:ascii="Verdana" w:hAnsi="Verdana"/>
          <w:b/>
          <w:sz w:val="18"/>
          <w:szCs w:val="18"/>
        </w:rPr>
        <w:t>:</w:t>
      </w:r>
      <w:r w:rsidRPr="00BC219D">
        <w:rPr>
          <w:rFonts w:ascii="Verdana" w:hAnsi="Verdana"/>
          <w:sz w:val="18"/>
          <w:szCs w:val="18"/>
        </w:rPr>
        <w:t xml:space="preserve"> </w:t>
      </w:r>
      <w:r w:rsidRPr="00BC219D">
        <w:rPr>
          <w:rFonts w:ascii="Verdana" w:hAnsi="Verdana" w:cs="Tahoma"/>
          <w:b/>
          <w:sz w:val="18"/>
          <w:szCs w:val="18"/>
        </w:rPr>
        <w:t xml:space="preserve">postępowania na zamówienie publiczne prowadzone w trybie </w:t>
      </w:r>
      <w:r w:rsidRPr="00BC219D">
        <w:rPr>
          <w:rFonts w:ascii="Verdana" w:hAnsi="Verdana" w:cs="Tahoma"/>
          <w:b/>
          <w:bCs/>
          <w:sz w:val="18"/>
          <w:szCs w:val="18"/>
        </w:rPr>
        <w:t>podstawowym bez negocjacji na świadczenie usług interwencyjnych w Ośrodku Interwencji Kryzysowej Nadodrzańskiego Centrum Wsparcia przy ul. Rydygiera 45a we Wrocławiu z podziałem na zadania. CPV 85310000-5</w:t>
      </w:r>
    </w:p>
    <w:p w:rsidR="00A47DAD" w:rsidRPr="00BC219D" w:rsidRDefault="00A47DAD" w:rsidP="00A47DAD">
      <w:pPr>
        <w:tabs>
          <w:tab w:val="left" w:pos="2340"/>
        </w:tabs>
        <w:spacing w:after="120"/>
        <w:ind w:left="0" w:firstLine="0"/>
        <w:jc w:val="left"/>
        <w:rPr>
          <w:rFonts w:ascii="Verdana" w:hAnsi="Verdana" w:cs="Verdana"/>
          <w:bCs/>
          <w:sz w:val="18"/>
          <w:szCs w:val="18"/>
          <w:lang w:eastAsia="x-none"/>
        </w:rPr>
      </w:pPr>
    </w:p>
    <w:p w:rsidR="00A47DAD" w:rsidRPr="00BC219D" w:rsidRDefault="00A47DAD" w:rsidP="00A47DAD">
      <w:pPr>
        <w:spacing w:after="0"/>
        <w:ind w:left="0" w:firstLine="0"/>
        <w:rPr>
          <w:rFonts w:ascii="Verdana" w:hAnsi="Verdana" w:cs="Tahoma"/>
          <w:b/>
          <w:bCs/>
          <w:sz w:val="18"/>
          <w:szCs w:val="18"/>
        </w:rPr>
      </w:pPr>
      <w:r w:rsidRPr="00BC219D">
        <w:rPr>
          <w:rFonts w:ascii="Verdana" w:hAnsi="Verdana" w:cs="Tahoma"/>
          <w:b/>
          <w:bCs/>
          <w:sz w:val="18"/>
          <w:szCs w:val="18"/>
        </w:rPr>
        <w:t>Nazwa Wykonawcy............................................................................................................</w:t>
      </w:r>
    </w:p>
    <w:tbl>
      <w:tblPr>
        <w:tblW w:w="0" w:type="auto"/>
        <w:jc w:val="center"/>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
        <w:gridCol w:w="1384"/>
        <w:gridCol w:w="2791"/>
        <w:gridCol w:w="2955"/>
        <w:gridCol w:w="1565"/>
      </w:tblGrid>
      <w:tr w:rsidR="00A47DAD" w:rsidRPr="00BC219D" w:rsidTr="00564170">
        <w:trPr>
          <w:cantSplit/>
          <w:trHeight w:val="1658"/>
          <w:jc w:val="center"/>
        </w:trPr>
        <w:tc>
          <w:tcPr>
            <w:tcW w:w="0" w:type="auto"/>
            <w:tcBorders>
              <w:right w:val="single" w:sz="4" w:space="0" w:color="auto"/>
            </w:tcBorders>
            <w:vAlign w:val="center"/>
          </w:tcPr>
          <w:p w:rsidR="00A47DAD" w:rsidRPr="00BC219D" w:rsidRDefault="00A47DAD" w:rsidP="00564170">
            <w:pPr>
              <w:spacing w:after="0"/>
              <w:ind w:left="0" w:hanging="625"/>
              <w:jc w:val="center"/>
              <w:rPr>
                <w:rFonts w:ascii="Verdana" w:hAnsi="Verdana" w:cs="Tahoma"/>
                <w:b/>
                <w:bCs/>
                <w:sz w:val="14"/>
                <w:szCs w:val="14"/>
              </w:rPr>
            </w:pPr>
            <w:r w:rsidRPr="00BC219D">
              <w:rPr>
                <w:rFonts w:ascii="Verdana" w:hAnsi="Verdana" w:cs="Tahoma"/>
                <w:b/>
                <w:bCs/>
                <w:sz w:val="14"/>
                <w:szCs w:val="14"/>
              </w:rPr>
              <w:t>Lp.</w:t>
            </w:r>
          </w:p>
        </w:tc>
        <w:tc>
          <w:tcPr>
            <w:tcW w:w="0" w:type="auto"/>
            <w:tcBorders>
              <w:left w:val="single" w:sz="4" w:space="0" w:color="auto"/>
              <w:right w:val="single" w:sz="4" w:space="0" w:color="auto"/>
            </w:tcBorders>
            <w:vAlign w:val="center"/>
          </w:tcPr>
          <w:p w:rsidR="00A47DAD" w:rsidRPr="00BC219D" w:rsidRDefault="00A47DAD" w:rsidP="00564170">
            <w:pPr>
              <w:spacing w:after="0"/>
              <w:ind w:left="0" w:firstLine="0"/>
              <w:jc w:val="center"/>
              <w:rPr>
                <w:rFonts w:ascii="Verdana" w:hAnsi="Verdana" w:cs="Tahoma"/>
                <w:b/>
                <w:bCs/>
                <w:sz w:val="14"/>
                <w:szCs w:val="14"/>
              </w:rPr>
            </w:pPr>
            <w:r w:rsidRPr="00BC219D">
              <w:rPr>
                <w:rFonts w:ascii="Verdana" w:hAnsi="Verdana" w:cs="Tahoma"/>
                <w:b/>
                <w:bCs/>
                <w:sz w:val="14"/>
                <w:szCs w:val="14"/>
              </w:rPr>
              <w:t>Imię i nazwisko</w:t>
            </w:r>
          </w:p>
          <w:p w:rsidR="00A47DAD" w:rsidRPr="00BC219D" w:rsidRDefault="00A47DAD" w:rsidP="00564170">
            <w:pPr>
              <w:spacing w:after="0"/>
              <w:ind w:left="0" w:firstLine="0"/>
              <w:jc w:val="center"/>
              <w:rPr>
                <w:rFonts w:ascii="Verdana" w:hAnsi="Verdana" w:cs="Tahoma"/>
                <w:b/>
                <w:bCs/>
                <w:sz w:val="14"/>
                <w:szCs w:val="14"/>
              </w:rPr>
            </w:pPr>
          </w:p>
        </w:tc>
        <w:tc>
          <w:tcPr>
            <w:tcW w:w="0" w:type="auto"/>
            <w:tcBorders>
              <w:left w:val="single" w:sz="4" w:space="0" w:color="auto"/>
              <w:right w:val="single" w:sz="4" w:space="0" w:color="auto"/>
            </w:tcBorders>
            <w:vAlign w:val="center"/>
          </w:tcPr>
          <w:p w:rsidR="00A47DAD" w:rsidRPr="00BC219D" w:rsidRDefault="00A47DAD" w:rsidP="00564170">
            <w:pPr>
              <w:spacing w:after="0"/>
              <w:ind w:left="0" w:firstLine="0"/>
              <w:jc w:val="center"/>
              <w:rPr>
                <w:rFonts w:ascii="Verdana" w:hAnsi="Verdana" w:cs="Tahoma"/>
                <w:b/>
                <w:bCs/>
                <w:sz w:val="14"/>
                <w:szCs w:val="14"/>
              </w:rPr>
            </w:pPr>
            <w:r w:rsidRPr="00BC219D">
              <w:rPr>
                <w:rFonts w:ascii="Verdana" w:hAnsi="Verdana" w:cs="Tahoma"/>
                <w:b/>
                <w:bCs/>
                <w:sz w:val="14"/>
                <w:szCs w:val="14"/>
              </w:rPr>
              <w:t>Wykształcenie</w:t>
            </w:r>
          </w:p>
          <w:p w:rsidR="00A47DAD" w:rsidRPr="00BC219D" w:rsidRDefault="00A47DAD" w:rsidP="00564170">
            <w:pPr>
              <w:spacing w:after="0"/>
              <w:ind w:left="0" w:firstLine="0"/>
              <w:jc w:val="center"/>
              <w:rPr>
                <w:rFonts w:ascii="Verdana" w:hAnsi="Verdana" w:cs="Tahoma"/>
                <w:b/>
                <w:bCs/>
                <w:i/>
                <w:sz w:val="14"/>
                <w:szCs w:val="14"/>
              </w:rPr>
            </w:pPr>
            <w:proofErr w:type="gramStart"/>
            <w:r w:rsidRPr="00BC219D">
              <w:rPr>
                <w:rFonts w:ascii="Verdana" w:hAnsi="Verdana" w:cs="Tahoma"/>
                <w:b/>
                <w:bCs/>
                <w:i/>
                <w:sz w:val="14"/>
                <w:szCs w:val="14"/>
              </w:rPr>
              <w:t>nazwa</w:t>
            </w:r>
            <w:proofErr w:type="gramEnd"/>
            <w:r w:rsidRPr="00BC219D">
              <w:rPr>
                <w:rFonts w:ascii="Verdana" w:hAnsi="Verdana" w:cs="Tahoma"/>
                <w:b/>
                <w:bCs/>
                <w:i/>
                <w:sz w:val="14"/>
                <w:szCs w:val="14"/>
              </w:rPr>
              <w:t xml:space="preserve"> kierunku, </w:t>
            </w:r>
          </w:p>
          <w:p w:rsidR="00A47DAD" w:rsidRPr="00BC219D" w:rsidRDefault="00A47DAD" w:rsidP="00564170">
            <w:pPr>
              <w:spacing w:after="0"/>
              <w:ind w:left="0" w:firstLine="0"/>
              <w:jc w:val="center"/>
              <w:rPr>
                <w:rFonts w:ascii="Verdana" w:hAnsi="Verdana" w:cs="Tahoma"/>
                <w:b/>
                <w:bCs/>
                <w:i/>
                <w:sz w:val="14"/>
                <w:szCs w:val="14"/>
              </w:rPr>
            </w:pPr>
            <w:proofErr w:type="gramStart"/>
            <w:r w:rsidRPr="00BC219D">
              <w:rPr>
                <w:rFonts w:ascii="Verdana" w:hAnsi="Verdana" w:cs="Tahoma"/>
                <w:b/>
                <w:bCs/>
                <w:i/>
                <w:sz w:val="14"/>
                <w:szCs w:val="14"/>
              </w:rPr>
              <w:t>nazwa</w:t>
            </w:r>
            <w:proofErr w:type="gramEnd"/>
            <w:r w:rsidRPr="00BC219D">
              <w:rPr>
                <w:rFonts w:ascii="Verdana" w:hAnsi="Verdana" w:cs="Tahoma"/>
                <w:b/>
                <w:bCs/>
                <w:i/>
                <w:sz w:val="14"/>
                <w:szCs w:val="14"/>
              </w:rPr>
              <w:t xml:space="preserve"> szkoły:</w:t>
            </w:r>
          </w:p>
          <w:p w:rsidR="00A47DAD" w:rsidRPr="00BC219D" w:rsidRDefault="00A47DAD" w:rsidP="00564170">
            <w:pPr>
              <w:spacing w:after="0"/>
              <w:ind w:left="0" w:firstLine="0"/>
              <w:jc w:val="center"/>
              <w:rPr>
                <w:rFonts w:ascii="Verdana" w:hAnsi="Verdana" w:cs="Tahoma"/>
                <w:b/>
                <w:bCs/>
                <w:sz w:val="14"/>
                <w:szCs w:val="14"/>
                <w:lang w:val="en-GB"/>
              </w:rPr>
            </w:pPr>
            <w:r w:rsidRPr="00BC219D">
              <w:rPr>
                <w:rFonts w:ascii="Verdana" w:hAnsi="Verdana" w:cs="Tahoma"/>
                <w:b/>
                <w:bCs/>
                <w:sz w:val="14"/>
                <w:szCs w:val="14"/>
              </w:rPr>
              <w:t xml:space="preserve">Rozdz. </w:t>
            </w:r>
            <w:r w:rsidRPr="00BC219D">
              <w:rPr>
                <w:rFonts w:ascii="Verdana" w:hAnsi="Verdana" w:cs="Tahoma"/>
                <w:b/>
                <w:bCs/>
                <w:sz w:val="14"/>
                <w:szCs w:val="14"/>
                <w:lang w:val="en-GB"/>
              </w:rPr>
              <w:t xml:space="preserve">III </w:t>
            </w:r>
            <w:proofErr w:type="spellStart"/>
            <w:r w:rsidRPr="00BC219D">
              <w:rPr>
                <w:rFonts w:ascii="Verdana" w:hAnsi="Verdana" w:cs="Tahoma"/>
                <w:b/>
                <w:bCs/>
                <w:sz w:val="14"/>
                <w:szCs w:val="14"/>
                <w:lang w:val="en-GB"/>
              </w:rPr>
              <w:t>ppkt</w:t>
            </w:r>
            <w:proofErr w:type="spellEnd"/>
            <w:r w:rsidRPr="00BC219D">
              <w:rPr>
                <w:rFonts w:ascii="Verdana" w:hAnsi="Verdana" w:cs="Tahoma"/>
                <w:b/>
                <w:bCs/>
                <w:sz w:val="14"/>
                <w:szCs w:val="14"/>
                <w:lang w:val="en-GB"/>
              </w:rPr>
              <w:t>. 3.2 ppkt.4) lit. a)</w:t>
            </w:r>
          </w:p>
          <w:p w:rsidR="00A47DAD" w:rsidRPr="00BC219D" w:rsidRDefault="00A47DAD" w:rsidP="00564170">
            <w:pPr>
              <w:spacing w:after="0"/>
              <w:ind w:left="0" w:firstLine="0"/>
              <w:jc w:val="center"/>
              <w:rPr>
                <w:rFonts w:ascii="Verdana" w:hAnsi="Verdana" w:cs="Tahoma"/>
                <w:b/>
                <w:bCs/>
                <w:sz w:val="14"/>
                <w:szCs w:val="14"/>
                <w:lang w:val="en-GB"/>
              </w:rPr>
            </w:pPr>
          </w:p>
          <w:p w:rsidR="00A47DAD" w:rsidRPr="00BC219D" w:rsidRDefault="00A47DAD" w:rsidP="00564170">
            <w:pPr>
              <w:spacing w:after="0"/>
              <w:ind w:left="0" w:firstLine="0"/>
              <w:jc w:val="center"/>
              <w:rPr>
                <w:rFonts w:ascii="Verdana" w:hAnsi="Verdana" w:cs="Tahoma"/>
                <w:b/>
                <w:bCs/>
                <w:sz w:val="14"/>
                <w:szCs w:val="14"/>
                <w:lang w:val="en-GB"/>
              </w:rPr>
            </w:pPr>
          </w:p>
        </w:tc>
        <w:tc>
          <w:tcPr>
            <w:tcW w:w="2955" w:type="dxa"/>
            <w:tcBorders>
              <w:left w:val="single" w:sz="4" w:space="0" w:color="auto"/>
              <w:right w:val="single" w:sz="4" w:space="0" w:color="auto"/>
            </w:tcBorders>
            <w:vAlign w:val="center"/>
          </w:tcPr>
          <w:p w:rsidR="00A47DAD" w:rsidRPr="00BC219D" w:rsidRDefault="00A47DAD" w:rsidP="00564170">
            <w:pPr>
              <w:spacing w:after="0"/>
              <w:ind w:left="0" w:firstLine="0"/>
              <w:jc w:val="center"/>
              <w:rPr>
                <w:rFonts w:ascii="Verdana" w:hAnsi="Verdana" w:cs="Tahoma"/>
                <w:b/>
                <w:bCs/>
                <w:sz w:val="14"/>
                <w:szCs w:val="14"/>
              </w:rPr>
            </w:pPr>
            <w:r w:rsidRPr="00BC219D">
              <w:rPr>
                <w:rFonts w:ascii="Verdana" w:hAnsi="Verdana" w:cs="Calibri"/>
                <w:b/>
                <w:bCs/>
                <w:sz w:val="14"/>
                <w:szCs w:val="14"/>
              </w:rPr>
              <w:t>Odbyte szkolenia o charakterze warsztatowym z zakresu interwencji kryzysowej (min. 3</w:t>
            </w:r>
            <w:r w:rsidR="00F023F7">
              <w:rPr>
                <w:rFonts w:ascii="Verdana" w:hAnsi="Verdana" w:cs="Calibri"/>
                <w:b/>
                <w:bCs/>
                <w:sz w:val="14"/>
                <w:szCs w:val="14"/>
              </w:rPr>
              <w:t>0</w:t>
            </w:r>
            <w:r w:rsidRPr="00BC219D">
              <w:rPr>
                <w:rFonts w:ascii="Verdana" w:hAnsi="Verdana" w:cs="Calibri"/>
                <w:b/>
                <w:bCs/>
                <w:sz w:val="14"/>
                <w:szCs w:val="14"/>
              </w:rPr>
              <w:t xml:space="preserve"> godzin): </w:t>
            </w:r>
            <w:r w:rsidRPr="00BC219D">
              <w:rPr>
                <w:rFonts w:ascii="Verdana" w:hAnsi="Verdana" w:cs="Tahoma"/>
                <w:b/>
                <w:bCs/>
                <w:sz w:val="14"/>
                <w:szCs w:val="14"/>
              </w:rPr>
              <w:t xml:space="preserve">Rozdz. III </w:t>
            </w:r>
            <w:r w:rsidRPr="00BC219D">
              <w:rPr>
                <w:rFonts w:ascii="Verdana" w:hAnsi="Verdana" w:cs="Tahoma"/>
                <w:b/>
                <w:bCs/>
                <w:sz w:val="14"/>
                <w:szCs w:val="14"/>
              </w:rPr>
              <w:br/>
              <w:t xml:space="preserve">Rozdz. III </w:t>
            </w:r>
            <w:proofErr w:type="spellStart"/>
            <w:r w:rsidRPr="00BC219D">
              <w:rPr>
                <w:rFonts w:ascii="Verdana" w:hAnsi="Verdana" w:cs="Tahoma"/>
                <w:b/>
                <w:bCs/>
                <w:sz w:val="14"/>
                <w:szCs w:val="14"/>
              </w:rPr>
              <w:t>ppkt</w:t>
            </w:r>
            <w:proofErr w:type="spellEnd"/>
            <w:r w:rsidRPr="00BC219D">
              <w:rPr>
                <w:rFonts w:ascii="Verdana" w:hAnsi="Verdana" w:cs="Tahoma"/>
                <w:b/>
                <w:bCs/>
                <w:sz w:val="14"/>
                <w:szCs w:val="14"/>
              </w:rPr>
              <w:t xml:space="preserve">. 3.2 </w:t>
            </w:r>
            <w:proofErr w:type="gramStart"/>
            <w:r w:rsidRPr="00BC219D">
              <w:rPr>
                <w:rFonts w:ascii="Verdana" w:hAnsi="Verdana" w:cs="Tahoma"/>
                <w:b/>
                <w:bCs/>
                <w:sz w:val="14"/>
                <w:szCs w:val="14"/>
              </w:rPr>
              <w:t>ppkt</w:t>
            </w:r>
            <w:proofErr w:type="gramEnd"/>
            <w:r w:rsidRPr="00BC219D">
              <w:rPr>
                <w:rFonts w:ascii="Verdana" w:hAnsi="Verdana" w:cs="Tahoma"/>
                <w:b/>
                <w:bCs/>
                <w:sz w:val="14"/>
                <w:szCs w:val="14"/>
              </w:rPr>
              <w:t xml:space="preserve">.4) </w:t>
            </w:r>
            <w:proofErr w:type="gramStart"/>
            <w:r w:rsidRPr="00BC219D">
              <w:rPr>
                <w:rFonts w:ascii="Verdana" w:hAnsi="Verdana" w:cs="Tahoma"/>
                <w:b/>
                <w:bCs/>
                <w:sz w:val="14"/>
                <w:szCs w:val="14"/>
              </w:rPr>
              <w:t>lit</w:t>
            </w:r>
            <w:proofErr w:type="gramEnd"/>
            <w:r w:rsidRPr="00BC219D">
              <w:rPr>
                <w:rFonts w:ascii="Verdana" w:hAnsi="Verdana" w:cs="Tahoma"/>
                <w:b/>
                <w:bCs/>
                <w:sz w:val="14"/>
                <w:szCs w:val="14"/>
              </w:rPr>
              <w:t>. b)</w:t>
            </w:r>
          </w:p>
          <w:p w:rsidR="00A47DAD" w:rsidRPr="00BC219D" w:rsidRDefault="00A47DAD" w:rsidP="00564170">
            <w:pPr>
              <w:spacing w:after="0"/>
              <w:ind w:left="0" w:firstLine="0"/>
              <w:jc w:val="center"/>
              <w:rPr>
                <w:rFonts w:ascii="Verdana" w:hAnsi="Verdana" w:cs="Tahoma"/>
                <w:b/>
                <w:bCs/>
                <w:i/>
                <w:sz w:val="14"/>
                <w:szCs w:val="14"/>
              </w:rPr>
            </w:pPr>
          </w:p>
        </w:tc>
        <w:tc>
          <w:tcPr>
            <w:tcW w:w="1565" w:type="dxa"/>
            <w:tcBorders>
              <w:left w:val="single" w:sz="4" w:space="0" w:color="auto"/>
              <w:right w:val="single" w:sz="4" w:space="0" w:color="auto"/>
            </w:tcBorders>
            <w:vAlign w:val="center"/>
          </w:tcPr>
          <w:p w:rsidR="00A47DAD" w:rsidRPr="00BC219D" w:rsidRDefault="00A47DAD" w:rsidP="00564170">
            <w:pPr>
              <w:spacing w:after="0"/>
              <w:ind w:left="0" w:firstLine="0"/>
              <w:jc w:val="center"/>
              <w:rPr>
                <w:rFonts w:ascii="Verdana" w:hAnsi="Verdana" w:cs="Tahoma"/>
                <w:b/>
                <w:bCs/>
                <w:sz w:val="14"/>
                <w:szCs w:val="14"/>
              </w:rPr>
            </w:pPr>
            <w:r w:rsidRPr="00BC219D">
              <w:rPr>
                <w:rFonts w:ascii="Verdana" w:hAnsi="Verdana" w:cs="Tahoma"/>
                <w:b/>
                <w:bCs/>
                <w:sz w:val="14"/>
                <w:szCs w:val="14"/>
              </w:rPr>
              <w:t>Informacja</w:t>
            </w:r>
          </w:p>
          <w:p w:rsidR="00A47DAD" w:rsidRPr="00BC219D" w:rsidRDefault="00A47DAD" w:rsidP="00564170">
            <w:pPr>
              <w:spacing w:after="0"/>
              <w:ind w:left="0" w:firstLine="0"/>
              <w:jc w:val="center"/>
              <w:rPr>
                <w:rFonts w:ascii="Verdana" w:hAnsi="Verdana" w:cs="Tahoma"/>
                <w:b/>
                <w:bCs/>
                <w:sz w:val="14"/>
                <w:szCs w:val="14"/>
              </w:rPr>
            </w:pPr>
            <w:r w:rsidRPr="00BC219D">
              <w:rPr>
                <w:rFonts w:ascii="Verdana" w:hAnsi="Verdana" w:cs="Tahoma"/>
                <w:b/>
                <w:bCs/>
                <w:sz w:val="14"/>
                <w:szCs w:val="14"/>
              </w:rPr>
              <w:t xml:space="preserve">o podstawie </w:t>
            </w:r>
            <w:proofErr w:type="gramStart"/>
            <w:r w:rsidRPr="00BC219D">
              <w:rPr>
                <w:rFonts w:ascii="Verdana" w:hAnsi="Verdana" w:cs="Tahoma"/>
                <w:b/>
                <w:bCs/>
                <w:sz w:val="14"/>
                <w:szCs w:val="14"/>
              </w:rPr>
              <w:t>dysponowania  osobami</w:t>
            </w:r>
            <w:proofErr w:type="gramEnd"/>
            <w:r w:rsidRPr="00BC219D">
              <w:rPr>
                <w:rFonts w:ascii="Verdana" w:hAnsi="Verdana" w:cs="Tahoma"/>
                <w:b/>
                <w:bCs/>
                <w:sz w:val="14"/>
                <w:szCs w:val="14"/>
              </w:rPr>
              <w:t xml:space="preserve"> wykazanymi przez Wykonawcę</w:t>
            </w:r>
          </w:p>
          <w:p w:rsidR="00A47DAD" w:rsidRPr="00BC219D" w:rsidRDefault="00A47DAD" w:rsidP="00564170">
            <w:pPr>
              <w:spacing w:after="0"/>
              <w:ind w:left="0" w:firstLine="0"/>
              <w:jc w:val="center"/>
              <w:rPr>
                <w:rFonts w:ascii="Verdana" w:hAnsi="Verdana" w:cs="Tahoma"/>
                <w:b/>
                <w:bCs/>
                <w:sz w:val="14"/>
                <w:szCs w:val="14"/>
              </w:rPr>
            </w:pPr>
            <w:proofErr w:type="gramStart"/>
            <w:r w:rsidRPr="00BC219D">
              <w:rPr>
                <w:rFonts w:ascii="Verdana" w:hAnsi="Verdana" w:cs="Tahoma"/>
                <w:b/>
                <w:bCs/>
                <w:i/>
                <w:sz w:val="14"/>
                <w:szCs w:val="14"/>
              </w:rPr>
              <w:t>dysponuje</w:t>
            </w:r>
            <w:proofErr w:type="gramEnd"/>
            <w:r w:rsidRPr="00BC219D">
              <w:rPr>
                <w:rFonts w:ascii="Verdana" w:hAnsi="Verdana" w:cs="Tahoma"/>
                <w:b/>
                <w:bCs/>
                <w:i/>
                <w:sz w:val="14"/>
                <w:szCs w:val="14"/>
              </w:rPr>
              <w:t>/będzie dysponował</w:t>
            </w:r>
            <w:r w:rsidRPr="00BC219D">
              <w:rPr>
                <w:rFonts w:ascii="Verdana" w:hAnsi="Verdana" w:cs="Tahoma"/>
                <w:b/>
                <w:bCs/>
                <w:sz w:val="14"/>
                <w:szCs w:val="14"/>
              </w:rPr>
              <w:t>**</w:t>
            </w:r>
          </w:p>
        </w:tc>
      </w:tr>
      <w:tr w:rsidR="00A47DAD" w:rsidRPr="00BC219D" w:rsidTr="00564170">
        <w:trPr>
          <w:trHeight w:val="323"/>
          <w:jc w:val="center"/>
        </w:trPr>
        <w:tc>
          <w:tcPr>
            <w:tcW w:w="0" w:type="auto"/>
            <w:tcBorders>
              <w:right w:val="single" w:sz="4" w:space="0" w:color="auto"/>
            </w:tcBorders>
            <w:vAlign w:val="center"/>
          </w:tcPr>
          <w:p w:rsidR="00A47DAD" w:rsidRPr="00BC219D" w:rsidRDefault="00A47DAD" w:rsidP="00564170">
            <w:pPr>
              <w:spacing w:after="0"/>
              <w:ind w:left="0" w:firstLine="0"/>
              <w:jc w:val="center"/>
              <w:rPr>
                <w:rFonts w:ascii="Verdana" w:hAnsi="Verdana" w:cs="Tahoma"/>
                <w:sz w:val="16"/>
                <w:szCs w:val="16"/>
              </w:rPr>
            </w:pPr>
            <w:r w:rsidRPr="00BC219D">
              <w:rPr>
                <w:rFonts w:ascii="Verdana" w:hAnsi="Verdana" w:cs="Tahoma"/>
                <w:sz w:val="14"/>
                <w:szCs w:val="16"/>
              </w:rPr>
              <w:t>1.</w:t>
            </w:r>
          </w:p>
        </w:tc>
        <w:tc>
          <w:tcPr>
            <w:tcW w:w="0" w:type="auto"/>
            <w:tcBorders>
              <w:left w:val="single" w:sz="4" w:space="0" w:color="auto"/>
              <w:right w:val="single" w:sz="4" w:space="0" w:color="auto"/>
            </w:tcBorders>
            <w:vAlign w:val="center"/>
          </w:tcPr>
          <w:p w:rsidR="00A47DAD" w:rsidRPr="00BC219D" w:rsidRDefault="00A47DAD" w:rsidP="00564170">
            <w:pPr>
              <w:spacing w:after="0"/>
              <w:ind w:left="0" w:firstLine="0"/>
              <w:jc w:val="center"/>
              <w:rPr>
                <w:rFonts w:ascii="Verdana" w:hAnsi="Verdana" w:cs="Tahoma"/>
                <w:sz w:val="14"/>
                <w:szCs w:val="16"/>
              </w:rPr>
            </w:pPr>
            <w:r w:rsidRPr="00BC219D">
              <w:rPr>
                <w:rFonts w:ascii="Verdana" w:hAnsi="Verdana" w:cs="Tahoma"/>
                <w:sz w:val="14"/>
                <w:szCs w:val="16"/>
              </w:rPr>
              <w:t>2.</w:t>
            </w:r>
          </w:p>
        </w:tc>
        <w:tc>
          <w:tcPr>
            <w:tcW w:w="0" w:type="auto"/>
            <w:tcBorders>
              <w:left w:val="single" w:sz="4" w:space="0" w:color="auto"/>
              <w:right w:val="single" w:sz="4" w:space="0" w:color="auto"/>
            </w:tcBorders>
            <w:vAlign w:val="center"/>
          </w:tcPr>
          <w:p w:rsidR="00A47DAD" w:rsidRPr="00BC219D" w:rsidRDefault="00A47DAD" w:rsidP="00564170">
            <w:pPr>
              <w:spacing w:after="0"/>
              <w:ind w:left="0" w:firstLine="0"/>
              <w:jc w:val="center"/>
              <w:rPr>
                <w:rFonts w:ascii="Verdana" w:hAnsi="Verdana" w:cs="Tahoma"/>
                <w:sz w:val="14"/>
                <w:szCs w:val="16"/>
              </w:rPr>
            </w:pPr>
            <w:r w:rsidRPr="00BC219D">
              <w:rPr>
                <w:rFonts w:ascii="Verdana" w:hAnsi="Verdana" w:cs="Tahoma"/>
                <w:sz w:val="14"/>
                <w:szCs w:val="16"/>
              </w:rPr>
              <w:t>3.</w:t>
            </w:r>
          </w:p>
        </w:tc>
        <w:tc>
          <w:tcPr>
            <w:tcW w:w="2955" w:type="dxa"/>
            <w:tcBorders>
              <w:left w:val="single" w:sz="4" w:space="0" w:color="auto"/>
              <w:right w:val="single" w:sz="4" w:space="0" w:color="auto"/>
            </w:tcBorders>
            <w:vAlign w:val="center"/>
          </w:tcPr>
          <w:p w:rsidR="00A47DAD" w:rsidRPr="00BC219D" w:rsidRDefault="00A47DAD" w:rsidP="00564170">
            <w:pPr>
              <w:spacing w:after="0"/>
              <w:ind w:left="0" w:firstLine="0"/>
              <w:jc w:val="center"/>
              <w:rPr>
                <w:rFonts w:ascii="Verdana" w:hAnsi="Verdana" w:cs="Tahoma"/>
                <w:sz w:val="14"/>
                <w:szCs w:val="16"/>
              </w:rPr>
            </w:pPr>
            <w:r w:rsidRPr="00BC219D">
              <w:rPr>
                <w:rFonts w:ascii="Verdana" w:hAnsi="Verdana" w:cs="Tahoma"/>
                <w:sz w:val="14"/>
                <w:szCs w:val="16"/>
              </w:rPr>
              <w:t>4.</w:t>
            </w:r>
          </w:p>
        </w:tc>
        <w:tc>
          <w:tcPr>
            <w:tcW w:w="1565" w:type="dxa"/>
            <w:tcBorders>
              <w:left w:val="single" w:sz="4" w:space="0" w:color="auto"/>
              <w:right w:val="single" w:sz="4" w:space="0" w:color="auto"/>
            </w:tcBorders>
            <w:vAlign w:val="center"/>
          </w:tcPr>
          <w:p w:rsidR="00A47DAD" w:rsidRPr="00BC219D" w:rsidRDefault="00A47DAD" w:rsidP="00564170">
            <w:pPr>
              <w:spacing w:after="0"/>
              <w:ind w:left="0" w:firstLine="0"/>
              <w:jc w:val="center"/>
              <w:rPr>
                <w:rFonts w:ascii="Verdana" w:hAnsi="Verdana" w:cs="Tahoma"/>
                <w:sz w:val="14"/>
                <w:szCs w:val="16"/>
              </w:rPr>
            </w:pPr>
            <w:r w:rsidRPr="00BC219D">
              <w:rPr>
                <w:rFonts w:ascii="Verdana" w:hAnsi="Verdana" w:cs="Tahoma"/>
                <w:sz w:val="14"/>
                <w:szCs w:val="16"/>
              </w:rPr>
              <w:t>5.</w:t>
            </w:r>
          </w:p>
        </w:tc>
      </w:tr>
      <w:tr w:rsidR="00A47DAD" w:rsidRPr="00BC219D" w:rsidTr="00564170">
        <w:trPr>
          <w:trHeight w:val="652"/>
          <w:jc w:val="center"/>
        </w:trPr>
        <w:tc>
          <w:tcPr>
            <w:tcW w:w="0" w:type="auto"/>
            <w:vAlign w:val="center"/>
          </w:tcPr>
          <w:p w:rsidR="00A47DAD" w:rsidRPr="00BC219D" w:rsidRDefault="00A47DAD" w:rsidP="00564170">
            <w:pPr>
              <w:spacing w:after="0"/>
              <w:ind w:left="0" w:firstLine="0"/>
              <w:jc w:val="center"/>
              <w:rPr>
                <w:rFonts w:ascii="Verdana" w:hAnsi="Verdana" w:cs="Tahoma"/>
                <w:bCs/>
                <w:sz w:val="20"/>
                <w:szCs w:val="20"/>
              </w:rPr>
            </w:pPr>
            <w:r w:rsidRPr="00BC219D">
              <w:rPr>
                <w:rFonts w:ascii="Verdana" w:hAnsi="Verdana" w:cs="Tahoma"/>
                <w:bCs/>
                <w:sz w:val="20"/>
                <w:szCs w:val="20"/>
              </w:rPr>
              <w:t>1</w:t>
            </w:r>
          </w:p>
        </w:tc>
        <w:tc>
          <w:tcPr>
            <w:tcW w:w="0" w:type="auto"/>
          </w:tcPr>
          <w:p w:rsidR="00A47DAD" w:rsidRPr="00BC219D" w:rsidRDefault="00A47DAD" w:rsidP="00564170">
            <w:pPr>
              <w:spacing w:after="0"/>
              <w:ind w:left="0" w:firstLine="0"/>
              <w:jc w:val="center"/>
              <w:rPr>
                <w:rFonts w:ascii="Verdana" w:hAnsi="Verdana" w:cs="Tahoma"/>
                <w:b/>
                <w:bCs/>
                <w:sz w:val="20"/>
                <w:szCs w:val="20"/>
              </w:rPr>
            </w:pPr>
          </w:p>
          <w:p w:rsidR="00A47DAD" w:rsidRPr="00BC219D" w:rsidRDefault="00A47DAD" w:rsidP="00564170">
            <w:pPr>
              <w:spacing w:after="0"/>
              <w:ind w:left="0" w:firstLine="0"/>
              <w:jc w:val="center"/>
              <w:rPr>
                <w:rFonts w:ascii="Verdana" w:hAnsi="Verdana" w:cs="Tahoma"/>
                <w:b/>
                <w:bCs/>
                <w:sz w:val="20"/>
                <w:szCs w:val="20"/>
              </w:rPr>
            </w:pPr>
          </w:p>
          <w:p w:rsidR="00A47DAD" w:rsidRPr="00BC219D" w:rsidRDefault="00A47DAD" w:rsidP="00564170">
            <w:pPr>
              <w:spacing w:after="0"/>
              <w:ind w:left="0" w:firstLine="0"/>
              <w:jc w:val="center"/>
              <w:rPr>
                <w:rFonts w:ascii="Verdana" w:hAnsi="Verdana" w:cs="Tahoma"/>
                <w:b/>
                <w:bCs/>
                <w:sz w:val="20"/>
                <w:szCs w:val="20"/>
              </w:rPr>
            </w:pPr>
          </w:p>
          <w:p w:rsidR="00A47DAD" w:rsidRPr="00BC219D" w:rsidRDefault="00A47DAD" w:rsidP="00564170">
            <w:pPr>
              <w:spacing w:after="0"/>
              <w:ind w:left="0" w:firstLine="0"/>
              <w:jc w:val="center"/>
              <w:rPr>
                <w:rFonts w:ascii="Verdana" w:hAnsi="Verdana" w:cs="Tahoma"/>
                <w:b/>
                <w:bCs/>
                <w:sz w:val="20"/>
                <w:szCs w:val="20"/>
              </w:rPr>
            </w:pPr>
          </w:p>
          <w:p w:rsidR="00A47DAD" w:rsidRPr="00BC219D" w:rsidRDefault="00A47DAD" w:rsidP="00564170">
            <w:pPr>
              <w:spacing w:after="0"/>
              <w:ind w:left="0" w:firstLine="0"/>
              <w:jc w:val="center"/>
              <w:rPr>
                <w:rFonts w:ascii="Verdana" w:hAnsi="Verdana" w:cs="Tahoma"/>
                <w:bCs/>
                <w:sz w:val="14"/>
                <w:szCs w:val="14"/>
              </w:rPr>
            </w:pPr>
            <w:r w:rsidRPr="00BC219D">
              <w:rPr>
                <w:rFonts w:ascii="Verdana" w:hAnsi="Verdana" w:cs="Tahoma"/>
                <w:bCs/>
                <w:sz w:val="14"/>
                <w:szCs w:val="14"/>
              </w:rPr>
              <w:t>....................</w:t>
            </w:r>
          </w:p>
          <w:p w:rsidR="00A47DAD" w:rsidRPr="00BC219D" w:rsidRDefault="00A47DAD" w:rsidP="00564170">
            <w:pPr>
              <w:spacing w:after="0"/>
              <w:ind w:left="0" w:firstLine="0"/>
              <w:jc w:val="center"/>
              <w:rPr>
                <w:rFonts w:ascii="Verdana" w:hAnsi="Verdana" w:cs="Tahoma"/>
                <w:bCs/>
                <w:sz w:val="14"/>
                <w:szCs w:val="14"/>
              </w:rPr>
            </w:pPr>
          </w:p>
          <w:p w:rsidR="00A47DAD" w:rsidRPr="00BC219D" w:rsidRDefault="00A47DAD" w:rsidP="00564170">
            <w:pPr>
              <w:spacing w:after="0"/>
              <w:ind w:left="0" w:firstLine="0"/>
              <w:jc w:val="center"/>
              <w:rPr>
                <w:rFonts w:ascii="Verdana" w:hAnsi="Verdana" w:cs="Tahoma"/>
                <w:bCs/>
                <w:sz w:val="14"/>
                <w:szCs w:val="14"/>
              </w:rPr>
            </w:pPr>
          </w:p>
          <w:p w:rsidR="00A47DAD" w:rsidRPr="00BC219D" w:rsidRDefault="00A47DAD" w:rsidP="00564170">
            <w:pPr>
              <w:spacing w:after="0"/>
              <w:ind w:left="0" w:firstLine="0"/>
              <w:jc w:val="center"/>
              <w:rPr>
                <w:rFonts w:ascii="Verdana" w:hAnsi="Verdana" w:cs="Tahoma"/>
                <w:bCs/>
                <w:sz w:val="14"/>
                <w:szCs w:val="14"/>
              </w:rPr>
            </w:pPr>
            <w:r w:rsidRPr="00BC219D">
              <w:rPr>
                <w:rFonts w:ascii="Verdana" w:hAnsi="Verdana" w:cs="Tahoma"/>
                <w:bCs/>
                <w:sz w:val="14"/>
                <w:szCs w:val="14"/>
              </w:rPr>
              <w:t>....................</w:t>
            </w:r>
          </w:p>
          <w:p w:rsidR="00A47DAD" w:rsidRPr="00BC219D" w:rsidRDefault="00A47DAD" w:rsidP="00564170">
            <w:pPr>
              <w:spacing w:after="0"/>
              <w:ind w:left="0" w:firstLine="0"/>
              <w:jc w:val="center"/>
              <w:rPr>
                <w:rFonts w:ascii="Verdana" w:hAnsi="Verdana" w:cs="Tahoma"/>
                <w:bCs/>
                <w:sz w:val="14"/>
                <w:szCs w:val="14"/>
              </w:rPr>
            </w:pPr>
          </w:p>
          <w:p w:rsidR="00A47DAD" w:rsidRPr="00BC219D" w:rsidRDefault="00A47DAD" w:rsidP="00564170">
            <w:pPr>
              <w:spacing w:after="0"/>
              <w:ind w:left="0" w:firstLine="0"/>
              <w:jc w:val="center"/>
              <w:rPr>
                <w:rFonts w:ascii="Verdana" w:hAnsi="Verdana" w:cs="Tahoma"/>
                <w:bCs/>
                <w:sz w:val="14"/>
                <w:szCs w:val="14"/>
              </w:rPr>
            </w:pPr>
          </w:p>
          <w:p w:rsidR="00A47DAD" w:rsidRPr="00BC219D" w:rsidRDefault="00A47DAD" w:rsidP="00564170">
            <w:pPr>
              <w:spacing w:after="0"/>
              <w:ind w:left="0" w:firstLine="0"/>
              <w:jc w:val="center"/>
              <w:rPr>
                <w:rFonts w:ascii="Verdana" w:hAnsi="Verdana" w:cs="Tahoma"/>
                <w:bCs/>
                <w:sz w:val="14"/>
                <w:szCs w:val="14"/>
              </w:rPr>
            </w:pPr>
            <w:r w:rsidRPr="00BC219D">
              <w:rPr>
                <w:rFonts w:ascii="Verdana" w:hAnsi="Verdana" w:cs="Tahoma"/>
                <w:bCs/>
                <w:sz w:val="14"/>
                <w:szCs w:val="14"/>
              </w:rPr>
              <w:t>.....................</w:t>
            </w:r>
          </w:p>
          <w:p w:rsidR="00A47DAD" w:rsidRPr="00BC219D" w:rsidRDefault="00A47DAD" w:rsidP="00564170">
            <w:pPr>
              <w:spacing w:after="0"/>
              <w:ind w:left="0" w:firstLine="0"/>
              <w:jc w:val="center"/>
              <w:rPr>
                <w:rFonts w:ascii="Verdana" w:hAnsi="Verdana" w:cs="Tahoma"/>
                <w:sz w:val="20"/>
                <w:szCs w:val="20"/>
              </w:rPr>
            </w:pPr>
          </w:p>
        </w:tc>
        <w:tc>
          <w:tcPr>
            <w:tcW w:w="0" w:type="auto"/>
          </w:tcPr>
          <w:p w:rsidR="00A47DAD" w:rsidRPr="00BC219D" w:rsidRDefault="00A47DAD" w:rsidP="00564170">
            <w:pPr>
              <w:spacing w:after="0"/>
              <w:ind w:left="0" w:firstLine="0"/>
              <w:jc w:val="center"/>
              <w:rPr>
                <w:rFonts w:ascii="Verdana" w:hAnsi="Verdana" w:cs="Tahoma"/>
                <w:sz w:val="14"/>
                <w:szCs w:val="14"/>
              </w:rPr>
            </w:pPr>
          </w:p>
          <w:p w:rsidR="00A47DAD" w:rsidRPr="00BC219D" w:rsidRDefault="00A47DAD" w:rsidP="00564170">
            <w:pPr>
              <w:spacing w:after="0"/>
              <w:ind w:left="0" w:firstLine="0"/>
              <w:jc w:val="center"/>
              <w:rPr>
                <w:rFonts w:ascii="Verdana" w:hAnsi="Verdana" w:cs="Tahoma"/>
                <w:sz w:val="14"/>
                <w:szCs w:val="14"/>
              </w:rPr>
            </w:pPr>
            <w:r w:rsidRPr="00BC219D">
              <w:rPr>
                <w:rFonts w:ascii="Verdana" w:hAnsi="Verdana" w:cs="Tahoma"/>
                <w:sz w:val="14"/>
                <w:szCs w:val="14"/>
              </w:rPr>
              <w:t>Posiadane wykształcenie</w:t>
            </w:r>
          </w:p>
          <w:p w:rsidR="00A47DAD" w:rsidRPr="00BC219D" w:rsidRDefault="00A47DAD" w:rsidP="00564170">
            <w:pPr>
              <w:spacing w:after="0"/>
              <w:ind w:left="0" w:firstLine="0"/>
              <w:jc w:val="center"/>
              <w:rPr>
                <w:rFonts w:ascii="Verdana" w:hAnsi="Verdana" w:cs="Tahoma"/>
                <w:sz w:val="14"/>
                <w:szCs w:val="14"/>
              </w:rPr>
            </w:pPr>
          </w:p>
          <w:p w:rsidR="00A47DAD" w:rsidRPr="00BC219D" w:rsidRDefault="00A47DAD" w:rsidP="00564170">
            <w:pPr>
              <w:spacing w:after="0"/>
              <w:ind w:left="0" w:firstLine="0"/>
              <w:jc w:val="center"/>
              <w:rPr>
                <w:rFonts w:ascii="Verdana" w:hAnsi="Verdana" w:cs="Tahoma"/>
                <w:sz w:val="14"/>
                <w:szCs w:val="14"/>
              </w:rPr>
            </w:pPr>
          </w:p>
          <w:p w:rsidR="00A47DAD" w:rsidRPr="00BC219D" w:rsidRDefault="00A47DAD" w:rsidP="00564170">
            <w:pPr>
              <w:spacing w:after="0"/>
              <w:ind w:left="0" w:firstLine="0"/>
              <w:jc w:val="center"/>
              <w:rPr>
                <w:rFonts w:ascii="Verdana" w:hAnsi="Verdana" w:cs="Tahoma"/>
                <w:sz w:val="14"/>
                <w:szCs w:val="14"/>
              </w:rPr>
            </w:pPr>
          </w:p>
          <w:p w:rsidR="00A47DAD" w:rsidRPr="00BC219D" w:rsidRDefault="00A47DAD" w:rsidP="00564170">
            <w:pPr>
              <w:spacing w:after="0"/>
              <w:ind w:left="0" w:firstLine="0"/>
              <w:jc w:val="center"/>
              <w:rPr>
                <w:rFonts w:ascii="Verdana" w:hAnsi="Verdana" w:cs="Tahoma"/>
                <w:sz w:val="14"/>
                <w:szCs w:val="14"/>
              </w:rPr>
            </w:pPr>
            <w:r w:rsidRPr="00BC219D">
              <w:rPr>
                <w:rFonts w:ascii="Verdana" w:hAnsi="Verdana" w:cs="Tahoma"/>
                <w:sz w:val="14"/>
                <w:szCs w:val="14"/>
              </w:rPr>
              <w:t>.....................................</w:t>
            </w:r>
          </w:p>
          <w:p w:rsidR="00A47DAD" w:rsidRPr="00BC219D" w:rsidRDefault="00A47DAD" w:rsidP="00564170">
            <w:pPr>
              <w:spacing w:after="0"/>
              <w:ind w:left="0" w:firstLine="0"/>
              <w:jc w:val="center"/>
              <w:rPr>
                <w:rFonts w:ascii="Verdana" w:hAnsi="Verdana" w:cs="Tahoma"/>
                <w:sz w:val="14"/>
                <w:szCs w:val="14"/>
              </w:rPr>
            </w:pPr>
          </w:p>
          <w:p w:rsidR="00A47DAD" w:rsidRPr="00BC219D" w:rsidRDefault="00A47DAD" w:rsidP="00564170">
            <w:pPr>
              <w:spacing w:after="0"/>
              <w:ind w:left="0" w:firstLine="0"/>
              <w:jc w:val="center"/>
              <w:rPr>
                <w:rFonts w:ascii="Verdana" w:hAnsi="Verdana" w:cs="Tahoma"/>
                <w:sz w:val="14"/>
                <w:szCs w:val="14"/>
              </w:rPr>
            </w:pPr>
          </w:p>
          <w:p w:rsidR="00A47DAD" w:rsidRPr="00BC219D" w:rsidRDefault="00A47DAD" w:rsidP="00564170">
            <w:pPr>
              <w:spacing w:after="0"/>
              <w:ind w:left="0" w:firstLine="0"/>
              <w:jc w:val="center"/>
              <w:rPr>
                <w:rFonts w:ascii="Verdana" w:hAnsi="Verdana" w:cs="Tahoma"/>
                <w:sz w:val="14"/>
                <w:szCs w:val="14"/>
              </w:rPr>
            </w:pPr>
            <w:r w:rsidRPr="00BC219D">
              <w:rPr>
                <w:rFonts w:ascii="Verdana" w:hAnsi="Verdana" w:cs="Tahoma"/>
                <w:sz w:val="14"/>
                <w:szCs w:val="14"/>
              </w:rPr>
              <w:t>Kierunek</w:t>
            </w:r>
          </w:p>
          <w:p w:rsidR="00A47DAD" w:rsidRPr="00BC219D" w:rsidRDefault="00A47DAD" w:rsidP="00564170">
            <w:pPr>
              <w:spacing w:after="0"/>
              <w:ind w:left="0" w:firstLine="0"/>
              <w:jc w:val="center"/>
              <w:rPr>
                <w:rFonts w:ascii="Verdana" w:hAnsi="Verdana" w:cs="Tahoma"/>
                <w:sz w:val="14"/>
                <w:szCs w:val="14"/>
              </w:rPr>
            </w:pPr>
          </w:p>
          <w:p w:rsidR="00A47DAD" w:rsidRPr="00BC219D" w:rsidRDefault="00A47DAD" w:rsidP="00564170">
            <w:pPr>
              <w:spacing w:after="0"/>
              <w:ind w:left="0" w:firstLine="0"/>
              <w:jc w:val="center"/>
              <w:rPr>
                <w:rFonts w:ascii="Verdana" w:hAnsi="Verdana" w:cs="Tahoma"/>
                <w:sz w:val="14"/>
                <w:szCs w:val="14"/>
              </w:rPr>
            </w:pPr>
          </w:p>
          <w:p w:rsidR="00A47DAD" w:rsidRPr="00BC219D" w:rsidRDefault="00A47DAD" w:rsidP="00564170">
            <w:pPr>
              <w:spacing w:after="0"/>
              <w:ind w:left="0" w:firstLine="0"/>
              <w:jc w:val="center"/>
              <w:rPr>
                <w:rFonts w:ascii="Verdana" w:hAnsi="Verdana" w:cs="Tahoma"/>
                <w:sz w:val="14"/>
                <w:szCs w:val="14"/>
              </w:rPr>
            </w:pPr>
            <w:r w:rsidRPr="00BC219D">
              <w:rPr>
                <w:rFonts w:ascii="Verdana" w:hAnsi="Verdana" w:cs="Tahoma"/>
                <w:sz w:val="14"/>
                <w:szCs w:val="14"/>
              </w:rPr>
              <w:t>.....................................</w:t>
            </w:r>
          </w:p>
          <w:p w:rsidR="00A47DAD" w:rsidRPr="00BC219D" w:rsidRDefault="00A47DAD" w:rsidP="00564170">
            <w:pPr>
              <w:spacing w:after="0"/>
              <w:ind w:left="0" w:firstLine="0"/>
              <w:jc w:val="center"/>
              <w:rPr>
                <w:rFonts w:ascii="Verdana" w:hAnsi="Verdana" w:cs="Tahoma"/>
                <w:sz w:val="14"/>
                <w:szCs w:val="14"/>
              </w:rPr>
            </w:pPr>
          </w:p>
          <w:p w:rsidR="00A47DAD" w:rsidRPr="00BC219D" w:rsidRDefault="00A47DAD" w:rsidP="00564170">
            <w:pPr>
              <w:spacing w:after="0"/>
              <w:ind w:left="0" w:firstLine="0"/>
              <w:jc w:val="center"/>
              <w:rPr>
                <w:rFonts w:ascii="Verdana" w:hAnsi="Verdana" w:cs="Tahoma"/>
                <w:sz w:val="14"/>
                <w:szCs w:val="14"/>
              </w:rPr>
            </w:pPr>
            <w:r w:rsidRPr="00BC219D">
              <w:rPr>
                <w:rFonts w:ascii="Verdana" w:hAnsi="Verdana" w:cs="Tahoma"/>
                <w:sz w:val="14"/>
                <w:szCs w:val="14"/>
              </w:rPr>
              <w:t>Ukończona szkoła</w:t>
            </w:r>
          </w:p>
          <w:p w:rsidR="00A47DAD" w:rsidRPr="00BC219D" w:rsidRDefault="00A47DAD" w:rsidP="00564170">
            <w:pPr>
              <w:spacing w:after="0"/>
              <w:ind w:left="0" w:firstLine="0"/>
              <w:jc w:val="center"/>
              <w:rPr>
                <w:rFonts w:ascii="Verdana" w:hAnsi="Verdana" w:cs="Tahoma"/>
                <w:sz w:val="14"/>
                <w:szCs w:val="14"/>
              </w:rPr>
            </w:pPr>
          </w:p>
          <w:p w:rsidR="00A47DAD" w:rsidRPr="00BC219D" w:rsidRDefault="00A47DAD" w:rsidP="00564170">
            <w:pPr>
              <w:spacing w:after="0"/>
              <w:ind w:left="0" w:firstLine="0"/>
              <w:jc w:val="center"/>
              <w:rPr>
                <w:rFonts w:ascii="Verdana" w:hAnsi="Verdana" w:cs="Tahoma"/>
                <w:sz w:val="14"/>
                <w:szCs w:val="14"/>
              </w:rPr>
            </w:pPr>
          </w:p>
          <w:p w:rsidR="00A47DAD" w:rsidRPr="00BC219D" w:rsidRDefault="00A47DAD" w:rsidP="00564170">
            <w:pPr>
              <w:spacing w:after="0"/>
              <w:ind w:left="0" w:firstLine="0"/>
              <w:jc w:val="center"/>
              <w:rPr>
                <w:rFonts w:ascii="Verdana" w:hAnsi="Verdana" w:cs="Tahoma"/>
                <w:sz w:val="14"/>
                <w:szCs w:val="14"/>
              </w:rPr>
            </w:pPr>
            <w:r w:rsidRPr="00BC219D">
              <w:rPr>
                <w:rFonts w:ascii="Verdana" w:hAnsi="Verdana" w:cs="Tahoma"/>
                <w:sz w:val="14"/>
                <w:szCs w:val="14"/>
              </w:rPr>
              <w:t>.....................................</w:t>
            </w:r>
          </w:p>
          <w:p w:rsidR="00A47DAD" w:rsidRPr="00BC219D" w:rsidRDefault="00A47DAD" w:rsidP="00564170">
            <w:pPr>
              <w:spacing w:after="0"/>
              <w:ind w:left="0" w:firstLine="0"/>
              <w:jc w:val="center"/>
              <w:rPr>
                <w:rFonts w:ascii="Verdana" w:hAnsi="Verdana" w:cs="Tahoma"/>
                <w:sz w:val="14"/>
                <w:szCs w:val="14"/>
              </w:rPr>
            </w:pPr>
          </w:p>
          <w:p w:rsidR="00A47DAD" w:rsidRPr="00BC219D" w:rsidRDefault="00A47DAD" w:rsidP="00564170">
            <w:pPr>
              <w:spacing w:after="0"/>
              <w:ind w:left="0" w:firstLine="0"/>
              <w:jc w:val="center"/>
              <w:rPr>
                <w:rFonts w:ascii="Verdana" w:hAnsi="Verdana" w:cs="Tahoma"/>
                <w:sz w:val="14"/>
                <w:szCs w:val="14"/>
              </w:rPr>
            </w:pPr>
          </w:p>
          <w:p w:rsidR="00A47DAD" w:rsidRPr="00BC219D" w:rsidRDefault="00A47DAD" w:rsidP="00564170">
            <w:pPr>
              <w:spacing w:after="0"/>
              <w:ind w:left="0" w:firstLine="0"/>
              <w:jc w:val="center"/>
              <w:rPr>
                <w:rFonts w:ascii="Verdana" w:hAnsi="Verdana" w:cs="Tahoma"/>
                <w:sz w:val="14"/>
                <w:szCs w:val="14"/>
              </w:rPr>
            </w:pPr>
          </w:p>
          <w:p w:rsidR="00A47DAD" w:rsidRPr="00BC219D" w:rsidRDefault="00A47DAD" w:rsidP="00564170">
            <w:pPr>
              <w:spacing w:after="0"/>
              <w:ind w:left="0" w:firstLine="0"/>
              <w:jc w:val="center"/>
              <w:rPr>
                <w:rFonts w:ascii="Verdana" w:hAnsi="Verdana" w:cs="Tahoma"/>
                <w:sz w:val="14"/>
                <w:szCs w:val="14"/>
              </w:rPr>
            </w:pPr>
          </w:p>
          <w:p w:rsidR="00A47DAD" w:rsidRPr="00BC219D" w:rsidRDefault="00A47DAD" w:rsidP="00564170">
            <w:pPr>
              <w:spacing w:after="0"/>
              <w:ind w:left="0" w:firstLine="0"/>
              <w:jc w:val="center"/>
              <w:rPr>
                <w:rFonts w:ascii="Verdana" w:hAnsi="Verdana" w:cs="Tahoma"/>
                <w:sz w:val="14"/>
                <w:szCs w:val="14"/>
              </w:rPr>
            </w:pPr>
          </w:p>
          <w:p w:rsidR="00A47DAD" w:rsidRPr="00BC219D" w:rsidRDefault="00A47DAD" w:rsidP="00564170">
            <w:pPr>
              <w:spacing w:after="0"/>
              <w:ind w:left="0" w:firstLine="0"/>
              <w:jc w:val="center"/>
              <w:rPr>
                <w:rFonts w:ascii="Verdana" w:hAnsi="Verdana" w:cs="Tahoma"/>
                <w:sz w:val="14"/>
                <w:szCs w:val="14"/>
              </w:rPr>
            </w:pPr>
          </w:p>
          <w:p w:rsidR="00A47DAD" w:rsidRPr="00BC219D" w:rsidRDefault="00A47DAD" w:rsidP="00564170">
            <w:pPr>
              <w:spacing w:after="0"/>
              <w:ind w:left="0" w:firstLine="0"/>
              <w:jc w:val="center"/>
              <w:rPr>
                <w:rFonts w:ascii="Verdana" w:hAnsi="Verdana" w:cs="Tahoma"/>
                <w:sz w:val="14"/>
                <w:szCs w:val="14"/>
              </w:rPr>
            </w:pPr>
          </w:p>
          <w:p w:rsidR="00A47DAD" w:rsidRPr="00BC219D" w:rsidRDefault="00A47DAD" w:rsidP="00564170">
            <w:pPr>
              <w:spacing w:after="0"/>
              <w:ind w:left="0" w:firstLine="0"/>
              <w:jc w:val="center"/>
              <w:rPr>
                <w:rFonts w:ascii="Verdana" w:hAnsi="Verdana" w:cs="Tahoma"/>
                <w:sz w:val="14"/>
                <w:szCs w:val="14"/>
              </w:rPr>
            </w:pPr>
          </w:p>
        </w:tc>
        <w:tc>
          <w:tcPr>
            <w:tcW w:w="2955" w:type="dxa"/>
          </w:tcPr>
          <w:p w:rsidR="00A47DAD" w:rsidRPr="00BC219D" w:rsidRDefault="00A47DAD" w:rsidP="00564170">
            <w:pPr>
              <w:spacing w:after="0"/>
              <w:ind w:left="0" w:firstLine="0"/>
              <w:jc w:val="center"/>
              <w:rPr>
                <w:rFonts w:ascii="Verdana" w:hAnsi="Verdana" w:cs="Tahoma"/>
                <w:sz w:val="14"/>
                <w:szCs w:val="14"/>
              </w:rPr>
            </w:pPr>
            <w:r w:rsidRPr="00BC219D">
              <w:rPr>
                <w:rFonts w:ascii="Verdana" w:hAnsi="Verdana" w:cs="Tahoma"/>
                <w:b/>
                <w:sz w:val="14"/>
                <w:szCs w:val="14"/>
              </w:rPr>
              <w:t>Szkolenie Nr……</w:t>
            </w:r>
            <w:r w:rsidRPr="00BC219D">
              <w:rPr>
                <w:rFonts w:ascii="Verdana" w:hAnsi="Verdana" w:cs="Tahoma"/>
                <w:sz w:val="14"/>
                <w:szCs w:val="14"/>
              </w:rPr>
              <w:t xml:space="preserve">.           </w:t>
            </w:r>
          </w:p>
          <w:p w:rsidR="00A47DAD" w:rsidRPr="00BC219D" w:rsidRDefault="00A47DAD" w:rsidP="00564170">
            <w:pPr>
              <w:spacing w:after="0"/>
              <w:ind w:left="0" w:firstLine="0"/>
              <w:jc w:val="center"/>
              <w:rPr>
                <w:rFonts w:ascii="Verdana" w:hAnsi="Verdana" w:cs="Tahoma"/>
                <w:sz w:val="14"/>
                <w:szCs w:val="14"/>
              </w:rPr>
            </w:pPr>
          </w:p>
          <w:p w:rsidR="00A47DAD" w:rsidRPr="00BC219D" w:rsidRDefault="00A47DAD" w:rsidP="00564170">
            <w:pPr>
              <w:spacing w:after="0"/>
              <w:ind w:left="0" w:firstLine="0"/>
              <w:jc w:val="center"/>
              <w:rPr>
                <w:rFonts w:ascii="Verdana" w:hAnsi="Verdana" w:cs="Tahoma"/>
                <w:sz w:val="14"/>
                <w:szCs w:val="14"/>
              </w:rPr>
            </w:pPr>
            <w:r w:rsidRPr="00BC219D">
              <w:rPr>
                <w:rFonts w:ascii="Verdana" w:hAnsi="Verdana" w:cs="Tahoma"/>
                <w:sz w:val="14"/>
                <w:szCs w:val="14"/>
              </w:rPr>
              <w:t>…………………………………………………………</w:t>
            </w:r>
          </w:p>
          <w:p w:rsidR="00A47DAD" w:rsidRPr="00BC219D" w:rsidRDefault="00A47DAD" w:rsidP="00564170">
            <w:pPr>
              <w:spacing w:after="0"/>
              <w:ind w:left="0" w:firstLine="0"/>
              <w:jc w:val="center"/>
              <w:rPr>
                <w:rFonts w:ascii="Verdana" w:hAnsi="Verdana" w:cs="Tahoma"/>
                <w:sz w:val="12"/>
                <w:szCs w:val="12"/>
              </w:rPr>
            </w:pPr>
            <w:r w:rsidRPr="00BC219D">
              <w:rPr>
                <w:rFonts w:ascii="Verdana" w:hAnsi="Verdana" w:cs="Tahoma"/>
                <w:sz w:val="12"/>
                <w:szCs w:val="12"/>
              </w:rPr>
              <w:t>Nazwa i data szkolenia</w:t>
            </w:r>
          </w:p>
          <w:p w:rsidR="00A47DAD" w:rsidRPr="00BC219D" w:rsidRDefault="00A47DAD" w:rsidP="00564170">
            <w:pPr>
              <w:spacing w:after="0"/>
              <w:ind w:left="0" w:firstLine="0"/>
              <w:jc w:val="center"/>
              <w:rPr>
                <w:rFonts w:ascii="Verdana" w:hAnsi="Verdana" w:cs="Tahoma"/>
                <w:sz w:val="14"/>
                <w:szCs w:val="14"/>
              </w:rPr>
            </w:pPr>
          </w:p>
          <w:p w:rsidR="00A47DAD" w:rsidRPr="00BC219D" w:rsidRDefault="00A47DAD" w:rsidP="00564170">
            <w:pPr>
              <w:spacing w:after="0"/>
              <w:ind w:left="0" w:firstLine="0"/>
              <w:jc w:val="center"/>
              <w:rPr>
                <w:rFonts w:ascii="Verdana" w:hAnsi="Verdana" w:cs="Tahoma"/>
                <w:sz w:val="14"/>
                <w:szCs w:val="14"/>
              </w:rPr>
            </w:pPr>
            <w:r w:rsidRPr="00BC219D">
              <w:rPr>
                <w:rFonts w:ascii="Verdana" w:hAnsi="Verdana" w:cs="Tahoma"/>
                <w:sz w:val="14"/>
                <w:szCs w:val="14"/>
              </w:rPr>
              <w:t>……………………………………………</w:t>
            </w:r>
          </w:p>
          <w:p w:rsidR="00A47DAD" w:rsidRPr="00BC219D" w:rsidRDefault="00A47DAD" w:rsidP="00564170">
            <w:pPr>
              <w:spacing w:after="0"/>
              <w:ind w:left="0" w:firstLine="0"/>
              <w:jc w:val="center"/>
              <w:rPr>
                <w:rFonts w:ascii="Verdana" w:hAnsi="Verdana" w:cs="Tahoma"/>
                <w:sz w:val="12"/>
                <w:szCs w:val="12"/>
              </w:rPr>
            </w:pPr>
            <w:r w:rsidRPr="00BC219D">
              <w:rPr>
                <w:rFonts w:ascii="Verdana" w:hAnsi="Verdana" w:cs="Tahoma"/>
                <w:sz w:val="12"/>
                <w:szCs w:val="12"/>
              </w:rPr>
              <w:t>Ilość odbytych godzin</w:t>
            </w:r>
          </w:p>
          <w:p w:rsidR="00A47DAD" w:rsidRPr="00BC219D" w:rsidRDefault="00A47DAD" w:rsidP="00564170">
            <w:pPr>
              <w:spacing w:after="0"/>
              <w:ind w:left="0" w:firstLine="0"/>
              <w:jc w:val="center"/>
              <w:rPr>
                <w:rFonts w:ascii="Verdana" w:hAnsi="Verdana" w:cs="Tahoma"/>
                <w:sz w:val="16"/>
                <w:szCs w:val="16"/>
              </w:rPr>
            </w:pPr>
          </w:p>
          <w:p w:rsidR="00A47DAD" w:rsidRPr="00BC219D" w:rsidRDefault="00A47DAD" w:rsidP="00564170">
            <w:pPr>
              <w:spacing w:after="0"/>
              <w:ind w:left="0" w:firstLine="0"/>
              <w:jc w:val="center"/>
              <w:rPr>
                <w:rFonts w:ascii="Verdana" w:hAnsi="Verdana" w:cs="Tahoma"/>
                <w:b/>
                <w:sz w:val="14"/>
                <w:szCs w:val="14"/>
              </w:rPr>
            </w:pPr>
          </w:p>
          <w:p w:rsidR="00A47DAD" w:rsidRPr="00BC219D" w:rsidRDefault="00A47DAD" w:rsidP="00564170">
            <w:pPr>
              <w:spacing w:after="0"/>
              <w:ind w:left="0" w:firstLine="0"/>
              <w:jc w:val="center"/>
              <w:rPr>
                <w:rFonts w:ascii="Verdana" w:hAnsi="Verdana" w:cs="Tahoma"/>
                <w:sz w:val="14"/>
                <w:szCs w:val="14"/>
              </w:rPr>
            </w:pPr>
            <w:r w:rsidRPr="00BC219D">
              <w:rPr>
                <w:rFonts w:ascii="Verdana" w:hAnsi="Verdana" w:cs="Tahoma"/>
                <w:b/>
                <w:sz w:val="14"/>
                <w:szCs w:val="14"/>
              </w:rPr>
              <w:t>Szkolenie Nr……</w:t>
            </w:r>
            <w:r w:rsidRPr="00BC219D">
              <w:rPr>
                <w:rFonts w:ascii="Verdana" w:hAnsi="Verdana" w:cs="Tahoma"/>
                <w:sz w:val="14"/>
                <w:szCs w:val="14"/>
              </w:rPr>
              <w:t xml:space="preserve">.           </w:t>
            </w:r>
          </w:p>
          <w:p w:rsidR="00A47DAD" w:rsidRPr="00BC219D" w:rsidRDefault="00A47DAD" w:rsidP="00564170">
            <w:pPr>
              <w:spacing w:after="0"/>
              <w:ind w:left="0" w:firstLine="0"/>
              <w:jc w:val="center"/>
              <w:rPr>
                <w:rFonts w:ascii="Verdana" w:hAnsi="Verdana" w:cs="Tahoma"/>
                <w:sz w:val="14"/>
                <w:szCs w:val="14"/>
              </w:rPr>
            </w:pPr>
          </w:p>
          <w:p w:rsidR="00A47DAD" w:rsidRPr="00BC219D" w:rsidRDefault="00A47DAD" w:rsidP="00564170">
            <w:pPr>
              <w:spacing w:after="0"/>
              <w:ind w:left="0" w:firstLine="0"/>
              <w:jc w:val="center"/>
              <w:rPr>
                <w:rFonts w:ascii="Verdana" w:hAnsi="Verdana" w:cs="Tahoma"/>
                <w:sz w:val="14"/>
                <w:szCs w:val="14"/>
              </w:rPr>
            </w:pPr>
            <w:r w:rsidRPr="00BC219D">
              <w:rPr>
                <w:rFonts w:ascii="Verdana" w:hAnsi="Verdana" w:cs="Tahoma"/>
                <w:sz w:val="14"/>
                <w:szCs w:val="14"/>
              </w:rPr>
              <w:t>…………………………………………………………</w:t>
            </w:r>
          </w:p>
          <w:p w:rsidR="00A47DAD" w:rsidRPr="00BC219D" w:rsidRDefault="00A47DAD" w:rsidP="00564170">
            <w:pPr>
              <w:spacing w:after="0"/>
              <w:ind w:left="0" w:firstLine="0"/>
              <w:jc w:val="center"/>
              <w:rPr>
                <w:rFonts w:ascii="Verdana" w:hAnsi="Verdana" w:cs="Tahoma"/>
                <w:sz w:val="12"/>
                <w:szCs w:val="12"/>
              </w:rPr>
            </w:pPr>
            <w:r w:rsidRPr="00BC219D">
              <w:rPr>
                <w:rFonts w:ascii="Verdana" w:hAnsi="Verdana" w:cs="Tahoma"/>
                <w:sz w:val="12"/>
                <w:szCs w:val="12"/>
              </w:rPr>
              <w:t>Nazwa i data szkolenia</w:t>
            </w:r>
          </w:p>
          <w:p w:rsidR="00A47DAD" w:rsidRPr="00BC219D" w:rsidRDefault="00A47DAD" w:rsidP="00564170">
            <w:pPr>
              <w:spacing w:after="0"/>
              <w:ind w:left="0" w:firstLine="0"/>
              <w:jc w:val="center"/>
              <w:rPr>
                <w:rFonts w:ascii="Verdana" w:hAnsi="Verdana" w:cs="Tahoma"/>
                <w:sz w:val="14"/>
                <w:szCs w:val="14"/>
              </w:rPr>
            </w:pPr>
          </w:p>
          <w:p w:rsidR="00A47DAD" w:rsidRPr="00BC219D" w:rsidRDefault="00A47DAD" w:rsidP="00564170">
            <w:pPr>
              <w:spacing w:after="0"/>
              <w:ind w:left="0" w:firstLine="0"/>
              <w:jc w:val="center"/>
              <w:rPr>
                <w:rFonts w:ascii="Verdana" w:hAnsi="Verdana" w:cs="Tahoma"/>
                <w:sz w:val="14"/>
                <w:szCs w:val="14"/>
              </w:rPr>
            </w:pPr>
            <w:r w:rsidRPr="00BC219D">
              <w:rPr>
                <w:rFonts w:ascii="Verdana" w:hAnsi="Verdana" w:cs="Tahoma"/>
                <w:sz w:val="14"/>
                <w:szCs w:val="14"/>
              </w:rPr>
              <w:t>……………………………………………</w:t>
            </w:r>
          </w:p>
          <w:p w:rsidR="00A47DAD" w:rsidRPr="00BC219D" w:rsidRDefault="00A47DAD" w:rsidP="00564170">
            <w:pPr>
              <w:spacing w:after="0"/>
              <w:ind w:left="0" w:firstLine="0"/>
              <w:jc w:val="center"/>
              <w:rPr>
                <w:rFonts w:ascii="Verdana" w:hAnsi="Verdana" w:cs="Tahoma"/>
                <w:sz w:val="12"/>
                <w:szCs w:val="12"/>
              </w:rPr>
            </w:pPr>
            <w:r w:rsidRPr="00BC219D">
              <w:rPr>
                <w:rFonts w:ascii="Verdana" w:hAnsi="Verdana" w:cs="Tahoma"/>
                <w:sz w:val="12"/>
                <w:szCs w:val="12"/>
              </w:rPr>
              <w:t>Ilość odbytych godzin</w:t>
            </w:r>
          </w:p>
          <w:p w:rsidR="00A47DAD" w:rsidRPr="00BC219D" w:rsidRDefault="00A47DAD" w:rsidP="00564170">
            <w:pPr>
              <w:spacing w:after="0"/>
              <w:ind w:left="0" w:firstLine="0"/>
              <w:jc w:val="center"/>
              <w:rPr>
                <w:rFonts w:ascii="Verdana" w:hAnsi="Verdana" w:cs="Tahoma"/>
                <w:sz w:val="16"/>
                <w:szCs w:val="16"/>
              </w:rPr>
            </w:pPr>
          </w:p>
        </w:tc>
        <w:tc>
          <w:tcPr>
            <w:tcW w:w="1565" w:type="dxa"/>
            <w:vAlign w:val="center"/>
          </w:tcPr>
          <w:p w:rsidR="00A47DAD" w:rsidRPr="00BC219D" w:rsidRDefault="00A47DAD" w:rsidP="00564170">
            <w:pPr>
              <w:spacing w:after="0"/>
              <w:ind w:left="0" w:firstLine="0"/>
              <w:jc w:val="center"/>
              <w:rPr>
                <w:rFonts w:ascii="Verdana" w:hAnsi="Verdana" w:cs="Tahoma"/>
                <w:sz w:val="14"/>
                <w:szCs w:val="14"/>
              </w:rPr>
            </w:pPr>
            <w:r w:rsidRPr="00BC219D">
              <w:rPr>
                <w:rFonts w:ascii="Verdana" w:hAnsi="Verdana" w:cs="Tahoma"/>
                <w:sz w:val="14"/>
                <w:szCs w:val="14"/>
              </w:rPr>
              <w:t>Dysponuję na podstawie</w:t>
            </w:r>
          </w:p>
          <w:p w:rsidR="00A47DAD" w:rsidRPr="00BC219D" w:rsidRDefault="00A47DAD" w:rsidP="00564170">
            <w:pPr>
              <w:spacing w:after="0"/>
              <w:ind w:left="0" w:firstLine="0"/>
              <w:jc w:val="center"/>
              <w:rPr>
                <w:rFonts w:ascii="Verdana" w:hAnsi="Verdana" w:cs="Tahoma"/>
                <w:sz w:val="14"/>
                <w:szCs w:val="14"/>
              </w:rPr>
            </w:pPr>
            <w:r w:rsidRPr="00BC219D">
              <w:rPr>
                <w:rFonts w:ascii="Verdana" w:hAnsi="Verdana" w:cs="Tahoma"/>
                <w:sz w:val="14"/>
                <w:szCs w:val="14"/>
              </w:rPr>
              <w:t>Będę dysponował i załączam zobowiązanie **</w:t>
            </w:r>
          </w:p>
          <w:p w:rsidR="00A47DAD" w:rsidRPr="00BC219D" w:rsidRDefault="00A47DAD" w:rsidP="00564170">
            <w:pPr>
              <w:spacing w:after="0"/>
              <w:ind w:left="0" w:firstLine="0"/>
              <w:jc w:val="center"/>
              <w:rPr>
                <w:rFonts w:ascii="Verdana" w:hAnsi="Verdana" w:cs="Tahoma"/>
                <w:sz w:val="14"/>
                <w:szCs w:val="14"/>
              </w:rPr>
            </w:pPr>
          </w:p>
          <w:p w:rsidR="00A47DAD" w:rsidRPr="00BC219D" w:rsidRDefault="00A47DAD" w:rsidP="00564170">
            <w:pPr>
              <w:spacing w:after="0"/>
              <w:ind w:left="0" w:firstLine="0"/>
              <w:jc w:val="center"/>
              <w:rPr>
                <w:rFonts w:ascii="Verdana" w:hAnsi="Verdana" w:cs="Tahoma"/>
                <w:sz w:val="14"/>
                <w:szCs w:val="14"/>
              </w:rPr>
            </w:pPr>
          </w:p>
        </w:tc>
      </w:tr>
    </w:tbl>
    <w:p w:rsidR="00A47DAD" w:rsidRPr="00BC219D" w:rsidRDefault="00A47DAD" w:rsidP="00A47DAD">
      <w:pPr>
        <w:overflowPunct w:val="0"/>
        <w:autoSpaceDE w:val="0"/>
        <w:autoSpaceDN w:val="0"/>
        <w:adjustRightInd w:val="0"/>
        <w:spacing w:after="0"/>
        <w:ind w:left="0" w:firstLine="0"/>
        <w:textAlignment w:val="baseline"/>
        <w:rPr>
          <w:rFonts w:ascii="Verdana" w:hAnsi="Verdana"/>
          <w:b/>
          <w:sz w:val="16"/>
          <w:szCs w:val="16"/>
        </w:rPr>
      </w:pPr>
    </w:p>
    <w:p w:rsidR="00A47DAD" w:rsidRPr="00BC219D" w:rsidRDefault="00A47DAD" w:rsidP="00A47DAD">
      <w:pPr>
        <w:overflowPunct w:val="0"/>
        <w:autoSpaceDE w:val="0"/>
        <w:autoSpaceDN w:val="0"/>
        <w:adjustRightInd w:val="0"/>
        <w:spacing w:after="0"/>
        <w:ind w:left="0" w:firstLine="0"/>
        <w:textAlignment w:val="baseline"/>
        <w:rPr>
          <w:rFonts w:ascii="Verdana" w:hAnsi="Verdana"/>
          <w:b/>
          <w:sz w:val="16"/>
          <w:szCs w:val="16"/>
        </w:rPr>
      </w:pPr>
      <w:r w:rsidRPr="00BC219D">
        <w:rPr>
          <w:rFonts w:ascii="Verdana" w:hAnsi="Verdana"/>
          <w:b/>
          <w:sz w:val="16"/>
          <w:szCs w:val="16"/>
        </w:rPr>
        <w:t xml:space="preserve">* Powyższy wykaz może być zmodyfikowany do wielkości wpisywanych informacji z zastrzeżeniem, że musi zawierać wszystkie wymagane dane. </w:t>
      </w:r>
    </w:p>
    <w:p w:rsidR="00A47DAD" w:rsidRPr="00BC219D" w:rsidRDefault="00A47DAD" w:rsidP="00A47DAD">
      <w:pPr>
        <w:overflowPunct w:val="0"/>
        <w:autoSpaceDE w:val="0"/>
        <w:autoSpaceDN w:val="0"/>
        <w:adjustRightInd w:val="0"/>
        <w:spacing w:after="0"/>
        <w:ind w:left="0" w:firstLine="0"/>
        <w:textAlignment w:val="baseline"/>
        <w:rPr>
          <w:rFonts w:ascii="Verdana" w:hAnsi="Verdana"/>
          <w:b/>
          <w:sz w:val="16"/>
          <w:szCs w:val="16"/>
        </w:rPr>
      </w:pPr>
    </w:p>
    <w:tbl>
      <w:tblPr>
        <w:tblW w:w="9142" w:type="dxa"/>
        <w:tblLayout w:type="fixed"/>
        <w:tblCellMar>
          <w:left w:w="70" w:type="dxa"/>
          <w:right w:w="70" w:type="dxa"/>
        </w:tblCellMar>
        <w:tblLook w:val="0000" w:firstRow="0" w:lastRow="0" w:firstColumn="0" w:lastColumn="0" w:noHBand="0" w:noVBand="0"/>
      </w:tblPr>
      <w:tblGrid>
        <w:gridCol w:w="4465"/>
        <w:gridCol w:w="4677"/>
      </w:tblGrid>
      <w:tr w:rsidR="00A47DAD" w:rsidRPr="00BC219D" w:rsidTr="00564170">
        <w:tc>
          <w:tcPr>
            <w:tcW w:w="4465" w:type="dxa"/>
          </w:tcPr>
          <w:p w:rsidR="00A47DAD" w:rsidRPr="00BC219D" w:rsidRDefault="00A47DAD" w:rsidP="00564170">
            <w:pPr>
              <w:spacing w:after="120"/>
              <w:ind w:left="0" w:firstLine="0"/>
              <w:jc w:val="left"/>
              <w:rPr>
                <w:rFonts w:ascii="Verdana" w:hAnsi="Verdana" w:cs="Tahoma"/>
                <w:b/>
                <w:sz w:val="20"/>
                <w:szCs w:val="20"/>
              </w:rPr>
            </w:pPr>
          </w:p>
          <w:p w:rsidR="00A47DAD" w:rsidRPr="00BC219D" w:rsidRDefault="00A47DAD" w:rsidP="00564170">
            <w:pPr>
              <w:spacing w:after="120"/>
              <w:ind w:left="0" w:firstLine="0"/>
              <w:jc w:val="left"/>
              <w:rPr>
                <w:rFonts w:ascii="Verdana" w:hAnsi="Verdana" w:cs="Tahoma"/>
                <w:b/>
                <w:sz w:val="20"/>
                <w:szCs w:val="20"/>
              </w:rPr>
            </w:pPr>
          </w:p>
          <w:p w:rsidR="00A47DAD" w:rsidRPr="00BC219D" w:rsidRDefault="00A47DAD" w:rsidP="00564170">
            <w:pPr>
              <w:spacing w:after="120"/>
              <w:ind w:left="0" w:firstLine="0"/>
              <w:jc w:val="left"/>
              <w:rPr>
                <w:rFonts w:ascii="Verdana" w:hAnsi="Verdana" w:cs="Tahoma"/>
                <w:b/>
                <w:sz w:val="20"/>
                <w:szCs w:val="20"/>
              </w:rPr>
            </w:pPr>
          </w:p>
        </w:tc>
        <w:tc>
          <w:tcPr>
            <w:tcW w:w="4677" w:type="dxa"/>
          </w:tcPr>
          <w:p w:rsidR="00A47DAD" w:rsidRPr="00BC219D" w:rsidRDefault="00A47DAD" w:rsidP="00564170">
            <w:pPr>
              <w:spacing w:after="120"/>
              <w:ind w:left="0" w:firstLine="0"/>
              <w:jc w:val="center"/>
              <w:rPr>
                <w:rFonts w:ascii="Verdana" w:hAnsi="Verdana" w:cs="Tahoma"/>
                <w:b/>
                <w:spacing w:val="20"/>
                <w:sz w:val="20"/>
                <w:szCs w:val="20"/>
              </w:rPr>
            </w:pPr>
          </w:p>
          <w:p w:rsidR="00A47DAD" w:rsidRPr="00BC219D" w:rsidRDefault="00A47DAD" w:rsidP="00564170">
            <w:pPr>
              <w:spacing w:after="120"/>
              <w:ind w:left="0" w:firstLine="0"/>
              <w:jc w:val="center"/>
              <w:rPr>
                <w:rFonts w:ascii="Verdana" w:hAnsi="Verdana" w:cs="Tahoma"/>
                <w:b/>
                <w:spacing w:val="20"/>
                <w:sz w:val="20"/>
                <w:szCs w:val="20"/>
              </w:rPr>
            </w:pPr>
          </w:p>
          <w:p w:rsidR="00A47DAD" w:rsidRPr="00BC219D" w:rsidRDefault="00A47DAD" w:rsidP="00564170">
            <w:pPr>
              <w:spacing w:after="120"/>
              <w:ind w:left="0" w:firstLine="0"/>
              <w:jc w:val="center"/>
              <w:rPr>
                <w:rFonts w:ascii="Verdana" w:hAnsi="Verdana" w:cs="Tahoma"/>
                <w:b/>
                <w:spacing w:val="20"/>
                <w:sz w:val="20"/>
                <w:szCs w:val="20"/>
              </w:rPr>
            </w:pPr>
            <w:r w:rsidRPr="00BC219D">
              <w:rPr>
                <w:rFonts w:ascii="Verdana" w:hAnsi="Verdana" w:cs="Tahoma"/>
                <w:b/>
                <w:spacing w:val="20"/>
                <w:sz w:val="20"/>
                <w:szCs w:val="20"/>
              </w:rPr>
              <w:t>.......................................</w:t>
            </w:r>
          </w:p>
          <w:p w:rsidR="00A47DAD" w:rsidRPr="00BC219D" w:rsidRDefault="00A47DAD" w:rsidP="00564170">
            <w:pPr>
              <w:spacing w:after="120"/>
              <w:ind w:left="0" w:firstLine="0"/>
              <w:jc w:val="center"/>
              <w:rPr>
                <w:rFonts w:ascii="Verdana" w:hAnsi="Verdana" w:cs="Tahoma"/>
                <w:b/>
                <w:i/>
                <w:spacing w:val="20"/>
                <w:sz w:val="20"/>
                <w:szCs w:val="20"/>
              </w:rPr>
            </w:pPr>
            <w:r w:rsidRPr="00BC219D">
              <w:rPr>
                <w:rFonts w:ascii="Verdana" w:hAnsi="Verdana" w:cs="Tahoma"/>
                <w:b/>
                <w:i/>
                <w:spacing w:val="20"/>
                <w:sz w:val="16"/>
                <w:szCs w:val="20"/>
              </w:rPr>
              <w:t>(podpis wykonawcy)</w:t>
            </w:r>
          </w:p>
        </w:tc>
      </w:tr>
    </w:tbl>
    <w:p w:rsidR="00A47DAD" w:rsidRPr="00BC219D" w:rsidRDefault="00A47DAD" w:rsidP="00A47DAD">
      <w:pPr>
        <w:tabs>
          <w:tab w:val="left" w:pos="0"/>
        </w:tabs>
        <w:suppressAutoHyphens/>
        <w:ind w:left="0" w:firstLine="0"/>
        <w:rPr>
          <w:rFonts w:ascii="Verdana" w:hAnsi="Verdana"/>
          <w:sz w:val="16"/>
          <w:szCs w:val="16"/>
        </w:rPr>
      </w:pPr>
      <w:r w:rsidRPr="00BC219D">
        <w:rPr>
          <w:rFonts w:ascii="Verdana" w:hAnsi="Verdana"/>
          <w:sz w:val="16"/>
          <w:szCs w:val="16"/>
        </w:rPr>
        <w:t>Uwaga: dokument należy podpisać kwalifikowanym podpisem elektronicznym, podpisem zaufanym lub podpisem osobistym.</w:t>
      </w:r>
    </w:p>
    <w:p w:rsidR="00A47DAD" w:rsidRPr="00BC219D" w:rsidRDefault="00A47DAD" w:rsidP="00A47DAD">
      <w:pPr>
        <w:suppressAutoHyphens/>
        <w:overflowPunct w:val="0"/>
        <w:autoSpaceDE w:val="0"/>
        <w:spacing w:after="0"/>
        <w:ind w:left="0" w:firstLine="0"/>
        <w:textAlignment w:val="baseline"/>
        <w:rPr>
          <w:rFonts w:ascii="Verdana" w:hAnsi="Verdana" w:cs="Arial"/>
          <w:b/>
          <w:sz w:val="16"/>
          <w:szCs w:val="16"/>
          <w:lang w:eastAsia="zh-CN"/>
        </w:rPr>
      </w:pPr>
    </w:p>
    <w:p w:rsidR="00A47DAD" w:rsidRPr="00BC219D" w:rsidRDefault="00A47DAD" w:rsidP="00A47DAD">
      <w:pPr>
        <w:suppressAutoHyphens/>
        <w:overflowPunct w:val="0"/>
        <w:autoSpaceDE w:val="0"/>
        <w:spacing w:after="0"/>
        <w:ind w:left="0" w:firstLine="0"/>
        <w:textAlignment w:val="baseline"/>
        <w:rPr>
          <w:rFonts w:ascii="Verdana" w:eastAsia="Arial" w:hAnsi="Verdana" w:cs="Arial"/>
          <w:sz w:val="16"/>
          <w:szCs w:val="16"/>
          <w:lang w:eastAsia="zh-CN"/>
        </w:rPr>
      </w:pPr>
      <w:r w:rsidRPr="00BC219D">
        <w:rPr>
          <w:rFonts w:ascii="Verdana" w:hAnsi="Verdana" w:cs="Arial"/>
          <w:sz w:val="16"/>
          <w:szCs w:val="16"/>
          <w:lang w:eastAsia="zh-CN"/>
        </w:rPr>
        <w:t xml:space="preserve">W przypadku przedstawienia wykazu </w:t>
      </w:r>
      <w:proofErr w:type="gramStart"/>
      <w:r w:rsidRPr="00BC219D">
        <w:rPr>
          <w:rFonts w:ascii="Verdana" w:hAnsi="Verdana" w:cs="Arial"/>
          <w:sz w:val="16"/>
          <w:szCs w:val="16"/>
          <w:lang w:eastAsia="zh-CN"/>
        </w:rPr>
        <w:t>osób którymi</w:t>
      </w:r>
      <w:proofErr w:type="gramEnd"/>
      <w:r w:rsidRPr="00BC219D">
        <w:rPr>
          <w:rFonts w:ascii="Verdana" w:hAnsi="Verdana" w:cs="Arial"/>
          <w:sz w:val="16"/>
          <w:szCs w:val="16"/>
          <w:lang w:eastAsia="zh-CN"/>
        </w:rPr>
        <w:t xml:space="preserve"> będzie dysponował Wykonawca winno być załączone do oferty zobowiązanie innych podmiotów do udostępnienia osób zdolnych do wykonania zamówienia</w:t>
      </w:r>
    </w:p>
    <w:p w:rsidR="00A47DAD" w:rsidRPr="00BC219D" w:rsidRDefault="00A47DAD" w:rsidP="00A47DAD">
      <w:pPr>
        <w:suppressAutoHyphens/>
        <w:overflowPunct w:val="0"/>
        <w:autoSpaceDE w:val="0"/>
        <w:spacing w:after="0"/>
        <w:ind w:left="0" w:firstLine="0"/>
        <w:textAlignment w:val="baseline"/>
        <w:rPr>
          <w:rFonts w:ascii="Verdana" w:hAnsi="Verdana" w:cs="Arial"/>
          <w:sz w:val="16"/>
          <w:szCs w:val="16"/>
          <w:lang w:eastAsia="zh-CN"/>
        </w:rPr>
      </w:pPr>
      <w:r w:rsidRPr="00BC219D">
        <w:rPr>
          <w:rFonts w:ascii="Verdana" w:hAnsi="Verdana" w:cs="Arial"/>
          <w:sz w:val="16"/>
          <w:szCs w:val="16"/>
          <w:lang w:eastAsia="zh-CN"/>
        </w:rPr>
        <w:t>*należy wpisać nr zadania, na które złożono ofertę</w:t>
      </w:r>
    </w:p>
    <w:p w:rsidR="00A47DAD" w:rsidRPr="00BC219D" w:rsidRDefault="00A47DAD" w:rsidP="00A47DAD">
      <w:pPr>
        <w:tabs>
          <w:tab w:val="left" w:pos="2340"/>
        </w:tabs>
        <w:spacing w:after="120"/>
        <w:ind w:left="0" w:firstLine="0"/>
        <w:jc w:val="left"/>
        <w:rPr>
          <w:rFonts w:ascii="Verdana" w:hAnsi="Verdana" w:cs="Tahoma"/>
          <w:iCs/>
          <w:sz w:val="16"/>
          <w:szCs w:val="16"/>
        </w:rPr>
      </w:pPr>
      <w:r w:rsidRPr="00BC219D">
        <w:rPr>
          <w:rFonts w:ascii="Verdana" w:hAnsi="Verdana" w:cs="Arial"/>
          <w:sz w:val="16"/>
          <w:szCs w:val="16"/>
          <w:lang w:val="x-none" w:eastAsia="x-none"/>
        </w:rPr>
        <w:t>** niepotrzebne skreślić</w:t>
      </w:r>
    </w:p>
    <w:p w:rsidR="004F4030" w:rsidRPr="00BC219D" w:rsidRDefault="00286D66" w:rsidP="004F4030">
      <w:pPr>
        <w:tabs>
          <w:tab w:val="left" w:pos="2340"/>
        </w:tabs>
        <w:spacing w:after="120"/>
        <w:ind w:left="0" w:firstLine="0"/>
        <w:jc w:val="right"/>
        <w:rPr>
          <w:rFonts w:ascii="Verdana" w:hAnsi="Verdana" w:cs="Arial"/>
          <w:b/>
          <w:sz w:val="18"/>
          <w:szCs w:val="18"/>
          <w:lang w:val="x-none" w:eastAsia="x-none"/>
        </w:rPr>
      </w:pPr>
      <w:r w:rsidRPr="00BC219D">
        <w:rPr>
          <w:rFonts w:ascii="Verdana" w:hAnsi="Verdana" w:cs="Arial"/>
          <w:b/>
          <w:sz w:val="18"/>
          <w:szCs w:val="18"/>
          <w:lang w:val="x-none" w:eastAsia="x-none"/>
        </w:rPr>
        <w:br w:type="page"/>
      </w:r>
      <w:r w:rsidR="004F4030" w:rsidRPr="00BC219D">
        <w:rPr>
          <w:rFonts w:ascii="Verdana" w:hAnsi="Verdana" w:cs="Arial"/>
          <w:b/>
          <w:sz w:val="18"/>
          <w:szCs w:val="18"/>
          <w:lang w:val="x-none" w:eastAsia="x-none"/>
        </w:rPr>
        <w:lastRenderedPageBreak/>
        <w:t>Załącznik nr 5</w:t>
      </w:r>
    </w:p>
    <w:p w:rsidR="004F4030" w:rsidRPr="00BC219D" w:rsidRDefault="004F4030" w:rsidP="004F4030">
      <w:pPr>
        <w:tabs>
          <w:tab w:val="left" w:pos="2340"/>
        </w:tabs>
        <w:spacing w:after="120"/>
        <w:ind w:left="0" w:firstLine="0"/>
        <w:jc w:val="center"/>
        <w:rPr>
          <w:rFonts w:ascii="Verdana" w:hAnsi="Verdana" w:cs="Arial"/>
          <w:b/>
          <w:spacing w:val="20"/>
          <w:sz w:val="20"/>
          <w:szCs w:val="18"/>
          <w:lang w:eastAsia="x-none"/>
        </w:rPr>
      </w:pPr>
      <w:r w:rsidRPr="00BC219D">
        <w:rPr>
          <w:rFonts w:ascii="Verdana" w:hAnsi="Verdana" w:cs="Arial"/>
          <w:b/>
          <w:spacing w:val="20"/>
          <w:sz w:val="20"/>
          <w:szCs w:val="18"/>
          <w:lang w:val="x-none" w:eastAsia="x-none"/>
        </w:rPr>
        <w:t xml:space="preserve">Wykaz do oceny w kryterium </w:t>
      </w:r>
    </w:p>
    <w:p w:rsidR="004F4030" w:rsidRPr="00BC219D" w:rsidRDefault="004F4030" w:rsidP="004F4030">
      <w:pPr>
        <w:tabs>
          <w:tab w:val="left" w:pos="2340"/>
        </w:tabs>
        <w:spacing w:after="120"/>
        <w:ind w:left="0" w:firstLine="0"/>
        <w:jc w:val="center"/>
        <w:rPr>
          <w:rFonts w:ascii="Verdana" w:hAnsi="Verdana" w:cs="Arial"/>
          <w:b/>
          <w:spacing w:val="20"/>
          <w:sz w:val="16"/>
          <w:szCs w:val="18"/>
          <w:lang w:eastAsia="x-none"/>
        </w:rPr>
      </w:pPr>
      <w:r w:rsidRPr="00BC219D">
        <w:rPr>
          <w:rFonts w:ascii="Verdana" w:hAnsi="Verdana" w:cs="Arial"/>
          <w:b/>
          <w:spacing w:val="20"/>
          <w:sz w:val="16"/>
          <w:szCs w:val="18"/>
          <w:lang w:eastAsia="x-none"/>
        </w:rPr>
        <w:t xml:space="preserve">– Rozdz. III pkt 9.1.1. </w:t>
      </w:r>
      <w:proofErr w:type="spellStart"/>
      <w:r w:rsidRPr="00BC219D">
        <w:rPr>
          <w:rFonts w:ascii="Verdana" w:hAnsi="Verdana" w:cs="Arial"/>
          <w:b/>
          <w:spacing w:val="20"/>
          <w:sz w:val="16"/>
          <w:szCs w:val="18"/>
          <w:lang w:eastAsia="x-none"/>
        </w:rPr>
        <w:t>ppkt</w:t>
      </w:r>
      <w:proofErr w:type="spellEnd"/>
      <w:r w:rsidRPr="00BC219D">
        <w:rPr>
          <w:rFonts w:ascii="Verdana" w:hAnsi="Verdana" w:cs="Arial"/>
          <w:b/>
          <w:spacing w:val="20"/>
          <w:sz w:val="16"/>
          <w:szCs w:val="18"/>
          <w:lang w:eastAsia="x-none"/>
        </w:rPr>
        <w:t xml:space="preserve">. 2) </w:t>
      </w:r>
      <w:proofErr w:type="gramStart"/>
      <w:r w:rsidRPr="00BC219D">
        <w:rPr>
          <w:rFonts w:ascii="Verdana" w:hAnsi="Verdana" w:cs="Arial"/>
          <w:b/>
          <w:spacing w:val="20"/>
          <w:sz w:val="16"/>
          <w:szCs w:val="18"/>
          <w:lang w:eastAsia="x-none"/>
        </w:rPr>
        <w:t>i</w:t>
      </w:r>
      <w:proofErr w:type="gramEnd"/>
      <w:r w:rsidRPr="00BC219D">
        <w:rPr>
          <w:rFonts w:ascii="Verdana" w:hAnsi="Verdana" w:cs="Arial"/>
          <w:b/>
          <w:spacing w:val="20"/>
          <w:sz w:val="16"/>
          <w:szCs w:val="18"/>
          <w:lang w:eastAsia="x-none"/>
        </w:rPr>
        <w:t xml:space="preserve"> 3)</w:t>
      </w:r>
    </w:p>
    <w:p w:rsidR="004F4030" w:rsidRPr="00BC219D" w:rsidRDefault="004F4030" w:rsidP="004F4030">
      <w:pPr>
        <w:tabs>
          <w:tab w:val="left" w:pos="2340"/>
        </w:tabs>
        <w:spacing w:after="120"/>
        <w:ind w:left="0" w:firstLine="0"/>
        <w:jc w:val="center"/>
        <w:rPr>
          <w:rFonts w:ascii="Verdana" w:hAnsi="Verdana" w:cs="Arial"/>
          <w:b/>
          <w:sz w:val="18"/>
          <w:szCs w:val="18"/>
          <w:lang w:eastAsia="x-none"/>
        </w:rPr>
      </w:pPr>
      <w:r w:rsidRPr="00BC219D">
        <w:rPr>
          <w:rFonts w:ascii="Verdana" w:hAnsi="Verdana" w:cs="Arial"/>
          <w:spacing w:val="20"/>
          <w:sz w:val="18"/>
          <w:szCs w:val="18"/>
          <w:lang w:val="x-none" w:eastAsia="x-none"/>
        </w:rPr>
        <w:t xml:space="preserve">  „</w:t>
      </w:r>
      <w:r w:rsidRPr="00BC219D">
        <w:rPr>
          <w:rFonts w:ascii="Verdana" w:hAnsi="Verdana" w:cs="Arial"/>
          <w:b/>
          <w:spacing w:val="20"/>
          <w:sz w:val="18"/>
          <w:szCs w:val="18"/>
          <w:lang w:val="x-none" w:eastAsia="x-none"/>
        </w:rPr>
        <w:t>Doświadczenie osób wyznaczonych do realizacji zadania w pracy interwencyjnej” i „Ilość godzin odbytych szkoleń przez osoby wyznaczone do realizacji zadania w zakresie interwencji kryzysowej i przeciwdziałania przemocy w ostatnich 10 latach”</w:t>
      </w:r>
      <w:r w:rsidRPr="00BC219D">
        <w:rPr>
          <w:rFonts w:ascii="Verdana" w:hAnsi="Verdana" w:cs="Arial"/>
          <w:b/>
          <w:sz w:val="18"/>
          <w:szCs w:val="18"/>
          <w:lang w:val="x-none" w:eastAsia="x-none"/>
        </w:rPr>
        <w:t xml:space="preserve"> </w:t>
      </w:r>
    </w:p>
    <w:p w:rsidR="004F4030" w:rsidRPr="00BC219D" w:rsidRDefault="004F4030" w:rsidP="004F4030">
      <w:pPr>
        <w:tabs>
          <w:tab w:val="left" w:pos="2340"/>
        </w:tabs>
        <w:spacing w:after="120"/>
        <w:ind w:left="0" w:firstLine="0"/>
        <w:jc w:val="center"/>
        <w:rPr>
          <w:rFonts w:ascii="Verdana" w:hAnsi="Verdana" w:cs="Arial"/>
          <w:b/>
          <w:sz w:val="18"/>
          <w:szCs w:val="18"/>
          <w:lang w:val="x-none" w:eastAsia="x-none"/>
        </w:rPr>
      </w:pPr>
      <w:r w:rsidRPr="00BC219D">
        <w:rPr>
          <w:rFonts w:ascii="Verdana" w:hAnsi="Verdana" w:cs="Arial"/>
          <w:b/>
          <w:sz w:val="18"/>
          <w:szCs w:val="18"/>
          <w:lang w:val="x-none" w:eastAsia="x-none"/>
        </w:rPr>
        <w:t>na zadanie nr ..</w:t>
      </w:r>
      <w:r w:rsidRPr="00BC219D">
        <w:rPr>
          <w:rFonts w:ascii="Verdana" w:hAnsi="Verdana" w:cs="Arial"/>
          <w:b/>
          <w:sz w:val="18"/>
          <w:szCs w:val="18"/>
          <w:lang w:eastAsia="x-none"/>
        </w:rPr>
        <w:t>.....</w:t>
      </w:r>
      <w:r w:rsidRPr="00BC219D">
        <w:rPr>
          <w:rFonts w:ascii="Verdana" w:hAnsi="Verdana" w:cs="Arial"/>
          <w:b/>
          <w:sz w:val="18"/>
          <w:szCs w:val="18"/>
          <w:lang w:val="x-none" w:eastAsia="x-none"/>
        </w:rPr>
        <w:t>........</w:t>
      </w:r>
    </w:p>
    <w:p w:rsidR="004F4030" w:rsidRPr="00BC219D" w:rsidRDefault="004F4030" w:rsidP="004F4030">
      <w:pPr>
        <w:spacing w:after="0"/>
        <w:ind w:left="0" w:firstLine="0"/>
        <w:rPr>
          <w:rFonts w:ascii="Verdana" w:hAnsi="Verdana" w:cs="Tahoma"/>
          <w:b/>
          <w:bCs/>
          <w:sz w:val="18"/>
          <w:szCs w:val="18"/>
        </w:rPr>
      </w:pPr>
      <w:proofErr w:type="gramStart"/>
      <w:r w:rsidRPr="00BC219D">
        <w:rPr>
          <w:rFonts w:ascii="Verdana" w:hAnsi="Verdana" w:cs="Tahoma"/>
          <w:b/>
          <w:bCs/>
          <w:sz w:val="18"/>
          <w:szCs w:val="18"/>
        </w:rPr>
        <w:t>dotyczy</w:t>
      </w:r>
      <w:proofErr w:type="gramEnd"/>
      <w:r w:rsidRPr="00BC219D">
        <w:rPr>
          <w:rFonts w:ascii="Verdana" w:hAnsi="Verdana" w:cs="Tahoma"/>
          <w:b/>
          <w:bCs/>
          <w:sz w:val="18"/>
          <w:szCs w:val="18"/>
        </w:rPr>
        <w:t xml:space="preserve">: </w:t>
      </w:r>
      <w:r w:rsidRPr="00BC219D">
        <w:rPr>
          <w:rFonts w:ascii="Verdana" w:hAnsi="Verdana" w:cs="Tahoma"/>
          <w:b/>
          <w:sz w:val="18"/>
          <w:szCs w:val="18"/>
        </w:rPr>
        <w:t xml:space="preserve">postępowania na zamówienie publiczne prowadzone w trybie </w:t>
      </w:r>
      <w:r w:rsidRPr="00BC219D">
        <w:rPr>
          <w:rFonts w:ascii="Verdana" w:hAnsi="Verdana" w:cs="Tahoma"/>
          <w:b/>
          <w:bCs/>
          <w:sz w:val="18"/>
          <w:szCs w:val="18"/>
        </w:rPr>
        <w:t>podstawowym bez negocjacji na świadczenie usług interwencyjnych w Ośrodku Interwencji Kryzysowej Nadodrzańskiego Centrum Wsparcia przy ul. Rydygiera 45a we Wrocławiu z podziałem na zadania. CPV 85310000-5</w:t>
      </w:r>
    </w:p>
    <w:p w:rsidR="004F4030" w:rsidRPr="00BC219D" w:rsidRDefault="004F4030" w:rsidP="004F4030">
      <w:pPr>
        <w:spacing w:after="0"/>
        <w:ind w:left="0" w:firstLine="0"/>
        <w:rPr>
          <w:rFonts w:ascii="Verdana" w:hAnsi="Verdana" w:cs="Tahoma"/>
          <w:b/>
          <w:bCs/>
          <w:sz w:val="18"/>
          <w:szCs w:val="18"/>
        </w:rPr>
      </w:pPr>
    </w:p>
    <w:p w:rsidR="004F4030" w:rsidRPr="00BC219D" w:rsidRDefault="004F4030" w:rsidP="004F4030">
      <w:pPr>
        <w:spacing w:after="0"/>
        <w:ind w:left="0" w:firstLine="0"/>
        <w:rPr>
          <w:rFonts w:ascii="Verdana" w:hAnsi="Verdana" w:cs="Tahoma"/>
          <w:b/>
          <w:bCs/>
          <w:sz w:val="18"/>
          <w:szCs w:val="18"/>
        </w:rPr>
      </w:pPr>
      <w:r w:rsidRPr="00BC219D">
        <w:rPr>
          <w:rFonts w:ascii="Verdana" w:hAnsi="Verdana" w:cs="Tahoma"/>
          <w:b/>
          <w:bCs/>
          <w:sz w:val="18"/>
          <w:szCs w:val="18"/>
        </w:rPr>
        <w:t>Nazwa Wykonawcy...........................................................................................................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1"/>
        <w:gridCol w:w="875"/>
        <w:gridCol w:w="2126"/>
        <w:gridCol w:w="2514"/>
        <w:gridCol w:w="3224"/>
      </w:tblGrid>
      <w:tr w:rsidR="004F4030" w:rsidRPr="00BC219D" w:rsidTr="00796347">
        <w:trPr>
          <w:cantSplit/>
          <w:trHeight w:val="1295"/>
          <w:jc w:val="center"/>
        </w:trPr>
        <w:tc>
          <w:tcPr>
            <w:tcW w:w="256" w:type="pct"/>
            <w:tcBorders>
              <w:right w:val="single" w:sz="4" w:space="0" w:color="auto"/>
            </w:tcBorders>
            <w:vAlign w:val="center"/>
          </w:tcPr>
          <w:p w:rsidR="004F4030" w:rsidRPr="00BC219D" w:rsidRDefault="004F4030" w:rsidP="00796347">
            <w:pPr>
              <w:spacing w:after="0"/>
              <w:ind w:left="0" w:firstLine="0"/>
              <w:jc w:val="center"/>
              <w:rPr>
                <w:rFonts w:ascii="Verdana" w:hAnsi="Verdana" w:cs="Tahoma"/>
                <w:b/>
                <w:bCs/>
                <w:sz w:val="14"/>
                <w:szCs w:val="14"/>
              </w:rPr>
            </w:pPr>
            <w:r w:rsidRPr="00BC219D">
              <w:rPr>
                <w:rFonts w:ascii="Verdana" w:hAnsi="Verdana" w:cs="Tahoma"/>
                <w:b/>
                <w:bCs/>
                <w:sz w:val="14"/>
                <w:szCs w:val="14"/>
              </w:rPr>
              <w:t>Lp.</w:t>
            </w:r>
          </w:p>
        </w:tc>
        <w:tc>
          <w:tcPr>
            <w:tcW w:w="475" w:type="pct"/>
            <w:tcBorders>
              <w:right w:val="single" w:sz="4" w:space="0" w:color="auto"/>
            </w:tcBorders>
            <w:vAlign w:val="center"/>
          </w:tcPr>
          <w:p w:rsidR="004F4030" w:rsidRPr="00BC219D" w:rsidRDefault="004F4030" w:rsidP="00796347">
            <w:pPr>
              <w:spacing w:after="0"/>
              <w:ind w:left="0" w:firstLine="0"/>
              <w:jc w:val="center"/>
              <w:rPr>
                <w:rFonts w:ascii="Verdana" w:hAnsi="Verdana" w:cs="Tahoma"/>
                <w:b/>
                <w:bCs/>
                <w:sz w:val="14"/>
                <w:szCs w:val="14"/>
              </w:rPr>
            </w:pPr>
            <w:r w:rsidRPr="00BC219D">
              <w:rPr>
                <w:rFonts w:ascii="Verdana" w:hAnsi="Verdana" w:cs="Tahoma"/>
                <w:b/>
                <w:bCs/>
                <w:sz w:val="14"/>
                <w:szCs w:val="14"/>
              </w:rPr>
              <w:t>NUMER ZADANIA</w:t>
            </w:r>
          </w:p>
        </w:tc>
        <w:tc>
          <w:tcPr>
            <w:tcW w:w="1154" w:type="pct"/>
            <w:tcBorders>
              <w:left w:val="single" w:sz="4" w:space="0" w:color="auto"/>
              <w:right w:val="single" w:sz="4" w:space="0" w:color="auto"/>
            </w:tcBorders>
            <w:vAlign w:val="center"/>
          </w:tcPr>
          <w:p w:rsidR="004F4030" w:rsidRPr="00BC219D" w:rsidRDefault="004F4030" w:rsidP="00796347">
            <w:pPr>
              <w:spacing w:after="0"/>
              <w:ind w:left="0" w:firstLine="0"/>
              <w:jc w:val="center"/>
              <w:rPr>
                <w:rFonts w:ascii="Verdana" w:hAnsi="Verdana" w:cs="Tahoma"/>
                <w:b/>
                <w:bCs/>
                <w:sz w:val="14"/>
                <w:szCs w:val="14"/>
              </w:rPr>
            </w:pPr>
            <w:r w:rsidRPr="00BC219D">
              <w:rPr>
                <w:rFonts w:ascii="Verdana" w:hAnsi="Verdana" w:cs="Tahoma"/>
                <w:b/>
                <w:bCs/>
                <w:sz w:val="14"/>
                <w:szCs w:val="14"/>
              </w:rPr>
              <w:t>Imię i nazwisko***</w:t>
            </w:r>
          </w:p>
          <w:p w:rsidR="004F4030" w:rsidRPr="00BC219D" w:rsidRDefault="004F4030" w:rsidP="00796347">
            <w:pPr>
              <w:spacing w:after="0"/>
              <w:ind w:left="0" w:firstLine="0"/>
              <w:jc w:val="center"/>
              <w:rPr>
                <w:rFonts w:ascii="Verdana" w:hAnsi="Verdana" w:cs="Tahoma"/>
                <w:b/>
                <w:bCs/>
                <w:sz w:val="14"/>
                <w:szCs w:val="14"/>
              </w:rPr>
            </w:pPr>
          </w:p>
        </w:tc>
        <w:tc>
          <w:tcPr>
            <w:tcW w:w="1365" w:type="pct"/>
            <w:tcBorders>
              <w:left w:val="single" w:sz="4" w:space="0" w:color="auto"/>
              <w:right w:val="single" w:sz="4" w:space="0" w:color="auto"/>
            </w:tcBorders>
            <w:vAlign w:val="center"/>
          </w:tcPr>
          <w:p w:rsidR="004F4030" w:rsidRPr="00BC219D" w:rsidRDefault="004F4030" w:rsidP="00796347">
            <w:pPr>
              <w:tabs>
                <w:tab w:val="left" w:pos="57"/>
              </w:tabs>
              <w:spacing w:after="0"/>
              <w:ind w:left="57" w:firstLine="0"/>
              <w:jc w:val="center"/>
              <w:rPr>
                <w:rFonts w:ascii="Verdana" w:hAnsi="Verdana" w:cs="Tahoma"/>
                <w:b/>
                <w:sz w:val="14"/>
                <w:szCs w:val="14"/>
                <w:lang w:val="x-none" w:eastAsia="x-none"/>
              </w:rPr>
            </w:pPr>
            <w:r w:rsidRPr="00BC219D">
              <w:rPr>
                <w:rFonts w:ascii="Verdana" w:hAnsi="Verdana" w:cs="Tahoma"/>
                <w:b/>
                <w:bCs/>
                <w:sz w:val="14"/>
                <w:szCs w:val="14"/>
              </w:rPr>
              <w:t>Udokumentowana ilość pełnych miesięcy świadczenia usług interwencyjnych</w:t>
            </w:r>
            <w:r w:rsidRPr="00BC219D">
              <w:rPr>
                <w:rFonts w:ascii="Verdana" w:hAnsi="Verdana" w:cs="Tahoma"/>
                <w:b/>
                <w:sz w:val="14"/>
                <w:szCs w:val="14"/>
                <w:lang w:val="x-none" w:eastAsia="x-none"/>
              </w:rPr>
              <w:t>:</w:t>
            </w:r>
          </w:p>
          <w:p w:rsidR="004F4030" w:rsidRPr="00BC219D" w:rsidRDefault="004F4030" w:rsidP="00796347">
            <w:pPr>
              <w:spacing w:after="0"/>
              <w:ind w:left="0" w:firstLine="0"/>
              <w:jc w:val="center"/>
              <w:rPr>
                <w:rFonts w:ascii="Verdana" w:hAnsi="Verdana"/>
                <w:b/>
              </w:rPr>
            </w:pPr>
            <w:r w:rsidRPr="00BC219D">
              <w:rPr>
                <w:rFonts w:ascii="Verdana" w:hAnsi="Verdana" w:cs="Calibri"/>
                <w:b/>
                <w:bCs/>
                <w:sz w:val="14"/>
                <w:szCs w:val="14"/>
              </w:rPr>
              <w:t xml:space="preserve">Rozdz. III pkt. 9.1.1 </w:t>
            </w:r>
            <w:proofErr w:type="spellStart"/>
            <w:r w:rsidRPr="00BC219D">
              <w:rPr>
                <w:rFonts w:ascii="Verdana" w:hAnsi="Verdana" w:cs="Calibri"/>
                <w:b/>
                <w:bCs/>
                <w:sz w:val="14"/>
                <w:szCs w:val="14"/>
              </w:rPr>
              <w:t>ppkt</w:t>
            </w:r>
            <w:proofErr w:type="spellEnd"/>
            <w:r w:rsidRPr="00BC219D">
              <w:rPr>
                <w:rFonts w:ascii="Verdana" w:hAnsi="Verdana" w:cs="Calibri"/>
                <w:b/>
                <w:bCs/>
                <w:sz w:val="14"/>
                <w:szCs w:val="14"/>
              </w:rPr>
              <w:t>. 2)</w:t>
            </w:r>
          </w:p>
        </w:tc>
        <w:tc>
          <w:tcPr>
            <w:tcW w:w="1750" w:type="pct"/>
            <w:tcBorders>
              <w:left w:val="single" w:sz="4" w:space="0" w:color="auto"/>
              <w:right w:val="single" w:sz="4" w:space="0" w:color="auto"/>
            </w:tcBorders>
            <w:shd w:val="clear" w:color="auto" w:fill="auto"/>
            <w:vAlign w:val="center"/>
          </w:tcPr>
          <w:p w:rsidR="004F4030" w:rsidRPr="00BC219D" w:rsidRDefault="004F4030" w:rsidP="00796347">
            <w:pPr>
              <w:spacing w:after="0"/>
              <w:ind w:left="0" w:firstLine="0"/>
              <w:jc w:val="center"/>
              <w:rPr>
                <w:rFonts w:ascii="Verdana" w:hAnsi="Verdana" w:cs="Calibri"/>
                <w:b/>
                <w:bCs/>
                <w:strike/>
                <w:sz w:val="14"/>
                <w:szCs w:val="14"/>
              </w:rPr>
            </w:pPr>
            <w:r w:rsidRPr="00BC219D">
              <w:rPr>
                <w:rFonts w:ascii="Verdana" w:hAnsi="Verdana" w:cs="Calibri"/>
                <w:b/>
                <w:bCs/>
                <w:sz w:val="14"/>
                <w:szCs w:val="14"/>
              </w:rPr>
              <w:t xml:space="preserve">Ilość udokumentowanych godzin odbytych szkoleń </w:t>
            </w:r>
            <w:r w:rsidRPr="00BC219D">
              <w:rPr>
                <w:rFonts w:ascii="Verdana" w:hAnsi="Verdana" w:cs="Calibri"/>
                <w:b/>
                <w:bCs/>
                <w:sz w:val="14"/>
                <w:szCs w:val="14"/>
              </w:rPr>
              <w:br/>
              <w:t>z zakresu interwencji kryzysowej</w:t>
            </w:r>
            <w:r w:rsidRPr="00BC219D">
              <w:rPr>
                <w:rFonts w:ascii="Verdana" w:hAnsi="Verdana" w:cs="Tahoma"/>
                <w:b/>
                <w:sz w:val="14"/>
                <w:szCs w:val="14"/>
              </w:rPr>
              <w:t xml:space="preserve"> i przeciwdziałania przemocy w okresie ostatnich 10 lat</w:t>
            </w:r>
          </w:p>
          <w:p w:rsidR="004F4030" w:rsidRPr="00BC219D" w:rsidRDefault="004F4030" w:rsidP="00796347">
            <w:pPr>
              <w:spacing w:after="0"/>
              <w:ind w:left="0" w:firstLine="0"/>
              <w:jc w:val="center"/>
              <w:rPr>
                <w:rFonts w:ascii="Verdana" w:hAnsi="Verdana"/>
                <w:b/>
              </w:rPr>
            </w:pPr>
            <w:r w:rsidRPr="00BC219D">
              <w:rPr>
                <w:rFonts w:ascii="Verdana" w:hAnsi="Verdana" w:cs="Calibri"/>
                <w:b/>
                <w:bCs/>
                <w:sz w:val="14"/>
                <w:szCs w:val="14"/>
              </w:rPr>
              <w:t xml:space="preserve">Rozdz. III pkt. 9.1.1 </w:t>
            </w:r>
            <w:proofErr w:type="spellStart"/>
            <w:r w:rsidRPr="00BC219D">
              <w:rPr>
                <w:rFonts w:ascii="Verdana" w:hAnsi="Verdana" w:cs="Calibri"/>
                <w:b/>
                <w:bCs/>
                <w:sz w:val="14"/>
                <w:szCs w:val="14"/>
              </w:rPr>
              <w:t>ppkt</w:t>
            </w:r>
            <w:proofErr w:type="spellEnd"/>
            <w:r w:rsidRPr="00BC219D">
              <w:rPr>
                <w:rFonts w:ascii="Verdana" w:hAnsi="Verdana" w:cs="Calibri"/>
                <w:b/>
                <w:bCs/>
                <w:sz w:val="14"/>
                <w:szCs w:val="14"/>
              </w:rPr>
              <w:t>.  3)</w:t>
            </w:r>
          </w:p>
        </w:tc>
      </w:tr>
      <w:tr w:rsidR="004F4030" w:rsidRPr="00BC219D" w:rsidTr="00796347">
        <w:trPr>
          <w:trHeight w:val="276"/>
          <w:jc w:val="center"/>
        </w:trPr>
        <w:tc>
          <w:tcPr>
            <w:tcW w:w="256" w:type="pct"/>
            <w:tcBorders>
              <w:right w:val="single" w:sz="4" w:space="0" w:color="auto"/>
            </w:tcBorders>
            <w:vAlign w:val="center"/>
          </w:tcPr>
          <w:p w:rsidR="004F4030" w:rsidRPr="00BC219D" w:rsidRDefault="004F4030" w:rsidP="00796347">
            <w:pPr>
              <w:spacing w:after="0"/>
              <w:ind w:left="0" w:firstLine="0"/>
              <w:jc w:val="center"/>
              <w:rPr>
                <w:rFonts w:ascii="Verdana" w:hAnsi="Verdana" w:cs="Tahoma"/>
                <w:sz w:val="12"/>
                <w:szCs w:val="16"/>
              </w:rPr>
            </w:pPr>
            <w:r w:rsidRPr="00BC219D">
              <w:rPr>
                <w:rFonts w:ascii="Verdana" w:hAnsi="Verdana" w:cs="Tahoma"/>
                <w:sz w:val="12"/>
                <w:szCs w:val="16"/>
              </w:rPr>
              <w:t>1.</w:t>
            </w:r>
          </w:p>
        </w:tc>
        <w:tc>
          <w:tcPr>
            <w:tcW w:w="475" w:type="pct"/>
            <w:tcBorders>
              <w:right w:val="single" w:sz="4" w:space="0" w:color="auto"/>
            </w:tcBorders>
            <w:vAlign w:val="center"/>
          </w:tcPr>
          <w:p w:rsidR="004F4030" w:rsidRPr="00BC219D" w:rsidRDefault="004F4030" w:rsidP="00796347">
            <w:pPr>
              <w:spacing w:after="0"/>
              <w:ind w:left="0" w:firstLine="0"/>
              <w:jc w:val="center"/>
              <w:rPr>
                <w:rFonts w:ascii="Verdana" w:hAnsi="Verdana" w:cs="Tahoma"/>
                <w:sz w:val="12"/>
                <w:szCs w:val="16"/>
              </w:rPr>
            </w:pPr>
            <w:r w:rsidRPr="00BC219D">
              <w:rPr>
                <w:rFonts w:ascii="Verdana" w:hAnsi="Verdana" w:cs="Tahoma"/>
                <w:sz w:val="12"/>
                <w:szCs w:val="16"/>
              </w:rPr>
              <w:t>2.</w:t>
            </w:r>
          </w:p>
        </w:tc>
        <w:tc>
          <w:tcPr>
            <w:tcW w:w="1154" w:type="pct"/>
            <w:tcBorders>
              <w:left w:val="single" w:sz="4" w:space="0" w:color="auto"/>
              <w:right w:val="single" w:sz="4" w:space="0" w:color="auto"/>
            </w:tcBorders>
            <w:vAlign w:val="center"/>
          </w:tcPr>
          <w:p w:rsidR="004F4030" w:rsidRPr="00BC219D" w:rsidRDefault="004F4030" w:rsidP="00796347">
            <w:pPr>
              <w:spacing w:after="0"/>
              <w:ind w:left="0" w:firstLine="0"/>
              <w:jc w:val="center"/>
              <w:rPr>
                <w:rFonts w:ascii="Verdana" w:hAnsi="Verdana" w:cs="Tahoma"/>
                <w:sz w:val="12"/>
                <w:szCs w:val="16"/>
              </w:rPr>
            </w:pPr>
            <w:r w:rsidRPr="00BC219D">
              <w:rPr>
                <w:rFonts w:ascii="Verdana" w:hAnsi="Verdana" w:cs="Tahoma"/>
                <w:sz w:val="12"/>
                <w:szCs w:val="16"/>
              </w:rPr>
              <w:t>3.</w:t>
            </w:r>
          </w:p>
        </w:tc>
        <w:tc>
          <w:tcPr>
            <w:tcW w:w="1365" w:type="pct"/>
            <w:tcBorders>
              <w:left w:val="single" w:sz="4" w:space="0" w:color="auto"/>
              <w:right w:val="single" w:sz="4" w:space="0" w:color="auto"/>
            </w:tcBorders>
            <w:vAlign w:val="center"/>
          </w:tcPr>
          <w:p w:rsidR="004F4030" w:rsidRPr="00BC219D" w:rsidRDefault="004F4030" w:rsidP="00796347">
            <w:pPr>
              <w:spacing w:after="0"/>
              <w:ind w:left="0" w:firstLine="0"/>
              <w:jc w:val="center"/>
              <w:rPr>
                <w:rFonts w:ascii="Verdana" w:hAnsi="Verdana" w:cs="Tahoma"/>
                <w:sz w:val="12"/>
                <w:szCs w:val="16"/>
              </w:rPr>
            </w:pPr>
            <w:r w:rsidRPr="00BC219D">
              <w:rPr>
                <w:rFonts w:ascii="Verdana" w:hAnsi="Verdana" w:cs="Tahoma"/>
                <w:sz w:val="12"/>
                <w:szCs w:val="16"/>
              </w:rPr>
              <w:t>4.</w:t>
            </w:r>
          </w:p>
        </w:tc>
        <w:tc>
          <w:tcPr>
            <w:tcW w:w="1750" w:type="pct"/>
            <w:tcBorders>
              <w:left w:val="single" w:sz="4" w:space="0" w:color="auto"/>
              <w:right w:val="single" w:sz="4" w:space="0" w:color="auto"/>
            </w:tcBorders>
            <w:vAlign w:val="center"/>
          </w:tcPr>
          <w:p w:rsidR="004F4030" w:rsidRPr="00BC219D" w:rsidRDefault="004F4030" w:rsidP="00796347">
            <w:pPr>
              <w:spacing w:after="0"/>
              <w:ind w:left="0" w:firstLine="0"/>
              <w:jc w:val="center"/>
              <w:rPr>
                <w:rFonts w:ascii="Verdana" w:hAnsi="Verdana" w:cs="Tahoma"/>
                <w:sz w:val="12"/>
                <w:szCs w:val="16"/>
              </w:rPr>
            </w:pPr>
            <w:r w:rsidRPr="00BC219D">
              <w:rPr>
                <w:rFonts w:ascii="Verdana" w:hAnsi="Verdana" w:cs="Tahoma"/>
                <w:sz w:val="12"/>
                <w:szCs w:val="16"/>
              </w:rPr>
              <w:t>5.</w:t>
            </w:r>
          </w:p>
        </w:tc>
      </w:tr>
      <w:tr w:rsidR="004F4030" w:rsidRPr="00BC219D" w:rsidTr="00796347">
        <w:trPr>
          <w:trHeight w:val="323"/>
          <w:jc w:val="center"/>
        </w:trPr>
        <w:tc>
          <w:tcPr>
            <w:tcW w:w="256" w:type="pct"/>
            <w:tcBorders>
              <w:right w:val="single" w:sz="4" w:space="0" w:color="auto"/>
            </w:tcBorders>
            <w:vAlign w:val="center"/>
          </w:tcPr>
          <w:p w:rsidR="004F4030" w:rsidRPr="00BC219D" w:rsidRDefault="004F4030" w:rsidP="00796347">
            <w:pPr>
              <w:spacing w:after="0"/>
              <w:ind w:left="0" w:firstLine="0"/>
              <w:jc w:val="center"/>
              <w:rPr>
                <w:rFonts w:ascii="Verdana" w:hAnsi="Verdana" w:cs="Tahoma"/>
                <w:b/>
                <w:sz w:val="16"/>
                <w:szCs w:val="16"/>
              </w:rPr>
            </w:pPr>
          </w:p>
          <w:p w:rsidR="004F4030" w:rsidRPr="00BC219D" w:rsidRDefault="004F4030" w:rsidP="00796347">
            <w:pPr>
              <w:spacing w:after="0"/>
              <w:ind w:left="0" w:firstLine="0"/>
              <w:jc w:val="center"/>
              <w:rPr>
                <w:rFonts w:ascii="Verdana" w:hAnsi="Verdana" w:cs="Tahoma"/>
                <w:b/>
                <w:sz w:val="16"/>
                <w:szCs w:val="16"/>
              </w:rPr>
            </w:pPr>
          </w:p>
          <w:p w:rsidR="004F4030" w:rsidRPr="00BC219D" w:rsidRDefault="004F4030" w:rsidP="00796347">
            <w:pPr>
              <w:spacing w:after="0"/>
              <w:ind w:left="0" w:firstLine="0"/>
              <w:jc w:val="center"/>
              <w:rPr>
                <w:rFonts w:ascii="Verdana" w:hAnsi="Verdana" w:cs="Tahoma"/>
                <w:b/>
                <w:sz w:val="16"/>
                <w:szCs w:val="16"/>
              </w:rPr>
            </w:pPr>
            <w:r w:rsidRPr="00BC219D">
              <w:rPr>
                <w:rFonts w:ascii="Verdana" w:hAnsi="Verdana" w:cs="Tahoma"/>
                <w:b/>
                <w:sz w:val="16"/>
                <w:szCs w:val="16"/>
              </w:rPr>
              <w:t>1</w:t>
            </w:r>
          </w:p>
          <w:p w:rsidR="004F4030" w:rsidRPr="00BC219D" w:rsidRDefault="004F4030" w:rsidP="00796347">
            <w:pPr>
              <w:spacing w:after="0"/>
              <w:ind w:left="0" w:firstLine="0"/>
              <w:jc w:val="center"/>
              <w:rPr>
                <w:rFonts w:ascii="Verdana" w:hAnsi="Verdana" w:cs="Tahoma"/>
                <w:b/>
                <w:sz w:val="16"/>
                <w:szCs w:val="16"/>
              </w:rPr>
            </w:pPr>
          </w:p>
          <w:p w:rsidR="004F4030" w:rsidRPr="00BC219D" w:rsidRDefault="004F4030" w:rsidP="00796347">
            <w:pPr>
              <w:spacing w:after="0"/>
              <w:ind w:left="0" w:firstLine="0"/>
              <w:jc w:val="center"/>
              <w:rPr>
                <w:rFonts w:ascii="Verdana" w:hAnsi="Verdana" w:cs="Tahoma"/>
                <w:b/>
                <w:sz w:val="16"/>
                <w:szCs w:val="16"/>
              </w:rPr>
            </w:pPr>
          </w:p>
        </w:tc>
        <w:tc>
          <w:tcPr>
            <w:tcW w:w="475" w:type="pct"/>
            <w:tcBorders>
              <w:right w:val="single" w:sz="4" w:space="0" w:color="auto"/>
            </w:tcBorders>
            <w:vAlign w:val="center"/>
          </w:tcPr>
          <w:p w:rsidR="004F4030" w:rsidRPr="00BC219D" w:rsidRDefault="004F4030" w:rsidP="00796347">
            <w:pPr>
              <w:spacing w:after="0"/>
              <w:ind w:left="0" w:firstLine="0"/>
              <w:jc w:val="center"/>
              <w:rPr>
                <w:rFonts w:ascii="Verdana" w:hAnsi="Verdana" w:cs="Tahoma"/>
                <w:b/>
                <w:bCs/>
                <w:sz w:val="14"/>
                <w:szCs w:val="14"/>
              </w:rPr>
            </w:pPr>
            <w:r w:rsidRPr="00BC219D">
              <w:rPr>
                <w:rFonts w:ascii="Verdana" w:hAnsi="Verdana" w:cs="Tahoma"/>
                <w:b/>
                <w:bCs/>
                <w:sz w:val="14"/>
                <w:szCs w:val="14"/>
              </w:rPr>
              <w:t>............</w:t>
            </w:r>
          </w:p>
        </w:tc>
        <w:tc>
          <w:tcPr>
            <w:tcW w:w="1154" w:type="pct"/>
            <w:tcBorders>
              <w:left w:val="single" w:sz="4" w:space="0" w:color="auto"/>
              <w:right w:val="single" w:sz="4" w:space="0" w:color="auto"/>
            </w:tcBorders>
          </w:tcPr>
          <w:p w:rsidR="004F4030" w:rsidRPr="00BC219D" w:rsidRDefault="004F4030" w:rsidP="00796347">
            <w:pPr>
              <w:spacing w:after="0"/>
              <w:ind w:left="0" w:firstLine="0"/>
              <w:jc w:val="center"/>
              <w:rPr>
                <w:rFonts w:ascii="Verdana" w:hAnsi="Verdana" w:cs="Tahoma"/>
                <w:b/>
                <w:bCs/>
                <w:sz w:val="14"/>
                <w:szCs w:val="14"/>
              </w:rPr>
            </w:pPr>
          </w:p>
          <w:p w:rsidR="004F4030" w:rsidRPr="00BC219D" w:rsidRDefault="004F4030" w:rsidP="00796347">
            <w:pPr>
              <w:spacing w:after="0"/>
              <w:ind w:left="0" w:firstLine="0"/>
              <w:jc w:val="center"/>
              <w:rPr>
                <w:rFonts w:ascii="Verdana" w:hAnsi="Verdana" w:cs="Tahoma"/>
                <w:b/>
                <w:bCs/>
                <w:sz w:val="14"/>
                <w:szCs w:val="14"/>
              </w:rPr>
            </w:pPr>
          </w:p>
          <w:p w:rsidR="004F4030" w:rsidRPr="00BC219D" w:rsidRDefault="004F4030" w:rsidP="00796347">
            <w:pPr>
              <w:spacing w:after="0"/>
              <w:ind w:left="0" w:firstLine="0"/>
              <w:jc w:val="center"/>
              <w:rPr>
                <w:rFonts w:ascii="Verdana" w:hAnsi="Verdana" w:cs="Tahoma"/>
                <w:b/>
                <w:bCs/>
                <w:sz w:val="14"/>
                <w:szCs w:val="14"/>
              </w:rPr>
            </w:pPr>
          </w:p>
          <w:p w:rsidR="004F4030" w:rsidRPr="00BC219D" w:rsidRDefault="004F4030" w:rsidP="00796347">
            <w:pPr>
              <w:spacing w:after="0"/>
              <w:ind w:left="0" w:firstLine="0"/>
              <w:jc w:val="center"/>
              <w:rPr>
                <w:rFonts w:ascii="Verdana" w:hAnsi="Verdana" w:cs="Tahoma"/>
                <w:b/>
                <w:bCs/>
                <w:sz w:val="14"/>
                <w:szCs w:val="14"/>
              </w:rPr>
            </w:pPr>
          </w:p>
          <w:p w:rsidR="004F4030" w:rsidRPr="00BC219D" w:rsidRDefault="004F4030" w:rsidP="00796347">
            <w:pPr>
              <w:spacing w:after="0"/>
              <w:ind w:left="0" w:firstLine="0"/>
              <w:jc w:val="center"/>
              <w:rPr>
                <w:rFonts w:ascii="Verdana" w:hAnsi="Verdana" w:cs="Tahoma"/>
                <w:b/>
                <w:bCs/>
                <w:sz w:val="14"/>
                <w:szCs w:val="14"/>
              </w:rPr>
            </w:pPr>
          </w:p>
          <w:p w:rsidR="004F4030" w:rsidRPr="00BC219D" w:rsidRDefault="004F4030" w:rsidP="00796347">
            <w:pPr>
              <w:spacing w:after="0"/>
              <w:ind w:left="0" w:firstLine="0"/>
              <w:jc w:val="center"/>
              <w:rPr>
                <w:rFonts w:ascii="Verdana" w:hAnsi="Verdana" w:cs="Tahoma"/>
                <w:b/>
                <w:bCs/>
                <w:sz w:val="14"/>
                <w:szCs w:val="14"/>
              </w:rPr>
            </w:pPr>
          </w:p>
          <w:p w:rsidR="004F4030" w:rsidRPr="00BC219D" w:rsidRDefault="004F4030" w:rsidP="00796347">
            <w:pPr>
              <w:spacing w:after="0"/>
              <w:ind w:left="0" w:firstLine="0"/>
              <w:jc w:val="center"/>
              <w:rPr>
                <w:rFonts w:ascii="Verdana" w:hAnsi="Verdana" w:cs="Tahoma"/>
                <w:b/>
                <w:bCs/>
                <w:sz w:val="14"/>
                <w:szCs w:val="14"/>
              </w:rPr>
            </w:pPr>
          </w:p>
          <w:p w:rsidR="004F4030" w:rsidRPr="00BC219D" w:rsidRDefault="004F4030" w:rsidP="00796347">
            <w:pPr>
              <w:spacing w:after="0"/>
              <w:ind w:left="0" w:firstLine="0"/>
              <w:jc w:val="center"/>
              <w:rPr>
                <w:rFonts w:ascii="Verdana" w:hAnsi="Verdana" w:cs="Tahoma"/>
                <w:b/>
                <w:bCs/>
                <w:sz w:val="14"/>
                <w:szCs w:val="14"/>
              </w:rPr>
            </w:pPr>
          </w:p>
          <w:p w:rsidR="004F4030" w:rsidRPr="00BC219D" w:rsidRDefault="004F4030" w:rsidP="00796347">
            <w:pPr>
              <w:spacing w:after="0"/>
              <w:ind w:left="0" w:firstLine="0"/>
              <w:jc w:val="center"/>
              <w:rPr>
                <w:rFonts w:ascii="Verdana" w:hAnsi="Verdana" w:cs="Tahoma"/>
                <w:b/>
                <w:bCs/>
                <w:sz w:val="14"/>
                <w:szCs w:val="14"/>
              </w:rPr>
            </w:pPr>
          </w:p>
          <w:p w:rsidR="004F4030" w:rsidRPr="00BC219D" w:rsidRDefault="004F4030" w:rsidP="00796347">
            <w:pPr>
              <w:spacing w:after="0"/>
              <w:ind w:left="0" w:firstLine="0"/>
              <w:jc w:val="center"/>
              <w:rPr>
                <w:rFonts w:ascii="Verdana" w:hAnsi="Verdana" w:cs="Tahoma"/>
                <w:bCs/>
                <w:sz w:val="14"/>
                <w:szCs w:val="14"/>
              </w:rPr>
            </w:pPr>
            <w:r w:rsidRPr="00BC219D">
              <w:rPr>
                <w:rFonts w:ascii="Verdana" w:hAnsi="Verdana" w:cs="Tahoma"/>
                <w:bCs/>
                <w:sz w:val="14"/>
                <w:szCs w:val="14"/>
              </w:rPr>
              <w:t>........................</w:t>
            </w:r>
          </w:p>
          <w:p w:rsidR="004F4030" w:rsidRPr="00BC219D" w:rsidRDefault="004F4030" w:rsidP="00796347">
            <w:pPr>
              <w:spacing w:after="0"/>
              <w:ind w:left="0" w:firstLine="0"/>
              <w:jc w:val="center"/>
              <w:rPr>
                <w:rFonts w:ascii="Verdana" w:hAnsi="Verdana" w:cs="Tahoma"/>
                <w:bCs/>
                <w:sz w:val="14"/>
                <w:szCs w:val="14"/>
              </w:rPr>
            </w:pPr>
          </w:p>
          <w:p w:rsidR="004F4030" w:rsidRPr="00BC219D" w:rsidRDefault="004F4030" w:rsidP="00796347">
            <w:pPr>
              <w:spacing w:after="0"/>
              <w:ind w:left="0" w:firstLine="0"/>
              <w:jc w:val="center"/>
              <w:rPr>
                <w:rFonts w:ascii="Verdana" w:hAnsi="Verdana" w:cs="Tahoma"/>
                <w:bCs/>
                <w:sz w:val="14"/>
                <w:szCs w:val="14"/>
              </w:rPr>
            </w:pPr>
          </w:p>
          <w:p w:rsidR="004F4030" w:rsidRPr="00BC219D" w:rsidRDefault="004F4030" w:rsidP="00796347">
            <w:pPr>
              <w:spacing w:after="0"/>
              <w:ind w:left="0" w:firstLine="0"/>
              <w:jc w:val="center"/>
              <w:rPr>
                <w:rFonts w:ascii="Verdana" w:hAnsi="Verdana" w:cs="Tahoma"/>
                <w:bCs/>
                <w:sz w:val="14"/>
                <w:szCs w:val="14"/>
              </w:rPr>
            </w:pPr>
            <w:r w:rsidRPr="00BC219D">
              <w:rPr>
                <w:rFonts w:ascii="Verdana" w:hAnsi="Verdana" w:cs="Tahoma"/>
                <w:bCs/>
                <w:sz w:val="14"/>
                <w:szCs w:val="14"/>
              </w:rPr>
              <w:t>........................</w:t>
            </w:r>
          </w:p>
          <w:p w:rsidR="004F4030" w:rsidRPr="00BC219D" w:rsidRDefault="004F4030" w:rsidP="00796347">
            <w:pPr>
              <w:spacing w:after="0"/>
              <w:ind w:left="0" w:firstLine="0"/>
              <w:jc w:val="center"/>
              <w:rPr>
                <w:rFonts w:ascii="Verdana" w:hAnsi="Verdana" w:cs="Tahoma"/>
                <w:bCs/>
                <w:sz w:val="14"/>
                <w:szCs w:val="14"/>
              </w:rPr>
            </w:pPr>
          </w:p>
          <w:p w:rsidR="004F4030" w:rsidRPr="00BC219D" w:rsidRDefault="004F4030" w:rsidP="00796347">
            <w:pPr>
              <w:spacing w:after="0"/>
              <w:ind w:left="0" w:firstLine="0"/>
              <w:jc w:val="center"/>
              <w:rPr>
                <w:rFonts w:ascii="Verdana" w:hAnsi="Verdana" w:cs="Tahoma"/>
                <w:bCs/>
                <w:sz w:val="14"/>
                <w:szCs w:val="14"/>
              </w:rPr>
            </w:pPr>
          </w:p>
          <w:p w:rsidR="004F4030" w:rsidRPr="00BC219D" w:rsidRDefault="004F4030" w:rsidP="00796347">
            <w:pPr>
              <w:spacing w:after="0"/>
              <w:ind w:left="0" w:firstLine="0"/>
              <w:jc w:val="center"/>
              <w:rPr>
                <w:rFonts w:ascii="Verdana" w:hAnsi="Verdana" w:cs="Tahoma"/>
                <w:bCs/>
                <w:sz w:val="14"/>
                <w:szCs w:val="14"/>
              </w:rPr>
            </w:pPr>
            <w:r w:rsidRPr="00BC219D">
              <w:rPr>
                <w:rFonts w:ascii="Verdana" w:hAnsi="Verdana" w:cs="Tahoma"/>
                <w:bCs/>
                <w:sz w:val="14"/>
                <w:szCs w:val="14"/>
              </w:rPr>
              <w:t>.........................</w:t>
            </w:r>
          </w:p>
          <w:p w:rsidR="004F4030" w:rsidRPr="00BC219D" w:rsidRDefault="004F4030" w:rsidP="00796347">
            <w:pPr>
              <w:spacing w:after="0"/>
              <w:ind w:left="0" w:firstLine="0"/>
              <w:jc w:val="center"/>
              <w:rPr>
                <w:rFonts w:ascii="Verdana" w:hAnsi="Verdana" w:cs="Tahoma"/>
                <w:sz w:val="14"/>
                <w:szCs w:val="14"/>
              </w:rPr>
            </w:pPr>
          </w:p>
        </w:tc>
        <w:tc>
          <w:tcPr>
            <w:tcW w:w="1365" w:type="pct"/>
            <w:tcBorders>
              <w:left w:val="single" w:sz="4" w:space="0" w:color="auto"/>
              <w:right w:val="single" w:sz="4" w:space="0" w:color="auto"/>
            </w:tcBorders>
            <w:vAlign w:val="center"/>
          </w:tcPr>
          <w:p w:rsidR="004F4030" w:rsidRPr="00BC219D" w:rsidRDefault="004F4030" w:rsidP="00796347">
            <w:pPr>
              <w:spacing w:after="0"/>
              <w:ind w:left="0" w:firstLine="0"/>
              <w:jc w:val="center"/>
              <w:rPr>
                <w:rFonts w:ascii="Verdana" w:hAnsi="Verdana" w:cs="Tahoma"/>
                <w:sz w:val="14"/>
                <w:szCs w:val="14"/>
              </w:rPr>
            </w:pPr>
            <w:r w:rsidRPr="00BC219D">
              <w:rPr>
                <w:rFonts w:ascii="Verdana" w:hAnsi="Verdana" w:cs="Tahoma"/>
                <w:sz w:val="14"/>
                <w:szCs w:val="14"/>
              </w:rPr>
              <w:t>Miejsce wykonywania usług/zadań interwencji kryzysowej</w:t>
            </w:r>
          </w:p>
          <w:p w:rsidR="004F4030" w:rsidRPr="00BC219D" w:rsidRDefault="004F4030" w:rsidP="00796347">
            <w:pPr>
              <w:spacing w:after="0"/>
              <w:ind w:left="0" w:firstLine="0"/>
              <w:jc w:val="center"/>
              <w:rPr>
                <w:rFonts w:ascii="Verdana" w:hAnsi="Verdana" w:cs="Tahoma"/>
                <w:sz w:val="14"/>
                <w:szCs w:val="14"/>
              </w:rPr>
            </w:pPr>
          </w:p>
          <w:p w:rsidR="004F4030" w:rsidRPr="00BC219D" w:rsidRDefault="004F4030" w:rsidP="00796347">
            <w:pPr>
              <w:spacing w:after="0"/>
              <w:ind w:left="0" w:firstLine="0"/>
              <w:jc w:val="center"/>
              <w:rPr>
                <w:rFonts w:ascii="Verdana" w:hAnsi="Verdana" w:cs="Tahoma"/>
                <w:sz w:val="14"/>
                <w:szCs w:val="14"/>
              </w:rPr>
            </w:pPr>
            <w:r w:rsidRPr="00BC219D">
              <w:rPr>
                <w:rFonts w:ascii="Verdana" w:hAnsi="Verdana" w:cs="Tahoma"/>
                <w:sz w:val="14"/>
                <w:szCs w:val="14"/>
              </w:rPr>
              <w:t>.......................................</w:t>
            </w:r>
          </w:p>
          <w:p w:rsidR="004F4030" w:rsidRPr="00BC219D" w:rsidRDefault="004F4030" w:rsidP="00796347">
            <w:pPr>
              <w:spacing w:after="0"/>
              <w:ind w:left="0" w:firstLine="0"/>
              <w:jc w:val="center"/>
              <w:rPr>
                <w:rFonts w:ascii="Verdana" w:hAnsi="Verdana" w:cs="Tahoma"/>
                <w:sz w:val="14"/>
                <w:szCs w:val="14"/>
              </w:rPr>
            </w:pPr>
          </w:p>
          <w:p w:rsidR="004F4030" w:rsidRPr="00BC219D" w:rsidRDefault="004F4030" w:rsidP="00796347">
            <w:pPr>
              <w:spacing w:after="0"/>
              <w:ind w:left="0" w:firstLine="0"/>
              <w:jc w:val="center"/>
              <w:rPr>
                <w:rFonts w:ascii="Verdana" w:hAnsi="Verdana" w:cs="Tahoma"/>
                <w:sz w:val="14"/>
                <w:szCs w:val="14"/>
              </w:rPr>
            </w:pPr>
            <w:r w:rsidRPr="00BC219D">
              <w:rPr>
                <w:rFonts w:ascii="Verdana" w:hAnsi="Verdana" w:cs="Tahoma"/>
                <w:sz w:val="14"/>
                <w:szCs w:val="14"/>
              </w:rPr>
              <w:t>.......................................</w:t>
            </w:r>
          </w:p>
          <w:p w:rsidR="004F4030" w:rsidRPr="00BC219D" w:rsidRDefault="004F4030" w:rsidP="00796347">
            <w:pPr>
              <w:spacing w:after="0"/>
              <w:ind w:left="0" w:firstLine="0"/>
              <w:jc w:val="center"/>
              <w:rPr>
                <w:rFonts w:ascii="Verdana" w:hAnsi="Verdana" w:cs="Tahoma"/>
                <w:sz w:val="14"/>
                <w:szCs w:val="14"/>
              </w:rPr>
            </w:pPr>
          </w:p>
          <w:p w:rsidR="004F4030" w:rsidRPr="00BC219D" w:rsidRDefault="004F4030" w:rsidP="00796347">
            <w:pPr>
              <w:spacing w:after="0"/>
              <w:ind w:left="0" w:firstLine="0"/>
              <w:jc w:val="center"/>
              <w:rPr>
                <w:rFonts w:ascii="Verdana" w:hAnsi="Verdana" w:cs="Tahoma"/>
                <w:sz w:val="14"/>
                <w:szCs w:val="14"/>
              </w:rPr>
            </w:pPr>
          </w:p>
          <w:p w:rsidR="004F4030" w:rsidRPr="00BC219D" w:rsidRDefault="004F4030" w:rsidP="00796347">
            <w:pPr>
              <w:spacing w:after="0"/>
              <w:ind w:left="0" w:firstLine="0"/>
              <w:jc w:val="center"/>
              <w:rPr>
                <w:rFonts w:ascii="Verdana" w:hAnsi="Verdana" w:cs="Tahoma"/>
                <w:sz w:val="14"/>
                <w:szCs w:val="14"/>
              </w:rPr>
            </w:pPr>
            <w:r w:rsidRPr="00BC219D">
              <w:rPr>
                <w:rFonts w:ascii="Verdana" w:hAnsi="Verdana" w:cs="Tahoma"/>
                <w:sz w:val="14"/>
                <w:szCs w:val="14"/>
              </w:rPr>
              <w:t>Stanowisko</w:t>
            </w:r>
          </w:p>
          <w:p w:rsidR="004F4030" w:rsidRPr="00BC219D" w:rsidRDefault="004F4030" w:rsidP="00796347">
            <w:pPr>
              <w:spacing w:after="0"/>
              <w:ind w:left="0" w:firstLine="0"/>
              <w:jc w:val="center"/>
              <w:rPr>
                <w:rFonts w:ascii="Verdana" w:hAnsi="Verdana" w:cs="Tahoma"/>
                <w:sz w:val="14"/>
                <w:szCs w:val="14"/>
              </w:rPr>
            </w:pPr>
          </w:p>
          <w:p w:rsidR="004F4030" w:rsidRPr="00BC219D" w:rsidRDefault="004F4030" w:rsidP="00796347">
            <w:pPr>
              <w:spacing w:after="0"/>
              <w:ind w:left="0" w:firstLine="0"/>
              <w:jc w:val="center"/>
              <w:rPr>
                <w:rFonts w:ascii="Verdana" w:hAnsi="Verdana" w:cs="Tahoma"/>
                <w:sz w:val="14"/>
                <w:szCs w:val="14"/>
              </w:rPr>
            </w:pPr>
          </w:p>
          <w:p w:rsidR="004F4030" w:rsidRPr="00BC219D" w:rsidRDefault="004F4030" w:rsidP="00796347">
            <w:pPr>
              <w:spacing w:after="0"/>
              <w:ind w:left="0" w:firstLine="0"/>
              <w:jc w:val="center"/>
              <w:rPr>
                <w:rFonts w:ascii="Verdana" w:hAnsi="Verdana" w:cs="Tahoma"/>
                <w:sz w:val="14"/>
                <w:szCs w:val="14"/>
              </w:rPr>
            </w:pPr>
            <w:r w:rsidRPr="00BC219D">
              <w:rPr>
                <w:rFonts w:ascii="Verdana" w:hAnsi="Verdana" w:cs="Tahoma"/>
                <w:sz w:val="14"/>
                <w:szCs w:val="14"/>
              </w:rPr>
              <w:t>......................................</w:t>
            </w:r>
          </w:p>
          <w:p w:rsidR="004F4030" w:rsidRPr="00BC219D" w:rsidRDefault="004F4030" w:rsidP="00796347">
            <w:pPr>
              <w:spacing w:after="0"/>
              <w:ind w:left="0" w:firstLine="0"/>
              <w:jc w:val="center"/>
              <w:rPr>
                <w:rFonts w:ascii="Verdana" w:hAnsi="Verdana" w:cs="Tahoma"/>
                <w:sz w:val="14"/>
                <w:szCs w:val="14"/>
              </w:rPr>
            </w:pPr>
          </w:p>
          <w:p w:rsidR="004F4030" w:rsidRPr="00BC219D" w:rsidRDefault="004F4030" w:rsidP="00796347">
            <w:pPr>
              <w:spacing w:after="0"/>
              <w:ind w:left="0" w:firstLine="0"/>
              <w:jc w:val="center"/>
              <w:rPr>
                <w:rFonts w:ascii="Verdana" w:hAnsi="Verdana" w:cs="Tahoma"/>
                <w:sz w:val="14"/>
                <w:szCs w:val="14"/>
              </w:rPr>
            </w:pPr>
          </w:p>
          <w:p w:rsidR="004F4030" w:rsidRPr="00BC219D" w:rsidRDefault="004F4030" w:rsidP="00796347">
            <w:pPr>
              <w:spacing w:after="0"/>
              <w:ind w:left="0" w:firstLine="0"/>
              <w:jc w:val="center"/>
              <w:rPr>
                <w:rFonts w:ascii="Verdana" w:hAnsi="Verdana" w:cs="Tahoma"/>
                <w:sz w:val="14"/>
                <w:szCs w:val="14"/>
              </w:rPr>
            </w:pPr>
            <w:r w:rsidRPr="00BC219D">
              <w:rPr>
                <w:rFonts w:ascii="Verdana" w:hAnsi="Verdana" w:cs="Tahoma"/>
                <w:sz w:val="14"/>
                <w:szCs w:val="14"/>
              </w:rPr>
              <w:t>Ilość przepracowanych pełnych miesięcy</w:t>
            </w:r>
          </w:p>
          <w:p w:rsidR="004F4030" w:rsidRPr="00BC219D" w:rsidRDefault="004F4030" w:rsidP="00796347">
            <w:pPr>
              <w:spacing w:after="0"/>
              <w:ind w:left="0" w:firstLine="0"/>
              <w:jc w:val="center"/>
              <w:rPr>
                <w:rFonts w:ascii="Verdana" w:hAnsi="Verdana" w:cs="Tahoma"/>
                <w:sz w:val="14"/>
                <w:szCs w:val="14"/>
              </w:rPr>
            </w:pPr>
          </w:p>
          <w:p w:rsidR="004F4030" w:rsidRPr="00BC219D" w:rsidRDefault="004F4030" w:rsidP="00796347">
            <w:pPr>
              <w:spacing w:after="0"/>
              <w:ind w:left="0" w:firstLine="0"/>
              <w:jc w:val="center"/>
              <w:rPr>
                <w:rFonts w:ascii="Verdana" w:hAnsi="Verdana" w:cs="Tahoma"/>
                <w:sz w:val="14"/>
                <w:szCs w:val="14"/>
              </w:rPr>
            </w:pPr>
          </w:p>
          <w:p w:rsidR="004F4030" w:rsidRPr="00BC219D" w:rsidRDefault="004F4030" w:rsidP="00796347">
            <w:pPr>
              <w:spacing w:after="0"/>
              <w:ind w:left="0" w:firstLine="0"/>
              <w:jc w:val="center"/>
              <w:rPr>
                <w:rFonts w:ascii="Verdana" w:hAnsi="Verdana" w:cs="Tahoma"/>
                <w:sz w:val="14"/>
                <w:szCs w:val="14"/>
              </w:rPr>
            </w:pPr>
            <w:r w:rsidRPr="00BC219D">
              <w:rPr>
                <w:rFonts w:ascii="Verdana" w:hAnsi="Verdana" w:cs="Tahoma"/>
                <w:sz w:val="14"/>
                <w:szCs w:val="14"/>
              </w:rPr>
              <w:t>.......................................</w:t>
            </w:r>
          </w:p>
          <w:p w:rsidR="004F4030" w:rsidRPr="00BC219D" w:rsidRDefault="004F4030" w:rsidP="00796347">
            <w:pPr>
              <w:spacing w:after="0"/>
              <w:ind w:left="0" w:firstLine="0"/>
              <w:jc w:val="center"/>
              <w:rPr>
                <w:rFonts w:ascii="Verdana" w:hAnsi="Verdana" w:cs="Tahoma"/>
                <w:sz w:val="14"/>
                <w:szCs w:val="14"/>
              </w:rPr>
            </w:pPr>
          </w:p>
          <w:p w:rsidR="004F4030" w:rsidRPr="00BC219D" w:rsidRDefault="004F4030" w:rsidP="00796347">
            <w:pPr>
              <w:spacing w:after="0"/>
              <w:ind w:left="0" w:firstLine="0"/>
              <w:jc w:val="center"/>
              <w:rPr>
                <w:rFonts w:ascii="Verdana" w:hAnsi="Verdana" w:cs="Tahoma"/>
                <w:sz w:val="14"/>
                <w:szCs w:val="14"/>
              </w:rPr>
            </w:pPr>
          </w:p>
          <w:p w:rsidR="004F4030" w:rsidRPr="00BC219D" w:rsidRDefault="004F4030" w:rsidP="00796347">
            <w:pPr>
              <w:spacing w:after="0"/>
              <w:ind w:left="0" w:firstLine="0"/>
              <w:jc w:val="center"/>
              <w:rPr>
                <w:rFonts w:ascii="Verdana" w:hAnsi="Verdana" w:cs="Tahoma"/>
                <w:sz w:val="14"/>
                <w:szCs w:val="14"/>
              </w:rPr>
            </w:pPr>
          </w:p>
          <w:p w:rsidR="004F4030" w:rsidRPr="00BC219D" w:rsidRDefault="004F4030" w:rsidP="00796347">
            <w:pPr>
              <w:spacing w:after="0"/>
              <w:ind w:left="0" w:firstLine="0"/>
              <w:jc w:val="center"/>
              <w:rPr>
                <w:rFonts w:ascii="Verdana" w:hAnsi="Verdana" w:cs="Tahoma"/>
                <w:sz w:val="14"/>
                <w:szCs w:val="14"/>
              </w:rPr>
            </w:pPr>
          </w:p>
          <w:p w:rsidR="004F4030" w:rsidRPr="00BC219D" w:rsidRDefault="004F4030" w:rsidP="00796347">
            <w:pPr>
              <w:spacing w:after="0"/>
              <w:ind w:left="0" w:firstLine="0"/>
              <w:jc w:val="center"/>
              <w:rPr>
                <w:rFonts w:ascii="Verdana" w:hAnsi="Verdana" w:cs="Tahoma"/>
                <w:sz w:val="14"/>
                <w:szCs w:val="14"/>
              </w:rPr>
            </w:pPr>
          </w:p>
        </w:tc>
        <w:tc>
          <w:tcPr>
            <w:tcW w:w="1750" w:type="pct"/>
            <w:tcBorders>
              <w:left w:val="single" w:sz="4" w:space="0" w:color="auto"/>
              <w:right w:val="single" w:sz="4" w:space="0" w:color="auto"/>
            </w:tcBorders>
            <w:vAlign w:val="center"/>
          </w:tcPr>
          <w:p w:rsidR="004F4030" w:rsidRPr="00BC219D" w:rsidRDefault="004F4030" w:rsidP="00796347">
            <w:pPr>
              <w:spacing w:after="0"/>
              <w:ind w:left="0" w:firstLine="0"/>
              <w:jc w:val="left"/>
              <w:rPr>
                <w:rFonts w:ascii="Verdana" w:hAnsi="Verdana" w:cs="Tahoma"/>
                <w:sz w:val="16"/>
                <w:szCs w:val="16"/>
              </w:rPr>
            </w:pPr>
          </w:p>
          <w:p w:rsidR="004F4030" w:rsidRPr="00BC219D" w:rsidRDefault="004F4030" w:rsidP="00796347">
            <w:pPr>
              <w:spacing w:after="0"/>
              <w:ind w:left="0" w:firstLine="0"/>
              <w:jc w:val="center"/>
              <w:rPr>
                <w:rFonts w:ascii="Verdana" w:hAnsi="Verdana" w:cs="Tahoma"/>
                <w:sz w:val="14"/>
                <w:szCs w:val="14"/>
              </w:rPr>
            </w:pPr>
            <w:r w:rsidRPr="00BC219D">
              <w:rPr>
                <w:rFonts w:ascii="Verdana" w:hAnsi="Verdana" w:cs="Tahoma"/>
                <w:b/>
                <w:sz w:val="14"/>
                <w:szCs w:val="14"/>
              </w:rPr>
              <w:t>Szkolenie Nr……</w:t>
            </w:r>
            <w:r w:rsidRPr="00BC219D">
              <w:rPr>
                <w:rFonts w:ascii="Verdana" w:hAnsi="Verdana" w:cs="Tahoma"/>
                <w:sz w:val="14"/>
                <w:szCs w:val="14"/>
              </w:rPr>
              <w:t xml:space="preserve">.           </w:t>
            </w:r>
          </w:p>
          <w:p w:rsidR="004F4030" w:rsidRPr="00BC219D" w:rsidRDefault="004F4030" w:rsidP="00796347">
            <w:pPr>
              <w:spacing w:after="0"/>
              <w:ind w:left="0" w:firstLine="0"/>
              <w:jc w:val="center"/>
              <w:rPr>
                <w:rFonts w:ascii="Verdana" w:hAnsi="Verdana" w:cs="Tahoma"/>
                <w:sz w:val="14"/>
                <w:szCs w:val="14"/>
              </w:rPr>
            </w:pPr>
          </w:p>
          <w:p w:rsidR="004F4030" w:rsidRPr="00BC219D" w:rsidRDefault="004F4030" w:rsidP="00796347">
            <w:pPr>
              <w:spacing w:after="0"/>
              <w:ind w:left="0" w:firstLine="0"/>
              <w:jc w:val="center"/>
              <w:rPr>
                <w:rFonts w:ascii="Verdana" w:hAnsi="Verdana" w:cs="Tahoma"/>
                <w:sz w:val="14"/>
                <w:szCs w:val="14"/>
              </w:rPr>
            </w:pPr>
            <w:r w:rsidRPr="00BC219D">
              <w:rPr>
                <w:rFonts w:ascii="Verdana" w:hAnsi="Verdana" w:cs="Tahoma"/>
                <w:sz w:val="14"/>
                <w:szCs w:val="14"/>
              </w:rPr>
              <w:t>……………………………………………………………………</w:t>
            </w:r>
          </w:p>
          <w:p w:rsidR="004F4030" w:rsidRPr="00BC219D" w:rsidRDefault="004F4030" w:rsidP="00796347">
            <w:pPr>
              <w:spacing w:after="0"/>
              <w:ind w:left="0" w:firstLine="0"/>
              <w:jc w:val="center"/>
              <w:rPr>
                <w:rFonts w:ascii="Verdana" w:hAnsi="Verdana" w:cs="Tahoma"/>
                <w:sz w:val="12"/>
                <w:szCs w:val="12"/>
              </w:rPr>
            </w:pPr>
            <w:r w:rsidRPr="00BC219D">
              <w:rPr>
                <w:rFonts w:ascii="Verdana" w:hAnsi="Verdana" w:cs="Tahoma"/>
                <w:sz w:val="12"/>
                <w:szCs w:val="12"/>
              </w:rPr>
              <w:t>Nazwa szkolenia</w:t>
            </w:r>
          </w:p>
          <w:p w:rsidR="004F4030" w:rsidRPr="00BC219D" w:rsidRDefault="004F4030" w:rsidP="00796347">
            <w:pPr>
              <w:spacing w:after="0"/>
              <w:ind w:left="0" w:firstLine="0"/>
              <w:jc w:val="center"/>
              <w:rPr>
                <w:rFonts w:ascii="Verdana" w:hAnsi="Verdana" w:cs="Tahoma"/>
                <w:sz w:val="14"/>
                <w:szCs w:val="14"/>
              </w:rPr>
            </w:pPr>
          </w:p>
          <w:p w:rsidR="004F4030" w:rsidRPr="00BC219D" w:rsidRDefault="004F4030" w:rsidP="00796347">
            <w:pPr>
              <w:spacing w:after="0"/>
              <w:ind w:left="0" w:firstLine="0"/>
              <w:jc w:val="center"/>
              <w:rPr>
                <w:rFonts w:ascii="Verdana" w:hAnsi="Verdana" w:cs="Tahoma"/>
                <w:sz w:val="14"/>
                <w:szCs w:val="14"/>
              </w:rPr>
            </w:pPr>
            <w:r w:rsidRPr="00BC219D">
              <w:rPr>
                <w:rFonts w:ascii="Verdana" w:hAnsi="Verdana" w:cs="Tahoma"/>
                <w:sz w:val="14"/>
                <w:szCs w:val="14"/>
              </w:rPr>
              <w:t>……………………………………………</w:t>
            </w:r>
          </w:p>
          <w:p w:rsidR="004F4030" w:rsidRPr="00BC219D" w:rsidRDefault="004F4030" w:rsidP="00796347">
            <w:pPr>
              <w:spacing w:after="0"/>
              <w:ind w:left="0" w:firstLine="0"/>
              <w:jc w:val="center"/>
              <w:rPr>
                <w:rFonts w:ascii="Verdana" w:hAnsi="Verdana" w:cs="Tahoma"/>
                <w:sz w:val="12"/>
                <w:szCs w:val="12"/>
              </w:rPr>
            </w:pPr>
            <w:r w:rsidRPr="00BC219D">
              <w:rPr>
                <w:rFonts w:ascii="Verdana" w:hAnsi="Verdana" w:cs="Tahoma"/>
                <w:sz w:val="12"/>
                <w:szCs w:val="12"/>
              </w:rPr>
              <w:t>Ilość odbytych godzin</w:t>
            </w:r>
          </w:p>
          <w:p w:rsidR="004F4030" w:rsidRPr="00BC219D" w:rsidRDefault="004F4030" w:rsidP="00796347">
            <w:pPr>
              <w:spacing w:after="0"/>
              <w:ind w:left="0" w:firstLine="0"/>
              <w:jc w:val="center"/>
              <w:rPr>
                <w:rFonts w:ascii="Verdana" w:hAnsi="Verdana" w:cs="Tahoma"/>
                <w:sz w:val="16"/>
                <w:szCs w:val="16"/>
              </w:rPr>
            </w:pPr>
          </w:p>
          <w:p w:rsidR="004F4030" w:rsidRPr="00BC219D" w:rsidRDefault="004F4030" w:rsidP="00796347">
            <w:pPr>
              <w:spacing w:after="0"/>
              <w:ind w:left="0" w:firstLine="0"/>
              <w:jc w:val="center"/>
              <w:rPr>
                <w:rFonts w:ascii="Verdana" w:hAnsi="Verdana" w:cs="Tahoma"/>
                <w:sz w:val="14"/>
                <w:szCs w:val="14"/>
              </w:rPr>
            </w:pPr>
            <w:r w:rsidRPr="00BC219D">
              <w:rPr>
                <w:rFonts w:ascii="Verdana" w:hAnsi="Verdana" w:cs="Tahoma"/>
                <w:b/>
                <w:sz w:val="14"/>
                <w:szCs w:val="14"/>
              </w:rPr>
              <w:t>Szkolenie Nr……</w:t>
            </w:r>
            <w:r w:rsidRPr="00BC219D">
              <w:rPr>
                <w:rFonts w:ascii="Verdana" w:hAnsi="Verdana" w:cs="Tahoma"/>
                <w:sz w:val="14"/>
                <w:szCs w:val="14"/>
              </w:rPr>
              <w:t xml:space="preserve">.           </w:t>
            </w:r>
          </w:p>
          <w:p w:rsidR="004F4030" w:rsidRPr="00BC219D" w:rsidRDefault="004F4030" w:rsidP="00796347">
            <w:pPr>
              <w:spacing w:after="0"/>
              <w:ind w:left="0" w:firstLine="0"/>
              <w:jc w:val="center"/>
              <w:rPr>
                <w:rFonts w:ascii="Verdana" w:hAnsi="Verdana" w:cs="Tahoma"/>
                <w:sz w:val="14"/>
                <w:szCs w:val="14"/>
              </w:rPr>
            </w:pPr>
          </w:p>
          <w:p w:rsidR="004F4030" w:rsidRPr="00BC219D" w:rsidRDefault="004F4030" w:rsidP="00796347">
            <w:pPr>
              <w:spacing w:after="0"/>
              <w:ind w:left="0" w:firstLine="0"/>
              <w:jc w:val="center"/>
              <w:rPr>
                <w:rFonts w:ascii="Verdana" w:hAnsi="Verdana" w:cs="Tahoma"/>
                <w:sz w:val="14"/>
                <w:szCs w:val="14"/>
              </w:rPr>
            </w:pPr>
            <w:r w:rsidRPr="00BC219D">
              <w:rPr>
                <w:rFonts w:ascii="Verdana" w:hAnsi="Verdana" w:cs="Tahoma"/>
                <w:sz w:val="14"/>
                <w:szCs w:val="14"/>
              </w:rPr>
              <w:t>…………………………………………………………………</w:t>
            </w:r>
          </w:p>
          <w:p w:rsidR="004F4030" w:rsidRPr="00BC219D" w:rsidRDefault="004F4030" w:rsidP="00796347">
            <w:pPr>
              <w:spacing w:after="0"/>
              <w:ind w:left="0" w:firstLine="0"/>
              <w:jc w:val="center"/>
              <w:rPr>
                <w:rFonts w:ascii="Verdana" w:hAnsi="Verdana" w:cs="Tahoma"/>
                <w:sz w:val="12"/>
                <w:szCs w:val="12"/>
              </w:rPr>
            </w:pPr>
            <w:r w:rsidRPr="00BC219D">
              <w:rPr>
                <w:rFonts w:ascii="Verdana" w:hAnsi="Verdana" w:cs="Tahoma"/>
                <w:sz w:val="12"/>
                <w:szCs w:val="12"/>
              </w:rPr>
              <w:t>Nazwa szkolenia</w:t>
            </w:r>
          </w:p>
          <w:p w:rsidR="004F4030" w:rsidRPr="00BC219D" w:rsidRDefault="004F4030" w:rsidP="00796347">
            <w:pPr>
              <w:spacing w:after="0"/>
              <w:ind w:left="0" w:firstLine="0"/>
              <w:jc w:val="center"/>
              <w:rPr>
                <w:rFonts w:ascii="Verdana" w:hAnsi="Verdana" w:cs="Tahoma"/>
                <w:sz w:val="14"/>
                <w:szCs w:val="14"/>
              </w:rPr>
            </w:pPr>
          </w:p>
          <w:p w:rsidR="004F4030" w:rsidRPr="00BC219D" w:rsidRDefault="004F4030" w:rsidP="00796347">
            <w:pPr>
              <w:spacing w:after="0"/>
              <w:ind w:left="0" w:firstLine="0"/>
              <w:jc w:val="center"/>
              <w:rPr>
                <w:rFonts w:ascii="Verdana" w:hAnsi="Verdana" w:cs="Tahoma"/>
                <w:sz w:val="14"/>
                <w:szCs w:val="14"/>
              </w:rPr>
            </w:pPr>
            <w:r w:rsidRPr="00BC219D">
              <w:rPr>
                <w:rFonts w:ascii="Verdana" w:hAnsi="Verdana" w:cs="Tahoma"/>
                <w:sz w:val="14"/>
                <w:szCs w:val="14"/>
              </w:rPr>
              <w:t>……………………………………………</w:t>
            </w:r>
          </w:p>
          <w:p w:rsidR="004F4030" w:rsidRPr="00BC219D" w:rsidRDefault="004F4030" w:rsidP="00796347">
            <w:pPr>
              <w:spacing w:after="0"/>
              <w:ind w:left="0" w:firstLine="0"/>
              <w:jc w:val="center"/>
              <w:rPr>
                <w:rFonts w:ascii="Verdana" w:hAnsi="Verdana" w:cs="Tahoma"/>
                <w:sz w:val="12"/>
                <w:szCs w:val="12"/>
              </w:rPr>
            </w:pPr>
            <w:r w:rsidRPr="00BC219D">
              <w:rPr>
                <w:rFonts w:ascii="Verdana" w:hAnsi="Verdana" w:cs="Tahoma"/>
                <w:sz w:val="12"/>
                <w:szCs w:val="12"/>
              </w:rPr>
              <w:t>Ilość odbytych godzin</w:t>
            </w:r>
          </w:p>
          <w:p w:rsidR="004F4030" w:rsidRPr="00BC219D" w:rsidRDefault="004F4030" w:rsidP="00796347">
            <w:pPr>
              <w:spacing w:after="0"/>
              <w:ind w:left="0" w:firstLine="0"/>
              <w:jc w:val="center"/>
              <w:rPr>
                <w:rFonts w:ascii="Verdana" w:hAnsi="Verdana" w:cs="Tahoma"/>
                <w:sz w:val="16"/>
                <w:szCs w:val="16"/>
              </w:rPr>
            </w:pPr>
          </w:p>
          <w:p w:rsidR="004F4030" w:rsidRPr="00BC219D" w:rsidRDefault="004F4030" w:rsidP="00796347">
            <w:pPr>
              <w:spacing w:after="0"/>
              <w:ind w:left="0" w:firstLine="0"/>
              <w:jc w:val="center"/>
              <w:rPr>
                <w:rFonts w:ascii="Verdana" w:hAnsi="Verdana" w:cs="Tahoma"/>
                <w:sz w:val="14"/>
                <w:szCs w:val="14"/>
              </w:rPr>
            </w:pPr>
            <w:r w:rsidRPr="00BC219D">
              <w:rPr>
                <w:rFonts w:ascii="Verdana" w:hAnsi="Verdana" w:cs="Tahoma"/>
                <w:b/>
                <w:sz w:val="14"/>
                <w:szCs w:val="14"/>
              </w:rPr>
              <w:t>Szkolenie Nr……</w:t>
            </w:r>
            <w:r w:rsidRPr="00BC219D">
              <w:rPr>
                <w:rFonts w:ascii="Verdana" w:hAnsi="Verdana" w:cs="Tahoma"/>
                <w:sz w:val="14"/>
                <w:szCs w:val="14"/>
              </w:rPr>
              <w:t xml:space="preserve">.           </w:t>
            </w:r>
          </w:p>
          <w:p w:rsidR="004F4030" w:rsidRPr="00BC219D" w:rsidRDefault="004F4030" w:rsidP="00796347">
            <w:pPr>
              <w:spacing w:after="0"/>
              <w:ind w:left="0" w:firstLine="0"/>
              <w:jc w:val="center"/>
              <w:rPr>
                <w:rFonts w:ascii="Verdana" w:hAnsi="Verdana" w:cs="Tahoma"/>
                <w:sz w:val="14"/>
                <w:szCs w:val="14"/>
              </w:rPr>
            </w:pPr>
          </w:p>
          <w:p w:rsidR="004F4030" w:rsidRPr="00BC219D" w:rsidRDefault="004F4030" w:rsidP="00796347">
            <w:pPr>
              <w:spacing w:after="0"/>
              <w:ind w:left="0" w:firstLine="0"/>
              <w:jc w:val="center"/>
              <w:rPr>
                <w:rFonts w:ascii="Verdana" w:hAnsi="Verdana" w:cs="Tahoma"/>
                <w:sz w:val="14"/>
                <w:szCs w:val="14"/>
              </w:rPr>
            </w:pPr>
            <w:r w:rsidRPr="00BC219D">
              <w:rPr>
                <w:rFonts w:ascii="Verdana" w:hAnsi="Verdana" w:cs="Tahoma"/>
                <w:sz w:val="14"/>
                <w:szCs w:val="14"/>
              </w:rPr>
              <w:t>……………………………………………………………………</w:t>
            </w:r>
          </w:p>
          <w:p w:rsidR="004F4030" w:rsidRPr="00BC219D" w:rsidRDefault="004F4030" w:rsidP="00796347">
            <w:pPr>
              <w:spacing w:after="0"/>
              <w:ind w:left="0" w:firstLine="0"/>
              <w:jc w:val="center"/>
              <w:rPr>
                <w:rFonts w:ascii="Verdana" w:hAnsi="Verdana" w:cs="Tahoma"/>
                <w:sz w:val="12"/>
                <w:szCs w:val="12"/>
              </w:rPr>
            </w:pPr>
            <w:r w:rsidRPr="00BC219D">
              <w:rPr>
                <w:rFonts w:ascii="Verdana" w:hAnsi="Verdana" w:cs="Tahoma"/>
                <w:sz w:val="12"/>
                <w:szCs w:val="12"/>
              </w:rPr>
              <w:t>Nazwa szkolenia</w:t>
            </w:r>
          </w:p>
          <w:p w:rsidR="004F4030" w:rsidRPr="00BC219D" w:rsidRDefault="004F4030" w:rsidP="00796347">
            <w:pPr>
              <w:spacing w:after="0"/>
              <w:ind w:left="0" w:firstLine="0"/>
              <w:jc w:val="center"/>
              <w:rPr>
                <w:rFonts w:ascii="Verdana" w:hAnsi="Verdana" w:cs="Tahoma"/>
                <w:sz w:val="14"/>
                <w:szCs w:val="14"/>
              </w:rPr>
            </w:pPr>
          </w:p>
          <w:p w:rsidR="004F4030" w:rsidRPr="00BC219D" w:rsidRDefault="004F4030" w:rsidP="00796347">
            <w:pPr>
              <w:spacing w:after="0"/>
              <w:ind w:left="0" w:firstLine="0"/>
              <w:jc w:val="center"/>
              <w:rPr>
                <w:rFonts w:ascii="Verdana" w:hAnsi="Verdana" w:cs="Tahoma"/>
                <w:sz w:val="14"/>
                <w:szCs w:val="14"/>
              </w:rPr>
            </w:pPr>
            <w:r w:rsidRPr="00BC219D">
              <w:rPr>
                <w:rFonts w:ascii="Verdana" w:hAnsi="Verdana" w:cs="Tahoma"/>
                <w:sz w:val="14"/>
                <w:szCs w:val="14"/>
              </w:rPr>
              <w:t>……………………………………………</w:t>
            </w:r>
          </w:p>
          <w:p w:rsidR="004F4030" w:rsidRPr="00BC219D" w:rsidRDefault="004F4030" w:rsidP="00796347">
            <w:pPr>
              <w:spacing w:after="0"/>
              <w:ind w:left="0" w:firstLine="0"/>
              <w:jc w:val="center"/>
              <w:rPr>
                <w:rFonts w:ascii="Verdana" w:hAnsi="Verdana" w:cs="Tahoma"/>
                <w:sz w:val="12"/>
                <w:szCs w:val="12"/>
              </w:rPr>
            </w:pPr>
            <w:r w:rsidRPr="00BC219D">
              <w:rPr>
                <w:rFonts w:ascii="Verdana" w:hAnsi="Verdana" w:cs="Tahoma"/>
                <w:sz w:val="12"/>
                <w:szCs w:val="12"/>
              </w:rPr>
              <w:t>Ilość odbytych godzin</w:t>
            </w:r>
          </w:p>
          <w:p w:rsidR="004F4030" w:rsidRPr="00BC219D" w:rsidRDefault="004F4030" w:rsidP="00796347">
            <w:pPr>
              <w:spacing w:after="0"/>
              <w:ind w:left="0" w:firstLine="0"/>
              <w:jc w:val="center"/>
              <w:rPr>
                <w:rFonts w:ascii="Verdana" w:hAnsi="Verdana" w:cs="Tahoma"/>
                <w:sz w:val="16"/>
                <w:szCs w:val="16"/>
              </w:rPr>
            </w:pPr>
          </w:p>
          <w:p w:rsidR="004F4030" w:rsidRPr="00BC219D" w:rsidRDefault="004F4030" w:rsidP="00796347">
            <w:pPr>
              <w:spacing w:after="0"/>
              <w:ind w:left="0" w:firstLine="0"/>
              <w:jc w:val="center"/>
              <w:rPr>
                <w:rFonts w:ascii="Verdana" w:hAnsi="Verdana" w:cs="Tahoma"/>
                <w:sz w:val="16"/>
                <w:szCs w:val="16"/>
              </w:rPr>
            </w:pPr>
          </w:p>
          <w:p w:rsidR="004F4030" w:rsidRPr="00BC219D" w:rsidRDefault="004F4030" w:rsidP="00796347">
            <w:pPr>
              <w:spacing w:after="0"/>
              <w:ind w:left="0" w:firstLine="0"/>
              <w:jc w:val="center"/>
              <w:rPr>
                <w:rFonts w:ascii="Verdana" w:hAnsi="Verdana" w:cs="Tahoma"/>
                <w:sz w:val="16"/>
                <w:szCs w:val="16"/>
              </w:rPr>
            </w:pPr>
          </w:p>
        </w:tc>
      </w:tr>
    </w:tbl>
    <w:p w:rsidR="004F4030" w:rsidRPr="00BC219D" w:rsidRDefault="004F4030" w:rsidP="004F4030">
      <w:pPr>
        <w:overflowPunct w:val="0"/>
        <w:autoSpaceDE w:val="0"/>
        <w:autoSpaceDN w:val="0"/>
        <w:adjustRightInd w:val="0"/>
        <w:spacing w:after="0"/>
        <w:ind w:left="0" w:firstLine="0"/>
        <w:textAlignment w:val="baseline"/>
        <w:rPr>
          <w:rFonts w:ascii="Verdana" w:hAnsi="Verdana"/>
          <w:b/>
          <w:sz w:val="16"/>
          <w:szCs w:val="16"/>
        </w:rPr>
      </w:pPr>
    </w:p>
    <w:p w:rsidR="004F4030" w:rsidRPr="00BC219D" w:rsidRDefault="004F4030" w:rsidP="004F4030">
      <w:pPr>
        <w:overflowPunct w:val="0"/>
        <w:autoSpaceDE w:val="0"/>
        <w:autoSpaceDN w:val="0"/>
        <w:adjustRightInd w:val="0"/>
        <w:spacing w:after="0"/>
        <w:ind w:left="0" w:firstLine="0"/>
        <w:textAlignment w:val="baseline"/>
        <w:rPr>
          <w:rFonts w:ascii="Verdana" w:hAnsi="Verdana"/>
          <w:b/>
          <w:sz w:val="16"/>
          <w:szCs w:val="16"/>
        </w:rPr>
      </w:pPr>
      <w:r w:rsidRPr="00BC219D">
        <w:rPr>
          <w:rFonts w:ascii="Verdana" w:hAnsi="Verdana"/>
          <w:b/>
          <w:sz w:val="16"/>
          <w:szCs w:val="16"/>
        </w:rPr>
        <w:t>*Powyższy wykaz może być zmodyfikowany do wielkości wpisywanych informacji z zastrzeżeniem, że musi zawierać wszystkie wymagane dane.</w:t>
      </w:r>
    </w:p>
    <w:p w:rsidR="004F4030" w:rsidRPr="00BC219D" w:rsidRDefault="004F4030" w:rsidP="004F4030">
      <w:pPr>
        <w:overflowPunct w:val="0"/>
        <w:autoSpaceDE w:val="0"/>
        <w:autoSpaceDN w:val="0"/>
        <w:adjustRightInd w:val="0"/>
        <w:spacing w:after="0"/>
        <w:ind w:left="0" w:firstLine="0"/>
        <w:textAlignment w:val="baseline"/>
        <w:rPr>
          <w:rFonts w:ascii="Verdana" w:hAnsi="Verdana"/>
          <w:b/>
          <w:sz w:val="16"/>
          <w:szCs w:val="16"/>
        </w:rPr>
      </w:pPr>
      <w:r w:rsidRPr="00BC219D">
        <w:rPr>
          <w:rFonts w:ascii="Verdana" w:hAnsi="Verdana"/>
          <w:b/>
          <w:sz w:val="16"/>
          <w:szCs w:val="16"/>
        </w:rPr>
        <w:t>** Do powyższego wykazu należy dołączyć potwierdzone za zgodność z oryginałem kserokopie zaświadczeń dotyczących posiadanego doświadczenia i odbytych szkoleń.</w:t>
      </w:r>
    </w:p>
    <w:p w:rsidR="004F4030" w:rsidRPr="00BC219D" w:rsidRDefault="004F4030" w:rsidP="004F4030">
      <w:pPr>
        <w:overflowPunct w:val="0"/>
        <w:autoSpaceDE w:val="0"/>
        <w:autoSpaceDN w:val="0"/>
        <w:adjustRightInd w:val="0"/>
        <w:spacing w:after="0"/>
        <w:ind w:left="0" w:firstLine="0"/>
        <w:textAlignment w:val="baseline"/>
        <w:rPr>
          <w:rFonts w:ascii="Verdana" w:hAnsi="Verdana"/>
          <w:sz w:val="16"/>
          <w:szCs w:val="16"/>
        </w:rPr>
      </w:pPr>
      <w:proofErr w:type="gramStart"/>
      <w:r w:rsidRPr="00BC219D">
        <w:rPr>
          <w:rFonts w:ascii="Verdana" w:hAnsi="Verdana"/>
          <w:b/>
          <w:sz w:val="16"/>
          <w:szCs w:val="16"/>
        </w:rPr>
        <w:t>*** Jeżeli</w:t>
      </w:r>
      <w:proofErr w:type="gramEnd"/>
      <w:r w:rsidRPr="00BC219D">
        <w:rPr>
          <w:rFonts w:ascii="Verdana" w:hAnsi="Verdana"/>
          <w:b/>
          <w:sz w:val="16"/>
          <w:szCs w:val="16"/>
        </w:rPr>
        <w:t xml:space="preserve"> Wykonawca do realizacji zadania wskaże i przeznaczy więcej niż jedną osobę, zamawiający do  oceny będzie brał pod uwagę najniższą udokumentowaną ilość pełnych miesięcy świadczenia usług interwencyjnych i najniższą udokumentowaną ilość godzin odbytych szkoleń w zakresie interwencji kryzysowej i przeciwdziałania przemocy, spośród wszystkich osób przeznaczonych do realizacji zadania</w:t>
      </w:r>
      <w:r w:rsidRPr="00BC219D">
        <w:rPr>
          <w:rFonts w:ascii="Verdana" w:hAnsi="Verdana"/>
          <w:sz w:val="14"/>
          <w:szCs w:val="16"/>
        </w:rPr>
        <w:t>.</w:t>
      </w:r>
    </w:p>
    <w:tbl>
      <w:tblPr>
        <w:tblW w:w="9142" w:type="dxa"/>
        <w:tblLayout w:type="fixed"/>
        <w:tblCellMar>
          <w:left w:w="70" w:type="dxa"/>
          <w:right w:w="70" w:type="dxa"/>
        </w:tblCellMar>
        <w:tblLook w:val="0000" w:firstRow="0" w:lastRow="0" w:firstColumn="0" w:lastColumn="0" w:noHBand="0" w:noVBand="0"/>
      </w:tblPr>
      <w:tblGrid>
        <w:gridCol w:w="4930"/>
        <w:gridCol w:w="4212"/>
      </w:tblGrid>
      <w:tr w:rsidR="004F4030" w:rsidRPr="00BC219D" w:rsidTr="00796347">
        <w:tc>
          <w:tcPr>
            <w:tcW w:w="4930" w:type="dxa"/>
          </w:tcPr>
          <w:p w:rsidR="004F4030" w:rsidRPr="00BC219D" w:rsidRDefault="004F4030" w:rsidP="00796347">
            <w:pPr>
              <w:spacing w:after="120"/>
              <w:ind w:left="0" w:firstLine="0"/>
              <w:jc w:val="left"/>
              <w:rPr>
                <w:rFonts w:ascii="Verdana" w:hAnsi="Verdana" w:cs="Tahoma"/>
                <w:b/>
                <w:sz w:val="18"/>
                <w:szCs w:val="18"/>
                <w:lang w:val="x-none" w:eastAsia="x-none"/>
              </w:rPr>
            </w:pPr>
          </w:p>
          <w:p w:rsidR="004F4030" w:rsidRPr="00BC219D" w:rsidRDefault="004F4030" w:rsidP="00796347">
            <w:pPr>
              <w:spacing w:after="120"/>
              <w:ind w:left="0" w:firstLine="0"/>
              <w:jc w:val="left"/>
              <w:rPr>
                <w:rFonts w:ascii="Verdana" w:hAnsi="Verdana" w:cs="Tahoma"/>
                <w:b/>
                <w:sz w:val="18"/>
                <w:szCs w:val="18"/>
                <w:lang w:eastAsia="x-none"/>
              </w:rPr>
            </w:pPr>
          </w:p>
          <w:p w:rsidR="004F4030" w:rsidRPr="00BC219D" w:rsidRDefault="004F4030" w:rsidP="00796347">
            <w:pPr>
              <w:spacing w:after="120"/>
              <w:ind w:left="0" w:firstLine="0"/>
              <w:jc w:val="left"/>
              <w:rPr>
                <w:rFonts w:ascii="Verdana" w:hAnsi="Verdana" w:cs="Tahoma"/>
                <w:b/>
                <w:sz w:val="18"/>
                <w:szCs w:val="18"/>
                <w:lang w:val="x-none" w:eastAsia="x-none"/>
              </w:rPr>
            </w:pPr>
          </w:p>
        </w:tc>
        <w:tc>
          <w:tcPr>
            <w:tcW w:w="4212" w:type="dxa"/>
          </w:tcPr>
          <w:p w:rsidR="004F4030" w:rsidRPr="00BC219D" w:rsidRDefault="004F4030" w:rsidP="00796347">
            <w:pPr>
              <w:spacing w:after="120"/>
              <w:ind w:left="0" w:firstLine="0"/>
              <w:jc w:val="center"/>
              <w:rPr>
                <w:rFonts w:ascii="Verdana" w:hAnsi="Verdana" w:cs="Tahoma"/>
                <w:b/>
                <w:spacing w:val="20"/>
                <w:sz w:val="18"/>
                <w:szCs w:val="18"/>
                <w:lang w:eastAsia="x-none"/>
              </w:rPr>
            </w:pPr>
          </w:p>
          <w:p w:rsidR="004F4030" w:rsidRPr="00BC219D" w:rsidRDefault="004F4030" w:rsidP="00796347">
            <w:pPr>
              <w:spacing w:after="120"/>
              <w:ind w:left="0" w:firstLine="0"/>
              <w:jc w:val="center"/>
              <w:rPr>
                <w:rFonts w:ascii="Verdana" w:hAnsi="Verdana" w:cs="Tahoma"/>
                <w:b/>
                <w:spacing w:val="20"/>
                <w:sz w:val="18"/>
                <w:szCs w:val="18"/>
                <w:lang w:eastAsia="x-none"/>
              </w:rPr>
            </w:pPr>
          </w:p>
          <w:p w:rsidR="004F4030" w:rsidRPr="00BC219D" w:rsidRDefault="004F4030" w:rsidP="00796347">
            <w:pPr>
              <w:spacing w:after="120"/>
              <w:ind w:left="0" w:firstLine="0"/>
              <w:jc w:val="center"/>
              <w:rPr>
                <w:rFonts w:ascii="Verdana" w:hAnsi="Verdana" w:cs="Tahoma"/>
                <w:b/>
                <w:spacing w:val="20"/>
                <w:sz w:val="18"/>
                <w:szCs w:val="18"/>
                <w:lang w:val="x-none" w:eastAsia="x-none"/>
              </w:rPr>
            </w:pPr>
            <w:r w:rsidRPr="00BC219D">
              <w:rPr>
                <w:rFonts w:ascii="Verdana" w:hAnsi="Verdana" w:cs="Tahoma"/>
                <w:b/>
                <w:spacing w:val="20"/>
                <w:sz w:val="18"/>
                <w:szCs w:val="18"/>
                <w:lang w:val="x-none" w:eastAsia="x-none"/>
              </w:rPr>
              <w:t>..............................................</w:t>
            </w:r>
          </w:p>
          <w:p w:rsidR="004F4030" w:rsidRPr="00BC219D" w:rsidRDefault="004F4030" w:rsidP="00796347">
            <w:pPr>
              <w:spacing w:after="120"/>
              <w:ind w:left="0" w:firstLine="0"/>
              <w:jc w:val="center"/>
              <w:rPr>
                <w:rFonts w:ascii="Verdana" w:hAnsi="Verdana" w:cs="Tahoma"/>
                <w:b/>
                <w:i/>
                <w:spacing w:val="20"/>
                <w:sz w:val="14"/>
                <w:szCs w:val="14"/>
                <w:lang w:val="x-none" w:eastAsia="x-none"/>
              </w:rPr>
            </w:pPr>
            <w:r w:rsidRPr="00BC219D">
              <w:rPr>
                <w:rFonts w:ascii="Verdana" w:hAnsi="Verdana" w:cs="Tahoma"/>
                <w:b/>
                <w:i/>
                <w:spacing w:val="20"/>
                <w:sz w:val="14"/>
                <w:szCs w:val="14"/>
                <w:lang w:eastAsia="x-none"/>
              </w:rPr>
              <w:t>(</w:t>
            </w:r>
            <w:r w:rsidRPr="00BC219D">
              <w:rPr>
                <w:rFonts w:ascii="Verdana" w:hAnsi="Verdana" w:cs="Tahoma"/>
                <w:b/>
                <w:i/>
                <w:spacing w:val="20"/>
                <w:sz w:val="14"/>
                <w:szCs w:val="14"/>
                <w:lang w:val="x-none" w:eastAsia="x-none"/>
              </w:rPr>
              <w:t>podpis wykonawcy)</w:t>
            </w:r>
          </w:p>
        </w:tc>
      </w:tr>
    </w:tbl>
    <w:p w:rsidR="004F4030" w:rsidRPr="00BC219D" w:rsidRDefault="004F4030" w:rsidP="004F4030">
      <w:pPr>
        <w:tabs>
          <w:tab w:val="left" w:pos="0"/>
        </w:tabs>
        <w:suppressAutoHyphens/>
        <w:ind w:left="0" w:firstLine="0"/>
        <w:rPr>
          <w:rFonts w:ascii="Verdana" w:hAnsi="Verdana"/>
          <w:sz w:val="16"/>
          <w:szCs w:val="16"/>
        </w:rPr>
      </w:pPr>
      <w:r w:rsidRPr="00BC219D">
        <w:rPr>
          <w:rFonts w:ascii="Verdana" w:hAnsi="Verdana"/>
          <w:sz w:val="16"/>
          <w:szCs w:val="16"/>
        </w:rPr>
        <w:t>Uwaga: dokument należy podpisać kwalifikowanym podpisem elektronicznym, podpisem zaufanym lub podpisem osobistym.</w:t>
      </w:r>
    </w:p>
    <w:p w:rsidR="004F4030" w:rsidRDefault="004F4030" w:rsidP="004F4030">
      <w:pPr>
        <w:tabs>
          <w:tab w:val="left" w:pos="2340"/>
        </w:tabs>
        <w:spacing w:after="120"/>
        <w:ind w:left="0" w:firstLine="0"/>
        <w:jc w:val="right"/>
        <w:rPr>
          <w:rFonts w:ascii="Verdana" w:hAnsi="Verdana" w:cs="Arial"/>
          <w:b/>
          <w:sz w:val="18"/>
          <w:szCs w:val="18"/>
          <w:lang w:eastAsia="x-none"/>
        </w:rPr>
      </w:pPr>
    </w:p>
    <w:p w:rsidR="00AC5D26" w:rsidRPr="00BC219D" w:rsidRDefault="00AC5D26" w:rsidP="004F4030">
      <w:pPr>
        <w:tabs>
          <w:tab w:val="left" w:pos="2340"/>
        </w:tabs>
        <w:spacing w:after="120"/>
        <w:ind w:left="0" w:firstLine="0"/>
        <w:jc w:val="right"/>
        <w:rPr>
          <w:rFonts w:ascii="Verdana" w:eastAsia="MS Mincho" w:hAnsi="Verdana" w:cs="Tahoma"/>
          <w:b/>
          <w:bCs/>
          <w:sz w:val="18"/>
          <w:szCs w:val="18"/>
        </w:rPr>
      </w:pPr>
      <w:r w:rsidRPr="00BC219D">
        <w:rPr>
          <w:rFonts w:ascii="Verdana" w:eastAsia="MS Mincho" w:hAnsi="Verdana" w:cs="Tahoma"/>
          <w:b/>
          <w:bCs/>
          <w:sz w:val="18"/>
          <w:szCs w:val="18"/>
        </w:rPr>
        <w:lastRenderedPageBreak/>
        <w:t>Załącznik nr 6</w:t>
      </w:r>
    </w:p>
    <w:p w:rsidR="00AC5D26" w:rsidRPr="00BC219D" w:rsidRDefault="00AC5D26" w:rsidP="00AC5D26">
      <w:pPr>
        <w:overflowPunct w:val="0"/>
        <w:autoSpaceDE w:val="0"/>
        <w:autoSpaceDN w:val="0"/>
        <w:adjustRightInd w:val="0"/>
        <w:spacing w:after="0"/>
        <w:ind w:left="0" w:firstLine="0"/>
        <w:jc w:val="center"/>
        <w:textAlignment w:val="baseline"/>
        <w:rPr>
          <w:rFonts w:ascii="Verdana" w:hAnsi="Verdana" w:cs="Verdana"/>
          <w:b/>
          <w:bCs/>
          <w:sz w:val="18"/>
          <w:szCs w:val="18"/>
          <w:lang w:eastAsia="x-none"/>
        </w:rPr>
      </w:pPr>
      <w:r w:rsidRPr="00BC219D">
        <w:rPr>
          <w:rFonts w:ascii="Verdana" w:hAnsi="Verdana" w:cs="Verdana"/>
          <w:b/>
          <w:bCs/>
          <w:sz w:val="18"/>
          <w:szCs w:val="18"/>
          <w:lang w:val="x-none" w:eastAsia="x-none"/>
        </w:rPr>
        <w:t xml:space="preserve">UMOWA Nr </w:t>
      </w:r>
      <w:r w:rsidRPr="00BC219D">
        <w:rPr>
          <w:rFonts w:ascii="Verdana" w:hAnsi="Verdana" w:cs="Verdana"/>
          <w:b/>
          <w:bCs/>
          <w:sz w:val="18"/>
          <w:szCs w:val="18"/>
          <w:lang w:eastAsia="x-none"/>
        </w:rPr>
        <w:t>.....................</w:t>
      </w:r>
    </w:p>
    <w:p w:rsidR="00AC5D26" w:rsidRPr="00BC219D" w:rsidRDefault="00AC5D26" w:rsidP="00AC5D26">
      <w:pPr>
        <w:overflowPunct w:val="0"/>
        <w:autoSpaceDE w:val="0"/>
        <w:autoSpaceDN w:val="0"/>
        <w:adjustRightInd w:val="0"/>
        <w:spacing w:after="0"/>
        <w:ind w:left="0" w:firstLine="0"/>
        <w:jc w:val="center"/>
        <w:textAlignment w:val="baseline"/>
        <w:rPr>
          <w:rFonts w:ascii="Verdana" w:hAnsi="Verdana" w:cs="Verdana"/>
          <w:b/>
          <w:bCs/>
          <w:sz w:val="18"/>
          <w:szCs w:val="18"/>
          <w:lang w:eastAsia="x-none"/>
        </w:rPr>
      </w:pPr>
      <w:r w:rsidRPr="00BC219D">
        <w:rPr>
          <w:rFonts w:ascii="Verdana" w:hAnsi="Verdana" w:cs="Verdana"/>
          <w:b/>
          <w:bCs/>
          <w:sz w:val="18"/>
          <w:szCs w:val="18"/>
          <w:lang w:eastAsia="x-none"/>
        </w:rPr>
        <w:t xml:space="preserve"> </w:t>
      </w:r>
      <w:r w:rsidRPr="00BC219D">
        <w:rPr>
          <w:rFonts w:ascii="Verdana" w:hAnsi="Verdana" w:cs="Verdana"/>
          <w:b/>
          <w:bCs/>
          <w:sz w:val="18"/>
          <w:szCs w:val="18"/>
          <w:lang w:val="x-none" w:eastAsia="x-none"/>
        </w:rPr>
        <w:t xml:space="preserve">- projekt umowy dla zadania </w:t>
      </w:r>
      <w:r w:rsidRPr="00BC219D">
        <w:rPr>
          <w:rFonts w:ascii="Verdana" w:hAnsi="Verdana" w:cs="Verdana"/>
          <w:b/>
          <w:bCs/>
          <w:sz w:val="18"/>
          <w:szCs w:val="18"/>
          <w:lang w:eastAsia="x-none"/>
        </w:rPr>
        <w:t>...........</w:t>
      </w:r>
    </w:p>
    <w:p w:rsidR="00AC5D26" w:rsidRPr="00BC219D" w:rsidRDefault="00AC5D26" w:rsidP="00AC5D26">
      <w:pPr>
        <w:widowControl w:val="0"/>
        <w:spacing w:after="0"/>
        <w:ind w:left="0" w:firstLine="0"/>
        <w:jc w:val="left"/>
        <w:rPr>
          <w:rFonts w:ascii="Verdana" w:hAnsi="Verdana" w:cs="Verdana"/>
          <w:b/>
          <w:bCs/>
          <w:snapToGrid w:val="0"/>
          <w:sz w:val="18"/>
          <w:szCs w:val="18"/>
        </w:rPr>
      </w:pPr>
    </w:p>
    <w:p w:rsidR="00AC5D26" w:rsidRPr="00BC219D" w:rsidRDefault="00AC5D26" w:rsidP="00AC5D26">
      <w:pPr>
        <w:widowControl w:val="0"/>
        <w:spacing w:after="0"/>
        <w:ind w:left="0" w:firstLine="0"/>
        <w:rPr>
          <w:rFonts w:ascii="Verdana" w:hAnsi="Verdana" w:cs="Verdana"/>
          <w:sz w:val="18"/>
          <w:szCs w:val="18"/>
        </w:rPr>
      </w:pPr>
      <w:r w:rsidRPr="00BC219D">
        <w:rPr>
          <w:rFonts w:ascii="Verdana" w:hAnsi="Verdana" w:cs="Verdana"/>
          <w:bCs/>
          <w:snapToGrid w:val="0"/>
          <w:sz w:val="18"/>
          <w:szCs w:val="18"/>
        </w:rPr>
        <w:t xml:space="preserve">zawarta w </w:t>
      </w:r>
      <w:proofErr w:type="gramStart"/>
      <w:r w:rsidRPr="00BC219D">
        <w:rPr>
          <w:rFonts w:ascii="Verdana" w:hAnsi="Verdana" w:cs="Verdana"/>
          <w:bCs/>
          <w:snapToGrid w:val="0"/>
          <w:sz w:val="18"/>
          <w:szCs w:val="18"/>
        </w:rPr>
        <w:t>dniu: ........ ........ 2022</w:t>
      </w:r>
      <w:r w:rsidRPr="00BC219D">
        <w:rPr>
          <w:rFonts w:ascii="Verdana" w:hAnsi="Verdana" w:cs="Verdana"/>
          <w:b/>
          <w:bCs/>
          <w:snapToGrid w:val="0"/>
          <w:sz w:val="18"/>
          <w:szCs w:val="18"/>
        </w:rPr>
        <w:t xml:space="preserve"> </w:t>
      </w:r>
      <w:r w:rsidRPr="00BC219D">
        <w:rPr>
          <w:rFonts w:ascii="Verdana" w:hAnsi="Verdana" w:cs="Verdana"/>
          <w:bCs/>
          <w:snapToGrid w:val="0"/>
          <w:sz w:val="18"/>
          <w:szCs w:val="18"/>
        </w:rPr>
        <w:t>r</w:t>
      </w:r>
      <w:proofErr w:type="gramEnd"/>
      <w:r w:rsidRPr="00BC219D">
        <w:rPr>
          <w:rFonts w:ascii="Verdana" w:hAnsi="Verdana" w:cs="Verdana"/>
          <w:bCs/>
          <w:snapToGrid w:val="0"/>
          <w:sz w:val="18"/>
          <w:szCs w:val="18"/>
        </w:rPr>
        <w:t>.</w:t>
      </w:r>
      <w:r w:rsidRPr="00BC219D">
        <w:rPr>
          <w:rFonts w:ascii="Verdana" w:hAnsi="Verdana" w:cs="Verdana"/>
          <w:b/>
          <w:bCs/>
          <w:snapToGrid w:val="0"/>
          <w:sz w:val="18"/>
          <w:szCs w:val="18"/>
        </w:rPr>
        <w:t xml:space="preserve"> </w:t>
      </w:r>
      <w:r w:rsidRPr="00BC219D">
        <w:rPr>
          <w:rFonts w:ascii="Verdana" w:hAnsi="Verdana" w:cs="Verdana"/>
          <w:sz w:val="18"/>
          <w:szCs w:val="18"/>
        </w:rPr>
        <w:t xml:space="preserve">pomiędzy: </w:t>
      </w:r>
    </w:p>
    <w:p w:rsidR="00AC5D26" w:rsidRPr="00BC219D" w:rsidRDefault="00AC5D26" w:rsidP="00AC5D26">
      <w:pPr>
        <w:ind w:left="0" w:firstLine="0"/>
        <w:rPr>
          <w:rFonts w:ascii="Verdana" w:hAnsi="Verdana" w:cs="Tahoma"/>
          <w:sz w:val="18"/>
          <w:szCs w:val="18"/>
        </w:rPr>
      </w:pPr>
      <w:proofErr w:type="gramStart"/>
      <w:r w:rsidRPr="00BC219D">
        <w:rPr>
          <w:rFonts w:ascii="Verdana" w:hAnsi="Verdana" w:cs="Tahoma"/>
          <w:sz w:val="18"/>
          <w:szCs w:val="18"/>
        </w:rPr>
        <w:t>pomiędzy</w:t>
      </w:r>
      <w:proofErr w:type="gramEnd"/>
      <w:r w:rsidRPr="00BC219D">
        <w:rPr>
          <w:rFonts w:ascii="Verdana" w:hAnsi="Verdana" w:cs="Tahoma"/>
          <w:sz w:val="18"/>
          <w:szCs w:val="18"/>
        </w:rPr>
        <w:t xml:space="preserve"> </w:t>
      </w:r>
      <w:r w:rsidRPr="00BC219D">
        <w:rPr>
          <w:rFonts w:ascii="Verdana" w:hAnsi="Verdana" w:cs="Tahoma"/>
          <w:b/>
          <w:bCs/>
          <w:sz w:val="18"/>
          <w:szCs w:val="18"/>
        </w:rPr>
        <w:t>GMINĄ WROCŁAW</w:t>
      </w:r>
      <w:r w:rsidRPr="00BC219D">
        <w:rPr>
          <w:rFonts w:ascii="Verdana" w:hAnsi="Verdana" w:cs="Tahoma"/>
          <w:sz w:val="18"/>
          <w:szCs w:val="18"/>
        </w:rPr>
        <w:t xml:space="preserve"> – pl. Nowy Targ 1-8, 50-141 Wrocław, NIP: 897-13-83-551, Miejskim Ośrodkiem Pomocy Społecznej – ul. Strzegomska  6, 53-611 Wrocław, </w:t>
      </w:r>
    </w:p>
    <w:p w:rsidR="00AC5D26" w:rsidRPr="00BC219D" w:rsidRDefault="00AC5D26" w:rsidP="00AC5D26">
      <w:pPr>
        <w:ind w:left="0" w:firstLine="0"/>
        <w:rPr>
          <w:rFonts w:ascii="Verdana" w:hAnsi="Verdana" w:cs="Tahoma"/>
          <w:sz w:val="18"/>
          <w:szCs w:val="18"/>
        </w:rPr>
      </w:pPr>
      <w:proofErr w:type="gramStart"/>
      <w:r w:rsidRPr="00BC219D">
        <w:rPr>
          <w:rFonts w:ascii="Verdana" w:hAnsi="Verdana" w:cs="Tahoma"/>
          <w:sz w:val="18"/>
          <w:szCs w:val="18"/>
        </w:rPr>
        <w:t>reprezentowanymi</w:t>
      </w:r>
      <w:proofErr w:type="gramEnd"/>
      <w:r w:rsidRPr="00BC219D">
        <w:rPr>
          <w:rFonts w:ascii="Verdana" w:hAnsi="Verdana" w:cs="Tahoma"/>
          <w:sz w:val="18"/>
          <w:szCs w:val="18"/>
        </w:rPr>
        <w:t xml:space="preserve"> przez:</w:t>
      </w:r>
    </w:p>
    <w:p w:rsidR="00AC5D26" w:rsidRPr="00BC219D" w:rsidRDefault="00AC5D26" w:rsidP="00AC5D26">
      <w:pPr>
        <w:ind w:left="0" w:firstLine="0"/>
        <w:jc w:val="left"/>
        <w:rPr>
          <w:rFonts w:ascii="Verdana" w:hAnsi="Verdana" w:cs="Tahoma"/>
          <w:sz w:val="18"/>
          <w:szCs w:val="18"/>
        </w:rPr>
      </w:pPr>
      <w:r w:rsidRPr="00BC219D">
        <w:rPr>
          <w:rFonts w:ascii="Verdana" w:hAnsi="Verdana" w:cs="Tahoma"/>
          <w:sz w:val="18"/>
          <w:szCs w:val="18"/>
        </w:rPr>
        <w:t>Anna Józefiak – Materna – Dyrektora</w:t>
      </w:r>
    </w:p>
    <w:p w:rsidR="00AC5D26" w:rsidRPr="00BC219D" w:rsidRDefault="00AC5D26" w:rsidP="00AC5D26">
      <w:pPr>
        <w:ind w:left="0" w:firstLine="0"/>
        <w:jc w:val="left"/>
        <w:rPr>
          <w:rFonts w:ascii="Verdana" w:hAnsi="Verdana" w:cs="Tahoma"/>
          <w:sz w:val="18"/>
          <w:szCs w:val="18"/>
        </w:rPr>
      </w:pPr>
      <w:proofErr w:type="gramStart"/>
      <w:r w:rsidRPr="00BC219D">
        <w:rPr>
          <w:rFonts w:ascii="Verdana" w:hAnsi="Verdana" w:cs="Tahoma"/>
          <w:sz w:val="18"/>
          <w:szCs w:val="18"/>
        </w:rPr>
        <w:t>zwanym</w:t>
      </w:r>
      <w:proofErr w:type="gramEnd"/>
      <w:r w:rsidRPr="00BC219D">
        <w:rPr>
          <w:rFonts w:ascii="Verdana" w:hAnsi="Verdana" w:cs="Tahoma"/>
          <w:sz w:val="18"/>
          <w:szCs w:val="18"/>
        </w:rPr>
        <w:t xml:space="preserve"> w dalszej części umowy Zamawiającym</w:t>
      </w:r>
    </w:p>
    <w:p w:rsidR="00AC5D26" w:rsidRPr="00BC219D" w:rsidRDefault="00AC5D26" w:rsidP="00AC5D26">
      <w:pPr>
        <w:suppressAutoHyphens/>
        <w:spacing w:after="0"/>
        <w:ind w:left="0" w:firstLine="0"/>
        <w:jc w:val="left"/>
        <w:rPr>
          <w:rFonts w:ascii="Verdana" w:hAnsi="Verdana" w:cs="Verdana"/>
          <w:snapToGrid w:val="0"/>
          <w:sz w:val="18"/>
          <w:szCs w:val="18"/>
        </w:rPr>
      </w:pPr>
    </w:p>
    <w:p w:rsidR="00AC5D26" w:rsidRPr="00BC219D" w:rsidRDefault="00AC5D26" w:rsidP="00AC5D26">
      <w:pPr>
        <w:suppressAutoHyphens/>
        <w:spacing w:after="0"/>
        <w:ind w:left="0" w:firstLine="0"/>
        <w:jc w:val="left"/>
        <w:rPr>
          <w:rFonts w:ascii="Verdana" w:hAnsi="Verdana" w:cs="Verdana"/>
          <w:snapToGrid w:val="0"/>
          <w:sz w:val="18"/>
          <w:szCs w:val="18"/>
        </w:rPr>
      </w:pPr>
      <w:proofErr w:type="gramStart"/>
      <w:r w:rsidRPr="00BC219D">
        <w:rPr>
          <w:rFonts w:ascii="Verdana" w:hAnsi="Verdana" w:cs="Verdana"/>
          <w:snapToGrid w:val="0"/>
          <w:sz w:val="18"/>
          <w:szCs w:val="18"/>
        </w:rPr>
        <w:t>a</w:t>
      </w:r>
      <w:proofErr w:type="gramEnd"/>
      <w:r w:rsidRPr="00BC219D">
        <w:rPr>
          <w:rFonts w:ascii="Verdana" w:hAnsi="Verdana" w:cs="Verdana"/>
          <w:snapToGrid w:val="0"/>
          <w:sz w:val="18"/>
          <w:szCs w:val="18"/>
        </w:rPr>
        <w:t>:</w:t>
      </w:r>
    </w:p>
    <w:p w:rsidR="00AC5D26" w:rsidRPr="00BC219D" w:rsidRDefault="00AC5D26" w:rsidP="00AC5D26">
      <w:pPr>
        <w:suppressAutoHyphens/>
        <w:spacing w:after="0"/>
        <w:ind w:left="0" w:firstLine="0"/>
        <w:jc w:val="left"/>
        <w:rPr>
          <w:rFonts w:ascii="Verdana" w:hAnsi="Verdana" w:cs="Verdana"/>
          <w:spacing w:val="40"/>
          <w:sz w:val="18"/>
          <w:szCs w:val="18"/>
        </w:rPr>
      </w:pPr>
      <w:r w:rsidRPr="00BC219D">
        <w:rPr>
          <w:rFonts w:ascii="Verdana" w:hAnsi="Verdana" w:cs="Verdana"/>
          <w:sz w:val="18"/>
          <w:szCs w:val="18"/>
        </w:rPr>
        <w:t>…………………………………………………………………………………………………………………………………………………………………</w:t>
      </w:r>
    </w:p>
    <w:p w:rsidR="00AC5D26" w:rsidRPr="00BC219D" w:rsidRDefault="00AC5D26" w:rsidP="00AC5D26">
      <w:pPr>
        <w:suppressAutoHyphens/>
        <w:spacing w:after="0"/>
        <w:ind w:left="0" w:firstLine="0"/>
        <w:jc w:val="left"/>
        <w:rPr>
          <w:rFonts w:ascii="Verdana" w:hAnsi="Verdana" w:cs="Verdana"/>
          <w:spacing w:val="40"/>
          <w:sz w:val="18"/>
          <w:szCs w:val="18"/>
        </w:rPr>
      </w:pPr>
      <w:r w:rsidRPr="00BC219D">
        <w:rPr>
          <w:rFonts w:ascii="Verdana" w:hAnsi="Verdana" w:cs="Verdana"/>
          <w:spacing w:val="40"/>
          <w:sz w:val="18"/>
          <w:szCs w:val="18"/>
        </w:rPr>
        <w:t>NIP …………………………………………………</w:t>
      </w:r>
      <w:r w:rsidRPr="00BC219D">
        <w:rPr>
          <w:rFonts w:ascii="Verdana" w:hAnsi="Verdana" w:cs="Verdana"/>
          <w:spacing w:val="40"/>
          <w:sz w:val="18"/>
          <w:szCs w:val="18"/>
        </w:rPr>
        <w:tab/>
        <w:t>REGON ………………………………………………lub</w:t>
      </w:r>
    </w:p>
    <w:p w:rsidR="00AC5D26" w:rsidRPr="00BC219D" w:rsidRDefault="00AC5D26" w:rsidP="00AC5D26">
      <w:pPr>
        <w:suppressAutoHyphens/>
        <w:spacing w:after="0"/>
        <w:ind w:left="0" w:firstLine="0"/>
        <w:rPr>
          <w:rFonts w:ascii="Verdana" w:hAnsi="Verdana" w:cs="Verdana"/>
          <w:sz w:val="18"/>
          <w:szCs w:val="18"/>
        </w:rPr>
      </w:pPr>
      <w:r w:rsidRPr="00BC219D">
        <w:rPr>
          <w:rFonts w:ascii="Verdana" w:hAnsi="Verdana" w:cs="Verdana"/>
          <w:sz w:val="18"/>
          <w:szCs w:val="18"/>
        </w:rPr>
        <w:t>PESEL ……………………………………………………</w:t>
      </w:r>
      <w:r w:rsidRPr="00BC219D">
        <w:rPr>
          <w:rFonts w:ascii="Verdana" w:hAnsi="Verdana" w:cs="Verdana"/>
          <w:sz w:val="18"/>
          <w:szCs w:val="18"/>
        </w:rPr>
        <w:tab/>
        <w:t>nr i seria dowodu osobistego……………………………………</w:t>
      </w:r>
    </w:p>
    <w:p w:rsidR="00AC5D26" w:rsidRPr="00BC219D" w:rsidRDefault="00AC5D26" w:rsidP="00AC5D26">
      <w:pPr>
        <w:suppressAutoHyphens/>
        <w:spacing w:after="0"/>
        <w:ind w:left="0" w:firstLine="0"/>
        <w:rPr>
          <w:rFonts w:ascii="Verdana" w:hAnsi="Verdana" w:cs="Verdana"/>
          <w:sz w:val="18"/>
          <w:szCs w:val="18"/>
        </w:rPr>
      </w:pPr>
      <w:proofErr w:type="gramStart"/>
      <w:r w:rsidRPr="00BC219D">
        <w:rPr>
          <w:rFonts w:ascii="Verdana" w:hAnsi="Verdana" w:cs="Verdana"/>
          <w:sz w:val="18"/>
          <w:szCs w:val="18"/>
        </w:rPr>
        <w:t>reprezentowanym</w:t>
      </w:r>
      <w:proofErr w:type="gramEnd"/>
      <w:r w:rsidRPr="00BC219D">
        <w:rPr>
          <w:rFonts w:ascii="Verdana" w:hAnsi="Verdana" w:cs="Verdana"/>
          <w:sz w:val="18"/>
          <w:szCs w:val="18"/>
        </w:rPr>
        <w:t xml:space="preserve"> przez:……………………………………………………… - ………………………………………………………</w:t>
      </w:r>
    </w:p>
    <w:p w:rsidR="00AC5D26" w:rsidRPr="00BC219D" w:rsidRDefault="00AC5D26" w:rsidP="00AC5D26">
      <w:pPr>
        <w:tabs>
          <w:tab w:val="left" w:pos="4000"/>
        </w:tabs>
        <w:suppressAutoHyphens/>
        <w:spacing w:after="0"/>
        <w:ind w:left="0" w:firstLine="0"/>
        <w:rPr>
          <w:rFonts w:ascii="Verdana" w:hAnsi="Verdana" w:cs="Verdana"/>
          <w:sz w:val="18"/>
          <w:szCs w:val="18"/>
        </w:rPr>
      </w:pPr>
    </w:p>
    <w:p w:rsidR="00AC5D26" w:rsidRPr="00BC219D" w:rsidRDefault="00AC5D26" w:rsidP="00AC5D26">
      <w:pPr>
        <w:tabs>
          <w:tab w:val="left" w:pos="4000"/>
        </w:tabs>
        <w:suppressAutoHyphens/>
        <w:spacing w:after="0"/>
        <w:ind w:left="0" w:firstLine="0"/>
        <w:rPr>
          <w:rFonts w:ascii="Verdana" w:hAnsi="Verdana" w:cs="Verdana"/>
          <w:sz w:val="18"/>
          <w:szCs w:val="18"/>
        </w:rPr>
      </w:pPr>
      <w:proofErr w:type="gramStart"/>
      <w:r w:rsidRPr="00BC219D">
        <w:rPr>
          <w:rFonts w:ascii="Verdana" w:hAnsi="Verdana" w:cs="Verdana"/>
          <w:sz w:val="18"/>
          <w:szCs w:val="18"/>
        </w:rPr>
        <w:t>zwanym</w:t>
      </w:r>
      <w:proofErr w:type="gramEnd"/>
      <w:r w:rsidRPr="00BC219D">
        <w:rPr>
          <w:rFonts w:ascii="Verdana" w:hAnsi="Verdana" w:cs="Verdana"/>
          <w:sz w:val="18"/>
          <w:szCs w:val="18"/>
        </w:rPr>
        <w:t xml:space="preserve"> dalej Wykonawcą</w:t>
      </w:r>
    </w:p>
    <w:p w:rsidR="00AC5D26" w:rsidRPr="00BC219D" w:rsidRDefault="00AC5D26" w:rsidP="00AC5D26">
      <w:pPr>
        <w:tabs>
          <w:tab w:val="left" w:pos="4000"/>
        </w:tabs>
        <w:suppressAutoHyphens/>
        <w:spacing w:after="0"/>
        <w:ind w:left="0" w:firstLine="0"/>
        <w:rPr>
          <w:rFonts w:ascii="Verdana" w:hAnsi="Verdana" w:cs="Verdana"/>
          <w:sz w:val="18"/>
          <w:szCs w:val="18"/>
        </w:rPr>
      </w:pPr>
      <w:r w:rsidRPr="00BC219D">
        <w:rPr>
          <w:rFonts w:ascii="Verdana" w:hAnsi="Verdana" w:cs="Verdana"/>
          <w:sz w:val="18"/>
          <w:szCs w:val="18"/>
        </w:rPr>
        <w:tab/>
      </w:r>
    </w:p>
    <w:p w:rsidR="00AC5D26" w:rsidRPr="00BC219D" w:rsidRDefault="00AC5D26" w:rsidP="00AC5D26">
      <w:pPr>
        <w:autoSpaceDE w:val="0"/>
        <w:autoSpaceDN w:val="0"/>
        <w:adjustRightInd w:val="0"/>
        <w:spacing w:after="0"/>
        <w:ind w:left="0" w:firstLine="0"/>
        <w:rPr>
          <w:rFonts w:ascii="Verdana" w:hAnsi="Verdana" w:cs="Verdana"/>
          <w:sz w:val="18"/>
          <w:szCs w:val="18"/>
        </w:rPr>
      </w:pPr>
      <w:proofErr w:type="gramStart"/>
      <w:r w:rsidRPr="00BC219D">
        <w:rPr>
          <w:rFonts w:ascii="Verdana" w:hAnsi="Verdana" w:cs="Verdana"/>
          <w:sz w:val="18"/>
          <w:szCs w:val="18"/>
        </w:rPr>
        <w:t>w</w:t>
      </w:r>
      <w:proofErr w:type="gramEnd"/>
      <w:r w:rsidRPr="00BC219D">
        <w:rPr>
          <w:rFonts w:ascii="Verdana" w:hAnsi="Verdana" w:cs="Verdana"/>
          <w:sz w:val="18"/>
          <w:szCs w:val="18"/>
        </w:rPr>
        <w:t xml:space="preserve"> rezultacie dokonania przez Zamawiającego w trybie podstawowym zgodnie z ustawą z dnia 11 września 2019 r. Prawo zamówień publicznych (</w:t>
      </w:r>
      <w:proofErr w:type="spellStart"/>
      <w:r w:rsidRPr="00BC219D">
        <w:rPr>
          <w:rFonts w:ascii="Verdana" w:hAnsi="Verdana" w:cs="Verdana"/>
          <w:sz w:val="18"/>
          <w:szCs w:val="18"/>
        </w:rPr>
        <w:t>t.j</w:t>
      </w:r>
      <w:proofErr w:type="spellEnd"/>
      <w:r w:rsidRPr="00BC219D">
        <w:rPr>
          <w:rFonts w:ascii="Verdana" w:hAnsi="Verdana" w:cs="Verdana"/>
          <w:sz w:val="18"/>
          <w:szCs w:val="18"/>
        </w:rPr>
        <w:t>.</w:t>
      </w:r>
      <w:r w:rsidRPr="00BC219D">
        <w:t xml:space="preserve"> </w:t>
      </w:r>
      <w:r w:rsidRPr="00BC219D">
        <w:rPr>
          <w:rFonts w:ascii="Verdana" w:hAnsi="Verdana" w:cs="Verdana"/>
          <w:sz w:val="18"/>
          <w:szCs w:val="18"/>
        </w:rPr>
        <w:t xml:space="preserve">Dz.U. </w:t>
      </w:r>
      <w:proofErr w:type="gramStart"/>
      <w:r w:rsidRPr="00BC219D">
        <w:rPr>
          <w:rFonts w:ascii="Verdana" w:hAnsi="Verdana" w:cs="Verdana"/>
          <w:sz w:val="18"/>
          <w:szCs w:val="18"/>
        </w:rPr>
        <w:t>z</w:t>
      </w:r>
      <w:proofErr w:type="gramEnd"/>
      <w:r w:rsidRPr="00BC219D">
        <w:rPr>
          <w:rFonts w:ascii="Verdana" w:hAnsi="Verdana" w:cs="Verdana"/>
          <w:sz w:val="18"/>
          <w:szCs w:val="18"/>
        </w:rPr>
        <w:t xml:space="preserve"> 2022 r., poz. 1710 ze zm.) wyboru oferty Wykonawcy na zadanie pn. „świadczenie usług interwencyjnych w Ośrodku Interwencji Kryzysowej Nadodrzańskiego Centrum Wsparcia przy ul. Rydygiera 45a we Wrocławiu z podziałem na zadania”, zawarto umowę o następującej treści:</w:t>
      </w:r>
    </w:p>
    <w:p w:rsidR="00AC5D26" w:rsidRPr="00BC219D" w:rsidRDefault="00AC5D26" w:rsidP="00AC5D26">
      <w:pPr>
        <w:shd w:val="clear" w:color="auto" w:fill="FFFFFF"/>
        <w:suppressAutoHyphens/>
        <w:spacing w:after="0" w:line="274" w:lineRule="exact"/>
        <w:ind w:left="0" w:right="51" w:firstLine="0"/>
        <w:jc w:val="center"/>
        <w:rPr>
          <w:rFonts w:ascii="Verdana" w:hAnsi="Verdana" w:cs="Verdana"/>
          <w:b/>
          <w:bCs/>
          <w:sz w:val="18"/>
          <w:szCs w:val="18"/>
          <w:lang w:eastAsia="ar-SA"/>
        </w:rPr>
      </w:pPr>
    </w:p>
    <w:p w:rsidR="00AC5D26" w:rsidRPr="00BC219D" w:rsidRDefault="00AC5D26" w:rsidP="00AC5D26">
      <w:pPr>
        <w:shd w:val="clear" w:color="auto" w:fill="FFFFFF"/>
        <w:suppressAutoHyphens/>
        <w:spacing w:after="0" w:line="274" w:lineRule="exact"/>
        <w:ind w:left="0" w:right="51" w:firstLine="0"/>
        <w:jc w:val="center"/>
        <w:rPr>
          <w:rFonts w:ascii="Verdana" w:hAnsi="Verdana" w:cs="Verdana"/>
          <w:b/>
          <w:bCs/>
          <w:sz w:val="18"/>
          <w:szCs w:val="18"/>
          <w:lang w:eastAsia="ar-SA"/>
        </w:rPr>
      </w:pPr>
      <w:r w:rsidRPr="00BC219D">
        <w:rPr>
          <w:rFonts w:ascii="Verdana" w:hAnsi="Verdana" w:cs="Verdana"/>
          <w:b/>
          <w:bCs/>
          <w:sz w:val="18"/>
          <w:szCs w:val="18"/>
          <w:lang w:eastAsia="ar-SA"/>
        </w:rPr>
        <w:t>§ 1</w:t>
      </w:r>
    </w:p>
    <w:p w:rsidR="00AC5D26" w:rsidRPr="00BC219D" w:rsidRDefault="00AC5D26" w:rsidP="00AC5D26">
      <w:pPr>
        <w:shd w:val="clear" w:color="auto" w:fill="FFFFFF"/>
        <w:suppressAutoHyphens/>
        <w:spacing w:after="0" w:line="274" w:lineRule="exact"/>
        <w:ind w:left="0" w:right="51" w:firstLine="0"/>
        <w:jc w:val="center"/>
        <w:rPr>
          <w:rFonts w:ascii="Verdana" w:hAnsi="Verdana" w:cs="Verdana"/>
          <w:sz w:val="18"/>
          <w:szCs w:val="18"/>
          <w:lang w:eastAsia="ar-SA"/>
        </w:rPr>
      </w:pPr>
      <w:r w:rsidRPr="00BC219D">
        <w:rPr>
          <w:rFonts w:ascii="Verdana" w:hAnsi="Verdana" w:cs="Verdana"/>
          <w:b/>
          <w:bCs/>
          <w:sz w:val="18"/>
          <w:szCs w:val="18"/>
          <w:lang w:eastAsia="ar-SA"/>
        </w:rPr>
        <w:t>PRZEDMIOT UMOWY</w:t>
      </w:r>
    </w:p>
    <w:p w:rsidR="00AC5D26" w:rsidRPr="00BC219D" w:rsidRDefault="00AC5D26" w:rsidP="00AC5D26">
      <w:pPr>
        <w:numPr>
          <w:ilvl w:val="0"/>
          <w:numId w:val="91"/>
        </w:numPr>
        <w:tabs>
          <w:tab w:val="num" w:pos="142"/>
        </w:tabs>
        <w:suppressAutoHyphens/>
        <w:spacing w:after="0" w:line="100" w:lineRule="atLeast"/>
        <w:ind w:left="357" w:hanging="357"/>
        <w:rPr>
          <w:rFonts w:ascii="Verdana" w:hAnsi="Verdana" w:cs="Verdana"/>
          <w:sz w:val="18"/>
          <w:szCs w:val="18"/>
          <w:lang w:eastAsia="ar-SA"/>
        </w:rPr>
      </w:pPr>
      <w:r w:rsidRPr="00BC219D">
        <w:rPr>
          <w:rFonts w:ascii="Verdana" w:hAnsi="Verdana" w:cs="Verdana"/>
          <w:sz w:val="18"/>
          <w:szCs w:val="18"/>
          <w:lang w:eastAsia="ar-SA"/>
        </w:rPr>
        <w:t xml:space="preserve">Przedmiotem umowy jest świadczenie przez Wykonawcę na rzecz Zamawiającego usług interwencyjnych w Ośrodku Interwencji Kryzysowej przy ul. Rydygiera 45a </w:t>
      </w:r>
      <w:r w:rsidRPr="00BC219D">
        <w:rPr>
          <w:rFonts w:ascii="Verdana" w:hAnsi="Verdana" w:cs="Verdana"/>
          <w:sz w:val="18"/>
          <w:szCs w:val="18"/>
          <w:lang w:eastAsia="ar-SA"/>
        </w:rPr>
        <w:br/>
        <w:t xml:space="preserve">we Wrocławiu zwanym w dalszej części umowy OIK, na zasadach określonych </w:t>
      </w:r>
      <w:r w:rsidRPr="00BC219D">
        <w:rPr>
          <w:rFonts w:ascii="Verdana" w:hAnsi="Verdana" w:cs="Verdana"/>
          <w:sz w:val="18"/>
          <w:szCs w:val="18"/>
          <w:lang w:eastAsia="ar-SA"/>
        </w:rPr>
        <w:br/>
        <w:t>w niniejszej umowie oraz SWZ.</w:t>
      </w:r>
    </w:p>
    <w:p w:rsidR="00AC5D26" w:rsidRPr="00BC219D" w:rsidRDefault="00AC5D26" w:rsidP="00AC5D26">
      <w:pPr>
        <w:numPr>
          <w:ilvl w:val="0"/>
          <w:numId w:val="91"/>
        </w:numPr>
        <w:tabs>
          <w:tab w:val="num" w:pos="142"/>
        </w:tabs>
        <w:suppressAutoHyphens/>
        <w:spacing w:after="0" w:line="100" w:lineRule="atLeast"/>
        <w:ind w:left="357" w:hanging="357"/>
        <w:rPr>
          <w:rFonts w:ascii="Verdana" w:hAnsi="Verdana" w:cs="Verdana"/>
          <w:sz w:val="18"/>
          <w:szCs w:val="18"/>
          <w:lang w:eastAsia="ar-SA"/>
        </w:rPr>
      </w:pPr>
      <w:r w:rsidRPr="00BC219D">
        <w:rPr>
          <w:rFonts w:ascii="Verdana" w:hAnsi="Verdana" w:cs="Verdana"/>
          <w:sz w:val="18"/>
          <w:szCs w:val="18"/>
          <w:lang w:eastAsia="ar-SA"/>
        </w:rPr>
        <w:t xml:space="preserve">W ramach realizacji umowy Wykonawca usługi interwencyjnej będzie zobowiązany do odbycia, - ……………… dwunastogodzinnych dyżurów w OIK oraz uczestniczenia w spotkaniach roboczych, szkoleniach i innych formach edukacji organizowanych przez Zamawiającego </w:t>
      </w:r>
      <w:r w:rsidRPr="00BC219D">
        <w:rPr>
          <w:rFonts w:ascii="Verdana" w:hAnsi="Verdana" w:cs="Verdana"/>
          <w:sz w:val="18"/>
          <w:szCs w:val="18"/>
          <w:lang w:eastAsia="ar-SA"/>
        </w:rPr>
        <w:br/>
        <w:t>w wymiarze do 50 godzin w całym okresie realizacji umowy.</w:t>
      </w:r>
    </w:p>
    <w:p w:rsidR="00AC5D26" w:rsidRPr="00BC219D" w:rsidRDefault="00AC5D26" w:rsidP="00AC5D26">
      <w:pPr>
        <w:numPr>
          <w:ilvl w:val="0"/>
          <w:numId w:val="91"/>
        </w:numPr>
        <w:tabs>
          <w:tab w:val="num" w:pos="142"/>
        </w:tabs>
        <w:suppressAutoHyphens/>
        <w:spacing w:after="0"/>
        <w:ind w:left="357" w:hanging="357"/>
        <w:rPr>
          <w:rFonts w:ascii="Verdana" w:hAnsi="Verdana" w:cs="Verdana"/>
          <w:sz w:val="18"/>
          <w:szCs w:val="18"/>
          <w:lang w:eastAsia="ar-SA"/>
        </w:rPr>
      </w:pPr>
      <w:r w:rsidRPr="00BC219D">
        <w:rPr>
          <w:rFonts w:ascii="Verdana" w:hAnsi="Verdana" w:cs="Verdana"/>
          <w:sz w:val="18"/>
          <w:szCs w:val="18"/>
          <w:lang w:eastAsia="ar-SA"/>
        </w:rPr>
        <w:t xml:space="preserve">Strony ustalają, że Wykonawca wykona przedmiot niniejszej Umowy z zachowaniem należytej staranności, przy pełnym wykorzystaniu posiadanej wiedzy oraz doświadczenia życiowego </w:t>
      </w:r>
      <w:r w:rsidRPr="00BC219D">
        <w:rPr>
          <w:rFonts w:ascii="Verdana" w:hAnsi="Verdana" w:cs="Verdana"/>
          <w:sz w:val="18"/>
          <w:szCs w:val="18"/>
          <w:lang w:eastAsia="ar-SA"/>
        </w:rPr>
        <w:br/>
        <w:t>i zawodowego.</w:t>
      </w:r>
    </w:p>
    <w:p w:rsidR="00AC5D26" w:rsidRPr="00BC219D" w:rsidRDefault="00AC5D26" w:rsidP="00AC5D26">
      <w:pPr>
        <w:suppressAutoHyphens/>
        <w:overflowPunct w:val="0"/>
        <w:autoSpaceDE w:val="0"/>
        <w:autoSpaceDN w:val="0"/>
        <w:adjustRightInd w:val="0"/>
        <w:ind w:left="426" w:hanging="426"/>
        <w:rPr>
          <w:rFonts w:ascii="Verdana" w:hAnsi="Verdana" w:cs="Verdana"/>
          <w:sz w:val="18"/>
          <w:szCs w:val="18"/>
          <w:u w:val="single"/>
        </w:rPr>
      </w:pPr>
      <w:r w:rsidRPr="00BC219D">
        <w:rPr>
          <w:rFonts w:ascii="Verdana" w:hAnsi="Verdana" w:cs="Verdana"/>
          <w:sz w:val="18"/>
          <w:szCs w:val="18"/>
          <w:lang w:eastAsia="ar-SA"/>
        </w:rPr>
        <w:t xml:space="preserve">4.  </w:t>
      </w:r>
      <w:r w:rsidRPr="00BC219D">
        <w:rPr>
          <w:rFonts w:ascii="Verdana" w:hAnsi="Verdana" w:cs="Verdana"/>
          <w:sz w:val="18"/>
          <w:szCs w:val="18"/>
        </w:rPr>
        <w:t xml:space="preserve">Zamawiający powierza Wykonawcy wykonanie zadania, o którym mowa w ust. 1 na czas określony, 12 miesięcy </w:t>
      </w:r>
      <w:proofErr w:type="gramStart"/>
      <w:r w:rsidRPr="00BC219D">
        <w:rPr>
          <w:rFonts w:ascii="Verdana" w:hAnsi="Verdana" w:cs="Verdana"/>
          <w:sz w:val="18"/>
          <w:szCs w:val="18"/>
        </w:rPr>
        <w:t xml:space="preserve">tj. ................. </w:t>
      </w:r>
      <w:proofErr w:type="gramEnd"/>
      <w:r w:rsidRPr="00BC219D">
        <w:rPr>
          <w:rFonts w:ascii="Verdana" w:hAnsi="Verdana" w:cs="Verdana"/>
          <w:sz w:val="18"/>
          <w:szCs w:val="18"/>
        </w:rPr>
        <w:t xml:space="preserve">r. do .................. </w:t>
      </w:r>
      <w:proofErr w:type="gramStart"/>
      <w:r w:rsidRPr="00BC219D">
        <w:rPr>
          <w:rFonts w:ascii="Verdana" w:hAnsi="Verdana" w:cs="Verdana"/>
          <w:sz w:val="18"/>
          <w:szCs w:val="18"/>
        </w:rPr>
        <w:t>r</w:t>
      </w:r>
      <w:proofErr w:type="gramEnd"/>
      <w:r w:rsidRPr="00BC219D">
        <w:rPr>
          <w:rFonts w:ascii="Verdana" w:hAnsi="Verdana" w:cs="Verdana"/>
          <w:sz w:val="18"/>
          <w:szCs w:val="18"/>
        </w:rPr>
        <w:t xml:space="preserve">., z zastrzeżeniem §5 ust. 13 niniejszej umowy. </w:t>
      </w:r>
    </w:p>
    <w:p w:rsidR="00AC5D26" w:rsidRPr="00BC219D" w:rsidRDefault="00AC5D26" w:rsidP="00AC5D26">
      <w:pPr>
        <w:numPr>
          <w:ilvl w:val="0"/>
          <w:numId w:val="99"/>
        </w:numPr>
        <w:tabs>
          <w:tab w:val="num" w:pos="426"/>
        </w:tabs>
        <w:suppressAutoHyphens/>
        <w:spacing w:after="0" w:line="100" w:lineRule="atLeast"/>
        <w:ind w:left="426" w:hanging="426"/>
        <w:rPr>
          <w:rFonts w:ascii="Verdana" w:hAnsi="Verdana" w:cs="Verdana"/>
          <w:sz w:val="18"/>
          <w:szCs w:val="18"/>
          <w:lang w:eastAsia="ar-SA"/>
        </w:rPr>
      </w:pPr>
      <w:r w:rsidRPr="00BC219D">
        <w:rPr>
          <w:rFonts w:ascii="Verdana" w:eastAsia="Lucida Sans Unicode" w:hAnsi="Verdana" w:cs="Arial"/>
          <w:kern w:val="1"/>
          <w:sz w:val="18"/>
          <w:szCs w:val="18"/>
          <w:lang w:eastAsia="hi-IN" w:bidi="hi-IN"/>
        </w:rPr>
        <w:t xml:space="preserve">Wykonawca zobowiązuje się, że osoby wykonujące czynności </w:t>
      </w:r>
      <w:r w:rsidRPr="00BC219D">
        <w:rPr>
          <w:rFonts w:ascii="Verdana" w:hAnsi="Verdana"/>
          <w:sz w:val="18"/>
          <w:szCs w:val="18"/>
        </w:rPr>
        <w:t>bezpośrednio związane</w:t>
      </w:r>
      <w:r w:rsidRPr="00BC219D">
        <w:rPr>
          <w:rFonts w:ascii="Verdana" w:hAnsi="Verdana" w:cs="Arial"/>
          <w:sz w:val="18"/>
          <w:szCs w:val="18"/>
        </w:rPr>
        <w:t xml:space="preserve"> z pełnieniem dyżurów interwencyjnych w OIK </w:t>
      </w:r>
      <w:r w:rsidRPr="00BC219D">
        <w:rPr>
          <w:rFonts w:ascii="Verdana" w:eastAsia="Calibri" w:hAnsi="Verdana"/>
          <w:sz w:val="18"/>
          <w:szCs w:val="18"/>
          <w:lang w:eastAsia="en-US"/>
        </w:rPr>
        <w:t>ze strony Wykonawcy</w:t>
      </w:r>
      <w:r w:rsidRPr="00BC219D">
        <w:rPr>
          <w:rFonts w:ascii="Verdana" w:hAnsi="Verdana" w:cs="Arial"/>
          <w:sz w:val="18"/>
          <w:szCs w:val="18"/>
        </w:rPr>
        <w:t xml:space="preserve">, </w:t>
      </w:r>
      <w:r w:rsidRPr="00BC219D">
        <w:rPr>
          <w:rFonts w:ascii="Verdana" w:eastAsia="Lucida Sans Unicode" w:hAnsi="Verdana" w:cs="Arial"/>
          <w:kern w:val="1"/>
          <w:sz w:val="18"/>
          <w:szCs w:val="18"/>
          <w:lang w:eastAsia="hi-IN" w:bidi="hi-IN"/>
        </w:rPr>
        <w:t>w zakresie realizacji całego zamówienia</w:t>
      </w:r>
      <w:r w:rsidRPr="00BC219D">
        <w:rPr>
          <w:rFonts w:ascii="Verdana" w:hAnsi="Verdana" w:cs="Arial"/>
          <w:sz w:val="18"/>
          <w:szCs w:val="18"/>
        </w:rPr>
        <w:t>, będą</w:t>
      </w:r>
      <w:r w:rsidRPr="00BC219D">
        <w:rPr>
          <w:rFonts w:ascii="Verdana" w:eastAsia="Lucida Sans Unicode" w:hAnsi="Verdana" w:cs="Arial"/>
          <w:kern w:val="1"/>
          <w:sz w:val="18"/>
          <w:szCs w:val="18"/>
          <w:lang w:eastAsia="hi-IN" w:bidi="hi-IN"/>
        </w:rPr>
        <w:t xml:space="preserve"> zatrudnieni na podstawie umowy o pracę w rozumieniu przepisów ustawy z dnia 26.06.1974 </w:t>
      </w:r>
      <w:proofErr w:type="gramStart"/>
      <w:r w:rsidRPr="00BC219D">
        <w:rPr>
          <w:rFonts w:ascii="Verdana" w:eastAsia="Lucida Sans Unicode" w:hAnsi="Verdana" w:cs="Arial"/>
          <w:kern w:val="1"/>
          <w:sz w:val="18"/>
          <w:szCs w:val="18"/>
          <w:lang w:eastAsia="hi-IN" w:bidi="hi-IN"/>
        </w:rPr>
        <w:t>r</w:t>
      </w:r>
      <w:proofErr w:type="gramEnd"/>
      <w:r w:rsidRPr="00BC219D">
        <w:rPr>
          <w:rFonts w:ascii="Verdana" w:eastAsia="Lucida Sans Unicode" w:hAnsi="Verdana" w:cs="Arial"/>
          <w:kern w:val="1"/>
          <w:sz w:val="18"/>
          <w:szCs w:val="18"/>
          <w:lang w:eastAsia="hi-IN" w:bidi="hi-IN"/>
        </w:rPr>
        <w:t>. – Kodeks pracy.</w:t>
      </w:r>
    </w:p>
    <w:p w:rsidR="00AC5D26" w:rsidRPr="00BC219D" w:rsidRDefault="00AC5D26" w:rsidP="00AC5D26">
      <w:pPr>
        <w:numPr>
          <w:ilvl w:val="0"/>
          <w:numId w:val="99"/>
        </w:numPr>
        <w:tabs>
          <w:tab w:val="num" w:pos="142"/>
        </w:tabs>
        <w:suppressAutoHyphens/>
        <w:spacing w:after="0" w:line="100" w:lineRule="atLeast"/>
        <w:ind w:left="357" w:hanging="357"/>
        <w:rPr>
          <w:rFonts w:ascii="Verdana" w:hAnsi="Verdana" w:cs="Verdana"/>
          <w:sz w:val="18"/>
          <w:szCs w:val="18"/>
          <w:lang w:eastAsia="ar-SA"/>
        </w:rPr>
      </w:pPr>
      <w:r w:rsidRPr="00BC219D">
        <w:rPr>
          <w:rFonts w:ascii="Verdana" w:eastAsia="TimesNewRoman" w:hAnsi="Verdana" w:cs="TimesNewRoman"/>
          <w:sz w:val="18"/>
          <w:szCs w:val="18"/>
        </w:rPr>
        <w:t xml:space="preserve">Dla udokumentowania wymogu określonego w ust. 5 Wykonawca, przedstawi Zamawiającemu w dniu rozpoczęcia świadczenia usług wykaz osób zatrudnionych przy realizacji zamówienia na podstawie umowy o pracę wraz ze wskazaniem czynności, jakie będą one wykonywać. </w:t>
      </w:r>
      <w:r w:rsidRPr="00BC219D">
        <w:rPr>
          <w:rFonts w:ascii="Verdana" w:hAnsi="Verdana" w:cs="Arial"/>
          <w:sz w:val="18"/>
          <w:szCs w:val="18"/>
        </w:rPr>
        <w:t>Następnie na każde pisemne wezwanie Zamawiającego, Wykonawca będzie zobligowany przedstawić wykaz osób lub oświadczenie potwierdzające ich zatrudnienie na umowę o pracę przy wyznaczonych czynnościach zamówienia.</w:t>
      </w:r>
    </w:p>
    <w:p w:rsidR="00AC5D26" w:rsidRPr="00BC219D" w:rsidRDefault="00AC5D26" w:rsidP="00AC5D26">
      <w:pPr>
        <w:numPr>
          <w:ilvl w:val="0"/>
          <w:numId w:val="99"/>
        </w:numPr>
        <w:tabs>
          <w:tab w:val="num" w:pos="142"/>
        </w:tabs>
        <w:suppressAutoHyphens/>
        <w:spacing w:after="0" w:line="100" w:lineRule="atLeast"/>
        <w:ind w:left="357" w:hanging="357"/>
        <w:rPr>
          <w:rFonts w:ascii="Verdana" w:hAnsi="Verdana" w:cs="Verdana"/>
          <w:sz w:val="18"/>
          <w:szCs w:val="18"/>
          <w:lang w:eastAsia="ar-SA"/>
        </w:rPr>
      </w:pPr>
      <w:r w:rsidRPr="00BC219D">
        <w:rPr>
          <w:rFonts w:ascii="Verdana" w:eastAsia="TimesNewRoman" w:hAnsi="Verdana" w:cs="TimesNewRoman"/>
          <w:sz w:val="18"/>
          <w:szCs w:val="18"/>
        </w:rPr>
        <w:t>W przypadku konieczności wprowadzenia zmian osób, o których mowa w ust. 5, Wykonawca w terminie do 7 dni od dnia zdarzenia, przedłoży Zamawiającemu zaktualizowany wykaz, o którym mowa w ust. 6, a na wezwanie Zamawiającego także dokumenty określone w ust. 6. Forma zatrudnienia nowych osób nie może ulec zmianie.</w:t>
      </w:r>
    </w:p>
    <w:p w:rsidR="00AC5D26" w:rsidRPr="00BC219D" w:rsidRDefault="00AC5D26" w:rsidP="00AC5D26">
      <w:pPr>
        <w:numPr>
          <w:ilvl w:val="0"/>
          <w:numId w:val="99"/>
        </w:numPr>
        <w:tabs>
          <w:tab w:val="num" w:pos="142"/>
        </w:tabs>
        <w:suppressAutoHyphens/>
        <w:spacing w:after="0" w:line="100" w:lineRule="atLeast"/>
        <w:ind w:left="357" w:hanging="357"/>
        <w:rPr>
          <w:rFonts w:ascii="Verdana" w:hAnsi="Verdana" w:cs="Verdana"/>
          <w:sz w:val="18"/>
          <w:szCs w:val="18"/>
          <w:lang w:eastAsia="ar-SA"/>
        </w:rPr>
      </w:pPr>
      <w:proofErr w:type="gramStart"/>
      <w:r w:rsidRPr="00BC219D">
        <w:rPr>
          <w:rFonts w:ascii="Verdana" w:eastAsia="TimesNewRoman" w:hAnsi="Verdana" w:cs="TimesNewRoman"/>
          <w:sz w:val="18"/>
          <w:szCs w:val="18"/>
        </w:rPr>
        <w:t>O</w:t>
      </w:r>
      <w:r w:rsidRPr="00BC219D">
        <w:rPr>
          <w:rFonts w:ascii="Verdana" w:eastAsia="Mangal" w:hAnsi="Verdana"/>
          <w:bCs/>
          <w:kern w:val="1"/>
          <w:sz w:val="18"/>
          <w:szCs w:val="18"/>
          <w:lang w:bidi="hi-IN"/>
        </w:rPr>
        <w:t>bowiązek o którym</w:t>
      </w:r>
      <w:proofErr w:type="gramEnd"/>
      <w:r w:rsidRPr="00BC219D">
        <w:rPr>
          <w:rFonts w:ascii="Verdana" w:eastAsia="Mangal" w:hAnsi="Verdana"/>
          <w:bCs/>
          <w:kern w:val="1"/>
          <w:sz w:val="18"/>
          <w:szCs w:val="18"/>
          <w:lang w:bidi="hi-IN"/>
        </w:rPr>
        <w:t xml:space="preserve"> mowa w ust. 5-7 dotyczy także podwykonawcy realizującego zadanie objęte niniejszą umową</w:t>
      </w:r>
      <w:r w:rsidRPr="00BC219D">
        <w:rPr>
          <w:rFonts w:eastAsia="Mangal"/>
          <w:bCs/>
          <w:kern w:val="1"/>
          <w:sz w:val="18"/>
          <w:szCs w:val="18"/>
          <w:lang w:bidi="hi-IN"/>
        </w:rPr>
        <w:t>.</w:t>
      </w:r>
    </w:p>
    <w:p w:rsidR="00AC5D26" w:rsidRPr="00BC219D" w:rsidRDefault="00AC5D26" w:rsidP="00AC5D26">
      <w:pPr>
        <w:suppressAutoHyphens/>
        <w:spacing w:after="0" w:line="100" w:lineRule="atLeast"/>
        <w:ind w:left="0" w:firstLine="0"/>
        <w:jc w:val="center"/>
        <w:rPr>
          <w:rFonts w:ascii="Verdana" w:hAnsi="Verdana" w:cs="Verdana"/>
          <w:b/>
          <w:bCs/>
          <w:sz w:val="18"/>
          <w:szCs w:val="18"/>
          <w:lang w:eastAsia="ar-SA"/>
        </w:rPr>
      </w:pPr>
    </w:p>
    <w:p w:rsidR="00AC5D26" w:rsidRPr="00BC219D" w:rsidRDefault="00AC5D26" w:rsidP="00AC5D26">
      <w:pPr>
        <w:suppressAutoHyphens/>
        <w:spacing w:after="0" w:line="100" w:lineRule="atLeast"/>
        <w:ind w:left="0" w:firstLine="0"/>
        <w:jc w:val="center"/>
        <w:rPr>
          <w:rFonts w:ascii="Verdana" w:hAnsi="Verdana" w:cs="Verdana"/>
          <w:b/>
          <w:bCs/>
          <w:sz w:val="18"/>
          <w:szCs w:val="18"/>
          <w:lang w:eastAsia="ar-SA"/>
        </w:rPr>
      </w:pPr>
    </w:p>
    <w:p w:rsidR="00AC5D26" w:rsidRPr="00BC219D" w:rsidRDefault="00AC5D26" w:rsidP="00AC5D26">
      <w:pPr>
        <w:suppressAutoHyphens/>
        <w:spacing w:after="0" w:line="100" w:lineRule="atLeast"/>
        <w:ind w:left="0" w:firstLine="0"/>
        <w:jc w:val="center"/>
        <w:rPr>
          <w:rFonts w:ascii="Verdana" w:hAnsi="Verdana" w:cs="Verdana"/>
          <w:b/>
          <w:bCs/>
          <w:sz w:val="18"/>
          <w:szCs w:val="18"/>
          <w:lang w:eastAsia="ar-SA"/>
        </w:rPr>
      </w:pPr>
    </w:p>
    <w:p w:rsidR="00AC5D26" w:rsidRPr="00BC219D" w:rsidRDefault="00AC5D26" w:rsidP="00AC5D26">
      <w:pPr>
        <w:suppressAutoHyphens/>
        <w:spacing w:after="0" w:line="100" w:lineRule="atLeast"/>
        <w:ind w:left="0" w:firstLine="0"/>
        <w:jc w:val="center"/>
        <w:rPr>
          <w:rFonts w:ascii="Verdana" w:hAnsi="Verdana" w:cs="Verdana"/>
          <w:b/>
          <w:bCs/>
          <w:sz w:val="18"/>
          <w:szCs w:val="18"/>
          <w:lang w:eastAsia="ar-SA"/>
        </w:rPr>
      </w:pPr>
      <w:r w:rsidRPr="00BC219D">
        <w:rPr>
          <w:rFonts w:ascii="Verdana" w:hAnsi="Verdana" w:cs="Verdana"/>
          <w:b/>
          <w:bCs/>
          <w:sz w:val="18"/>
          <w:szCs w:val="18"/>
          <w:lang w:eastAsia="ar-SA"/>
        </w:rPr>
        <w:t>§ 2</w:t>
      </w:r>
    </w:p>
    <w:p w:rsidR="00AC5D26" w:rsidRPr="00BC219D" w:rsidRDefault="00AC5D26" w:rsidP="00AC5D26">
      <w:pPr>
        <w:suppressAutoHyphens/>
        <w:spacing w:after="0" w:line="100" w:lineRule="atLeast"/>
        <w:ind w:left="0" w:firstLine="0"/>
        <w:jc w:val="center"/>
        <w:rPr>
          <w:rFonts w:ascii="Verdana" w:hAnsi="Verdana" w:cs="Verdana"/>
          <w:bCs/>
          <w:sz w:val="18"/>
          <w:szCs w:val="18"/>
          <w:lang w:eastAsia="ar-SA"/>
        </w:rPr>
      </w:pPr>
      <w:r w:rsidRPr="00BC219D">
        <w:rPr>
          <w:rFonts w:ascii="Verdana" w:hAnsi="Verdana" w:cs="Verdana"/>
          <w:b/>
          <w:bCs/>
          <w:sz w:val="18"/>
          <w:szCs w:val="18"/>
          <w:lang w:eastAsia="ar-SA"/>
        </w:rPr>
        <w:t>OBOWIĄZKI WYKONAWCY</w:t>
      </w:r>
    </w:p>
    <w:p w:rsidR="00AC5D26" w:rsidRPr="00BC219D" w:rsidRDefault="00AC5D26" w:rsidP="00AC5D26">
      <w:pPr>
        <w:suppressAutoHyphens/>
        <w:spacing w:after="0" w:line="100" w:lineRule="atLeast"/>
        <w:ind w:left="357" w:hanging="357"/>
        <w:rPr>
          <w:rFonts w:ascii="Verdana" w:hAnsi="Verdana" w:cs="Verdana"/>
          <w:bCs/>
          <w:sz w:val="18"/>
          <w:szCs w:val="18"/>
          <w:lang w:eastAsia="ar-SA"/>
        </w:rPr>
      </w:pPr>
      <w:r w:rsidRPr="00BC219D">
        <w:rPr>
          <w:rFonts w:ascii="Verdana" w:hAnsi="Verdana" w:cs="Verdana"/>
          <w:bCs/>
          <w:sz w:val="18"/>
          <w:szCs w:val="18"/>
          <w:lang w:eastAsia="ar-SA"/>
        </w:rPr>
        <w:t>1. W ramach realizacji umowy Wykonawca usługi będzie zobowiązany do:</w:t>
      </w:r>
    </w:p>
    <w:p w:rsidR="00AC5D26" w:rsidRPr="00BC219D" w:rsidRDefault="00AC5D26" w:rsidP="00AC5D26">
      <w:pPr>
        <w:suppressAutoHyphens/>
        <w:spacing w:after="0" w:line="100" w:lineRule="atLeast"/>
        <w:ind w:left="567" w:hanging="283"/>
        <w:rPr>
          <w:rFonts w:ascii="Verdana" w:hAnsi="Verdana"/>
          <w:sz w:val="18"/>
          <w:szCs w:val="18"/>
          <w:lang w:eastAsia="ar-SA"/>
        </w:rPr>
      </w:pPr>
      <w:r w:rsidRPr="00BC219D">
        <w:rPr>
          <w:rFonts w:ascii="Verdana" w:hAnsi="Verdana" w:cs="Verdana"/>
          <w:bCs/>
          <w:sz w:val="18"/>
          <w:szCs w:val="18"/>
          <w:lang w:eastAsia="ar-SA"/>
        </w:rPr>
        <w:t>1) odbycia, przypisanej do zadania ilości dwunastogodzinnych dyżurów w</w:t>
      </w:r>
      <w:r w:rsidRPr="00BC219D">
        <w:rPr>
          <w:rFonts w:ascii="Verdana" w:hAnsi="Verdana"/>
          <w:sz w:val="18"/>
          <w:szCs w:val="18"/>
          <w:lang w:eastAsia="ar-SA"/>
        </w:rPr>
        <w:t xml:space="preserve"> OIK,</w:t>
      </w:r>
    </w:p>
    <w:p w:rsidR="00AC5D26" w:rsidRPr="00BC219D" w:rsidRDefault="00AC5D26" w:rsidP="00AC5D26">
      <w:pPr>
        <w:suppressAutoHyphens/>
        <w:spacing w:line="100" w:lineRule="atLeast"/>
        <w:ind w:left="567" w:hanging="283"/>
        <w:rPr>
          <w:rFonts w:ascii="Verdana" w:hAnsi="Verdana"/>
          <w:sz w:val="18"/>
          <w:lang w:eastAsia="ar-SA"/>
        </w:rPr>
      </w:pPr>
      <w:r w:rsidRPr="00BC219D">
        <w:rPr>
          <w:rFonts w:ascii="Verdana" w:hAnsi="Verdana"/>
          <w:sz w:val="18"/>
          <w:szCs w:val="18"/>
          <w:lang w:eastAsia="ar-SA"/>
        </w:rPr>
        <w:t>2)</w:t>
      </w:r>
      <w:r w:rsidRPr="00BC219D">
        <w:t xml:space="preserve"> </w:t>
      </w:r>
      <w:r w:rsidRPr="00BC219D">
        <w:rPr>
          <w:rFonts w:ascii="Verdana" w:hAnsi="Verdana"/>
          <w:sz w:val="18"/>
          <w:szCs w:val="18"/>
          <w:lang w:eastAsia="ar-SA"/>
        </w:rPr>
        <w:t xml:space="preserve">uczestniczenia w spotkaniach roboczych, szkoleniach i innych formach edukacji organizowanych przez Zamawiającego w wymiarze do 50 godzin w całym okresie realizacji umowy z zastrzeżeniem, że godzina wynosi 60 minut. </w:t>
      </w:r>
    </w:p>
    <w:p w:rsidR="00AC5D26" w:rsidRPr="00BC219D" w:rsidRDefault="00AC5D26" w:rsidP="00AC5D26">
      <w:pPr>
        <w:suppressAutoHyphens/>
        <w:spacing w:after="0"/>
        <w:ind w:left="0" w:firstLine="0"/>
        <w:rPr>
          <w:rFonts w:ascii="Verdana" w:hAnsi="Verdana" w:cs="Verdana"/>
          <w:sz w:val="18"/>
          <w:szCs w:val="18"/>
          <w:lang w:eastAsia="ar-SA"/>
        </w:rPr>
      </w:pPr>
      <w:r w:rsidRPr="00BC219D">
        <w:rPr>
          <w:rFonts w:ascii="Verdana" w:hAnsi="Verdana"/>
          <w:sz w:val="18"/>
          <w:lang w:eastAsia="ar-SA"/>
        </w:rPr>
        <w:t>2</w:t>
      </w:r>
      <w:r w:rsidRPr="00BC219D">
        <w:rPr>
          <w:rFonts w:ascii="Verdana" w:hAnsi="Verdana"/>
          <w:sz w:val="18"/>
          <w:szCs w:val="18"/>
          <w:lang w:eastAsia="ar-SA"/>
        </w:rPr>
        <w:t xml:space="preserve">. Do obowiązków Wykonawcy </w:t>
      </w:r>
      <w:r w:rsidRPr="00BC219D">
        <w:rPr>
          <w:rFonts w:ascii="Verdana" w:hAnsi="Verdana" w:cs="Verdana"/>
          <w:sz w:val="18"/>
          <w:szCs w:val="18"/>
          <w:lang w:eastAsia="ar-SA"/>
        </w:rPr>
        <w:t>usługi interwencyjnej podczas pełnienia dyżuru należy</w:t>
      </w:r>
      <w:r w:rsidRPr="00BC219D">
        <w:rPr>
          <w:rFonts w:ascii="Verdana" w:hAnsi="Verdana"/>
          <w:sz w:val="18"/>
          <w:szCs w:val="18"/>
          <w:lang w:eastAsia="ar-SA"/>
        </w:rPr>
        <w:t>:</w:t>
      </w:r>
    </w:p>
    <w:p w:rsidR="00907C42" w:rsidRPr="00BC219D" w:rsidRDefault="00907C42" w:rsidP="00907C42">
      <w:pPr>
        <w:numPr>
          <w:ilvl w:val="0"/>
          <w:numId w:val="109"/>
        </w:numPr>
        <w:spacing w:after="0"/>
        <w:ind w:left="567" w:hanging="425"/>
        <w:contextualSpacing/>
        <w:rPr>
          <w:rFonts w:ascii="Verdana" w:hAnsi="Verdana" w:cs="Arial"/>
          <w:bCs/>
          <w:sz w:val="18"/>
          <w:szCs w:val="18"/>
        </w:rPr>
      </w:pPr>
      <w:r w:rsidRPr="00BC219D">
        <w:rPr>
          <w:rFonts w:ascii="Verdana" w:hAnsi="Verdana" w:cs="Arial"/>
          <w:bCs/>
          <w:sz w:val="18"/>
          <w:szCs w:val="18"/>
        </w:rPr>
        <w:t xml:space="preserve">Reagowanie na stan zagrożenia zdrowia, lub życia osoby/osób zgłaszających się do OIK w postaci udzielenia pierwszej pomocy, wezwania pogotowia ratunkowego </w:t>
      </w:r>
      <w:r w:rsidRPr="00BC219D">
        <w:rPr>
          <w:rFonts w:ascii="Verdana" w:eastAsia="Calibri" w:hAnsi="Verdana"/>
          <w:sz w:val="18"/>
          <w:szCs w:val="18"/>
        </w:rPr>
        <w:t>oraz udzielania pomocy w formie interwencji kryzysowej,</w:t>
      </w:r>
    </w:p>
    <w:p w:rsidR="00907C42" w:rsidRPr="00BC219D" w:rsidRDefault="00907C42" w:rsidP="00907C42">
      <w:pPr>
        <w:numPr>
          <w:ilvl w:val="0"/>
          <w:numId w:val="109"/>
        </w:numPr>
        <w:spacing w:after="0"/>
        <w:ind w:left="567" w:hanging="425"/>
        <w:contextualSpacing/>
        <w:rPr>
          <w:rFonts w:ascii="Verdana" w:hAnsi="Verdana" w:cs="Arial"/>
          <w:bCs/>
          <w:sz w:val="18"/>
          <w:szCs w:val="18"/>
        </w:rPr>
      </w:pPr>
      <w:r w:rsidRPr="00BC219D">
        <w:rPr>
          <w:rFonts w:ascii="Verdana" w:hAnsi="Verdana" w:cs="Arial"/>
          <w:bCs/>
          <w:sz w:val="18"/>
          <w:szCs w:val="18"/>
        </w:rPr>
        <w:t>Reagowanie na stan zagrożenia ze strony sprawcy przemocy w postaci odizolowania ofiary i wezwania policji,</w:t>
      </w:r>
    </w:p>
    <w:p w:rsidR="00907C42" w:rsidRPr="00BC219D" w:rsidRDefault="00907C42" w:rsidP="00907C42">
      <w:pPr>
        <w:numPr>
          <w:ilvl w:val="0"/>
          <w:numId w:val="109"/>
        </w:numPr>
        <w:spacing w:after="0"/>
        <w:ind w:left="567" w:hanging="425"/>
        <w:contextualSpacing/>
        <w:rPr>
          <w:rFonts w:ascii="Verdana" w:hAnsi="Verdana" w:cs="Arial"/>
          <w:bCs/>
          <w:sz w:val="18"/>
          <w:szCs w:val="18"/>
        </w:rPr>
      </w:pPr>
      <w:r w:rsidRPr="00BC219D">
        <w:rPr>
          <w:rFonts w:ascii="Verdana" w:hAnsi="Verdana" w:cs="Arial"/>
          <w:bCs/>
          <w:sz w:val="18"/>
          <w:szCs w:val="18"/>
        </w:rPr>
        <w:t xml:space="preserve">Przeprowadzanie rozmów interwencyjnych i udzielanie </w:t>
      </w:r>
      <w:r w:rsidRPr="00BC219D">
        <w:rPr>
          <w:rFonts w:ascii="Verdana" w:eastAsia="Calibri" w:hAnsi="Verdana"/>
          <w:sz w:val="18"/>
          <w:szCs w:val="18"/>
        </w:rPr>
        <w:t>pomocy w formie interwencji kryzysowej</w:t>
      </w:r>
      <w:r w:rsidRPr="00BC219D">
        <w:rPr>
          <w:rFonts w:ascii="Verdana" w:hAnsi="Verdana" w:cs="Arial"/>
          <w:bCs/>
          <w:sz w:val="18"/>
          <w:szCs w:val="18"/>
        </w:rPr>
        <w:t xml:space="preserve"> osobom zgłaszającym się do OIK, które znalazły się w sytuacji kryzysowej</w:t>
      </w:r>
      <w:r w:rsidRPr="00BC219D">
        <w:rPr>
          <w:rFonts w:ascii="Verdana" w:eastAsia="Calibri" w:hAnsi="Verdana"/>
          <w:sz w:val="18"/>
          <w:szCs w:val="18"/>
        </w:rPr>
        <w:t>,</w:t>
      </w:r>
    </w:p>
    <w:p w:rsidR="00907C42" w:rsidRPr="00BC219D" w:rsidRDefault="00907C42" w:rsidP="00907C42">
      <w:pPr>
        <w:numPr>
          <w:ilvl w:val="0"/>
          <w:numId w:val="109"/>
        </w:numPr>
        <w:spacing w:after="0"/>
        <w:ind w:left="567" w:hanging="425"/>
        <w:contextualSpacing/>
        <w:rPr>
          <w:rFonts w:ascii="Verdana" w:hAnsi="Verdana" w:cs="Arial"/>
          <w:bCs/>
          <w:sz w:val="18"/>
          <w:szCs w:val="18"/>
        </w:rPr>
      </w:pPr>
      <w:r w:rsidRPr="00BC219D">
        <w:rPr>
          <w:rFonts w:ascii="Verdana" w:hAnsi="Verdana" w:cs="Arial"/>
          <w:bCs/>
          <w:sz w:val="18"/>
          <w:szCs w:val="18"/>
        </w:rPr>
        <w:t>Dokonanie wstępnej diagnozy dotyczącej sytuacji klienta pod kątem oceny zaistnienia sytuacji kryzysowej i ewentualnych zagrożeń wynikających ze stanu psychicznego klienta (np. myśli/próby samobójcze),</w:t>
      </w:r>
    </w:p>
    <w:p w:rsidR="00907C42" w:rsidRPr="00BC219D" w:rsidRDefault="00907C42" w:rsidP="00907C42">
      <w:pPr>
        <w:numPr>
          <w:ilvl w:val="0"/>
          <w:numId w:val="109"/>
        </w:numPr>
        <w:spacing w:after="0"/>
        <w:ind w:left="567" w:hanging="425"/>
        <w:contextualSpacing/>
        <w:rPr>
          <w:rFonts w:ascii="Verdana" w:hAnsi="Verdana" w:cs="Arial"/>
          <w:bCs/>
          <w:sz w:val="18"/>
          <w:szCs w:val="18"/>
        </w:rPr>
      </w:pPr>
      <w:r w:rsidRPr="00BC219D">
        <w:rPr>
          <w:rFonts w:ascii="Verdana" w:hAnsi="Verdana" w:cs="Arial"/>
          <w:bCs/>
          <w:sz w:val="18"/>
          <w:szCs w:val="18"/>
        </w:rPr>
        <w:t xml:space="preserve">Kwalifikowanie osób doświadczających przemocy i innych osób, które na skutek sytuacji </w:t>
      </w:r>
      <w:proofErr w:type="gramStart"/>
      <w:r w:rsidRPr="00BC219D">
        <w:rPr>
          <w:rFonts w:ascii="Verdana" w:hAnsi="Verdana" w:cs="Arial"/>
          <w:bCs/>
          <w:sz w:val="18"/>
          <w:szCs w:val="18"/>
        </w:rPr>
        <w:t>kryzysowej w której</w:t>
      </w:r>
      <w:proofErr w:type="gramEnd"/>
      <w:r w:rsidRPr="00BC219D">
        <w:rPr>
          <w:rFonts w:ascii="Verdana" w:hAnsi="Verdana" w:cs="Arial"/>
          <w:bCs/>
          <w:sz w:val="18"/>
          <w:szCs w:val="18"/>
        </w:rPr>
        <w:t xml:space="preserve"> się znalazły nie mają alternatywy powrotu do własnego środowiska na pobyt tymczasowy w OIK (do 5 dni), </w:t>
      </w:r>
    </w:p>
    <w:p w:rsidR="00907C42" w:rsidRPr="00BC219D" w:rsidRDefault="00907C42" w:rsidP="00907C42">
      <w:pPr>
        <w:numPr>
          <w:ilvl w:val="0"/>
          <w:numId w:val="109"/>
        </w:numPr>
        <w:spacing w:after="0"/>
        <w:ind w:left="567" w:hanging="425"/>
        <w:contextualSpacing/>
        <w:rPr>
          <w:rFonts w:ascii="Verdana" w:hAnsi="Verdana" w:cs="Arial"/>
          <w:bCs/>
          <w:sz w:val="18"/>
          <w:szCs w:val="18"/>
        </w:rPr>
      </w:pPr>
      <w:r w:rsidRPr="00BC219D">
        <w:rPr>
          <w:rFonts w:ascii="Verdana" w:hAnsi="Verdana" w:cs="Arial"/>
          <w:bCs/>
          <w:sz w:val="18"/>
          <w:szCs w:val="18"/>
        </w:rPr>
        <w:t>Przeprowadzanie rozmów interwencyjnych z osobami zgłaszającymi się za pośrednictwem telefonu i komunikatora internetowego, mające na celu udzielenie niezbędnej informacji i wsparcia w zakresie zdiagnozowanych potrzeb osoby.</w:t>
      </w:r>
    </w:p>
    <w:p w:rsidR="00907C42" w:rsidRPr="00BC219D" w:rsidRDefault="00907C42" w:rsidP="00907C42">
      <w:pPr>
        <w:numPr>
          <w:ilvl w:val="0"/>
          <w:numId w:val="109"/>
        </w:numPr>
        <w:spacing w:after="0"/>
        <w:ind w:left="567" w:hanging="425"/>
        <w:contextualSpacing/>
        <w:rPr>
          <w:rFonts w:ascii="Verdana" w:hAnsi="Verdana" w:cs="Arial"/>
          <w:bCs/>
          <w:sz w:val="18"/>
          <w:szCs w:val="18"/>
        </w:rPr>
      </w:pPr>
      <w:r w:rsidRPr="00BC219D">
        <w:rPr>
          <w:rFonts w:ascii="Verdana" w:hAnsi="Verdana" w:cs="Arial"/>
          <w:bCs/>
          <w:sz w:val="18"/>
          <w:szCs w:val="18"/>
        </w:rPr>
        <w:t xml:space="preserve">Udzielanie informacji o możliwościach uzyskania pomocy specjalistycznej w OIK </w:t>
      </w:r>
      <w:r w:rsidRPr="00BC219D">
        <w:rPr>
          <w:rFonts w:ascii="Verdana" w:hAnsi="Verdana" w:cs="Arial"/>
          <w:bCs/>
          <w:sz w:val="18"/>
          <w:szCs w:val="18"/>
        </w:rPr>
        <w:br/>
        <w:t>i w innych podmiotach na terenie miasta,</w:t>
      </w:r>
    </w:p>
    <w:p w:rsidR="00907C42" w:rsidRPr="00BC219D" w:rsidRDefault="00907C42" w:rsidP="00907C42">
      <w:pPr>
        <w:numPr>
          <w:ilvl w:val="0"/>
          <w:numId w:val="109"/>
        </w:numPr>
        <w:spacing w:after="0"/>
        <w:ind w:left="567" w:hanging="425"/>
        <w:contextualSpacing/>
        <w:rPr>
          <w:rFonts w:ascii="Verdana" w:hAnsi="Verdana" w:cs="Arial"/>
          <w:bCs/>
          <w:sz w:val="18"/>
          <w:szCs w:val="18"/>
        </w:rPr>
      </w:pPr>
      <w:r w:rsidRPr="00BC219D">
        <w:rPr>
          <w:rFonts w:ascii="Verdana" w:hAnsi="Verdana" w:cs="Arial"/>
          <w:bCs/>
          <w:sz w:val="18"/>
          <w:szCs w:val="18"/>
        </w:rPr>
        <w:t>Udzielanie informacji o prawach przysługujących osobom doświadczającym przemocy,</w:t>
      </w:r>
    </w:p>
    <w:p w:rsidR="00907C42" w:rsidRPr="00BC219D" w:rsidRDefault="00907C42" w:rsidP="00907C42">
      <w:pPr>
        <w:numPr>
          <w:ilvl w:val="0"/>
          <w:numId w:val="109"/>
        </w:numPr>
        <w:spacing w:after="0"/>
        <w:ind w:left="567" w:hanging="425"/>
        <w:contextualSpacing/>
        <w:rPr>
          <w:rFonts w:ascii="Verdana" w:hAnsi="Verdana" w:cs="Arial"/>
          <w:bCs/>
          <w:sz w:val="18"/>
          <w:szCs w:val="18"/>
        </w:rPr>
      </w:pPr>
      <w:r w:rsidRPr="00BC219D">
        <w:rPr>
          <w:rFonts w:ascii="Verdana" w:hAnsi="Verdana" w:cs="Arial"/>
          <w:bCs/>
          <w:sz w:val="18"/>
          <w:szCs w:val="18"/>
        </w:rPr>
        <w:t>Zakwaterowanie osób zakwalifikowanych do przyjęcia w pokojach, zapoznanie ich z infrastrukturą OIK oraz podstawowymi zasadami Regulaminu OIK i Regulaminu Mieszkańca,</w:t>
      </w:r>
    </w:p>
    <w:p w:rsidR="00907C42" w:rsidRPr="00BC219D" w:rsidRDefault="00907C42" w:rsidP="00907C42">
      <w:pPr>
        <w:numPr>
          <w:ilvl w:val="0"/>
          <w:numId w:val="109"/>
        </w:numPr>
        <w:spacing w:after="0"/>
        <w:ind w:left="567" w:hanging="425"/>
        <w:contextualSpacing/>
        <w:rPr>
          <w:rFonts w:ascii="Verdana" w:hAnsi="Verdana" w:cs="Arial"/>
          <w:bCs/>
          <w:sz w:val="18"/>
          <w:szCs w:val="18"/>
        </w:rPr>
      </w:pPr>
      <w:r w:rsidRPr="00BC219D">
        <w:rPr>
          <w:rFonts w:ascii="Verdana" w:hAnsi="Verdana" w:cs="Arial"/>
          <w:bCs/>
          <w:sz w:val="18"/>
          <w:szCs w:val="18"/>
        </w:rPr>
        <w:t>Zabezpieczenie podstawowych potrzeb osoby/osób przyjętych do OIK poprzez wydanie niezbędnych środków czystości, pościeli, ręczników, odzieży, artykułów spożywczych, ewentualna pomoc w przygotowaniu posiłku i czynnościach samoobsługowych,</w:t>
      </w:r>
    </w:p>
    <w:p w:rsidR="00907C42" w:rsidRPr="00BC219D" w:rsidRDefault="00907C42" w:rsidP="00907C42">
      <w:pPr>
        <w:numPr>
          <w:ilvl w:val="0"/>
          <w:numId w:val="109"/>
        </w:numPr>
        <w:spacing w:after="0"/>
        <w:ind w:left="567" w:hanging="425"/>
        <w:contextualSpacing/>
        <w:rPr>
          <w:rFonts w:ascii="Verdana" w:hAnsi="Verdana" w:cs="Arial"/>
          <w:bCs/>
          <w:sz w:val="18"/>
          <w:szCs w:val="18"/>
        </w:rPr>
      </w:pPr>
      <w:r w:rsidRPr="00BC219D">
        <w:rPr>
          <w:rFonts w:ascii="Verdana" w:hAnsi="Verdana" w:cs="Arial"/>
          <w:bCs/>
          <w:sz w:val="18"/>
          <w:szCs w:val="18"/>
        </w:rPr>
        <w:t>Monitorowanie przestrzegania przez mieszkańców regulaminu szczególnie w zakresie utrzymania porządku, odnotowywanie incydentów łamania regulaminu w dokumentacji,</w:t>
      </w:r>
    </w:p>
    <w:p w:rsidR="00907C42" w:rsidRPr="00BC219D" w:rsidRDefault="00907C42" w:rsidP="00907C42">
      <w:pPr>
        <w:numPr>
          <w:ilvl w:val="0"/>
          <w:numId w:val="109"/>
        </w:numPr>
        <w:spacing w:after="0"/>
        <w:ind w:left="567" w:hanging="425"/>
        <w:rPr>
          <w:rFonts w:ascii="Verdana" w:hAnsi="Verdana" w:cs="Arial"/>
          <w:bCs/>
          <w:sz w:val="18"/>
          <w:szCs w:val="18"/>
        </w:rPr>
      </w:pPr>
      <w:r w:rsidRPr="00BC219D">
        <w:rPr>
          <w:rFonts w:ascii="Verdana" w:hAnsi="Verdana" w:cs="Arial"/>
          <w:bCs/>
          <w:sz w:val="18"/>
          <w:szCs w:val="18"/>
        </w:rPr>
        <w:t>Systematyczne monitorowanie powrotów mieszkańców do OIK zgodnie z zasadami regulaminu, odnotowywanie spóźnień i ewentualne zgłaszanie na Policję osób, które nie wróciły do godz</w:t>
      </w:r>
      <w:proofErr w:type="gramStart"/>
      <w:r w:rsidRPr="00BC219D">
        <w:rPr>
          <w:rFonts w:ascii="Verdana" w:hAnsi="Verdana" w:cs="Arial"/>
          <w:bCs/>
          <w:sz w:val="18"/>
          <w:szCs w:val="18"/>
        </w:rPr>
        <w:t>. 22:00 i</w:t>
      </w:r>
      <w:proofErr w:type="gramEnd"/>
      <w:r w:rsidRPr="00BC219D">
        <w:rPr>
          <w:rFonts w:ascii="Verdana" w:hAnsi="Verdana" w:cs="Arial"/>
          <w:bCs/>
          <w:sz w:val="18"/>
          <w:szCs w:val="18"/>
        </w:rPr>
        <w:t xml:space="preserve"> nie można nawiązać z nimi kontaktu telefonicznego,</w:t>
      </w:r>
    </w:p>
    <w:p w:rsidR="00907C42" w:rsidRPr="00BC219D" w:rsidRDefault="00907C42" w:rsidP="00907C42">
      <w:pPr>
        <w:numPr>
          <w:ilvl w:val="0"/>
          <w:numId w:val="109"/>
        </w:numPr>
        <w:spacing w:after="0"/>
        <w:ind w:left="567" w:hanging="425"/>
        <w:contextualSpacing/>
        <w:rPr>
          <w:rFonts w:ascii="Verdana" w:hAnsi="Verdana" w:cs="Arial"/>
          <w:bCs/>
          <w:sz w:val="18"/>
          <w:szCs w:val="18"/>
        </w:rPr>
      </w:pPr>
      <w:r w:rsidRPr="00BC219D">
        <w:rPr>
          <w:rFonts w:ascii="Verdana" w:hAnsi="Verdana" w:cs="Arial"/>
          <w:bCs/>
          <w:sz w:val="18"/>
          <w:szCs w:val="18"/>
        </w:rPr>
        <w:t xml:space="preserve">Monitorowanie prawidłowości relacji pomiędzy mieszkańcami oraz rozwiązywanie zaistniałych sytuacji konfliktowych wymagających natychmiastowej reakcji, zgodnie z regulaminem, </w:t>
      </w:r>
    </w:p>
    <w:p w:rsidR="00907C42" w:rsidRPr="00BC219D" w:rsidRDefault="00907C42" w:rsidP="00907C42">
      <w:pPr>
        <w:numPr>
          <w:ilvl w:val="0"/>
          <w:numId w:val="109"/>
        </w:numPr>
        <w:spacing w:after="0"/>
        <w:ind w:left="567" w:hanging="425"/>
        <w:contextualSpacing/>
        <w:rPr>
          <w:rFonts w:ascii="Verdana" w:hAnsi="Verdana" w:cs="Arial"/>
          <w:bCs/>
          <w:sz w:val="18"/>
          <w:szCs w:val="18"/>
        </w:rPr>
      </w:pPr>
      <w:r w:rsidRPr="00BC219D">
        <w:rPr>
          <w:rFonts w:ascii="Verdana" w:hAnsi="Verdana" w:cs="Arial"/>
          <w:bCs/>
          <w:sz w:val="18"/>
          <w:szCs w:val="18"/>
        </w:rPr>
        <w:t>Przeprowadzanie rozmów z mieszkańcami OIK mających na celu udzielenie wsparcia w zakresie aktualnych potrzeb,</w:t>
      </w:r>
    </w:p>
    <w:p w:rsidR="00907C42" w:rsidRPr="00BC219D" w:rsidRDefault="00907C42" w:rsidP="00907C42">
      <w:pPr>
        <w:numPr>
          <w:ilvl w:val="0"/>
          <w:numId w:val="109"/>
        </w:numPr>
        <w:spacing w:after="0"/>
        <w:ind w:left="567" w:hanging="425"/>
        <w:rPr>
          <w:rFonts w:ascii="Verdana" w:hAnsi="Verdana" w:cs="Arial"/>
          <w:bCs/>
          <w:sz w:val="18"/>
          <w:szCs w:val="18"/>
        </w:rPr>
      </w:pPr>
      <w:r w:rsidRPr="00BC219D">
        <w:rPr>
          <w:rFonts w:ascii="Verdana" w:hAnsi="Verdana" w:cs="Arial"/>
          <w:bCs/>
          <w:sz w:val="18"/>
          <w:szCs w:val="18"/>
        </w:rPr>
        <w:t>Podejmowanie bezpośrednich działań z mieszkańcami mających na celu edukowanie w obszarach zdiagnozowanych potrzeb konkretnych osób, lub społeczności mieszkańców, we współpracy z członkami Zespołu OIK,</w:t>
      </w:r>
    </w:p>
    <w:p w:rsidR="00907C42" w:rsidRPr="00BC219D" w:rsidRDefault="00907C42" w:rsidP="00907C42">
      <w:pPr>
        <w:numPr>
          <w:ilvl w:val="0"/>
          <w:numId w:val="109"/>
        </w:numPr>
        <w:spacing w:after="0"/>
        <w:ind w:left="567" w:hanging="425"/>
        <w:contextualSpacing/>
        <w:rPr>
          <w:rFonts w:ascii="Verdana" w:hAnsi="Verdana" w:cs="Arial"/>
          <w:bCs/>
          <w:sz w:val="18"/>
          <w:szCs w:val="18"/>
        </w:rPr>
      </w:pPr>
      <w:r w:rsidRPr="00BC219D">
        <w:rPr>
          <w:rFonts w:ascii="Verdana" w:hAnsi="Verdana" w:cs="Arial"/>
          <w:bCs/>
          <w:sz w:val="18"/>
          <w:szCs w:val="18"/>
        </w:rPr>
        <w:t>Przeprowadzanie rozmów o charakterze dyscyplinującym, przygotowywanie pisemnych upomnień dotyczących incydentów zaistniałych podczas dyżuru, zgłaszanie pracownikowi socjalnemu lub koordynatorowi tych zdarzeń oraz odnotowywanie ich w Dzienniku Dyżurów,</w:t>
      </w:r>
    </w:p>
    <w:p w:rsidR="00907C42" w:rsidRPr="00BC219D" w:rsidRDefault="00907C42" w:rsidP="00907C42">
      <w:pPr>
        <w:numPr>
          <w:ilvl w:val="0"/>
          <w:numId w:val="109"/>
        </w:numPr>
        <w:spacing w:after="0"/>
        <w:ind w:left="567" w:hanging="425"/>
        <w:contextualSpacing/>
        <w:rPr>
          <w:rFonts w:ascii="Verdana" w:hAnsi="Verdana" w:cs="Arial"/>
          <w:bCs/>
          <w:sz w:val="18"/>
          <w:szCs w:val="18"/>
        </w:rPr>
      </w:pPr>
      <w:r w:rsidRPr="00BC219D">
        <w:rPr>
          <w:rFonts w:ascii="Verdana" w:hAnsi="Verdana" w:cs="Arial"/>
          <w:bCs/>
          <w:sz w:val="18"/>
          <w:szCs w:val="18"/>
        </w:rPr>
        <w:t>Sprawdzanie stanu porządku i poprawności korzystania z wyposażenia w pomieszczeniach wspólnych i pokojach OIK, oraz reagowanie na brak dbałości mieszkańców w tym zakresie,</w:t>
      </w:r>
    </w:p>
    <w:p w:rsidR="00907C42" w:rsidRPr="00BC219D" w:rsidRDefault="00907C42" w:rsidP="00907C42">
      <w:pPr>
        <w:numPr>
          <w:ilvl w:val="0"/>
          <w:numId w:val="109"/>
        </w:numPr>
        <w:spacing w:after="0"/>
        <w:ind w:left="567" w:hanging="425"/>
        <w:contextualSpacing/>
        <w:rPr>
          <w:rFonts w:ascii="Verdana" w:hAnsi="Verdana" w:cs="Arial"/>
          <w:bCs/>
          <w:sz w:val="18"/>
          <w:szCs w:val="18"/>
        </w:rPr>
      </w:pPr>
      <w:r w:rsidRPr="00BC219D">
        <w:rPr>
          <w:rFonts w:ascii="Verdana" w:hAnsi="Verdana" w:cs="Arial"/>
          <w:bCs/>
          <w:sz w:val="18"/>
          <w:szCs w:val="18"/>
        </w:rPr>
        <w:t>Asystowanie klientom podczas wykwaterowywania celem dopilnowania starannego wykonania prac porządkowych w pokoju, prania ręczników i pościeli będących własnością OIK, nie pozostawiania rzeczy osobistych i żywności,</w:t>
      </w:r>
    </w:p>
    <w:p w:rsidR="00907C42" w:rsidRPr="00BC219D" w:rsidRDefault="00907C42" w:rsidP="00907C42">
      <w:pPr>
        <w:numPr>
          <w:ilvl w:val="0"/>
          <w:numId w:val="109"/>
        </w:numPr>
        <w:spacing w:after="0"/>
        <w:ind w:left="567" w:hanging="425"/>
        <w:contextualSpacing/>
        <w:rPr>
          <w:rFonts w:ascii="Verdana" w:hAnsi="Verdana" w:cs="Arial"/>
          <w:bCs/>
          <w:sz w:val="18"/>
          <w:szCs w:val="18"/>
        </w:rPr>
      </w:pPr>
      <w:r w:rsidRPr="00BC219D">
        <w:rPr>
          <w:rFonts w:ascii="Verdana" w:hAnsi="Verdana" w:cs="Arial"/>
          <w:bCs/>
          <w:sz w:val="18"/>
          <w:szCs w:val="18"/>
        </w:rPr>
        <w:t>Rozliczenie mieszkańca z wyposażenia, które otrzymał do użytkowania podczas pobytu w OIK i sporządzenie karty wykwaterowania,</w:t>
      </w:r>
    </w:p>
    <w:p w:rsidR="00907C42" w:rsidRPr="00BC219D" w:rsidRDefault="00907C42" w:rsidP="00907C42">
      <w:pPr>
        <w:numPr>
          <w:ilvl w:val="0"/>
          <w:numId w:val="109"/>
        </w:numPr>
        <w:spacing w:after="0"/>
        <w:ind w:left="567" w:hanging="425"/>
        <w:contextualSpacing/>
        <w:rPr>
          <w:rFonts w:ascii="Verdana" w:hAnsi="Verdana" w:cs="Arial"/>
          <w:bCs/>
          <w:sz w:val="18"/>
          <w:szCs w:val="18"/>
        </w:rPr>
      </w:pPr>
      <w:r w:rsidRPr="00BC219D">
        <w:rPr>
          <w:rFonts w:ascii="Verdana" w:hAnsi="Verdana" w:cs="Arial"/>
          <w:bCs/>
          <w:sz w:val="18"/>
          <w:szCs w:val="18"/>
        </w:rPr>
        <w:t>Wykonanie niezbędnych prac porządkowych w pokoju wykwaterowanego, zgodnie z procedurą wewnętrzną ośrodka,</w:t>
      </w:r>
    </w:p>
    <w:p w:rsidR="00907C42" w:rsidRPr="00BC219D" w:rsidRDefault="00907C42" w:rsidP="00907C42">
      <w:pPr>
        <w:numPr>
          <w:ilvl w:val="0"/>
          <w:numId w:val="109"/>
        </w:numPr>
        <w:spacing w:after="0"/>
        <w:ind w:left="567" w:hanging="425"/>
        <w:contextualSpacing/>
        <w:rPr>
          <w:rFonts w:ascii="Verdana" w:hAnsi="Verdana" w:cs="Arial"/>
          <w:bCs/>
          <w:sz w:val="18"/>
          <w:szCs w:val="18"/>
        </w:rPr>
      </w:pPr>
      <w:r w:rsidRPr="00BC219D">
        <w:rPr>
          <w:rFonts w:ascii="Verdana" w:hAnsi="Verdana" w:cs="Arial"/>
          <w:bCs/>
          <w:sz w:val="18"/>
          <w:szCs w:val="18"/>
        </w:rPr>
        <w:t>Podejmowanie współpracy z podmiotami zewnętrznymi w zakresie rozwiazywania problemów osób zgłaszających się do OIK w zakresie interwencyjnym,</w:t>
      </w:r>
    </w:p>
    <w:p w:rsidR="00907C42" w:rsidRPr="00BC219D" w:rsidRDefault="00907C42" w:rsidP="00907C42">
      <w:pPr>
        <w:numPr>
          <w:ilvl w:val="0"/>
          <w:numId w:val="109"/>
        </w:numPr>
        <w:spacing w:after="0"/>
        <w:ind w:left="567" w:hanging="425"/>
        <w:contextualSpacing/>
        <w:rPr>
          <w:rFonts w:ascii="Verdana" w:hAnsi="Verdana" w:cs="Arial"/>
          <w:bCs/>
          <w:sz w:val="18"/>
          <w:szCs w:val="18"/>
        </w:rPr>
      </w:pPr>
      <w:r w:rsidRPr="00BC219D">
        <w:rPr>
          <w:rFonts w:ascii="Verdana" w:hAnsi="Verdana" w:cs="Arial"/>
          <w:bCs/>
          <w:sz w:val="18"/>
          <w:szCs w:val="18"/>
        </w:rPr>
        <w:t>Udział w planowaniu i realizowaniu planu pomocy na rzecz klienta, poprzez wymianę informacji pomiędzy pracownikami OIK,</w:t>
      </w:r>
    </w:p>
    <w:p w:rsidR="00907C42" w:rsidRPr="00BC219D" w:rsidRDefault="00907C42" w:rsidP="00907C42">
      <w:pPr>
        <w:numPr>
          <w:ilvl w:val="0"/>
          <w:numId w:val="109"/>
        </w:numPr>
        <w:spacing w:after="0"/>
        <w:ind w:left="567" w:hanging="425"/>
        <w:rPr>
          <w:rFonts w:ascii="Verdana" w:hAnsi="Verdana" w:cs="Arial"/>
          <w:bCs/>
          <w:sz w:val="18"/>
          <w:szCs w:val="18"/>
        </w:rPr>
      </w:pPr>
      <w:r w:rsidRPr="00BC219D">
        <w:rPr>
          <w:rFonts w:ascii="Verdana" w:hAnsi="Verdana" w:cs="Arial"/>
          <w:bCs/>
          <w:sz w:val="18"/>
          <w:szCs w:val="18"/>
        </w:rPr>
        <w:lastRenderedPageBreak/>
        <w:t>Wypełnianie niezbędnej dokumentacji, w sposób zapewniający precyzyjne przekazywanie informacji,</w:t>
      </w:r>
    </w:p>
    <w:p w:rsidR="00907C42" w:rsidRPr="00BC219D" w:rsidRDefault="00907C42" w:rsidP="00907C42">
      <w:pPr>
        <w:numPr>
          <w:ilvl w:val="0"/>
          <w:numId w:val="109"/>
        </w:numPr>
        <w:spacing w:after="0"/>
        <w:ind w:left="567" w:hanging="425"/>
        <w:contextualSpacing/>
        <w:rPr>
          <w:rFonts w:ascii="Verdana" w:hAnsi="Verdana" w:cs="Arial"/>
          <w:bCs/>
          <w:sz w:val="18"/>
          <w:szCs w:val="18"/>
        </w:rPr>
      </w:pPr>
      <w:r w:rsidRPr="00BC219D">
        <w:rPr>
          <w:rFonts w:ascii="Verdana" w:hAnsi="Verdana" w:cs="Arial"/>
          <w:bCs/>
          <w:sz w:val="18"/>
          <w:szCs w:val="18"/>
        </w:rPr>
        <w:t>Przygotowywanie dokumentacji do archiwizowania, zgodnie procedurą wewnętrzną ośrodka.</w:t>
      </w:r>
    </w:p>
    <w:p w:rsidR="00AC5D26" w:rsidRPr="00BC219D" w:rsidRDefault="00AC5D26" w:rsidP="00AC5D26">
      <w:pPr>
        <w:spacing w:after="0"/>
        <w:ind w:left="142" w:firstLine="0"/>
        <w:rPr>
          <w:rFonts w:ascii="Verdana" w:hAnsi="Verdana" w:cs="Arial"/>
          <w:bCs/>
          <w:sz w:val="18"/>
          <w:szCs w:val="18"/>
        </w:rPr>
      </w:pPr>
    </w:p>
    <w:p w:rsidR="00AC5D26" w:rsidRPr="00BC219D" w:rsidRDefault="00AC5D26" w:rsidP="00AC5D26">
      <w:pPr>
        <w:suppressAutoHyphens/>
        <w:spacing w:after="0"/>
        <w:ind w:left="0" w:firstLine="0"/>
        <w:rPr>
          <w:rFonts w:ascii="Verdana" w:hAnsi="Verdana" w:cs="Verdana"/>
          <w:sz w:val="18"/>
          <w:szCs w:val="18"/>
          <w:lang w:eastAsia="ar-SA"/>
        </w:rPr>
      </w:pPr>
      <w:r w:rsidRPr="00BC219D">
        <w:rPr>
          <w:rFonts w:ascii="Verdana" w:hAnsi="Verdana" w:cs="Verdana"/>
          <w:sz w:val="18"/>
          <w:szCs w:val="18"/>
          <w:lang w:eastAsia="ar-SA"/>
        </w:rPr>
        <w:t>3. Wykonawcę usługi interwencyjnej zobowiązuje się do:</w:t>
      </w:r>
    </w:p>
    <w:p w:rsidR="00AC5D26" w:rsidRPr="00BC219D" w:rsidRDefault="00AC5D26" w:rsidP="00AC5D26">
      <w:pPr>
        <w:numPr>
          <w:ilvl w:val="0"/>
          <w:numId w:val="97"/>
        </w:numPr>
        <w:spacing w:after="0"/>
        <w:ind w:left="426" w:hanging="284"/>
        <w:contextualSpacing/>
        <w:rPr>
          <w:rFonts w:ascii="Verdana" w:hAnsi="Verdana" w:cs="Arial"/>
          <w:bCs/>
          <w:sz w:val="18"/>
          <w:szCs w:val="18"/>
        </w:rPr>
      </w:pPr>
      <w:r w:rsidRPr="00BC219D">
        <w:rPr>
          <w:rFonts w:ascii="Verdana" w:hAnsi="Verdana" w:cs="Arial"/>
          <w:bCs/>
          <w:sz w:val="18"/>
          <w:szCs w:val="18"/>
        </w:rPr>
        <w:t>Niezwłocznego zgłaszania wszelkich sytuacji zagrażających zdrowiu lub życiu osób przebywających w OIK, oraz innych bieżących problemów dotyczących wykonywania merytorycznej części zadania Koordynatorowi merytorycznemu OIK,</w:t>
      </w:r>
    </w:p>
    <w:p w:rsidR="00AC5D26" w:rsidRPr="00BC219D" w:rsidRDefault="00AC5D26" w:rsidP="00AC5D26">
      <w:pPr>
        <w:numPr>
          <w:ilvl w:val="0"/>
          <w:numId w:val="97"/>
        </w:numPr>
        <w:spacing w:after="0"/>
        <w:ind w:left="426" w:hanging="284"/>
        <w:contextualSpacing/>
        <w:rPr>
          <w:rFonts w:ascii="Verdana" w:hAnsi="Verdana" w:cs="Arial"/>
          <w:bCs/>
          <w:sz w:val="18"/>
          <w:szCs w:val="18"/>
        </w:rPr>
      </w:pPr>
      <w:r w:rsidRPr="00BC219D">
        <w:rPr>
          <w:rFonts w:ascii="Verdana" w:hAnsi="Verdana" w:cs="Arial"/>
          <w:bCs/>
          <w:sz w:val="18"/>
          <w:szCs w:val="18"/>
        </w:rPr>
        <w:t>Niezwłocznego zgłaszania wszelkich awarii powstałych w nieruchomości OIK, które mogą zagrażać zdrowiu lub życiu osób, lub narazić substancje budynków na dalsze uszkodzenia, Koordynatorowi OIK,</w:t>
      </w:r>
    </w:p>
    <w:p w:rsidR="00AC5D26" w:rsidRPr="00BC219D" w:rsidRDefault="00AC5D26" w:rsidP="00AC5D26">
      <w:pPr>
        <w:numPr>
          <w:ilvl w:val="0"/>
          <w:numId w:val="97"/>
        </w:numPr>
        <w:spacing w:after="0"/>
        <w:ind w:left="426" w:hanging="284"/>
        <w:contextualSpacing/>
        <w:rPr>
          <w:rFonts w:ascii="Verdana" w:hAnsi="Verdana" w:cs="Arial"/>
          <w:bCs/>
          <w:sz w:val="18"/>
          <w:szCs w:val="18"/>
        </w:rPr>
      </w:pPr>
      <w:r w:rsidRPr="00BC219D">
        <w:rPr>
          <w:rFonts w:ascii="Verdana" w:hAnsi="Verdana" w:cs="Arial"/>
          <w:bCs/>
          <w:sz w:val="18"/>
          <w:szCs w:val="18"/>
        </w:rPr>
        <w:t>Podjęcia doraźnych działań mających na celu zminimalizowanie negatywnych skutków awarii i uszkodzeń substancji budynków i sprzętu OIK,</w:t>
      </w:r>
    </w:p>
    <w:p w:rsidR="00AC5D26" w:rsidRPr="00BC219D" w:rsidRDefault="00AC5D26" w:rsidP="00AC5D26">
      <w:pPr>
        <w:numPr>
          <w:ilvl w:val="0"/>
          <w:numId w:val="97"/>
        </w:numPr>
        <w:spacing w:after="0"/>
        <w:ind w:left="426" w:hanging="284"/>
        <w:contextualSpacing/>
        <w:rPr>
          <w:rFonts w:ascii="Verdana" w:hAnsi="Verdana" w:cs="Arial"/>
          <w:bCs/>
          <w:sz w:val="18"/>
          <w:szCs w:val="18"/>
        </w:rPr>
      </w:pPr>
      <w:r w:rsidRPr="00BC219D">
        <w:rPr>
          <w:rFonts w:ascii="Verdana" w:hAnsi="Verdana" w:cs="Arial"/>
          <w:bCs/>
          <w:sz w:val="18"/>
          <w:szCs w:val="18"/>
        </w:rPr>
        <w:t>Odnotowywania w zeszycie prac konserwatora zauważonych lub zgłoszonych przez mieszkańców awarii i usterek, których zaistnienie nie wymaga natychmiastowej reakcji, oraz przesyłanie tej informacji pocztą elektroniczną Koordynatorowi OIK, lub osobie aktualnie go zastępującej,</w:t>
      </w:r>
    </w:p>
    <w:p w:rsidR="00AC5D26" w:rsidRPr="00BC219D" w:rsidRDefault="00AC5D26" w:rsidP="00AC5D26">
      <w:pPr>
        <w:numPr>
          <w:ilvl w:val="0"/>
          <w:numId w:val="97"/>
        </w:numPr>
        <w:spacing w:after="0"/>
        <w:ind w:left="426" w:hanging="284"/>
        <w:contextualSpacing/>
        <w:rPr>
          <w:rFonts w:ascii="Verdana" w:hAnsi="Verdana" w:cs="Arial"/>
          <w:bCs/>
          <w:sz w:val="18"/>
          <w:szCs w:val="18"/>
        </w:rPr>
      </w:pPr>
      <w:r w:rsidRPr="00BC219D">
        <w:rPr>
          <w:rFonts w:ascii="Verdana" w:hAnsi="Verdana" w:cs="Arial"/>
          <w:bCs/>
          <w:sz w:val="18"/>
          <w:szCs w:val="18"/>
        </w:rPr>
        <w:t xml:space="preserve">Systematycznego prowadzenia dokumentacji w postaci; dziennika dyżurów, kart zgłoszeń, kart przyjęcia do OIK, rejestru kart zgłoszeń i spisu spraw, </w:t>
      </w:r>
    </w:p>
    <w:p w:rsidR="00AC5D26" w:rsidRPr="00BC219D" w:rsidRDefault="00AC5D26" w:rsidP="00AC5D26">
      <w:pPr>
        <w:numPr>
          <w:ilvl w:val="0"/>
          <w:numId w:val="97"/>
        </w:numPr>
        <w:spacing w:after="0"/>
        <w:ind w:left="426" w:hanging="284"/>
        <w:contextualSpacing/>
        <w:rPr>
          <w:rFonts w:ascii="Verdana" w:hAnsi="Verdana" w:cs="Arial"/>
          <w:bCs/>
          <w:sz w:val="18"/>
          <w:szCs w:val="18"/>
        </w:rPr>
      </w:pPr>
      <w:r w:rsidRPr="00BC219D">
        <w:rPr>
          <w:rFonts w:ascii="Verdana" w:hAnsi="Verdana" w:cs="Arial"/>
          <w:bCs/>
          <w:sz w:val="18"/>
          <w:szCs w:val="18"/>
        </w:rPr>
        <w:t>Bieżącego potwierdzania wpływających pism, wpisywania ich w rejestrze i przekazywania pracownikowi socjalnemu,</w:t>
      </w:r>
    </w:p>
    <w:p w:rsidR="00AC5D26" w:rsidRPr="00BC219D" w:rsidRDefault="00AC5D26" w:rsidP="00AC5D26">
      <w:pPr>
        <w:numPr>
          <w:ilvl w:val="0"/>
          <w:numId w:val="97"/>
        </w:numPr>
        <w:spacing w:after="0"/>
        <w:ind w:left="426" w:hanging="284"/>
        <w:contextualSpacing/>
        <w:rPr>
          <w:rFonts w:ascii="Verdana" w:hAnsi="Verdana" w:cs="Arial"/>
          <w:bCs/>
          <w:sz w:val="18"/>
          <w:szCs w:val="18"/>
        </w:rPr>
      </w:pPr>
      <w:r w:rsidRPr="00BC219D">
        <w:rPr>
          <w:rFonts w:ascii="Verdana" w:hAnsi="Verdana" w:cs="Arial"/>
          <w:bCs/>
          <w:sz w:val="18"/>
          <w:szCs w:val="18"/>
        </w:rPr>
        <w:t>Niezwłocznego przygotowywania pisemnych zgłoszeń spraw wymagających przekazania do jednostek zewnętrznych przyjętych podczas dyżuru, miesięcznych sprawozdań z pracy interwentów, zaświadczeń, o które występują klienci, oraz wszelkich wyjaśnień dotyczących sytuacji mających związek z wykonywaniem obowiązków OIK,</w:t>
      </w:r>
    </w:p>
    <w:p w:rsidR="00AC5D26" w:rsidRPr="00BC219D" w:rsidRDefault="00AC5D26" w:rsidP="00AC5D26">
      <w:pPr>
        <w:numPr>
          <w:ilvl w:val="0"/>
          <w:numId w:val="97"/>
        </w:numPr>
        <w:spacing w:after="0"/>
        <w:ind w:left="426" w:hanging="284"/>
        <w:contextualSpacing/>
        <w:rPr>
          <w:rFonts w:ascii="Verdana" w:hAnsi="Verdana" w:cs="Arial"/>
          <w:bCs/>
          <w:sz w:val="18"/>
          <w:szCs w:val="18"/>
        </w:rPr>
      </w:pPr>
      <w:r w:rsidRPr="00BC219D">
        <w:rPr>
          <w:rFonts w:ascii="Verdana" w:hAnsi="Verdana" w:cs="Arial"/>
          <w:bCs/>
          <w:sz w:val="18"/>
          <w:szCs w:val="18"/>
        </w:rPr>
        <w:t xml:space="preserve">Odnotowywania w ewidencji wydawanych mieszkańcom artykułów, </w:t>
      </w:r>
    </w:p>
    <w:p w:rsidR="00AC5D26" w:rsidRPr="00BC219D" w:rsidRDefault="00AC5D26" w:rsidP="00AC5D26">
      <w:pPr>
        <w:numPr>
          <w:ilvl w:val="0"/>
          <w:numId w:val="97"/>
        </w:numPr>
        <w:spacing w:after="0"/>
        <w:ind w:left="426" w:hanging="284"/>
        <w:contextualSpacing/>
        <w:rPr>
          <w:rFonts w:ascii="Verdana" w:hAnsi="Verdana" w:cs="Tahoma"/>
          <w:sz w:val="18"/>
          <w:szCs w:val="18"/>
        </w:rPr>
      </w:pPr>
      <w:r w:rsidRPr="00BC219D">
        <w:rPr>
          <w:rFonts w:ascii="Verdana" w:hAnsi="Verdana" w:cs="Arial"/>
          <w:bCs/>
          <w:sz w:val="18"/>
          <w:szCs w:val="18"/>
        </w:rPr>
        <w:t>Dbałości o wyposażenie oraz sprzęt należący do Zamawiającego.</w:t>
      </w:r>
    </w:p>
    <w:p w:rsidR="00AC5D26" w:rsidRPr="00BC219D" w:rsidRDefault="00AC5D26" w:rsidP="00AC5D26">
      <w:pPr>
        <w:suppressAutoHyphens/>
        <w:spacing w:after="0" w:line="100" w:lineRule="atLeast"/>
        <w:ind w:left="284"/>
        <w:rPr>
          <w:rFonts w:ascii="Verdana" w:hAnsi="Verdana" w:cs="Verdana"/>
          <w:sz w:val="18"/>
          <w:szCs w:val="18"/>
          <w:lang w:eastAsia="ar-SA"/>
        </w:rPr>
      </w:pPr>
      <w:r w:rsidRPr="00BC219D">
        <w:rPr>
          <w:rFonts w:ascii="Verdana" w:hAnsi="Verdana" w:cs="Verdana"/>
          <w:sz w:val="18"/>
          <w:szCs w:val="18"/>
          <w:lang w:eastAsia="ar-SA"/>
        </w:rPr>
        <w:t>4. W zakresie prowadzenie dokumentacji Wykonawca zapozna się ze wzorami następujących dokumentów:</w:t>
      </w:r>
    </w:p>
    <w:p w:rsidR="00AC5D26" w:rsidRPr="00BC219D" w:rsidRDefault="00AC5D26" w:rsidP="00AC5D26">
      <w:pPr>
        <w:numPr>
          <w:ilvl w:val="2"/>
          <w:numId w:val="98"/>
        </w:numPr>
        <w:suppressAutoHyphens/>
        <w:spacing w:after="0" w:line="100" w:lineRule="atLeast"/>
        <w:ind w:left="567" w:firstLine="0"/>
        <w:rPr>
          <w:rFonts w:ascii="Verdana" w:hAnsi="Verdana" w:cs="Verdana"/>
          <w:sz w:val="18"/>
          <w:szCs w:val="18"/>
          <w:lang w:eastAsia="ar-SA"/>
        </w:rPr>
      </w:pPr>
      <w:r w:rsidRPr="00BC219D">
        <w:rPr>
          <w:rFonts w:ascii="Verdana" w:hAnsi="Verdana" w:cs="Verdana"/>
          <w:sz w:val="18"/>
          <w:szCs w:val="18"/>
          <w:lang w:eastAsia="ar-SA"/>
        </w:rPr>
        <w:t>Dziennikiem Dyżurów,</w:t>
      </w:r>
    </w:p>
    <w:p w:rsidR="00AC5D26" w:rsidRPr="00BC219D" w:rsidRDefault="00AC5D26" w:rsidP="00AC5D26">
      <w:pPr>
        <w:numPr>
          <w:ilvl w:val="2"/>
          <w:numId w:val="98"/>
        </w:numPr>
        <w:suppressAutoHyphens/>
        <w:spacing w:after="0" w:line="100" w:lineRule="atLeast"/>
        <w:ind w:left="567" w:firstLine="0"/>
        <w:rPr>
          <w:rFonts w:ascii="Verdana" w:hAnsi="Verdana" w:cs="Verdana"/>
          <w:sz w:val="18"/>
          <w:szCs w:val="18"/>
          <w:lang w:eastAsia="ar-SA"/>
        </w:rPr>
      </w:pPr>
      <w:r w:rsidRPr="00BC219D">
        <w:rPr>
          <w:rFonts w:ascii="Verdana" w:hAnsi="Verdana" w:cs="Verdana"/>
          <w:sz w:val="18"/>
          <w:szCs w:val="18"/>
          <w:lang w:eastAsia="ar-SA"/>
        </w:rPr>
        <w:t>Kartą zgłoszeń,</w:t>
      </w:r>
    </w:p>
    <w:p w:rsidR="00AC5D26" w:rsidRPr="00BC219D" w:rsidRDefault="00AC5D26" w:rsidP="00AC5D26">
      <w:pPr>
        <w:numPr>
          <w:ilvl w:val="2"/>
          <w:numId w:val="98"/>
        </w:numPr>
        <w:suppressAutoHyphens/>
        <w:spacing w:after="0" w:line="100" w:lineRule="atLeast"/>
        <w:ind w:left="567" w:firstLine="0"/>
        <w:rPr>
          <w:rFonts w:ascii="Verdana" w:hAnsi="Verdana" w:cs="Verdana"/>
          <w:sz w:val="18"/>
          <w:szCs w:val="18"/>
          <w:lang w:eastAsia="ar-SA"/>
        </w:rPr>
      </w:pPr>
      <w:r w:rsidRPr="00BC219D">
        <w:rPr>
          <w:rFonts w:ascii="Verdana" w:hAnsi="Verdana" w:cs="Verdana"/>
          <w:sz w:val="18"/>
          <w:szCs w:val="18"/>
          <w:lang w:eastAsia="ar-SA"/>
        </w:rPr>
        <w:t>Kartą przyjęcia do OIK,</w:t>
      </w:r>
    </w:p>
    <w:p w:rsidR="00AC5D26" w:rsidRPr="00BC219D" w:rsidRDefault="00AC5D26" w:rsidP="00AC5D26">
      <w:pPr>
        <w:numPr>
          <w:ilvl w:val="2"/>
          <w:numId w:val="98"/>
        </w:numPr>
        <w:suppressAutoHyphens/>
        <w:spacing w:after="0" w:line="100" w:lineRule="atLeast"/>
        <w:ind w:left="567" w:firstLine="0"/>
        <w:rPr>
          <w:rFonts w:ascii="Verdana" w:hAnsi="Verdana" w:cs="Verdana"/>
          <w:sz w:val="18"/>
          <w:szCs w:val="18"/>
          <w:lang w:eastAsia="ar-SA"/>
        </w:rPr>
      </w:pPr>
      <w:r w:rsidRPr="00BC219D">
        <w:rPr>
          <w:rFonts w:ascii="Verdana" w:hAnsi="Verdana" w:cs="Verdana"/>
          <w:sz w:val="18"/>
          <w:szCs w:val="18"/>
          <w:lang w:eastAsia="ar-SA"/>
        </w:rPr>
        <w:t>Karty wykwaterowania,</w:t>
      </w:r>
    </w:p>
    <w:p w:rsidR="00AC5D26" w:rsidRPr="00BC219D" w:rsidRDefault="00AC5D26" w:rsidP="00AC5D26">
      <w:pPr>
        <w:numPr>
          <w:ilvl w:val="2"/>
          <w:numId w:val="98"/>
        </w:numPr>
        <w:suppressAutoHyphens/>
        <w:spacing w:after="0" w:line="100" w:lineRule="atLeast"/>
        <w:ind w:left="567" w:firstLine="0"/>
        <w:rPr>
          <w:rFonts w:ascii="Verdana" w:hAnsi="Verdana" w:cs="Verdana"/>
          <w:sz w:val="18"/>
          <w:szCs w:val="18"/>
          <w:lang w:eastAsia="ar-SA"/>
        </w:rPr>
      </w:pPr>
      <w:r w:rsidRPr="00BC219D">
        <w:rPr>
          <w:rFonts w:ascii="Verdana" w:hAnsi="Verdana" w:cs="Verdana"/>
          <w:sz w:val="18"/>
          <w:szCs w:val="18"/>
          <w:lang w:eastAsia="ar-SA"/>
        </w:rPr>
        <w:t>Rejestrem kart zgłoszeń,</w:t>
      </w:r>
    </w:p>
    <w:p w:rsidR="00AC5D26" w:rsidRPr="00BC219D" w:rsidRDefault="00AC5D26" w:rsidP="00AC5D26">
      <w:pPr>
        <w:numPr>
          <w:ilvl w:val="2"/>
          <w:numId w:val="98"/>
        </w:numPr>
        <w:suppressAutoHyphens/>
        <w:spacing w:after="0" w:line="100" w:lineRule="atLeast"/>
        <w:ind w:left="567" w:firstLine="0"/>
        <w:rPr>
          <w:rFonts w:ascii="Verdana" w:hAnsi="Verdana" w:cs="Verdana"/>
          <w:sz w:val="18"/>
          <w:szCs w:val="18"/>
          <w:lang w:eastAsia="ar-SA"/>
        </w:rPr>
      </w:pPr>
      <w:r w:rsidRPr="00BC219D">
        <w:rPr>
          <w:rFonts w:ascii="Verdana" w:hAnsi="Verdana" w:cs="Verdana"/>
          <w:sz w:val="18"/>
          <w:szCs w:val="18"/>
          <w:lang w:eastAsia="ar-SA"/>
        </w:rPr>
        <w:t>Rejestrem zaświadczeń,</w:t>
      </w:r>
    </w:p>
    <w:p w:rsidR="00AC5D26" w:rsidRPr="00BC219D" w:rsidRDefault="00AC5D26" w:rsidP="00AC5D26">
      <w:pPr>
        <w:numPr>
          <w:ilvl w:val="2"/>
          <w:numId w:val="98"/>
        </w:numPr>
        <w:suppressAutoHyphens/>
        <w:spacing w:after="0" w:line="100" w:lineRule="atLeast"/>
        <w:ind w:left="567" w:firstLine="0"/>
        <w:rPr>
          <w:rFonts w:ascii="Verdana" w:hAnsi="Verdana" w:cs="Verdana"/>
          <w:sz w:val="18"/>
          <w:szCs w:val="18"/>
          <w:lang w:eastAsia="ar-SA"/>
        </w:rPr>
      </w:pPr>
      <w:r w:rsidRPr="00BC219D">
        <w:rPr>
          <w:rFonts w:ascii="Verdana" w:hAnsi="Verdana" w:cs="Verdana"/>
          <w:sz w:val="18"/>
          <w:szCs w:val="18"/>
          <w:lang w:eastAsia="ar-SA"/>
        </w:rPr>
        <w:t>Spisem spraw,</w:t>
      </w:r>
    </w:p>
    <w:p w:rsidR="00AC5D26" w:rsidRPr="00BC219D" w:rsidRDefault="00AC5D26" w:rsidP="00AC5D26">
      <w:pPr>
        <w:numPr>
          <w:ilvl w:val="2"/>
          <w:numId w:val="98"/>
        </w:numPr>
        <w:suppressAutoHyphens/>
        <w:spacing w:after="0" w:line="100" w:lineRule="atLeast"/>
        <w:ind w:left="567" w:firstLine="0"/>
        <w:rPr>
          <w:rFonts w:ascii="Verdana" w:hAnsi="Verdana" w:cs="Verdana"/>
          <w:sz w:val="18"/>
          <w:szCs w:val="18"/>
          <w:lang w:eastAsia="ar-SA"/>
        </w:rPr>
      </w:pPr>
      <w:r w:rsidRPr="00BC219D">
        <w:rPr>
          <w:rFonts w:ascii="Verdana" w:hAnsi="Verdana" w:cs="Verdana"/>
          <w:sz w:val="18"/>
          <w:szCs w:val="18"/>
          <w:lang w:eastAsia="ar-SA"/>
        </w:rPr>
        <w:t>Rejestrem zgłoszeń usterek,</w:t>
      </w:r>
    </w:p>
    <w:p w:rsidR="00AC5D26" w:rsidRPr="00BC219D" w:rsidRDefault="00AC5D26" w:rsidP="00AC5D26">
      <w:pPr>
        <w:numPr>
          <w:ilvl w:val="2"/>
          <w:numId w:val="98"/>
        </w:numPr>
        <w:suppressAutoHyphens/>
        <w:spacing w:after="0" w:line="100" w:lineRule="atLeast"/>
        <w:ind w:left="567" w:firstLine="0"/>
        <w:rPr>
          <w:rFonts w:ascii="Verdana" w:hAnsi="Verdana" w:cs="Verdana"/>
          <w:sz w:val="18"/>
          <w:szCs w:val="18"/>
          <w:lang w:eastAsia="ar-SA"/>
        </w:rPr>
      </w:pPr>
      <w:r w:rsidRPr="00BC219D">
        <w:rPr>
          <w:rFonts w:ascii="Verdana" w:hAnsi="Verdana" w:cs="Verdana"/>
          <w:sz w:val="18"/>
          <w:szCs w:val="18"/>
          <w:lang w:eastAsia="ar-SA"/>
        </w:rPr>
        <w:t>Ewidencją wydawanych artykułów,</w:t>
      </w:r>
    </w:p>
    <w:p w:rsidR="00AC5D26" w:rsidRPr="00BC219D" w:rsidRDefault="00AC5D26" w:rsidP="00AC5D26">
      <w:pPr>
        <w:numPr>
          <w:ilvl w:val="2"/>
          <w:numId w:val="98"/>
        </w:numPr>
        <w:suppressAutoHyphens/>
        <w:spacing w:after="0"/>
        <w:ind w:left="567" w:firstLine="0"/>
        <w:rPr>
          <w:rFonts w:ascii="Verdana" w:hAnsi="Verdana" w:cs="Verdana"/>
          <w:sz w:val="18"/>
          <w:szCs w:val="18"/>
          <w:lang w:eastAsia="ar-SA"/>
        </w:rPr>
      </w:pPr>
      <w:r w:rsidRPr="00BC219D">
        <w:rPr>
          <w:rFonts w:ascii="Verdana" w:hAnsi="Verdana" w:cs="Verdana"/>
          <w:sz w:val="18"/>
          <w:szCs w:val="18"/>
          <w:lang w:eastAsia="ar-SA"/>
        </w:rPr>
        <w:t xml:space="preserve">Zawiadomieniem </w:t>
      </w:r>
      <w:proofErr w:type="spellStart"/>
      <w:r w:rsidRPr="00BC219D">
        <w:rPr>
          <w:rFonts w:ascii="Verdana" w:hAnsi="Verdana" w:cs="Verdana"/>
          <w:sz w:val="18"/>
          <w:szCs w:val="18"/>
          <w:lang w:eastAsia="ar-SA"/>
        </w:rPr>
        <w:t>ws</w:t>
      </w:r>
      <w:proofErr w:type="spellEnd"/>
      <w:r w:rsidRPr="00BC219D">
        <w:rPr>
          <w:rFonts w:ascii="Verdana" w:hAnsi="Verdana" w:cs="Verdana"/>
          <w:sz w:val="18"/>
          <w:szCs w:val="18"/>
          <w:lang w:eastAsia="ar-SA"/>
        </w:rPr>
        <w:t xml:space="preserve">. </w:t>
      </w:r>
      <w:proofErr w:type="gramStart"/>
      <w:r w:rsidRPr="00BC219D">
        <w:rPr>
          <w:rFonts w:ascii="Verdana" w:hAnsi="Verdana" w:cs="Verdana"/>
          <w:sz w:val="18"/>
          <w:szCs w:val="18"/>
          <w:lang w:eastAsia="ar-SA"/>
        </w:rPr>
        <w:t>przyjętych</w:t>
      </w:r>
      <w:proofErr w:type="gramEnd"/>
      <w:r w:rsidRPr="00BC219D">
        <w:rPr>
          <w:rFonts w:ascii="Verdana" w:hAnsi="Verdana" w:cs="Verdana"/>
          <w:sz w:val="18"/>
          <w:szCs w:val="18"/>
          <w:lang w:eastAsia="ar-SA"/>
        </w:rPr>
        <w:t xml:space="preserve"> zgłoszeń do przekazania innym podmiotom.</w:t>
      </w:r>
    </w:p>
    <w:p w:rsidR="00AC5D26" w:rsidRPr="00BC219D" w:rsidRDefault="00AC5D26" w:rsidP="00AC5D26">
      <w:pPr>
        <w:tabs>
          <w:tab w:val="left" w:pos="284"/>
        </w:tabs>
        <w:suppressAutoHyphens/>
        <w:ind w:left="284"/>
        <w:rPr>
          <w:rFonts w:ascii="Verdana" w:hAnsi="Verdana" w:cs="Verdana"/>
          <w:sz w:val="18"/>
          <w:szCs w:val="18"/>
          <w:lang w:eastAsia="ar-SA"/>
        </w:rPr>
      </w:pPr>
      <w:r w:rsidRPr="00BC219D">
        <w:rPr>
          <w:rFonts w:ascii="Verdana" w:hAnsi="Verdana" w:cs="Verdana"/>
          <w:sz w:val="18"/>
          <w:szCs w:val="18"/>
          <w:lang w:eastAsia="ar-SA"/>
        </w:rPr>
        <w:t>5. Dokumenty wymienione w ust. 4, Wykonawca będzie przygotowywał i prowadził w sposób zgodny ze szczegółowymi instrukcjami, które otrzyma na spotkaniu organizacyjnym.</w:t>
      </w:r>
    </w:p>
    <w:p w:rsidR="00AC5D26" w:rsidRPr="00BC219D" w:rsidRDefault="00AC5D26" w:rsidP="00AC5D26">
      <w:pPr>
        <w:tabs>
          <w:tab w:val="left" w:pos="284"/>
        </w:tabs>
        <w:suppressAutoHyphens/>
        <w:ind w:left="284"/>
        <w:rPr>
          <w:rFonts w:ascii="Verdana" w:hAnsi="Verdana" w:cs="Verdana"/>
          <w:sz w:val="18"/>
          <w:szCs w:val="18"/>
          <w:lang w:eastAsia="ar-SA"/>
        </w:rPr>
      </w:pPr>
      <w:r w:rsidRPr="00BC219D">
        <w:rPr>
          <w:rFonts w:ascii="Verdana" w:hAnsi="Verdana" w:cs="Verdana"/>
          <w:sz w:val="18"/>
          <w:szCs w:val="18"/>
          <w:lang w:eastAsia="ar-SA"/>
        </w:rPr>
        <w:t>6. Dokumenty wymienione w ust. 4 winny być wypełniane przez Wykonawcę na bieżąco podczas pełnienia dyżuru, jednak nie później niż do jego zakończenia.</w:t>
      </w:r>
    </w:p>
    <w:p w:rsidR="00AC5D26" w:rsidRPr="00BC219D" w:rsidRDefault="00AC5D26" w:rsidP="00AC5D26">
      <w:pPr>
        <w:suppressAutoHyphens/>
        <w:spacing w:after="0" w:line="100" w:lineRule="atLeast"/>
        <w:ind w:left="0" w:firstLine="0"/>
        <w:jc w:val="center"/>
        <w:rPr>
          <w:rFonts w:ascii="Verdana" w:hAnsi="Verdana" w:cs="Verdana"/>
          <w:b/>
          <w:bCs/>
          <w:sz w:val="18"/>
          <w:szCs w:val="18"/>
          <w:lang w:eastAsia="ar-SA"/>
        </w:rPr>
      </w:pPr>
    </w:p>
    <w:p w:rsidR="00AC5D26" w:rsidRPr="00BC219D" w:rsidRDefault="00AC5D26" w:rsidP="00AC5D26">
      <w:pPr>
        <w:suppressAutoHyphens/>
        <w:spacing w:after="0" w:line="100" w:lineRule="atLeast"/>
        <w:ind w:left="0" w:firstLine="0"/>
        <w:jc w:val="center"/>
        <w:rPr>
          <w:rFonts w:ascii="Verdana" w:hAnsi="Verdana" w:cs="Verdana"/>
          <w:b/>
          <w:bCs/>
          <w:sz w:val="18"/>
          <w:szCs w:val="18"/>
          <w:lang w:eastAsia="ar-SA"/>
        </w:rPr>
      </w:pPr>
      <w:r w:rsidRPr="00BC219D">
        <w:rPr>
          <w:rFonts w:ascii="Verdana" w:hAnsi="Verdana" w:cs="Verdana"/>
          <w:b/>
          <w:bCs/>
          <w:sz w:val="18"/>
          <w:szCs w:val="18"/>
          <w:lang w:eastAsia="ar-SA"/>
        </w:rPr>
        <w:t>§ 3</w:t>
      </w:r>
    </w:p>
    <w:p w:rsidR="00AC5D26" w:rsidRPr="00BC219D" w:rsidRDefault="00AC5D26" w:rsidP="00AC5D26">
      <w:pPr>
        <w:suppressAutoHyphens/>
        <w:spacing w:after="0" w:line="100" w:lineRule="atLeast"/>
        <w:ind w:left="0" w:firstLine="0"/>
        <w:jc w:val="center"/>
        <w:rPr>
          <w:rFonts w:ascii="Verdana" w:hAnsi="Verdana" w:cs="Verdana"/>
          <w:sz w:val="18"/>
          <w:szCs w:val="18"/>
          <w:lang w:eastAsia="ar-SA"/>
        </w:rPr>
      </w:pPr>
      <w:r w:rsidRPr="00BC219D">
        <w:rPr>
          <w:rFonts w:ascii="Verdana" w:hAnsi="Verdana" w:cs="Verdana"/>
          <w:b/>
          <w:bCs/>
          <w:sz w:val="18"/>
          <w:szCs w:val="18"/>
          <w:lang w:eastAsia="ar-SA"/>
        </w:rPr>
        <w:t>OBOWIĄZKI ZAMAWIAJĄCEGO</w:t>
      </w:r>
    </w:p>
    <w:p w:rsidR="00AC5D26" w:rsidRPr="00BC219D" w:rsidRDefault="00AC5D26" w:rsidP="00AC5D26">
      <w:pPr>
        <w:suppressAutoHyphens/>
        <w:spacing w:after="0"/>
        <w:ind w:left="0" w:firstLine="0"/>
        <w:rPr>
          <w:rFonts w:ascii="Verdana" w:hAnsi="Verdana" w:cs="Verdana"/>
          <w:sz w:val="18"/>
          <w:szCs w:val="18"/>
          <w:lang w:eastAsia="ar-SA"/>
        </w:rPr>
      </w:pPr>
      <w:r w:rsidRPr="00BC219D">
        <w:rPr>
          <w:rFonts w:ascii="Verdana" w:hAnsi="Verdana" w:cs="Verdana"/>
          <w:sz w:val="18"/>
          <w:szCs w:val="18"/>
          <w:lang w:eastAsia="ar-SA"/>
        </w:rPr>
        <w:t>1. W ramach realizacji umowy Zamawiający zobowiązuje się do:</w:t>
      </w:r>
    </w:p>
    <w:p w:rsidR="00AC5D26" w:rsidRPr="00BC219D" w:rsidRDefault="00AC5D26" w:rsidP="00AC5D26">
      <w:pPr>
        <w:numPr>
          <w:ilvl w:val="0"/>
          <w:numId w:val="92"/>
        </w:numPr>
        <w:tabs>
          <w:tab w:val="num" w:pos="720"/>
        </w:tabs>
        <w:suppressAutoHyphens/>
        <w:spacing w:after="0"/>
        <w:ind w:left="709" w:hanging="357"/>
        <w:rPr>
          <w:rFonts w:ascii="Verdana" w:hAnsi="Verdana" w:cs="Verdana"/>
          <w:sz w:val="18"/>
          <w:szCs w:val="18"/>
          <w:lang w:eastAsia="ar-SA"/>
        </w:rPr>
      </w:pPr>
      <w:proofErr w:type="gramStart"/>
      <w:r w:rsidRPr="00BC219D">
        <w:rPr>
          <w:rFonts w:ascii="Verdana" w:hAnsi="Verdana" w:cs="Verdana"/>
          <w:sz w:val="18"/>
          <w:szCs w:val="18"/>
          <w:lang w:eastAsia="ar-SA"/>
        </w:rPr>
        <w:t>przygotowywania</w:t>
      </w:r>
      <w:proofErr w:type="gramEnd"/>
      <w:r w:rsidRPr="00BC219D">
        <w:rPr>
          <w:rFonts w:ascii="Verdana" w:hAnsi="Verdana" w:cs="Verdana"/>
          <w:sz w:val="18"/>
          <w:szCs w:val="18"/>
          <w:lang w:eastAsia="ar-SA"/>
        </w:rPr>
        <w:t xml:space="preserve"> harmonogramu dyżurów i podawania ich do wiadomości na piśmie w terminie minimum na trzy dni przed rozpoczęciem obowiązywania danego harmonogramu,</w:t>
      </w:r>
    </w:p>
    <w:p w:rsidR="00AC5D26" w:rsidRPr="00BC219D" w:rsidRDefault="00AC5D26" w:rsidP="00AC5D26">
      <w:pPr>
        <w:numPr>
          <w:ilvl w:val="0"/>
          <w:numId w:val="92"/>
        </w:numPr>
        <w:tabs>
          <w:tab w:val="num" w:pos="720"/>
        </w:tabs>
        <w:suppressAutoHyphens/>
        <w:spacing w:after="0"/>
        <w:ind w:left="709" w:hanging="357"/>
        <w:rPr>
          <w:rFonts w:ascii="Verdana" w:hAnsi="Verdana" w:cs="Verdana"/>
          <w:sz w:val="18"/>
          <w:szCs w:val="18"/>
          <w:lang w:eastAsia="ar-SA"/>
        </w:rPr>
      </w:pPr>
      <w:r w:rsidRPr="00BC219D">
        <w:rPr>
          <w:rFonts w:ascii="Verdana" w:hAnsi="Verdana" w:cs="Verdana"/>
          <w:sz w:val="18"/>
          <w:szCs w:val="18"/>
          <w:lang w:eastAsia="ar-SA"/>
        </w:rPr>
        <w:t xml:space="preserve">przekazywania </w:t>
      </w:r>
      <w:proofErr w:type="gramStart"/>
      <w:r w:rsidRPr="00BC219D">
        <w:rPr>
          <w:rFonts w:ascii="Verdana" w:hAnsi="Verdana" w:cs="Verdana"/>
          <w:sz w:val="18"/>
          <w:szCs w:val="18"/>
          <w:lang w:eastAsia="ar-SA"/>
        </w:rPr>
        <w:t>pisemnie z co</w:t>
      </w:r>
      <w:proofErr w:type="gramEnd"/>
      <w:r w:rsidRPr="00BC219D">
        <w:rPr>
          <w:rFonts w:ascii="Verdana" w:hAnsi="Verdana" w:cs="Verdana"/>
          <w:sz w:val="18"/>
          <w:szCs w:val="18"/>
          <w:lang w:eastAsia="ar-SA"/>
        </w:rPr>
        <w:t xml:space="preserve"> najmniej pięciodniowym wyprzedzeniem informacji o terminach organizowanych spotkań informacyjnych, edukacyjnych i merytorycznych,</w:t>
      </w:r>
    </w:p>
    <w:p w:rsidR="00AC5D26" w:rsidRPr="00BC219D" w:rsidRDefault="00AC5D26" w:rsidP="00AC5D26">
      <w:pPr>
        <w:numPr>
          <w:ilvl w:val="0"/>
          <w:numId w:val="92"/>
        </w:numPr>
        <w:tabs>
          <w:tab w:val="num" w:pos="720"/>
        </w:tabs>
        <w:suppressAutoHyphens/>
        <w:spacing w:after="0"/>
        <w:ind w:left="709" w:hanging="357"/>
        <w:rPr>
          <w:rFonts w:ascii="Verdana" w:hAnsi="Verdana" w:cs="Verdana"/>
          <w:sz w:val="18"/>
          <w:szCs w:val="18"/>
          <w:lang w:eastAsia="ar-SA"/>
        </w:rPr>
      </w:pPr>
      <w:proofErr w:type="gramStart"/>
      <w:r w:rsidRPr="00BC219D">
        <w:rPr>
          <w:rFonts w:ascii="Verdana" w:hAnsi="Verdana" w:cs="Verdana"/>
          <w:sz w:val="18"/>
          <w:szCs w:val="18"/>
          <w:lang w:eastAsia="ar-SA"/>
        </w:rPr>
        <w:t>zabezpieczenia</w:t>
      </w:r>
      <w:proofErr w:type="gramEnd"/>
      <w:r w:rsidRPr="00BC219D">
        <w:rPr>
          <w:rFonts w:ascii="Verdana" w:hAnsi="Verdana" w:cs="Verdana"/>
          <w:sz w:val="18"/>
          <w:szCs w:val="18"/>
          <w:lang w:eastAsia="ar-SA"/>
        </w:rPr>
        <w:t xml:space="preserve"> sprawności technicznej sprzętu niezbędnego do prawidłowej realizacji zadania,</w:t>
      </w:r>
    </w:p>
    <w:p w:rsidR="00AC5D26" w:rsidRPr="00BC219D" w:rsidRDefault="00AC5D26" w:rsidP="00AC5D26">
      <w:pPr>
        <w:numPr>
          <w:ilvl w:val="0"/>
          <w:numId w:val="92"/>
        </w:numPr>
        <w:tabs>
          <w:tab w:val="num" w:pos="720"/>
        </w:tabs>
        <w:suppressAutoHyphens/>
        <w:spacing w:after="0"/>
        <w:ind w:left="709" w:hanging="357"/>
        <w:rPr>
          <w:rFonts w:ascii="Verdana" w:hAnsi="Verdana" w:cs="Verdana"/>
          <w:sz w:val="18"/>
          <w:szCs w:val="18"/>
          <w:lang w:eastAsia="ar-SA"/>
        </w:rPr>
      </w:pPr>
      <w:proofErr w:type="gramStart"/>
      <w:r w:rsidRPr="00BC219D">
        <w:rPr>
          <w:rFonts w:ascii="Verdana" w:hAnsi="Verdana" w:cs="Verdana"/>
          <w:sz w:val="18"/>
          <w:szCs w:val="18"/>
          <w:lang w:eastAsia="ar-SA"/>
        </w:rPr>
        <w:t>koordynowania</w:t>
      </w:r>
      <w:proofErr w:type="gramEnd"/>
      <w:r w:rsidRPr="00BC219D">
        <w:rPr>
          <w:rFonts w:ascii="Verdana" w:hAnsi="Verdana" w:cs="Verdana"/>
          <w:sz w:val="18"/>
          <w:szCs w:val="18"/>
          <w:lang w:eastAsia="ar-SA"/>
        </w:rPr>
        <w:t xml:space="preserve"> pracy OIK i przekazywania na bieżąco wszystkich niezbędnych informacji, które mają wpływ na poprawną realizację zadania,</w:t>
      </w:r>
    </w:p>
    <w:p w:rsidR="00AC5D26" w:rsidRPr="00BC219D" w:rsidRDefault="00AC5D26" w:rsidP="00AC5D26">
      <w:pPr>
        <w:numPr>
          <w:ilvl w:val="0"/>
          <w:numId w:val="92"/>
        </w:numPr>
        <w:tabs>
          <w:tab w:val="num" w:pos="720"/>
        </w:tabs>
        <w:suppressAutoHyphens/>
        <w:spacing w:after="0"/>
        <w:ind w:left="709" w:hanging="357"/>
        <w:rPr>
          <w:rFonts w:ascii="Verdana" w:hAnsi="Verdana" w:cs="Verdana"/>
          <w:sz w:val="18"/>
          <w:szCs w:val="18"/>
          <w:lang w:eastAsia="ar-SA"/>
        </w:rPr>
      </w:pPr>
      <w:proofErr w:type="gramStart"/>
      <w:r w:rsidRPr="00BC219D">
        <w:rPr>
          <w:rFonts w:ascii="Verdana" w:hAnsi="Verdana" w:cs="Verdana"/>
          <w:sz w:val="18"/>
          <w:szCs w:val="18"/>
          <w:lang w:eastAsia="ar-SA"/>
        </w:rPr>
        <w:t>wypłaty</w:t>
      </w:r>
      <w:proofErr w:type="gramEnd"/>
      <w:r w:rsidRPr="00BC219D">
        <w:rPr>
          <w:rFonts w:ascii="Verdana" w:hAnsi="Verdana" w:cs="Verdana"/>
          <w:sz w:val="18"/>
          <w:szCs w:val="18"/>
          <w:lang w:eastAsia="ar-SA"/>
        </w:rPr>
        <w:t xml:space="preserve"> należnego wynagrodzenia na podstawie przedstawionego przez Wykonawcę usługi rachunku/faktury na rachunek bankowy Wykonawcy,</w:t>
      </w:r>
    </w:p>
    <w:p w:rsidR="00AC5D26" w:rsidRPr="00BC219D" w:rsidRDefault="00AC5D26" w:rsidP="00AC5D26">
      <w:pPr>
        <w:numPr>
          <w:ilvl w:val="0"/>
          <w:numId w:val="92"/>
        </w:numPr>
        <w:tabs>
          <w:tab w:val="num" w:pos="720"/>
        </w:tabs>
        <w:suppressAutoHyphens/>
        <w:spacing w:after="0"/>
        <w:ind w:left="709" w:hanging="357"/>
        <w:rPr>
          <w:rFonts w:ascii="Verdana" w:hAnsi="Verdana" w:cs="Verdana"/>
          <w:sz w:val="18"/>
          <w:szCs w:val="18"/>
          <w:lang w:eastAsia="ar-SA"/>
        </w:rPr>
      </w:pPr>
      <w:proofErr w:type="gramStart"/>
      <w:r w:rsidRPr="00BC219D">
        <w:rPr>
          <w:rFonts w:ascii="Verdana" w:hAnsi="Verdana" w:cs="Verdana"/>
          <w:sz w:val="18"/>
          <w:szCs w:val="18"/>
          <w:lang w:eastAsia="ar-SA"/>
        </w:rPr>
        <w:t>przekazania</w:t>
      </w:r>
      <w:proofErr w:type="gramEnd"/>
      <w:r w:rsidRPr="00BC219D">
        <w:rPr>
          <w:rFonts w:ascii="Verdana" w:hAnsi="Verdana" w:cs="Verdana"/>
          <w:sz w:val="18"/>
          <w:szCs w:val="18"/>
          <w:lang w:eastAsia="ar-SA"/>
        </w:rPr>
        <w:t xml:space="preserve"> wzorów dokumentów do wykorzystania w trakcie realizacji zadania.</w:t>
      </w:r>
    </w:p>
    <w:p w:rsidR="00AC5D26" w:rsidRPr="00BC219D" w:rsidRDefault="00AC5D26" w:rsidP="00AC5D26">
      <w:pPr>
        <w:suppressAutoHyphens/>
        <w:spacing w:after="0" w:line="100" w:lineRule="atLeast"/>
        <w:ind w:left="284"/>
        <w:rPr>
          <w:rFonts w:ascii="Verdana" w:hAnsi="Verdana" w:cs="Verdana"/>
          <w:b/>
          <w:bCs/>
          <w:sz w:val="18"/>
          <w:szCs w:val="18"/>
          <w:lang w:eastAsia="ar-SA"/>
        </w:rPr>
      </w:pPr>
      <w:r w:rsidRPr="00BC219D">
        <w:rPr>
          <w:rFonts w:ascii="Verdana" w:hAnsi="Verdana" w:cs="Verdana"/>
          <w:sz w:val="18"/>
          <w:szCs w:val="18"/>
          <w:lang w:eastAsia="ar-SA"/>
        </w:rPr>
        <w:t>2. Zamawiający zastrzega sobie prawo do kontroli realizacji postanowień niniejszej umowy przez Wykonawcę w każdym czasie, zwłaszcza poprzez prawo żądania wyjaśnień i informacji oraz przedstawienie dokumentów.</w:t>
      </w:r>
    </w:p>
    <w:p w:rsidR="00AC5D26" w:rsidRPr="00BC219D" w:rsidRDefault="00AC5D26" w:rsidP="00AC5D26">
      <w:pPr>
        <w:suppressAutoHyphens/>
        <w:spacing w:after="0" w:line="100" w:lineRule="atLeast"/>
        <w:ind w:left="0" w:firstLine="0"/>
        <w:jc w:val="center"/>
        <w:rPr>
          <w:rFonts w:ascii="Verdana" w:hAnsi="Verdana" w:cs="Verdana"/>
          <w:b/>
          <w:bCs/>
          <w:sz w:val="18"/>
          <w:szCs w:val="18"/>
          <w:lang w:eastAsia="ar-SA"/>
        </w:rPr>
      </w:pPr>
    </w:p>
    <w:p w:rsidR="00CA7B2D" w:rsidRDefault="00CA7B2D" w:rsidP="00AC5D26">
      <w:pPr>
        <w:suppressAutoHyphens/>
        <w:spacing w:after="0" w:line="100" w:lineRule="atLeast"/>
        <w:ind w:left="0" w:firstLine="0"/>
        <w:jc w:val="center"/>
        <w:rPr>
          <w:rFonts w:ascii="Verdana" w:hAnsi="Verdana" w:cs="Verdana"/>
          <w:b/>
          <w:bCs/>
          <w:sz w:val="18"/>
          <w:szCs w:val="18"/>
          <w:lang w:eastAsia="ar-SA"/>
        </w:rPr>
      </w:pPr>
    </w:p>
    <w:p w:rsidR="00CA7B2D" w:rsidRDefault="00CA7B2D" w:rsidP="00AC5D26">
      <w:pPr>
        <w:suppressAutoHyphens/>
        <w:spacing w:after="0" w:line="100" w:lineRule="atLeast"/>
        <w:ind w:left="0" w:firstLine="0"/>
        <w:jc w:val="center"/>
        <w:rPr>
          <w:rFonts w:ascii="Verdana" w:hAnsi="Verdana" w:cs="Verdana"/>
          <w:b/>
          <w:bCs/>
          <w:sz w:val="18"/>
          <w:szCs w:val="18"/>
          <w:lang w:eastAsia="ar-SA"/>
        </w:rPr>
      </w:pPr>
    </w:p>
    <w:p w:rsidR="00AC5D26" w:rsidRPr="00BC219D" w:rsidRDefault="00AC5D26" w:rsidP="00AC5D26">
      <w:pPr>
        <w:suppressAutoHyphens/>
        <w:spacing w:after="0" w:line="100" w:lineRule="atLeast"/>
        <w:ind w:left="0" w:firstLine="0"/>
        <w:jc w:val="center"/>
        <w:rPr>
          <w:rFonts w:ascii="Verdana" w:hAnsi="Verdana" w:cs="Verdana"/>
          <w:b/>
          <w:bCs/>
          <w:sz w:val="18"/>
          <w:szCs w:val="18"/>
          <w:lang w:eastAsia="ar-SA"/>
        </w:rPr>
      </w:pPr>
      <w:r w:rsidRPr="00BC219D">
        <w:rPr>
          <w:rFonts w:ascii="Verdana" w:hAnsi="Verdana" w:cs="Verdana"/>
          <w:b/>
          <w:bCs/>
          <w:sz w:val="18"/>
          <w:szCs w:val="18"/>
          <w:lang w:eastAsia="ar-SA"/>
        </w:rPr>
        <w:t>§ 4</w:t>
      </w:r>
    </w:p>
    <w:p w:rsidR="00AC5D26" w:rsidRPr="00BC219D" w:rsidRDefault="00AC5D26" w:rsidP="00AC5D26">
      <w:pPr>
        <w:suppressAutoHyphens/>
        <w:spacing w:after="0" w:line="100" w:lineRule="atLeast"/>
        <w:ind w:left="0" w:firstLine="0"/>
        <w:jc w:val="center"/>
        <w:rPr>
          <w:rFonts w:ascii="Verdana" w:hAnsi="Verdana" w:cs="Verdana"/>
          <w:b/>
          <w:bCs/>
          <w:sz w:val="18"/>
          <w:szCs w:val="18"/>
          <w:lang w:eastAsia="ar-SA"/>
        </w:rPr>
      </w:pPr>
      <w:r w:rsidRPr="00BC219D">
        <w:rPr>
          <w:rFonts w:ascii="Verdana" w:hAnsi="Verdana" w:cs="Verdana"/>
          <w:b/>
          <w:bCs/>
          <w:sz w:val="18"/>
          <w:szCs w:val="18"/>
          <w:lang w:eastAsia="ar-SA"/>
        </w:rPr>
        <w:t xml:space="preserve">OCHRONA DANYCH OSOBOWYCH </w:t>
      </w:r>
    </w:p>
    <w:p w:rsidR="00AC5D26" w:rsidRPr="00BC219D" w:rsidRDefault="00AC5D26" w:rsidP="00AC5D26">
      <w:pPr>
        <w:widowControl w:val="0"/>
        <w:numPr>
          <w:ilvl w:val="0"/>
          <w:numId w:val="101"/>
        </w:numPr>
        <w:autoSpaceDE w:val="0"/>
        <w:autoSpaceDN w:val="0"/>
        <w:adjustRightInd w:val="0"/>
        <w:rPr>
          <w:rFonts w:ascii="Verdana" w:hAnsi="Verdana" w:cs="Verdana"/>
          <w:sz w:val="18"/>
          <w:szCs w:val="18"/>
        </w:rPr>
      </w:pPr>
      <w:r w:rsidRPr="00BC219D">
        <w:rPr>
          <w:rFonts w:ascii="Verdana" w:hAnsi="Verdana" w:cs="Verdana"/>
          <w:sz w:val="18"/>
          <w:szCs w:val="18"/>
        </w:rPr>
        <w:t>Na podstawie niniejszej umowy Wykonawca może mieć dostęp do danych osobowych osób skierowanych na pobyt w OIK i jest zobowiązany do ich przetwarzania tylko i wyłącznie w celu realizacji umowy, która to umowa jest niezbędna do wykonania określonych prawem zadań realizowanych dla dobra publicznego.</w:t>
      </w:r>
    </w:p>
    <w:p w:rsidR="00AC5D26" w:rsidRPr="00BC219D" w:rsidRDefault="00AC5D26" w:rsidP="00AC5D26">
      <w:pPr>
        <w:widowControl w:val="0"/>
        <w:numPr>
          <w:ilvl w:val="0"/>
          <w:numId w:val="101"/>
        </w:numPr>
        <w:autoSpaceDE w:val="0"/>
        <w:autoSpaceDN w:val="0"/>
        <w:adjustRightInd w:val="0"/>
        <w:ind w:left="357" w:hanging="357"/>
        <w:rPr>
          <w:rFonts w:ascii="Verdana" w:hAnsi="Verdana" w:cs="Verdana"/>
          <w:sz w:val="18"/>
          <w:szCs w:val="18"/>
        </w:rPr>
      </w:pPr>
      <w:r w:rsidRPr="00BC219D">
        <w:rPr>
          <w:rFonts w:ascii="Verdana" w:hAnsi="Verdana" w:cs="Verdana"/>
          <w:sz w:val="18"/>
          <w:szCs w:val="18"/>
        </w:rPr>
        <w:t xml:space="preserve">Zamawiający w przypadku, gdy Wykonawca będzie osobą fizyczną </w:t>
      </w:r>
      <w:proofErr w:type="gramStart"/>
      <w:r w:rsidRPr="00BC219D">
        <w:rPr>
          <w:rFonts w:ascii="Verdana" w:hAnsi="Verdana" w:cs="Verdana"/>
          <w:sz w:val="18"/>
          <w:szCs w:val="18"/>
        </w:rPr>
        <w:t>nie prowadzącą</w:t>
      </w:r>
      <w:proofErr w:type="gramEnd"/>
      <w:r w:rsidRPr="00BC219D">
        <w:rPr>
          <w:rFonts w:ascii="Verdana" w:hAnsi="Verdana" w:cs="Verdana"/>
          <w:sz w:val="18"/>
          <w:szCs w:val="18"/>
        </w:rPr>
        <w:t xml:space="preserve"> działalności gospodarczej, upoważni go do przetwarzania danych osobowych, </w:t>
      </w:r>
      <w:r w:rsidRPr="00BC219D">
        <w:rPr>
          <w:rFonts w:ascii="Verdana" w:hAnsi="Verdana" w:cs="Arial"/>
          <w:sz w:val="18"/>
          <w:szCs w:val="18"/>
          <w:lang w:eastAsia="ar-SA"/>
        </w:rPr>
        <w:t xml:space="preserve">wówczas Wykonawca zobowiązany jest także do złożenia zobowiązania o poufności. W pozostałych przypadkach Wykonawca zobowiązany będzie do podpisania </w:t>
      </w:r>
      <w:r w:rsidRPr="00BC219D">
        <w:rPr>
          <w:rFonts w:ascii="Verdana" w:hAnsi="Verdana" w:cs="Tahoma"/>
          <w:sz w:val="18"/>
          <w:szCs w:val="18"/>
        </w:rPr>
        <w:t>odrębnej umowy dotyczącej przetwarzania danych osobowych zgodnie z załącznikiem nr 7 do SWZ, z chwilą podpisania niniejszej umowy.</w:t>
      </w:r>
    </w:p>
    <w:p w:rsidR="00AC5D26" w:rsidRPr="00BC219D" w:rsidRDefault="00AC5D26" w:rsidP="00AC5D26">
      <w:pPr>
        <w:numPr>
          <w:ilvl w:val="0"/>
          <w:numId w:val="101"/>
        </w:numPr>
        <w:rPr>
          <w:rFonts w:ascii="Verdana" w:hAnsi="Verdana"/>
          <w:sz w:val="18"/>
          <w:szCs w:val="18"/>
          <w:lang w:eastAsia="ar-SA"/>
        </w:rPr>
      </w:pPr>
      <w:r w:rsidRPr="00BC219D">
        <w:rPr>
          <w:rFonts w:ascii="Verdana" w:hAnsi="Verdana"/>
          <w:bCs/>
          <w:sz w:val="18"/>
          <w:szCs w:val="18"/>
        </w:rPr>
        <w:t>Wykonawca zobowiązany jest przetwarzać dane osobowe przekazane przez Zamawiającego wyłącznie w zakresie i w celu przewidzianym w niniejszej umowie oraz zabezpieczyć te dane, w szczególności,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innymi obowiązującymi przepisami prawa.</w:t>
      </w:r>
    </w:p>
    <w:p w:rsidR="00AC5D26" w:rsidRPr="00BC219D" w:rsidRDefault="00AC5D26" w:rsidP="00AC5D26">
      <w:pPr>
        <w:numPr>
          <w:ilvl w:val="0"/>
          <w:numId w:val="101"/>
        </w:numPr>
        <w:spacing w:after="0"/>
        <w:rPr>
          <w:rFonts w:ascii="Verdana" w:hAnsi="Verdana"/>
          <w:sz w:val="18"/>
          <w:szCs w:val="18"/>
          <w:lang w:eastAsia="ar-SA"/>
        </w:rPr>
      </w:pPr>
      <w:r w:rsidRPr="00BC219D">
        <w:rPr>
          <w:rFonts w:ascii="Verdana" w:hAnsi="Verdana"/>
          <w:sz w:val="18"/>
          <w:szCs w:val="18"/>
        </w:rPr>
        <w:t>Zamawiający informuje, że:</w:t>
      </w:r>
    </w:p>
    <w:p w:rsidR="00AC5D26" w:rsidRPr="00BC219D" w:rsidRDefault="00AC5D26" w:rsidP="00AC5D26">
      <w:pPr>
        <w:numPr>
          <w:ilvl w:val="0"/>
          <w:numId w:val="102"/>
        </w:numPr>
        <w:suppressAutoHyphens/>
        <w:spacing w:after="0"/>
        <w:ind w:left="567" w:hanging="283"/>
        <w:contextualSpacing/>
        <w:rPr>
          <w:rFonts w:ascii="Verdana" w:hAnsi="Verdana"/>
          <w:sz w:val="18"/>
          <w:szCs w:val="18"/>
        </w:rPr>
      </w:pPr>
      <w:proofErr w:type="gramStart"/>
      <w:r w:rsidRPr="00BC219D">
        <w:rPr>
          <w:rFonts w:ascii="Verdana" w:hAnsi="Verdana"/>
          <w:sz w:val="18"/>
          <w:szCs w:val="18"/>
        </w:rPr>
        <w:t>administratorem</w:t>
      </w:r>
      <w:proofErr w:type="gramEnd"/>
      <w:r w:rsidRPr="00BC219D">
        <w:rPr>
          <w:rFonts w:ascii="Verdana" w:hAnsi="Verdana"/>
          <w:sz w:val="18"/>
          <w:szCs w:val="18"/>
        </w:rPr>
        <w:t xml:space="preserve"> danych osobowych zawartych w treści niniejszej umowy jest Miejski Ośrodek Pomocy Społecznej z siedzibą: (53-611) Wrocław, ul. Strzegomska 6;</w:t>
      </w:r>
    </w:p>
    <w:p w:rsidR="00AC5D26" w:rsidRPr="00BC219D" w:rsidRDefault="00AC5D26" w:rsidP="00AC5D26">
      <w:pPr>
        <w:numPr>
          <w:ilvl w:val="0"/>
          <w:numId w:val="102"/>
        </w:numPr>
        <w:suppressAutoHyphens/>
        <w:spacing w:after="200"/>
        <w:ind w:left="567" w:hanging="283"/>
        <w:contextualSpacing/>
        <w:rPr>
          <w:rFonts w:ascii="Verdana" w:hAnsi="Verdana"/>
          <w:sz w:val="18"/>
          <w:szCs w:val="18"/>
        </w:rPr>
      </w:pPr>
      <w:proofErr w:type="gramStart"/>
      <w:r w:rsidRPr="00BC219D">
        <w:rPr>
          <w:rFonts w:ascii="Verdana" w:hAnsi="Verdana"/>
          <w:sz w:val="18"/>
          <w:szCs w:val="18"/>
        </w:rPr>
        <w:t>administrator</w:t>
      </w:r>
      <w:proofErr w:type="gramEnd"/>
      <w:r w:rsidRPr="00BC219D">
        <w:rPr>
          <w:rFonts w:ascii="Verdana" w:hAnsi="Verdana"/>
          <w:sz w:val="18"/>
          <w:szCs w:val="18"/>
        </w:rPr>
        <w:t xml:space="preserve"> wyznaczył inspektora ochrony danych, z którym skontaktować się można pod adresem email </w:t>
      </w:r>
      <w:hyperlink r:id="rId9" w:history="1">
        <w:r w:rsidRPr="00BC219D">
          <w:rPr>
            <w:rFonts w:ascii="Verdana" w:hAnsi="Verdana"/>
            <w:sz w:val="18"/>
            <w:szCs w:val="18"/>
            <w:u w:val="single"/>
          </w:rPr>
          <w:t>iodo@mops.wroclaw.pl</w:t>
        </w:r>
      </w:hyperlink>
      <w:r w:rsidRPr="00BC219D">
        <w:rPr>
          <w:rFonts w:ascii="Verdana" w:hAnsi="Verdana"/>
          <w:sz w:val="18"/>
          <w:szCs w:val="18"/>
        </w:rPr>
        <w:t xml:space="preserve"> lub telefonicznie 717822316;</w:t>
      </w:r>
    </w:p>
    <w:p w:rsidR="00AC5D26" w:rsidRPr="00BC219D" w:rsidRDefault="00AC5D26" w:rsidP="00AC5D26">
      <w:pPr>
        <w:numPr>
          <w:ilvl w:val="0"/>
          <w:numId w:val="102"/>
        </w:numPr>
        <w:suppressAutoHyphens/>
        <w:spacing w:after="200"/>
        <w:ind w:left="567" w:hanging="283"/>
        <w:contextualSpacing/>
        <w:rPr>
          <w:rFonts w:ascii="Verdana" w:hAnsi="Verdana"/>
          <w:sz w:val="18"/>
          <w:szCs w:val="18"/>
        </w:rPr>
      </w:pPr>
      <w:proofErr w:type="gramStart"/>
      <w:r w:rsidRPr="00BC219D">
        <w:rPr>
          <w:rFonts w:ascii="Verdana" w:hAnsi="Verdana"/>
          <w:sz w:val="18"/>
          <w:szCs w:val="18"/>
        </w:rPr>
        <w:t>dane</w:t>
      </w:r>
      <w:proofErr w:type="gramEnd"/>
      <w:r w:rsidRPr="00BC219D">
        <w:rPr>
          <w:rFonts w:ascii="Verdana" w:hAnsi="Verdana"/>
          <w:sz w:val="18"/>
          <w:szCs w:val="18"/>
        </w:rPr>
        <w:t xml:space="preserve"> osobowe w postaci: imienia i nazwiska, miejsca pracy, stanowiska, będą przetwarzane tylko i wyłącznie w celu realizacji postanowień niniejszej umowy;</w:t>
      </w:r>
    </w:p>
    <w:p w:rsidR="00AC5D26" w:rsidRPr="00BC219D" w:rsidRDefault="00AC5D26" w:rsidP="00AC5D26">
      <w:pPr>
        <w:numPr>
          <w:ilvl w:val="0"/>
          <w:numId w:val="102"/>
        </w:numPr>
        <w:suppressAutoHyphens/>
        <w:spacing w:after="200"/>
        <w:ind w:left="567" w:hanging="283"/>
        <w:contextualSpacing/>
        <w:rPr>
          <w:rFonts w:ascii="Verdana" w:hAnsi="Verdana"/>
          <w:sz w:val="18"/>
          <w:szCs w:val="18"/>
        </w:rPr>
      </w:pPr>
      <w:proofErr w:type="gramStart"/>
      <w:r w:rsidRPr="00BC219D">
        <w:rPr>
          <w:rFonts w:ascii="Verdana" w:hAnsi="Verdana"/>
          <w:sz w:val="18"/>
          <w:szCs w:val="18"/>
        </w:rPr>
        <w:t>dane</w:t>
      </w:r>
      <w:proofErr w:type="gramEnd"/>
      <w:r w:rsidRPr="00BC219D">
        <w:rPr>
          <w:rFonts w:ascii="Verdana" w:hAnsi="Verdana"/>
          <w:sz w:val="18"/>
          <w:szCs w:val="18"/>
        </w:rPr>
        <w:t xml:space="preserve"> osobowe będą udostępniane </w:t>
      </w:r>
      <w:proofErr w:type="spellStart"/>
      <w:r w:rsidRPr="00BC219D">
        <w:rPr>
          <w:rFonts w:ascii="Verdana" w:hAnsi="Verdana"/>
          <w:sz w:val="18"/>
          <w:szCs w:val="18"/>
        </w:rPr>
        <w:t>Współadministratorom</w:t>
      </w:r>
      <w:proofErr w:type="spellEnd"/>
      <w:r w:rsidRPr="00BC219D">
        <w:rPr>
          <w:rFonts w:ascii="Verdana" w:hAnsi="Verdana"/>
          <w:sz w:val="18"/>
          <w:szCs w:val="18"/>
        </w:rPr>
        <w:t>, podmiotom, którym administrator powierzył przetwarzanie danych na podstawie zawartych umów, a także innym podmiotom i instytucjom upoważnionym z mocy prawa;</w:t>
      </w:r>
    </w:p>
    <w:p w:rsidR="00AC5D26" w:rsidRPr="00BC219D" w:rsidRDefault="00AC5D26" w:rsidP="00AC5D26">
      <w:pPr>
        <w:numPr>
          <w:ilvl w:val="0"/>
          <w:numId w:val="102"/>
        </w:numPr>
        <w:suppressAutoHyphens/>
        <w:spacing w:after="200"/>
        <w:ind w:left="567" w:hanging="283"/>
        <w:contextualSpacing/>
        <w:rPr>
          <w:rFonts w:ascii="Verdana" w:hAnsi="Verdana"/>
          <w:sz w:val="18"/>
          <w:szCs w:val="18"/>
        </w:rPr>
      </w:pPr>
      <w:proofErr w:type="gramStart"/>
      <w:r w:rsidRPr="00BC219D">
        <w:rPr>
          <w:rFonts w:ascii="Verdana" w:hAnsi="Verdana"/>
          <w:sz w:val="18"/>
          <w:szCs w:val="18"/>
        </w:rPr>
        <w:t>dane</w:t>
      </w:r>
      <w:proofErr w:type="gramEnd"/>
      <w:r w:rsidRPr="00BC219D">
        <w:rPr>
          <w:rFonts w:ascii="Verdana" w:hAnsi="Verdana"/>
          <w:sz w:val="18"/>
          <w:szCs w:val="18"/>
        </w:rPr>
        <w:t xml:space="preserve"> osobowe będą przetwarzane zgodnie z obowiązującymi przepisami prawa, do czasu ustania celu ich przetwarzania;</w:t>
      </w:r>
    </w:p>
    <w:p w:rsidR="00AC5D26" w:rsidRPr="00BC219D" w:rsidRDefault="00AC5D26" w:rsidP="00AC5D26">
      <w:pPr>
        <w:numPr>
          <w:ilvl w:val="0"/>
          <w:numId w:val="102"/>
        </w:numPr>
        <w:suppressAutoHyphens/>
        <w:spacing w:after="200"/>
        <w:ind w:left="567" w:hanging="283"/>
        <w:contextualSpacing/>
        <w:rPr>
          <w:rFonts w:ascii="Verdana" w:hAnsi="Verdana"/>
          <w:sz w:val="18"/>
          <w:szCs w:val="18"/>
        </w:rPr>
      </w:pPr>
      <w:r w:rsidRPr="00BC219D">
        <w:rPr>
          <w:rFonts w:ascii="Verdana" w:hAnsi="Verdana"/>
          <w:sz w:val="18"/>
          <w:szCs w:val="18"/>
        </w:rPr>
        <w:t xml:space="preserve">przysługuje prawo dostępu do treści danych oraz ich sprostowania, w przypadku ustania </w:t>
      </w:r>
      <w:proofErr w:type="gramStart"/>
      <w:r w:rsidRPr="00BC219D">
        <w:rPr>
          <w:rFonts w:ascii="Verdana" w:hAnsi="Verdana"/>
          <w:sz w:val="18"/>
          <w:szCs w:val="18"/>
        </w:rPr>
        <w:t>celu dla którego</w:t>
      </w:r>
      <w:proofErr w:type="gramEnd"/>
      <w:r w:rsidRPr="00BC219D">
        <w:rPr>
          <w:rFonts w:ascii="Verdana" w:hAnsi="Verdana"/>
          <w:sz w:val="18"/>
          <w:szCs w:val="18"/>
        </w:rPr>
        <w:t xml:space="preserve"> były przetwarzane prawo do ich usunięcia lub ograniczenia przetwarzania, a także zaprzestania przetwarzania;</w:t>
      </w:r>
    </w:p>
    <w:p w:rsidR="00AC5D26" w:rsidRPr="00BC219D" w:rsidRDefault="00AC5D26" w:rsidP="00AC5D26">
      <w:pPr>
        <w:numPr>
          <w:ilvl w:val="0"/>
          <w:numId w:val="102"/>
        </w:numPr>
        <w:suppressAutoHyphens/>
        <w:spacing w:after="200"/>
        <w:ind w:left="567" w:hanging="283"/>
        <w:contextualSpacing/>
        <w:rPr>
          <w:rFonts w:ascii="Verdana" w:hAnsi="Verdana"/>
          <w:sz w:val="18"/>
          <w:szCs w:val="18"/>
        </w:rPr>
      </w:pPr>
      <w:proofErr w:type="gramStart"/>
      <w:r w:rsidRPr="00BC219D">
        <w:rPr>
          <w:rFonts w:ascii="Verdana" w:hAnsi="Verdana"/>
          <w:sz w:val="18"/>
          <w:szCs w:val="18"/>
        </w:rPr>
        <w:t>przysługuje</w:t>
      </w:r>
      <w:proofErr w:type="gramEnd"/>
      <w:r w:rsidRPr="00BC219D">
        <w:rPr>
          <w:rFonts w:ascii="Verdana" w:hAnsi="Verdana"/>
          <w:sz w:val="18"/>
          <w:szCs w:val="18"/>
        </w:rPr>
        <w:t xml:space="preserve"> prawo do wniesienia skargi do organu nadzorczego tj.: Prezesa Urzędu Ochrony Danych Osobowych, z siedzibą w Warszawie (00-193) przy ul. Stawki 2);</w:t>
      </w:r>
    </w:p>
    <w:p w:rsidR="00AC5D26" w:rsidRPr="00BC219D" w:rsidRDefault="00AC5D26" w:rsidP="00AC5D26">
      <w:pPr>
        <w:numPr>
          <w:ilvl w:val="0"/>
          <w:numId w:val="102"/>
        </w:numPr>
        <w:suppressAutoHyphens/>
        <w:spacing w:after="200"/>
        <w:ind w:left="567" w:hanging="283"/>
        <w:contextualSpacing/>
        <w:rPr>
          <w:rFonts w:ascii="Verdana" w:hAnsi="Verdana"/>
          <w:sz w:val="18"/>
          <w:szCs w:val="18"/>
        </w:rPr>
      </w:pPr>
      <w:proofErr w:type="gramStart"/>
      <w:r w:rsidRPr="00BC219D">
        <w:rPr>
          <w:rFonts w:ascii="Verdana" w:hAnsi="Verdana"/>
          <w:sz w:val="18"/>
          <w:szCs w:val="18"/>
        </w:rPr>
        <w:t>podanie</w:t>
      </w:r>
      <w:proofErr w:type="gramEnd"/>
      <w:r w:rsidRPr="00BC219D">
        <w:rPr>
          <w:rFonts w:ascii="Verdana" w:hAnsi="Verdana"/>
          <w:sz w:val="18"/>
          <w:szCs w:val="18"/>
        </w:rPr>
        <w:t xml:space="preserve"> danych jest dobrowolne, lecz niezbędne do realizacji kontaktów z administratorem i realizacji niniejszej umowy;</w:t>
      </w:r>
    </w:p>
    <w:p w:rsidR="00AC5D26" w:rsidRPr="00BC219D" w:rsidRDefault="00AC5D26" w:rsidP="00AC5D26">
      <w:pPr>
        <w:numPr>
          <w:ilvl w:val="0"/>
          <w:numId w:val="102"/>
        </w:numPr>
        <w:suppressAutoHyphens/>
        <w:ind w:left="568" w:hanging="284"/>
        <w:rPr>
          <w:rFonts w:ascii="Verdana" w:hAnsi="Verdana"/>
          <w:sz w:val="18"/>
          <w:szCs w:val="18"/>
        </w:rPr>
      </w:pPr>
      <w:proofErr w:type="gramStart"/>
      <w:r w:rsidRPr="00BC219D">
        <w:rPr>
          <w:rFonts w:ascii="Verdana" w:hAnsi="Verdana"/>
          <w:sz w:val="18"/>
          <w:szCs w:val="18"/>
        </w:rPr>
        <w:t>dane</w:t>
      </w:r>
      <w:proofErr w:type="gramEnd"/>
      <w:r w:rsidRPr="00BC219D">
        <w:rPr>
          <w:rFonts w:ascii="Verdana" w:hAnsi="Verdana"/>
          <w:sz w:val="18"/>
          <w:szCs w:val="18"/>
        </w:rPr>
        <w:t xml:space="preserve"> nie będą przekazywane do państwa trzeciego lub organizacji międzynarodowej, a także nie będą podlegały personalizacji ani zautomatyzowanemu podejmowaniu decyzji.</w:t>
      </w:r>
    </w:p>
    <w:p w:rsidR="00AC5D26" w:rsidRPr="00BC219D" w:rsidRDefault="00AC5D26" w:rsidP="00AC5D26">
      <w:pPr>
        <w:numPr>
          <w:ilvl w:val="0"/>
          <w:numId w:val="104"/>
        </w:numPr>
        <w:tabs>
          <w:tab w:val="clear" w:pos="0"/>
        </w:tabs>
        <w:suppressAutoHyphens/>
        <w:spacing w:after="0"/>
        <w:rPr>
          <w:rFonts w:ascii="Verdana" w:hAnsi="Verdana" w:cs="Tahoma"/>
          <w:sz w:val="18"/>
          <w:szCs w:val="18"/>
          <w:lang w:eastAsia="ar-SA"/>
        </w:rPr>
      </w:pPr>
      <w:r w:rsidRPr="00BC219D">
        <w:rPr>
          <w:rFonts w:ascii="Verdana" w:hAnsi="Verdana"/>
          <w:sz w:val="18"/>
          <w:szCs w:val="18"/>
        </w:rPr>
        <w:t>Wykonawca oświadcza, że wypełnił obowiązki informacyjne przewidziane w art. 13 i/lub art. 14 RODO</w:t>
      </w:r>
      <w:r w:rsidRPr="00BC219D">
        <w:rPr>
          <w:rFonts w:ascii="Verdana" w:hAnsi="Verdana"/>
          <w:sz w:val="18"/>
          <w:szCs w:val="18"/>
          <w:vertAlign w:val="superscript"/>
        </w:rPr>
        <w:t>1)</w:t>
      </w:r>
      <w:r w:rsidRPr="00BC219D">
        <w:rPr>
          <w:rFonts w:ascii="Verdana" w:hAnsi="Verdana"/>
          <w:sz w:val="18"/>
          <w:szCs w:val="18"/>
        </w:rPr>
        <w:t xml:space="preserve"> wobec osób fizycznych, od których dane osobowe bezpośrednio lub pośrednio pozyskał w celu realizacji niniejszej umowy (</w:t>
      </w:r>
      <w:r w:rsidRPr="00BC219D">
        <w:rPr>
          <w:rFonts w:ascii="Verdana" w:hAnsi="Verdana"/>
          <w:sz w:val="18"/>
          <w:szCs w:val="18"/>
          <w:vertAlign w:val="superscript"/>
        </w:rPr>
        <w:t xml:space="preserve">1) </w:t>
      </w:r>
      <w:r w:rsidRPr="00BC219D">
        <w:rPr>
          <w:rFonts w:ascii="Verdana" w:hAnsi="Verdana"/>
          <w:sz w:val="18"/>
          <w:szCs w:val="18"/>
        </w:rPr>
        <w:t>R</w:t>
      </w:r>
      <w:r w:rsidRPr="00BC219D">
        <w:rPr>
          <w:rFonts w:ascii="Verdana" w:hAnsi="Verdana"/>
          <w:iCs/>
          <w:sz w:val="18"/>
          <w:szCs w:val="18"/>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BC219D">
        <w:rPr>
          <w:rFonts w:ascii="Verdana" w:hAnsi="Verdana"/>
          <w:iCs/>
          <w:sz w:val="18"/>
          <w:szCs w:val="18"/>
        </w:rPr>
        <w:t>str</w:t>
      </w:r>
      <w:proofErr w:type="gramEnd"/>
      <w:r w:rsidRPr="00BC219D">
        <w:rPr>
          <w:rFonts w:ascii="Verdana" w:hAnsi="Verdana"/>
          <w:iCs/>
          <w:sz w:val="18"/>
          <w:szCs w:val="18"/>
        </w:rPr>
        <w:t>. 1).</w:t>
      </w:r>
    </w:p>
    <w:p w:rsidR="00AC5D26" w:rsidRPr="00BC219D" w:rsidRDefault="00AC5D26" w:rsidP="00AC5D26">
      <w:pPr>
        <w:numPr>
          <w:ilvl w:val="0"/>
          <w:numId w:val="104"/>
        </w:numPr>
        <w:tabs>
          <w:tab w:val="num" w:pos="284"/>
        </w:tabs>
        <w:suppressAutoHyphens/>
        <w:spacing w:after="0"/>
        <w:ind w:left="284" w:hanging="284"/>
        <w:rPr>
          <w:rFonts w:ascii="Verdana" w:hAnsi="Verdana" w:cs="Tahoma"/>
          <w:b/>
          <w:bCs/>
          <w:sz w:val="18"/>
          <w:szCs w:val="18"/>
          <w:lang w:eastAsia="ar-SA"/>
        </w:rPr>
      </w:pPr>
      <w:r w:rsidRPr="00BC219D">
        <w:rPr>
          <w:rFonts w:ascii="Verdana" w:hAnsi="Verdana" w:cs="Tahoma"/>
          <w:sz w:val="18"/>
          <w:szCs w:val="18"/>
          <w:lang w:eastAsia="ar-SA"/>
        </w:rPr>
        <w:t xml:space="preserve">Strony zobowiązują się do zachowania w tajemnicy wszelkich informacji </w:t>
      </w:r>
      <w:proofErr w:type="gramStart"/>
      <w:r w:rsidRPr="00BC219D">
        <w:rPr>
          <w:rFonts w:ascii="Verdana" w:hAnsi="Verdana" w:cs="Tahoma"/>
          <w:sz w:val="18"/>
          <w:szCs w:val="18"/>
          <w:lang w:eastAsia="ar-SA"/>
        </w:rPr>
        <w:t>poufnych o których</w:t>
      </w:r>
      <w:proofErr w:type="gramEnd"/>
      <w:r w:rsidRPr="00BC219D">
        <w:rPr>
          <w:rFonts w:ascii="Verdana" w:hAnsi="Verdana" w:cs="Tahoma"/>
          <w:sz w:val="18"/>
          <w:szCs w:val="18"/>
          <w:lang w:eastAsia="ar-SA"/>
        </w:rPr>
        <w:t xml:space="preserve"> dowiedział się w czasie realizacji zadania, jak również po wygaśnięciu umowy. Przez informacje poufną należy rozumieć każdą informację, której ujawnienie osobom trzecim może wyrządzić jakąkolwiek szkodę. Z obowiązku tego strony są zwolnione, gdy udostępnienie informacji następuje na żądanie uprawnionych organów lub na skutek wykonania ciążącego na stronie obowiązku udostępnienia informacji w tym także na podstawie Ustawy o dostępie do informacji publicznej. </w:t>
      </w:r>
    </w:p>
    <w:p w:rsidR="00AC5D26" w:rsidRPr="00BC219D" w:rsidRDefault="00AC5D26" w:rsidP="00AC5D26">
      <w:pPr>
        <w:numPr>
          <w:ilvl w:val="0"/>
          <w:numId w:val="104"/>
        </w:numPr>
        <w:tabs>
          <w:tab w:val="num" w:pos="284"/>
        </w:tabs>
        <w:suppressAutoHyphens/>
        <w:spacing w:after="0"/>
        <w:ind w:left="284" w:hanging="284"/>
        <w:rPr>
          <w:rFonts w:ascii="Verdana" w:hAnsi="Verdana" w:cs="Tahoma"/>
          <w:b/>
          <w:bCs/>
          <w:sz w:val="18"/>
          <w:szCs w:val="18"/>
          <w:lang w:eastAsia="ar-SA"/>
        </w:rPr>
      </w:pPr>
      <w:r w:rsidRPr="00BC219D">
        <w:rPr>
          <w:rFonts w:ascii="Verdana" w:hAnsi="Verdana" w:cs="Tahoma"/>
          <w:bCs/>
          <w:sz w:val="18"/>
          <w:szCs w:val="18"/>
        </w:rPr>
        <w:t>W przypadku szkód powstałych z tytułu naruszenia przez Wykonawcę przepisów z zakresu ochrony danych osobowych i jego obowiązków umownych, Wykonawca ponosi wobec Zamawiającego pełną odpowiedzialność odszkodowawczą obejmującą także roszczenia osób trzecich, ewentualne kary, koszty postepowań w tym koszty zastępstwa procesowego i inne roszczenia</w:t>
      </w:r>
    </w:p>
    <w:p w:rsidR="00AC5D26" w:rsidRPr="00BC219D" w:rsidRDefault="00AC5D26" w:rsidP="00AC5D26">
      <w:pPr>
        <w:numPr>
          <w:ilvl w:val="0"/>
          <w:numId w:val="104"/>
        </w:numPr>
        <w:tabs>
          <w:tab w:val="num" w:pos="284"/>
        </w:tabs>
        <w:suppressAutoHyphens/>
        <w:spacing w:after="0"/>
        <w:ind w:left="284" w:hanging="284"/>
        <w:rPr>
          <w:rFonts w:ascii="Verdana" w:hAnsi="Verdana" w:cs="Tahoma"/>
          <w:b/>
          <w:bCs/>
          <w:sz w:val="18"/>
          <w:szCs w:val="18"/>
          <w:lang w:eastAsia="ar-SA"/>
        </w:rPr>
      </w:pPr>
      <w:r w:rsidRPr="00BC219D">
        <w:rPr>
          <w:rFonts w:ascii="Verdana" w:hAnsi="Verdana" w:cs="Tahoma"/>
          <w:sz w:val="18"/>
          <w:szCs w:val="18"/>
          <w:lang w:eastAsia="ar-SA"/>
        </w:rPr>
        <w:lastRenderedPageBreak/>
        <w:t>W celu prawidłowego wykonania umowy, zwłaszcza uprawnień kontrolnych wynikających z §1 ust. 5-8, Wykonawca udostępni Zamawiającemu dane osobowe w zakresie imienia i nazwiska, stanowiska, formy zatrudnienia.</w:t>
      </w:r>
    </w:p>
    <w:p w:rsidR="00AC5D26" w:rsidRPr="00BC219D" w:rsidRDefault="00AC5D26" w:rsidP="00AC5D26">
      <w:pPr>
        <w:keepNext/>
        <w:suppressAutoHyphens/>
        <w:spacing w:after="0"/>
        <w:ind w:left="0" w:firstLine="0"/>
        <w:jc w:val="center"/>
        <w:rPr>
          <w:rFonts w:ascii="Verdana" w:hAnsi="Verdana" w:cs="Verdana"/>
          <w:b/>
          <w:bCs/>
          <w:sz w:val="18"/>
          <w:szCs w:val="18"/>
        </w:rPr>
      </w:pPr>
      <w:r w:rsidRPr="00BC219D">
        <w:rPr>
          <w:rFonts w:ascii="Verdana" w:hAnsi="Verdana" w:cs="Verdana"/>
          <w:b/>
          <w:bCs/>
          <w:sz w:val="18"/>
          <w:szCs w:val="18"/>
        </w:rPr>
        <w:t>§ 5</w:t>
      </w:r>
    </w:p>
    <w:p w:rsidR="00AC5D26" w:rsidRPr="00BC219D" w:rsidRDefault="00AC5D26" w:rsidP="00AC5D26">
      <w:pPr>
        <w:keepNext/>
        <w:suppressAutoHyphens/>
        <w:spacing w:after="0"/>
        <w:ind w:left="0" w:firstLine="0"/>
        <w:jc w:val="center"/>
        <w:rPr>
          <w:rFonts w:ascii="Verdana" w:hAnsi="Verdana" w:cs="Verdana"/>
          <w:b/>
          <w:bCs/>
          <w:sz w:val="18"/>
          <w:szCs w:val="18"/>
        </w:rPr>
      </w:pPr>
      <w:r w:rsidRPr="00BC219D">
        <w:rPr>
          <w:rFonts w:ascii="Verdana" w:hAnsi="Verdana" w:cs="Verdana"/>
          <w:b/>
          <w:bCs/>
          <w:sz w:val="18"/>
          <w:szCs w:val="18"/>
        </w:rPr>
        <w:t xml:space="preserve">WYNAGRODZENIE </w:t>
      </w:r>
    </w:p>
    <w:p w:rsidR="00AC5D26" w:rsidRPr="00BC219D" w:rsidRDefault="00AC5D26" w:rsidP="00AC5D26">
      <w:pPr>
        <w:numPr>
          <w:ilvl w:val="0"/>
          <w:numId w:val="93"/>
        </w:numPr>
        <w:suppressAutoHyphens/>
        <w:spacing w:after="0"/>
        <w:ind w:left="284" w:hanging="284"/>
        <w:rPr>
          <w:rFonts w:ascii="Verdana" w:hAnsi="Verdana" w:cs="Verdana"/>
          <w:sz w:val="18"/>
          <w:szCs w:val="18"/>
        </w:rPr>
      </w:pPr>
      <w:r w:rsidRPr="00BC219D">
        <w:rPr>
          <w:rFonts w:ascii="Verdana" w:hAnsi="Verdana" w:cs="Verdana"/>
          <w:sz w:val="18"/>
          <w:szCs w:val="18"/>
        </w:rPr>
        <w:t xml:space="preserve">Strony ustalają, że Wykonawcy będzie przysługiwało od Zamawiającego wynagrodzenie za ilość faktycznie przepracowanych godzin świadczenia </w:t>
      </w:r>
      <w:proofErr w:type="gramStart"/>
      <w:r w:rsidRPr="00BC219D">
        <w:rPr>
          <w:rFonts w:ascii="Verdana" w:hAnsi="Verdana" w:cs="Verdana"/>
          <w:sz w:val="18"/>
          <w:szCs w:val="18"/>
        </w:rPr>
        <w:t>usługi lecz</w:t>
      </w:r>
      <w:proofErr w:type="gramEnd"/>
      <w:r w:rsidRPr="00BC219D">
        <w:rPr>
          <w:rFonts w:ascii="Verdana" w:hAnsi="Verdana" w:cs="Verdana"/>
          <w:sz w:val="18"/>
          <w:szCs w:val="18"/>
        </w:rPr>
        <w:t xml:space="preserve"> nie więcej niż na maksymalną łączną kwotę w wysokości:</w:t>
      </w:r>
    </w:p>
    <w:p w:rsidR="00AC5D26" w:rsidRPr="00BC219D" w:rsidRDefault="00AC5D26" w:rsidP="00AC5D26">
      <w:pPr>
        <w:suppressAutoHyphens/>
        <w:ind w:left="0" w:firstLine="284"/>
        <w:rPr>
          <w:rFonts w:ascii="Verdana" w:hAnsi="Verdana" w:cs="Verdana"/>
          <w:sz w:val="18"/>
          <w:szCs w:val="18"/>
        </w:rPr>
      </w:pPr>
      <w:r w:rsidRPr="00BC219D">
        <w:rPr>
          <w:rFonts w:ascii="Verdana" w:hAnsi="Verdana" w:cs="Verdana"/>
          <w:sz w:val="18"/>
          <w:szCs w:val="18"/>
        </w:rPr>
        <w:t>1) ……………………… zł netto</w:t>
      </w:r>
    </w:p>
    <w:p w:rsidR="00AC5D26" w:rsidRPr="00BC219D" w:rsidRDefault="00AC5D26" w:rsidP="00AC5D26">
      <w:pPr>
        <w:suppressAutoHyphens/>
        <w:ind w:left="0" w:firstLine="284"/>
        <w:rPr>
          <w:rFonts w:ascii="Verdana" w:hAnsi="Verdana" w:cs="Verdana"/>
          <w:sz w:val="18"/>
          <w:szCs w:val="18"/>
        </w:rPr>
      </w:pPr>
      <w:r w:rsidRPr="00BC219D">
        <w:rPr>
          <w:rFonts w:ascii="Verdana" w:hAnsi="Verdana" w:cs="Verdana"/>
          <w:sz w:val="18"/>
          <w:szCs w:val="18"/>
        </w:rPr>
        <w:t>2) ……………………… zł brutto</w:t>
      </w:r>
    </w:p>
    <w:p w:rsidR="00AC5D26" w:rsidRPr="00BC219D" w:rsidRDefault="00AC5D26" w:rsidP="00AC5D26">
      <w:pPr>
        <w:suppressAutoHyphens/>
        <w:ind w:left="851"/>
        <w:rPr>
          <w:rFonts w:ascii="Verdana" w:hAnsi="Verdana" w:cs="Verdana"/>
          <w:sz w:val="18"/>
          <w:szCs w:val="18"/>
        </w:rPr>
      </w:pPr>
      <w:r w:rsidRPr="00BC219D">
        <w:rPr>
          <w:rFonts w:ascii="Verdana" w:hAnsi="Verdana" w:cs="Verdana"/>
          <w:sz w:val="18"/>
          <w:szCs w:val="18"/>
        </w:rPr>
        <w:t xml:space="preserve">(słownie brutto: …………………………………………………… złotych), </w:t>
      </w:r>
    </w:p>
    <w:p w:rsidR="00AC5D26" w:rsidRPr="00BC219D" w:rsidRDefault="00AC5D26" w:rsidP="00AC5D26">
      <w:pPr>
        <w:suppressAutoHyphens/>
        <w:ind w:left="0" w:firstLine="284"/>
        <w:rPr>
          <w:rFonts w:ascii="Verdana" w:hAnsi="Verdana" w:cs="Verdana"/>
          <w:sz w:val="18"/>
          <w:szCs w:val="18"/>
        </w:rPr>
      </w:pPr>
      <w:r w:rsidRPr="00BC219D">
        <w:rPr>
          <w:rFonts w:ascii="Verdana" w:hAnsi="Verdana" w:cs="Verdana"/>
          <w:sz w:val="18"/>
          <w:szCs w:val="18"/>
        </w:rPr>
        <w:t>3) stawka wynagradzania za 1 godzinę usługi wynosi …………………… zł brutto.</w:t>
      </w:r>
    </w:p>
    <w:p w:rsidR="00AC5D26" w:rsidRPr="00BC219D" w:rsidRDefault="00AC5D26" w:rsidP="00AC5D26">
      <w:pPr>
        <w:numPr>
          <w:ilvl w:val="0"/>
          <w:numId w:val="93"/>
        </w:numPr>
        <w:suppressAutoHyphens/>
        <w:spacing w:after="0"/>
        <w:ind w:left="284" w:hanging="284"/>
        <w:rPr>
          <w:rFonts w:ascii="Verdana" w:hAnsi="Verdana" w:cs="Verdana"/>
          <w:sz w:val="18"/>
          <w:szCs w:val="18"/>
        </w:rPr>
      </w:pPr>
      <w:r w:rsidRPr="00BC219D">
        <w:rPr>
          <w:rFonts w:ascii="Verdana" w:hAnsi="Verdana" w:cs="Arial"/>
          <w:sz w:val="18"/>
          <w:szCs w:val="18"/>
        </w:rPr>
        <w:t>W przypadku Wykonawcy będącego osobą fizyczną nieprowadzącą działalności gospodarczej kwoty brutto określone w ust. 1, obejmują podatek oraz składki na ubezpieczenie społeczne, zdrowotne i Fundusz Pracy Wykonawcy i Zamawiającego i PPK zgodnie z obowiązującymi przepisami.</w:t>
      </w:r>
    </w:p>
    <w:p w:rsidR="00AC5D26" w:rsidRPr="00BC219D" w:rsidRDefault="00AC5D26" w:rsidP="00AC5D26">
      <w:pPr>
        <w:numPr>
          <w:ilvl w:val="0"/>
          <w:numId w:val="93"/>
        </w:numPr>
        <w:suppressAutoHyphens/>
        <w:spacing w:after="0"/>
        <w:rPr>
          <w:rFonts w:ascii="Verdana" w:hAnsi="Verdana" w:cs="Verdana"/>
          <w:sz w:val="18"/>
          <w:szCs w:val="18"/>
        </w:rPr>
      </w:pPr>
      <w:r w:rsidRPr="00BC219D">
        <w:rPr>
          <w:rFonts w:ascii="Verdana" w:hAnsi="Verdana" w:cs="Verdana"/>
          <w:sz w:val="18"/>
          <w:szCs w:val="18"/>
        </w:rPr>
        <w:t xml:space="preserve">Wynagrodzenie określone w ust. 1 pkt 2 ma charakter wynagrodzenia maksymalnego dla zakresu usług ustalonych w przetargu i uwzględnia ono minimalne stawki za wynagrodzenie za pracę oraz minimalne stawki godzinowe dla osób zatrudnionych na podstawie umowy cywilnoprawnej, która wejdzie w życie z dniem 01.01.2023 </w:t>
      </w:r>
      <w:proofErr w:type="gramStart"/>
      <w:r w:rsidRPr="00BC219D">
        <w:rPr>
          <w:rFonts w:ascii="Verdana" w:hAnsi="Verdana" w:cs="Verdana"/>
          <w:sz w:val="18"/>
          <w:szCs w:val="18"/>
        </w:rPr>
        <w:t>r</w:t>
      </w:r>
      <w:proofErr w:type="gramEnd"/>
      <w:r w:rsidRPr="00BC219D">
        <w:rPr>
          <w:rFonts w:ascii="Verdana" w:hAnsi="Verdana" w:cs="Verdana"/>
          <w:sz w:val="18"/>
          <w:szCs w:val="18"/>
        </w:rPr>
        <w:t>. zgodnie z obowiązującymi przepisami prawa.</w:t>
      </w:r>
    </w:p>
    <w:p w:rsidR="00AC5D26" w:rsidRPr="00BC219D" w:rsidRDefault="00AC5D26" w:rsidP="00AC5D26">
      <w:pPr>
        <w:numPr>
          <w:ilvl w:val="0"/>
          <w:numId w:val="93"/>
        </w:numPr>
        <w:suppressAutoHyphens/>
        <w:spacing w:after="0"/>
        <w:rPr>
          <w:rFonts w:ascii="Verdana" w:hAnsi="Verdana" w:cs="Verdana"/>
          <w:sz w:val="18"/>
          <w:szCs w:val="18"/>
        </w:rPr>
      </w:pPr>
      <w:r w:rsidRPr="00BC219D">
        <w:rPr>
          <w:rFonts w:ascii="Verdana" w:hAnsi="Verdana" w:cs="Verdana"/>
          <w:sz w:val="18"/>
          <w:szCs w:val="18"/>
        </w:rPr>
        <w:t xml:space="preserve">W przypadku zmiany statusu zatrudnienia Wykonawcy, będącego osoba fizyczną, Wykonawca winien niezwłocznie powiadomić o tym fakcie Zamawiającego.  </w:t>
      </w:r>
    </w:p>
    <w:p w:rsidR="00AC5D26" w:rsidRPr="00BC219D" w:rsidRDefault="00AC5D26" w:rsidP="00AC5D26">
      <w:pPr>
        <w:numPr>
          <w:ilvl w:val="0"/>
          <w:numId w:val="93"/>
        </w:numPr>
        <w:suppressAutoHyphens/>
        <w:spacing w:after="0"/>
        <w:ind w:left="284" w:hanging="284"/>
        <w:rPr>
          <w:rFonts w:ascii="Verdana" w:hAnsi="Verdana" w:cs="Verdana"/>
          <w:sz w:val="18"/>
          <w:szCs w:val="18"/>
        </w:rPr>
      </w:pPr>
      <w:r w:rsidRPr="00BC219D">
        <w:rPr>
          <w:rFonts w:ascii="Verdana" w:hAnsi="Verdana" w:cs="Verdana"/>
          <w:sz w:val="18"/>
          <w:szCs w:val="18"/>
        </w:rPr>
        <w:t xml:space="preserve">Wynagrodzenie Wykonawcy płatne będzie, co miesiąc w wysokości stanowiącej iloczyn stawki określonej w ust. 1 pkt. 3) i ilości godzin świadczenia usługi w miesiącu rozliczeniowym, przelewem na jego rachunek bankowy wskazany na fakturze/rachunku, w terminie </w:t>
      </w:r>
      <w:r w:rsidRPr="00BC219D">
        <w:rPr>
          <w:rFonts w:ascii="Verdana" w:hAnsi="Verdana" w:cs="Verdana"/>
          <w:sz w:val="18"/>
          <w:szCs w:val="18"/>
        </w:rPr>
        <w:br/>
        <w:t>do 7 dni od doręczenia do Zamawiającego prawidłowo wystawionej faktury/ rachunku przez Wykonawcę z zastrzeżeniem ust. 6.</w:t>
      </w:r>
    </w:p>
    <w:p w:rsidR="00AC5D26" w:rsidRPr="00BC219D" w:rsidRDefault="00AC5D26" w:rsidP="00AC5D26">
      <w:pPr>
        <w:widowControl w:val="0"/>
        <w:numPr>
          <w:ilvl w:val="0"/>
          <w:numId w:val="93"/>
        </w:numPr>
        <w:suppressAutoHyphens/>
        <w:spacing w:after="0"/>
        <w:ind w:left="284" w:hanging="284"/>
        <w:rPr>
          <w:rFonts w:ascii="Verdana" w:hAnsi="Verdana" w:cs="Tahoma"/>
          <w:sz w:val="18"/>
          <w:szCs w:val="18"/>
        </w:rPr>
      </w:pPr>
      <w:r w:rsidRPr="00BC219D">
        <w:rPr>
          <w:rFonts w:ascii="Verdana" w:hAnsi="Verdana" w:cs="Verdana"/>
          <w:sz w:val="18"/>
          <w:szCs w:val="18"/>
        </w:rPr>
        <w:t xml:space="preserve">Wykonawca będzie wystawiał faktury/rachunki za wykonywanie przedmiotu umowy na </w:t>
      </w:r>
      <w:r w:rsidRPr="00BC219D">
        <w:rPr>
          <w:rFonts w:ascii="Verdana" w:hAnsi="Verdana" w:cs="Tahoma"/>
          <w:snapToGrid w:val="0"/>
          <w:sz w:val="18"/>
          <w:szCs w:val="18"/>
        </w:rPr>
        <w:t>podatnika:</w:t>
      </w:r>
      <w:r w:rsidRPr="00BC219D">
        <w:rPr>
          <w:rFonts w:ascii="Verdana" w:hAnsi="Verdana" w:cs="Arial"/>
          <w:sz w:val="18"/>
          <w:szCs w:val="18"/>
        </w:rPr>
        <w:t xml:space="preserve"> Gmina Wrocław pl. Nowy Targ 1-8, 50-141 Wrocław NIP 897-13-83-551, jednostka organizacyjna </w:t>
      </w:r>
      <w:r w:rsidRPr="00BC219D">
        <w:rPr>
          <w:rFonts w:ascii="Verdana" w:hAnsi="Verdana" w:cs="Tahoma"/>
          <w:snapToGrid w:val="0"/>
          <w:sz w:val="18"/>
          <w:szCs w:val="18"/>
        </w:rPr>
        <w:t xml:space="preserve">Miejski Ośrodek Pomocy Społecznej, ul. Strzegomska 6, </w:t>
      </w:r>
      <w:r w:rsidRPr="00BC219D">
        <w:rPr>
          <w:rFonts w:ascii="Verdana" w:hAnsi="Verdana" w:cs="Tahoma"/>
          <w:sz w:val="18"/>
          <w:szCs w:val="18"/>
        </w:rPr>
        <w:t>53-611 Wrocław.</w:t>
      </w:r>
    </w:p>
    <w:p w:rsidR="00AC5D26" w:rsidRPr="00BC219D" w:rsidRDefault="00AC5D26" w:rsidP="00AC5D26">
      <w:pPr>
        <w:widowControl w:val="0"/>
        <w:numPr>
          <w:ilvl w:val="0"/>
          <w:numId w:val="93"/>
        </w:numPr>
        <w:suppressAutoHyphens/>
        <w:spacing w:after="0"/>
        <w:ind w:left="284" w:hanging="284"/>
        <w:rPr>
          <w:rFonts w:ascii="Verdana" w:hAnsi="Verdana" w:cs="Tahoma"/>
          <w:sz w:val="18"/>
          <w:szCs w:val="18"/>
        </w:rPr>
      </w:pPr>
      <w:r w:rsidRPr="00BC219D">
        <w:rPr>
          <w:rFonts w:ascii="Verdana" w:hAnsi="Verdana"/>
          <w:sz w:val="18"/>
          <w:szCs w:val="18"/>
        </w:rPr>
        <w:t xml:space="preserve">Przy dokonywaniu płatności realizowanych na podstawie niniejszej umowy Strony zobowiązują się stosować model podzielonej płatności, o ile obowiązek taki wynika z przepisów prawa. </w:t>
      </w:r>
    </w:p>
    <w:p w:rsidR="00AC5D26" w:rsidRPr="00BC219D" w:rsidRDefault="00AC5D26" w:rsidP="00AC5D26">
      <w:pPr>
        <w:widowControl w:val="0"/>
        <w:numPr>
          <w:ilvl w:val="0"/>
          <w:numId w:val="93"/>
        </w:numPr>
        <w:suppressAutoHyphens/>
        <w:spacing w:after="0"/>
        <w:ind w:left="284" w:hanging="284"/>
        <w:rPr>
          <w:rFonts w:ascii="Verdana" w:hAnsi="Verdana" w:cs="Tahoma"/>
          <w:sz w:val="18"/>
          <w:szCs w:val="18"/>
        </w:rPr>
      </w:pPr>
      <w:r w:rsidRPr="00BC219D">
        <w:rPr>
          <w:rFonts w:ascii="Verdana" w:hAnsi="Verdana"/>
          <w:sz w:val="18"/>
          <w:szCs w:val="18"/>
        </w:rPr>
        <w:t xml:space="preserve">W przypadku wystąpienia „płatności podzielonej”, Wykonawca obowiązany jest okoliczność tą oznaczyć na fakturze w postaci zapisu „mechanizm podzielonej płatności”. </w:t>
      </w:r>
    </w:p>
    <w:p w:rsidR="00AC5D26" w:rsidRPr="00BC219D" w:rsidRDefault="00AC5D26" w:rsidP="00AC5D26">
      <w:pPr>
        <w:widowControl w:val="0"/>
        <w:numPr>
          <w:ilvl w:val="0"/>
          <w:numId w:val="93"/>
        </w:numPr>
        <w:suppressAutoHyphens/>
        <w:spacing w:after="0"/>
        <w:ind w:left="284" w:hanging="284"/>
        <w:rPr>
          <w:rFonts w:ascii="Verdana" w:hAnsi="Verdana" w:cs="Tahoma"/>
          <w:sz w:val="18"/>
          <w:szCs w:val="18"/>
        </w:rPr>
      </w:pPr>
      <w:r w:rsidRPr="00BC219D">
        <w:rPr>
          <w:rFonts w:ascii="Verdana" w:hAnsi="Verdana"/>
          <w:sz w:val="18"/>
          <w:szCs w:val="18"/>
        </w:rPr>
        <w:t>W przypadku, gdy konto wskazane na fakturze nie figuruje na białej liście podatników VAT, Zamawiający wstrzymuje się z płatnością za wykonanie przedmiotu umowy lub jej części do czasu dostarczenia do Zamawiającego skorygowanej faktury. Termin płatności określony w umowie, biegnie od dnia dostarczenia do Zamawiającego skorygowanej faktury i za okres ten nie służą Wykonawcy żadne odsetki</w:t>
      </w:r>
      <w:r w:rsidRPr="00BC219D">
        <w:rPr>
          <w:sz w:val="18"/>
          <w:szCs w:val="18"/>
        </w:rPr>
        <w:t xml:space="preserve">. </w:t>
      </w:r>
    </w:p>
    <w:p w:rsidR="00AC5D26" w:rsidRPr="00BC219D" w:rsidRDefault="00AC5D26" w:rsidP="00AC5D26">
      <w:pPr>
        <w:widowControl w:val="0"/>
        <w:numPr>
          <w:ilvl w:val="0"/>
          <w:numId w:val="93"/>
        </w:numPr>
        <w:suppressAutoHyphens/>
        <w:spacing w:after="0"/>
        <w:ind w:left="426" w:hanging="426"/>
        <w:rPr>
          <w:rFonts w:ascii="Verdana" w:hAnsi="Verdana" w:cs="Tahoma"/>
          <w:sz w:val="18"/>
          <w:szCs w:val="18"/>
        </w:rPr>
      </w:pPr>
      <w:r w:rsidRPr="00BC219D">
        <w:rPr>
          <w:rFonts w:ascii="Verdana" w:hAnsi="Verdana"/>
          <w:sz w:val="18"/>
          <w:szCs w:val="18"/>
          <w:lang w:eastAsia="ar-SA"/>
        </w:rPr>
        <w:t>F</w:t>
      </w:r>
      <w:r w:rsidRPr="00BC219D">
        <w:rPr>
          <w:rFonts w:ascii="Verdana" w:hAnsi="Verdana"/>
          <w:sz w:val="18"/>
          <w:szCs w:val="18"/>
        </w:rPr>
        <w:t>aktury winny być dostarczane na adres:</w:t>
      </w:r>
      <w:r w:rsidRPr="00BC219D">
        <w:rPr>
          <w:rFonts w:ascii="Verdana" w:hAnsi="Verdana"/>
          <w:snapToGrid w:val="0"/>
          <w:sz w:val="18"/>
          <w:szCs w:val="18"/>
        </w:rPr>
        <w:t xml:space="preserve"> </w:t>
      </w:r>
      <w:r w:rsidRPr="00BC219D">
        <w:rPr>
          <w:rFonts w:ascii="Verdana" w:hAnsi="Verdana"/>
          <w:snapToGrid w:val="0"/>
          <w:sz w:val="18"/>
          <w:szCs w:val="18"/>
          <w:u w:val="single"/>
        </w:rPr>
        <w:t>OIK 50-248 Wrocław ul. Rydygiera 45A</w:t>
      </w:r>
      <w:r w:rsidRPr="00BC219D">
        <w:rPr>
          <w:rFonts w:ascii="Verdana" w:hAnsi="Verdana"/>
          <w:snapToGrid w:val="0"/>
          <w:sz w:val="18"/>
          <w:szCs w:val="18"/>
        </w:rPr>
        <w:t xml:space="preserve"> lub za pośrednictwem systemu teleinformatycznego „Platformy” na adres: na adres: </w:t>
      </w:r>
      <w:r w:rsidRPr="00BC219D">
        <w:rPr>
          <w:rFonts w:ascii="Verdana" w:eastAsia="Verdana,Bold" w:hAnsi="Verdana"/>
          <w:sz w:val="18"/>
          <w:szCs w:val="18"/>
        </w:rPr>
        <w:t>MOPS-WROCŁAW nr PEPPOL NIP 8961004718.</w:t>
      </w:r>
    </w:p>
    <w:p w:rsidR="00AC5D26" w:rsidRPr="00BC219D" w:rsidRDefault="00AC5D26" w:rsidP="00AC5D26">
      <w:pPr>
        <w:numPr>
          <w:ilvl w:val="0"/>
          <w:numId w:val="93"/>
        </w:numPr>
        <w:suppressAutoHyphens/>
        <w:spacing w:after="0"/>
        <w:ind w:left="426" w:hanging="426"/>
        <w:rPr>
          <w:rFonts w:ascii="Verdana" w:hAnsi="Verdana" w:cs="Arial"/>
          <w:sz w:val="18"/>
          <w:szCs w:val="18"/>
        </w:rPr>
      </w:pPr>
      <w:r w:rsidRPr="00BC219D">
        <w:rPr>
          <w:rFonts w:ascii="Verdana" w:hAnsi="Verdana" w:cs="Tahoma"/>
          <w:sz w:val="18"/>
          <w:szCs w:val="18"/>
        </w:rPr>
        <w:t>Wykonawca zobowiązany jest do dostarczenia Zamawiającemu faktury/ rachunku w terminie do 3 dni roboczych po zakończeniu miesiąca, którego faktura/rachunek dotyczy za wyjątkiem mies</w:t>
      </w:r>
      <w:r w:rsidR="00E16A68">
        <w:rPr>
          <w:rFonts w:ascii="Verdana" w:hAnsi="Verdana" w:cs="Tahoma"/>
          <w:sz w:val="18"/>
          <w:szCs w:val="18"/>
        </w:rPr>
        <w:t>iąca grudnia, w którym faktura/rachunek zostanie</w:t>
      </w:r>
      <w:r w:rsidR="0028159C">
        <w:rPr>
          <w:rFonts w:ascii="Verdana" w:hAnsi="Verdana" w:cs="Tahoma"/>
          <w:sz w:val="18"/>
          <w:szCs w:val="18"/>
        </w:rPr>
        <w:t xml:space="preserve"> dostarczona</w:t>
      </w:r>
      <w:r w:rsidR="00E16A68">
        <w:rPr>
          <w:rFonts w:ascii="Verdana" w:hAnsi="Verdana" w:cs="Tahoma"/>
          <w:sz w:val="18"/>
          <w:szCs w:val="18"/>
        </w:rPr>
        <w:t>/y</w:t>
      </w:r>
      <w:r w:rsidRPr="00BC219D">
        <w:rPr>
          <w:rFonts w:ascii="Verdana" w:hAnsi="Verdana" w:cs="Tahoma"/>
          <w:sz w:val="18"/>
          <w:szCs w:val="18"/>
        </w:rPr>
        <w:t xml:space="preserve"> niezwłocznie po zakończeniu ostatniego dyżuru. Płatność za mies</w:t>
      </w:r>
      <w:r w:rsidR="0028159C">
        <w:rPr>
          <w:rFonts w:ascii="Verdana" w:hAnsi="Verdana" w:cs="Tahoma"/>
          <w:sz w:val="18"/>
          <w:szCs w:val="18"/>
        </w:rPr>
        <w:t>iąc grudzień 2023</w:t>
      </w:r>
      <w:r w:rsidRPr="00BC219D">
        <w:rPr>
          <w:rFonts w:ascii="Verdana" w:hAnsi="Verdana" w:cs="Tahoma"/>
          <w:sz w:val="18"/>
          <w:szCs w:val="18"/>
        </w:rPr>
        <w:t xml:space="preserve"> r. dokon</w:t>
      </w:r>
      <w:r w:rsidR="0028159C">
        <w:rPr>
          <w:rFonts w:ascii="Verdana" w:hAnsi="Verdana" w:cs="Tahoma"/>
          <w:sz w:val="18"/>
          <w:szCs w:val="18"/>
        </w:rPr>
        <w:t>ana będzie najpóźniej 30.12.2023</w:t>
      </w:r>
      <w:r w:rsidRPr="00BC219D">
        <w:rPr>
          <w:rFonts w:ascii="Verdana" w:hAnsi="Verdana" w:cs="Tahoma"/>
          <w:sz w:val="18"/>
          <w:szCs w:val="18"/>
        </w:rPr>
        <w:t> </w:t>
      </w:r>
      <w:proofErr w:type="gramStart"/>
      <w:r w:rsidRPr="00BC219D">
        <w:rPr>
          <w:rFonts w:ascii="Verdana" w:hAnsi="Verdana" w:cs="Tahoma"/>
          <w:sz w:val="18"/>
          <w:szCs w:val="18"/>
        </w:rPr>
        <w:t>r</w:t>
      </w:r>
      <w:proofErr w:type="gramEnd"/>
      <w:r w:rsidRPr="00BC219D">
        <w:rPr>
          <w:rFonts w:ascii="Verdana" w:hAnsi="Verdana" w:cs="Tahoma"/>
          <w:sz w:val="18"/>
          <w:szCs w:val="18"/>
        </w:rPr>
        <w:t>. po otrzymaniu faktury/rachunku, o którym mowa w ust. 5.</w:t>
      </w:r>
    </w:p>
    <w:p w:rsidR="00AC5D26" w:rsidRPr="00BC219D" w:rsidRDefault="00AC5D26" w:rsidP="00AC5D26">
      <w:pPr>
        <w:numPr>
          <w:ilvl w:val="0"/>
          <w:numId w:val="93"/>
        </w:numPr>
        <w:suppressAutoHyphens/>
        <w:spacing w:after="0"/>
        <w:ind w:left="426" w:hanging="426"/>
        <w:rPr>
          <w:rFonts w:ascii="Verdana" w:hAnsi="Verdana" w:cs="Arial"/>
          <w:sz w:val="18"/>
          <w:szCs w:val="18"/>
        </w:rPr>
      </w:pPr>
      <w:r w:rsidRPr="00BC219D">
        <w:rPr>
          <w:rFonts w:ascii="Verdana" w:hAnsi="Verdana" w:cs="Verdana"/>
          <w:sz w:val="18"/>
          <w:szCs w:val="18"/>
        </w:rPr>
        <w:t>Za dzień zapłaty uznaje się dzień dokonania przelewu przez Zamawiającego.</w:t>
      </w:r>
    </w:p>
    <w:p w:rsidR="00AC5D26" w:rsidRPr="00BC219D" w:rsidRDefault="00AC5D26" w:rsidP="00AC5D26">
      <w:pPr>
        <w:numPr>
          <w:ilvl w:val="0"/>
          <w:numId w:val="93"/>
        </w:numPr>
        <w:suppressAutoHyphens/>
        <w:spacing w:after="0"/>
        <w:ind w:left="426" w:hanging="426"/>
        <w:rPr>
          <w:rFonts w:ascii="Verdana" w:hAnsi="Verdana" w:cs="Arial"/>
          <w:sz w:val="18"/>
          <w:szCs w:val="18"/>
        </w:rPr>
      </w:pPr>
      <w:r w:rsidRPr="00BC219D">
        <w:rPr>
          <w:rFonts w:ascii="Verdana" w:hAnsi="Verdana" w:cs="Verdana"/>
          <w:sz w:val="18"/>
          <w:szCs w:val="18"/>
        </w:rPr>
        <w:t>Umowa ulega rozwiązaniu przed upływem terminu określonego w § 1 ust. 4 z chwilą, gdy jej łączna wartość równa będzie kwocie określonej w ust. 1 pkt. 2 niniejszego paragrafu.</w:t>
      </w:r>
    </w:p>
    <w:p w:rsidR="00AC5D26" w:rsidRPr="00BC219D" w:rsidRDefault="00AC5D26" w:rsidP="00AC5D26">
      <w:pPr>
        <w:suppressAutoHyphens/>
        <w:spacing w:after="0" w:line="100" w:lineRule="atLeast"/>
        <w:ind w:left="0" w:firstLine="0"/>
        <w:jc w:val="center"/>
        <w:rPr>
          <w:rFonts w:ascii="Verdana" w:hAnsi="Verdana" w:cs="Verdana"/>
          <w:b/>
          <w:bCs/>
          <w:sz w:val="18"/>
          <w:szCs w:val="18"/>
          <w:lang w:eastAsia="ar-SA"/>
        </w:rPr>
      </w:pPr>
    </w:p>
    <w:p w:rsidR="00AC5D26" w:rsidRPr="00BC219D" w:rsidRDefault="00AC5D26" w:rsidP="00AC5D26">
      <w:pPr>
        <w:suppressAutoHyphens/>
        <w:spacing w:after="0" w:line="100" w:lineRule="atLeast"/>
        <w:ind w:left="0" w:firstLine="0"/>
        <w:jc w:val="center"/>
        <w:rPr>
          <w:rFonts w:ascii="Verdana" w:hAnsi="Verdana" w:cs="Verdana"/>
          <w:b/>
          <w:bCs/>
          <w:sz w:val="18"/>
          <w:szCs w:val="18"/>
          <w:lang w:eastAsia="ar-SA"/>
        </w:rPr>
      </w:pPr>
      <w:r w:rsidRPr="00BC219D">
        <w:rPr>
          <w:rFonts w:ascii="Verdana" w:hAnsi="Verdana" w:cs="Verdana"/>
          <w:b/>
          <w:bCs/>
          <w:sz w:val="18"/>
          <w:szCs w:val="18"/>
          <w:lang w:eastAsia="ar-SA"/>
        </w:rPr>
        <w:t>§ 6</w:t>
      </w:r>
    </w:p>
    <w:p w:rsidR="00AC5D26" w:rsidRPr="00BC219D" w:rsidRDefault="00AC5D26" w:rsidP="00AC5D26">
      <w:pPr>
        <w:suppressAutoHyphens/>
        <w:spacing w:after="0" w:line="100" w:lineRule="atLeast"/>
        <w:ind w:left="0" w:firstLine="0"/>
        <w:jc w:val="center"/>
        <w:rPr>
          <w:rFonts w:ascii="Verdana" w:hAnsi="Verdana" w:cs="Verdana"/>
          <w:sz w:val="18"/>
          <w:szCs w:val="18"/>
          <w:lang w:eastAsia="ar-SA"/>
        </w:rPr>
      </w:pPr>
      <w:r w:rsidRPr="00BC219D">
        <w:rPr>
          <w:rFonts w:ascii="Verdana" w:hAnsi="Verdana" w:cs="Verdana"/>
          <w:b/>
          <w:bCs/>
          <w:sz w:val="18"/>
          <w:szCs w:val="18"/>
          <w:lang w:eastAsia="ar-SA"/>
        </w:rPr>
        <w:t>OSOBY DO KONTAKTU</w:t>
      </w:r>
    </w:p>
    <w:p w:rsidR="00AC5D26" w:rsidRPr="00BC219D" w:rsidRDefault="00AC5D26" w:rsidP="00AC5D26">
      <w:pPr>
        <w:suppressAutoHyphens/>
        <w:spacing w:after="0" w:line="100" w:lineRule="atLeast"/>
        <w:ind w:left="0" w:firstLine="0"/>
        <w:rPr>
          <w:rFonts w:ascii="Verdana" w:hAnsi="Verdana" w:cs="Verdana"/>
          <w:sz w:val="18"/>
          <w:szCs w:val="18"/>
          <w:lang w:eastAsia="ar-SA"/>
        </w:rPr>
      </w:pPr>
      <w:r w:rsidRPr="00BC219D">
        <w:rPr>
          <w:rFonts w:ascii="Verdana" w:hAnsi="Verdana" w:cs="Verdana"/>
          <w:sz w:val="18"/>
          <w:szCs w:val="18"/>
          <w:lang w:eastAsia="ar-SA"/>
        </w:rPr>
        <w:t>1. Osobami do kontaktu w zakresie wykonywania przedmiotu niniejszej umowy będą:</w:t>
      </w:r>
    </w:p>
    <w:p w:rsidR="0069652A" w:rsidRDefault="00AC5D26" w:rsidP="001E41CB">
      <w:pPr>
        <w:suppressAutoHyphens/>
        <w:spacing w:after="0" w:line="100" w:lineRule="atLeast"/>
        <w:ind w:left="0" w:firstLine="0"/>
        <w:rPr>
          <w:rFonts w:ascii="Verdana" w:hAnsi="Verdana" w:cs="Verdana"/>
          <w:sz w:val="18"/>
          <w:szCs w:val="18"/>
          <w:lang w:eastAsia="ar-SA"/>
        </w:rPr>
      </w:pPr>
      <w:r w:rsidRPr="00BC219D">
        <w:rPr>
          <w:rFonts w:ascii="Verdana" w:hAnsi="Verdana" w:cs="Verdana"/>
          <w:sz w:val="18"/>
          <w:szCs w:val="18"/>
          <w:lang w:eastAsia="ar-SA"/>
        </w:rPr>
        <w:t xml:space="preserve">   </w:t>
      </w:r>
      <w:r w:rsidRPr="00BC219D">
        <w:rPr>
          <w:rFonts w:ascii="Verdana" w:hAnsi="Verdana"/>
          <w:sz w:val="18"/>
          <w:lang w:eastAsia="ar-SA"/>
        </w:rPr>
        <w:t xml:space="preserve"> </w:t>
      </w:r>
      <w:r w:rsidRPr="00BC219D">
        <w:rPr>
          <w:rFonts w:ascii="Verdana" w:hAnsi="Verdana" w:cs="Verdana"/>
          <w:sz w:val="18"/>
          <w:szCs w:val="18"/>
          <w:lang w:eastAsia="ar-SA"/>
        </w:rPr>
        <w:t xml:space="preserve">ze strony </w:t>
      </w:r>
      <w:proofErr w:type="gramStart"/>
      <w:r w:rsidRPr="00BC219D">
        <w:rPr>
          <w:rFonts w:ascii="Verdana" w:hAnsi="Verdana" w:cs="Verdana"/>
          <w:sz w:val="18"/>
          <w:szCs w:val="18"/>
          <w:lang w:eastAsia="ar-SA"/>
        </w:rPr>
        <w:t>Zamawiającego: ................ tel. .......................</w:t>
      </w:r>
      <w:r w:rsidR="001E41CB">
        <w:rPr>
          <w:rFonts w:ascii="Verdana" w:hAnsi="Verdana" w:cs="Verdana"/>
          <w:sz w:val="18"/>
          <w:szCs w:val="18"/>
          <w:lang w:eastAsia="ar-SA"/>
        </w:rPr>
        <w:t xml:space="preserve">, </w:t>
      </w:r>
      <w:proofErr w:type="gramEnd"/>
      <w:r w:rsidR="001E41CB">
        <w:rPr>
          <w:rFonts w:ascii="Verdana" w:hAnsi="Verdana" w:cs="Verdana"/>
          <w:sz w:val="18"/>
          <w:szCs w:val="18"/>
          <w:lang w:eastAsia="ar-SA"/>
        </w:rPr>
        <w:t>email: ................................</w:t>
      </w:r>
      <w:r w:rsidRPr="00BC219D">
        <w:rPr>
          <w:rFonts w:ascii="Verdana" w:hAnsi="Verdana" w:cs="Verdana"/>
          <w:sz w:val="18"/>
          <w:szCs w:val="18"/>
          <w:lang w:eastAsia="ar-SA"/>
        </w:rPr>
        <w:t xml:space="preserve"> or</w:t>
      </w:r>
      <w:r w:rsidR="001E41CB">
        <w:rPr>
          <w:rFonts w:ascii="Verdana" w:hAnsi="Verdana" w:cs="Verdana"/>
          <w:sz w:val="18"/>
          <w:szCs w:val="18"/>
          <w:lang w:eastAsia="ar-SA"/>
        </w:rPr>
        <w:t xml:space="preserve">az osoby przez niego wskazane, </w:t>
      </w:r>
      <w:r w:rsidRPr="00BC219D">
        <w:rPr>
          <w:rFonts w:ascii="Verdana" w:hAnsi="Verdana" w:cs="Verdana"/>
          <w:sz w:val="18"/>
          <w:szCs w:val="18"/>
          <w:lang w:eastAsia="ar-SA"/>
        </w:rPr>
        <w:t xml:space="preserve">ze strony </w:t>
      </w:r>
      <w:proofErr w:type="gramStart"/>
      <w:r w:rsidRPr="00BC219D">
        <w:rPr>
          <w:rFonts w:ascii="Verdana" w:hAnsi="Verdana" w:cs="Verdana"/>
          <w:sz w:val="18"/>
          <w:szCs w:val="18"/>
          <w:lang w:eastAsia="ar-SA"/>
        </w:rPr>
        <w:t>Wykonawcy .................... tel. .........................</w:t>
      </w:r>
      <w:r w:rsidR="001E41CB">
        <w:rPr>
          <w:rFonts w:ascii="Verdana" w:hAnsi="Verdana" w:cs="Verdana"/>
          <w:sz w:val="18"/>
          <w:szCs w:val="18"/>
          <w:lang w:eastAsia="ar-SA"/>
        </w:rPr>
        <w:t xml:space="preserve">, </w:t>
      </w:r>
      <w:proofErr w:type="gramEnd"/>
    </w:p>
    <w:p w:rsidR="00AC5D26" w:rsidRPr="00BC219D" w:rsidRDefault="001E41CB" w:rsidP="001E41CB">
      <w:pPr>
        <w:suppressAutoHyphens/>
        <w:spacing w:after="0" w:line="100" w:lineRule="atLeast"/>
        <w:ind w:left="0" w:firstLine="0"/>
        <w:rPr>
          <w:rFonts w:ascii="Verdana" w:hAnsi="Verdana" w:cs="Verdana"/>
          <w:sz w:val="18"/>
          <w:szCs w:val="18"/>
          <w:lang w:eastAsia="ar-SA"/>
        </w:rPr>
      </w:pPr>
      <w:proofErr w:type="gramStart"/>
      <w:r>
        <w:rPr>
          <w:rFonts w:ascii="Verdana" w:hAnsi="Verdana" w:cs="Verdana"/>
          <w:sz w:val="18"/>
          <w:szCs w:val="18"/>
          <w:lang w:eastAsia="ar-SA"/>
        </w:rPr>
        <w:t>email: ....................................</w:t>
      </w:r>
      <w:proofErr w:type="gramEnd"/>
    </w:p>
    <w:p w:rsidR="00AC5D26" w:rsidRPr="00BC219D" w:rsidRDefault="00AC5D26" w:rsidP="00AC5D26">
      <w:pPr>
        <w:suppressAutoHyphens/>
        <w:spacing w:after="0" w:line="100" w:lineRule="atLeast"/>
        <w:ind w:left="426" w:hanging="426"/>
        <w:rPr>
          <w:rFonts w:ascii="Verdana" w:hAnsi="Verdana" w:cs="Verdana"/>
          <w:b/>
          <w:bCs/>
          <w:sz w:val="18"/>
          <w:szCs w:val="18"/>
          <w:lang w:eastAsia="ar-SA"/>
        </w:rPr>
      </w:pPr>
      <w:r w:rsidRPr="00BC219D">
        <w:rPr>
          <w:rFonts w:ascii="Verdana" w:hAnsi="Verdana" w:cs="Verdana"/>
          <w:sz w:val="18"/>
          <w:szCs w:val="18"/>
          <w:lang w:eastAsia="ar-SA"/>
        </w:rPr>
        <w:t>2. Wykonawca nie może bez zgody Zamawiającego powierzyć wykonania niniejszej umowy osobom trzecim innym niż podane w ofercie</w:t>
      </w:r>
      <w:r w:rsidRPr="00BC219D">
        <w:rPr>
          <w:rFonts w:ascii="Verdana" w:hAnsi="Verdana" w:cs="Verdana"/>
          <w:b/>
          <w:bCs/>
          <w:sz w:val="18"/>
          <w:szCs w:val="18"/>
          <w:lang w:eastAsia="ar-SA"/>
        </w:rPr>
        <w:t>.</w:t>
      </w:r>
    </w:p>
    <w:p w:rsidR="00AC5D26" w:rsidRPr="00BC219D" w:rsidRDefault="00AC5D26" w:rsidP="00AC5D26">
      <w:pPr>
        <w:suppressAutoHyphens/>
        <w:spacing w:after="0"/>
        <w:ind w:left="0" w:firstLine="0"/>
        <w:jc w:val="center"/>
        <w:rPr>
          <w:rFonts w:ascii="Verdana" w:hAnsi="Verdana" w:cs="Verdana"/>
          <w:b/>
          <w:bCs/>
          <w:sz w:val="18"/>
          <w:szCs w:val="18"/>
        </w:rPr>
      </w:pPr>
    </w:p>
    <w:p w:rsidR="00AC5D26" w:rsidRPr="00BC219D" w:rsidRDefault="00AC5D26" w:rsidP="00AC5D26">
      <w:pPr>
        <w:suppressAutoHyphens/>
        <w:spacing w:after="0"/>
        <w:ind w:left="0" w:firstLine="0"/>
        <w:jc w:val="center"/>
        <w:rPr>
          <w:rFonts w:ascii="Verdana" w:hAnsi="Verdana" w:cs="Verdana"/>
          <w:b/>
          <w:bCs/>
          <w:sz w:val="18"/>
          <w:szCs w:val="18"/>
        </w:rPr>
      </w:pPr>
    </w:p>
    <w:p w:rsidR="00AC5D26" w:rsidRPr="00BC219D" w:rsidRDefault="00AC5D26" w:rsidP="00AC5D26">
      <w:pPr>
        <w:suppressAutoHyphens/>
        <w:spacing w:after="0"/>
        <w:ind w:left="0" w:firstLine="0"/>
        <w:jc w:val="center"/>
        <w:rPr>
          <w:rFonts w:ascii="Verdana" w:hAnsi="Verdana" w:cs="Verdana"/>
          <w:b/>
          <w:bCs/>
          <w:sz w:val="18"/>
          <w:szCs w:val="18"/>
        </w:rPr>
      </w:pPr>
    </w:p>
    <w:p w:rsidR="00D261C1" w:rsidRPr="00BC219D" w:rsidRDefault="00D261C1" w:rsidP="00AC5D26">
      <w:pPr>
        <w:suppressAutoHyphens/>
        <w:spacing w:after="0"/>
        <w:ind w:left="0" w:firstLine="0"/>
        <w:jc w:val="center"/>
        <w:rPr>
          <w:rFonts w:ascii="Verdana" w:hAnsi="Verdana" w:cs="Verdana"/>
          <w:b/>
          <w:bCs/>
          <w:sz w:val="18"/>
          <w:szCs w:val="18"/>
        </w:rPr>
      </w:pPr>
    </w:p>
    <w:p w:rsidR="00AC5D26" w:rsidRPr="00BC219D" w:rsidRDefault="00AC5D26" w:rsidP="00AC5D26">
      <w:pPr>
        <w:suppressAutoHyphens/>
        <w:spacing w:after="0"/>
        <w:ind w:left="0" w:firstLine="0"/>
        <w:jc w:val="center"/>
        <w:rPr>
          <w:rFonts w:ascii="Verdana" w:hAnsi="Verdana" w:cs="Verdana"/>
          <w:b/>
          <w:bCs/>
          <w:sz w:val="18"/>
          <w:szCs w:val="18"/>
        </w:rPr>
      </w:pPr>
      <w:r w:rsidRPr="00BC219D">
        <w:rPr>
          <w:rFonts w:ascii="Verdana" w:hAnsi="Verdana" w:cs="Verdana"/>
          <w:b/>
          <w:bCs/>
          <w:sz w:val="18"/>
          <w:szCs w:val="18"/>
        </w:rPr>
        <w:t>§ 7</w:t>
      </w:r>
    </w:p>
    <w:p w:rsidR="00AC5D26" w:rsidRPr="00BC219D" w:rsidRDefault="00AC5D26" w:rsidP="00AC5D26">
      <w:pPr>
        <w:suppressAutoHyphens/>
        <w:spacing w:after="0"/>
        <w:ind w:left="0" w:firstLine="0"/>
        <w:jc w:val="center"/>
        <w:rPr>
          <w:rFonts w:ascii="Verdana" w:hAnsi="Verdana" w:cs="Verdana"/>
          <w:b/>
          <w:bCs/>
          <w:sz w:val="18"/>
          <w:szCs w:val="18"/>
        </w:rPr>
      </w:pPr>
      <w:r w:rsidRPr="00BC219D">
        <w:rPr>
          <w:rFonts w:ascii="Verdana" w:hAnsi="Verdana" w:cs="Verdana"/>
          <w:b/>
          <w:bCs/>
          <w:sz w:val="18"/>
          <w:szCs w:val="18"/>
        </w:rPr>
        <w:t>KARY UMOWNE I ODSZKODOWANIA</w:t>
      </w:r>
    </w:p>
    <w:p w:rsidR="00AC5D26" w:rsidRPr="00BC219D" w:rsidRDefault="00AC5D26" w:rsidP="00AC5D26">
      <w:pPr>
        <w:numPr>
          <w:ilvl w:val="0"/>
          <w:numId w:val="42"/>
        </w:numPr>
        <w:suppressAutoHyphens/>
        <w:autoSpaceDE w:val="0"/>
        <w:autoSpaceDN w:val="0"/>
        <w:adjustRightInd w:val="0"/>
        <w:spacing w:after="0"/>
        <w:ind w:left="357" w:hanging="357"/>
        <w:rPr>
          <w:rFonts w:ascii="Verdana" w:hAnsi="Verdana" w:cs="Verdana"/>
          <w:sz w:val="18"/>
          <w:szCs w:val="18"/>
        </w:rPr>
      </w:pPr>
      <w:r w:rsidRPr="00BC219D">
        <w:rPr>
          <w:rFonts w:ascii="Verdana" w:hAnsi="Verdana" w:cs="Verdana"/>
          <w:sz w:val="18"/>
          <w:szCs w:val="18"/>
        </w:rPr>
        <w:t xml:space="preserve">Wykonawca jest zobowiązany zapłacić karę umowną każdorazowo za niewykonanie lub nienależyte wykonanie przez Wykonawcę któregokolwiek z obowiązków umownych </w:t>
      </w:r>
      <w:r w:rsidRPr="00BC219D">
        <w:rPr>
          <w:rFonts w:ascii="Verdana" w:hAnsi="Verdana" w:cs="Verdana"/>
          <w:sz w:val="18"/>
          <w:szCs w:val="18"/>
        </w:rPr>
        <w:br/>
        <w:t>w szczególności określonych w §1, § 2 i § 4 w wysokości 50 % wynagrodzenia brutto za dyżur, którego niewykonanie lub nienależyte wykonanie zobowiązania dotyczy według stawek ustalonych w §5 ust. 1 pkt. 3).</w:t>
      </w:r>
    </w:p>
    <w:p w:rsidR="00AC5D26" w:rsidRPr="00BC219D" w:rsidRDefault="00AC5D26" w:rsidP="00AC5D26">
      <w:pPr>
        <w:numPr>
          <w:ilvl w:val="0"/>
          <w:numId w:val="42"/>
        </w:numPr>
        <w:suppressAutoHyphens/>
        <w:spacing w:after="0"/>
        <w:ind w:left="357" w:hanging="357"/>
        <w:rPr>
          <w:rFonts w:ascii="Verdana" w:hAnsi="Verdana" w:cs="Verdana"/>
          <w:sz w:val="18"/>
          <w:szCs w:val="18"/>
        </w:rPr>
      </w:pPr>
      <w:r w:rsidRPr="00BC219D">
        <w:rPr>
          <w:rFonts w:ascii="Verdana" w:hAnsi="Verdana" w:cs="Verdana"/>
          <w:sz w:val="18"/>
          <w:szCs w:val="18"/>
        </w:rPr>
        <w:t xml:space="preserve">Za odstąpienie od umowy lub jej rozwiązanie przez Zamawiającego lub Wykonawcę </w:t>
      </w:r>
      <w:r w:rsidRPr="00BC219D">
        <w:rPr>
          <w:rFonts w:ascii="Verdana" w:hAnsi="Verdana" w:cs="Verdana"/>
          <w:sz w:val="18"/>
          <w:szCs w:val="18"/>
        </w:rPr>
        <w:br/>
        <w:t xml:space="preserve">z przyczyn leżących po stronie Wykonawcy, Wykonawca zapłaci Zamawiającemu karę </w:t>
      </w:r>
      <w:r w:rsidRPr="00BC219D">
        <w:rPr>
          <w:rFonts w:ascii="Verdana" w:hAnsi="Verdana" w:cs="Verdana"/>
          <w:sz w:val="18"/>
          <w:szCs w:val="18"/>
        </w:rPr>
        <w:br/>
        <w:t xml:space="preserve">umowną w wysokości 2 % wynagrodzenia brutto określonego w §5 ust. 1 pkt. 2). </w:t>
      </w:r>
    </w:p>
    <w:p w:rsidR="00AC5D26" w:rsidRPr="00BC219D" w:rsidRDefault="00AC5D26" w:rsidP="00AC5D26">
      <w:pPr>
        <w:numPr>
          <w:ilvl w:val="0"/>
          <w:numId w:val="42"/>
        </w:numPr>
        <w:autoSpaceDE w:val="0"/>
        <w:autoSpaceDN w:val="0"/>
        <w:adjustRightInd w:val="0"/>
        <w:spacing w:after="0"/>
        <w:rPr>
          <w:rFonts w:ascii="Verdana" w:hAnsi="Verdana" w:cs="TimesNewRomanPSMT"/>
          <w:sz w:val="18"/>
          <w:szCs w:val="18"/>
        </w:rPr>
      </w:pPr>
      <w:r w:rsidRPr="00BC219D">
        <w:rPr>
          <w:rFonts w:ascii="Verdana" w:hAnsi="Verdana" w:cs="TimesNewRomanPSMT"/>
          <w:sz w:val="18"/>
          <w:szCs w:val="18"/>
        </w:rPr>
        <w:t xml:space="preserve">W przypadku stwierdzenia, że do świadczenia usług wynikających z niniejszej umowy osoby pełniące dyżury interwencyjne, nie są zatrudnione na umowę o pracę, Wykonawca zapłaci Zamawiającemu karę w wysokości 1.000 </w:t>
      </w:r>
      <w:proofErr w:type="gramStart"/>
      <w:r w:rsidRPr="00BC219D">
        <w:rPr>
          <w:rFonts w:ascii="Verdana" w:hAnsi="Verdana" w:cs="TimesNewRomanPSMT"/>
          <w:sz w:val="18"/>
          <w:szCs w:val="18"/>
        </w:rPr>
        <w:t>zł</w:t>
      </w:r>
      <w:proofErr w:type="gramEnd"/>
      <w:r w:rsidRPr="00BC219D">
        <w:rPr>
          <w:rFonts w:ascii="Verdana" w:hAnsi="Verdana" w:cs="TimesNewRomanPSMT"/>
          <w:sz w:val="18"/>
          <w:szCs w:val="18"/>
        </w:rPr>
        <w:t xml:space="preserve"> brutto za każde stwierdzone zdarzenie.</w:t>
      </w:r>
    </w:p>
    <w:p w:rsidR="00AC5D26" w:rsidRPr="00BC219D" w:rsidRDefault="00AC5D26" w:rsidP="00AC5D26">
      <w:pPr>
        <w:numPr>
          <w:ilvl w:val="0"/>
          <w:numId w:val="42"/>
        </w:numPr>
        <w:autoSpaceDE w:val="0"/>
        <w:autoSpaceDN w:val="0"/>
        <w:adjustRightInd w:val="0"/>
        <w:spacing w:after="0"/>
        <w:rPr>
          <w:rFonts w:ascii="Verdana" w:hAnsi="Verdana" w:cs="TimesNewRomanPSMT"/>
          <w:sz w:val="18"/>
          <w:szCs w:val="18"/>
        </w:rPr>
      </w:pPr>
      <w:r w:rsidRPr="00BC219D">
        <w:rPr>
          <w:rFonts w:ascii="Verdana" w:hAnsi="Verdana" w:cs="Tahoma"/>
          <w:sz w:val="18"/>
          <w:szCs w:val="18"/>
        </w:rPr>
        <w:t>W przypadku</w:t>
      </w:r>
      <w:r w:rsidRPr="00BC219D">
        <w:rPr>
          <w:rFonts w:ascii="Verdana" w:hAnsi="Verdana" w:cs="TimesNewRomanPSMT"/>
          <w:sz w:val="18"/>
          <w:szCs w:val="18"/>
        </w:rPr>
        <w:t xml:space="preserve"> uniemożliwienia lub utrudniania Zamawiającemu przeprowadzenia kontroli, Zamawiający naliczy karę umowną w wysokości 500 zł brutto za każde zdarzenie.</w:t>
      </w:r>
    </w:p>
    <w:p w:rsidR="00AC5D26" w:rsidRPr="00BC219D" w:rsidRDefault="00AC5D26" w:rsidP="00AC5D26">
      <w:pPr>
        <w:numPr>
          <w:ilvl w:val="0"/>
          <w:numId w:val="42"/>
        </w:numPr>
        <w:suppressAutoHyphens/>
        <w:spacing w:after="0"/>
        <w:ind w:left="357" w:hanging="357"/>
        <w:rPr>
          <w:rFonts w:ascii="Verdana" w:hAnsi="Verdana" w:cs="Verdana"/>
          <w:sz w:val="18"/>
          <w:szCs w:val="18"/>
        </w:rPr>
      </w:pPr>
      <w:r w:rsidRPr="00BC219D">
        <w:rPr>
          <w:rFonts w:ascii="Verdana" w:hAnsi="Verdana" w:cs="Verdana"/>
          <w:sz w:val="18"/>
          <w:szCs w:val="18"/>
        </w:rPr>
        <w:t xml:space="preserve">Za odstąpienie od umowy z winy Zamawiającego, zapłaci on Wykonawcy karę </w:t>
      </w:r>
      <w:r w:rsidRPr="00BC219D">
        <w:rPr>
          <w:rFonts w:ascii="Verdana" w:hAnsi="Verdana" w:cs="Verdana"/>
          <w:sz w:val="18"/>
          <w:szCs w:val="18"/>
        </w:rPr>
        <w:br/>
        <w:t xml:space="preserve">w wysokości 2 % wynagrodzenia brutto określonego w §5 ust. 1 pkt. 2). </w:t>
      </w:r>
    </w:p>
    <w:p w:rsidR="00AC5D26" w:rsidRPr="00BC219D" w:rsidRDefault="00AC5D26" w:rsidP="00AC5D26">
      <w:pPr>
        <w:numPr>
          <w:ilvl w:val="0"/>
          <w:numId w:val="42"/>
        </w:numPr>
        <w:suppressAutoHyphens/>
        <w:spacing w:after="0"/>
        <w:ind w:left="357" w:hanging="357"/>
        <w:rPr>
          <w:rFonts w:ascii="Verdana" w:hAnsi="Verdana" w:cs="Verdana"/>
          <w:sz w:val="18"/>
          <w:szCs w:val="18"/>
        </w:rPr>
      </w:pPr>
      <w:r w:rsidRPr="00BC219D">
        <w:rPr>
          <w:rFonts w:ascii="Verdana" w:hAnsi="Verdana" w:cs="Verdana"/>
          <w:sz w:val="18"/>
          <w:szCs w:val="18"/>
        </w:rPr>
        <w:t>Wykonawca wyraża zgodę na potrącenie ewentualnych kar umownych z wynagrodzenia.</w:t>
      </w:r>
    </w:p>
    <w:p w:rsidR="00AC5D26" w:rsidRPr="00BC219D" w:rsidRDefault="00AC5D26" w:rsidP="00AC5D26">
      <w:pPr>
        <w:numPr>
          <w:ilvl w:val="0"/>
          <w:numId w:val="42"/>
        </w:numPr>
        <w:suppressAutoHyphens/>
        <w:spacing w:after="0"/>
        <w:ind w:right="34"/>
        <w:rPr>
          <w:rFonts w:ascii="Verdana" w:hAnsi="Verdana" w:cs="Verdana"/>
          <w:sz w:val="18"/>
          <w:szCs w:val="18"/>
        </w:rPr>
      </w:pPr>
      <w:r w:rsidRPr="00BC219D">
        <w:rPr>
          <w:rFonts w:ascii="Verdana" w:hAnsi="Verdana" w:cs="Arial"/>
          <w:sz w:val="18"/>
          <w:szCs w:val="18"/>
        </w:rPr>
        <w:t>Łączną maksymalną wysokość kar umownych, którymi może być obciążona każda ze stron ustala się w wysokości 30% wynagrodzenia maksymalnego brutto określonego w §</w:t>
      </w:r>
      <w:r w:rsidRPr="00BC219D">
        <w:rPr>
          <w:rFonts w:ascii="Verdana" w:hAnsi="Verdana"/>
          <w:sz w:val="18"/>
          <w:szCs w:val="18"/>
        </w:rPr>
        <w:t xml:space="preserve">5 ust. 1 pkt. 2. </w:t>
      </w:r>
    </w:p>
    <w:p w:rsidR="00AC5D26" w:rsidRPr="00BC219D" w:rsidRDefault="00AC5D26" w:rsidP="00AC5D26">
      <w:pPr>
        <w:numPr>
          <w:ilvl w:val="0"/>
          <w:numId w:val="42"/>
        </w:numPr>
        <w:suppressAutoHyphens/>
        <w:spacing w:after="0"/>
        <w:rPr>
          <w:rFonts w:ascii="Verdana" w:hAnsi="Verdana" w:cs="Verdana"/>
          <w:sz w:val="18"/>
          <w:szCs w:val="18"/>
        </w:rPr>
      </w:pPr>
      <w:r w:rsidRPr="00BC219D">
        <w:rPr>
          <w:rFonts w:ascii="Verdana" w:hAnsi="Verdana" w:cs="Verdana"/>
          <w:sz w:val="18"/>
          <w:szCs w:val="18"/>
        </w:rPr>
        <w:t>Wykonawca ponosi pełną odpowiedzialność za wyrządzoną szkodę w trakcie realizacji zadania.</w:t>
      </w:r>
    </w:p>
    <w:p w:rsidR="00AC5D26" w:rsidRPr="00BC219D" w:rsidRDefault="00AC5D26" w:rsidP="00AC5D26">
      <w:pPr>
        <w:numPr>
          <w:ilvl w:val="0"/>
          <w:numId w:val="42"/>
        </w:numPr>
        <w:shd w:val="clear" w:color="auto" w:fill="FFFFFF"/>
        <w:tabs>
          <w:tab w:val="left" w:pos="284"/>
        </w:tabs>
        <w:autoSpaceDE w:val="0"/>
        <w:autoSpaceDN w:val="0"/>
        <w:adjustRightInd w:val="0"/>
        <w:rPr>
          <w:rFonts w:ascii="Verdana" w:hAnsi="Verdana" w:cs="Arial"/>
          <w:sz w:val="18"/>
          <w:szCs w:val="18"/>
        </w:rPr>
      </w:pPr>
      <w:r w:rsidRPr="00BC219D">
        <w:rPr>
          <w:rFonts w:ascii="Verdana" w:hAnsi="Verdana" w:cs="Tahoma"/>
          <w:sz w:val="18"/>
          <w:szCs w:val="18"/>
        </w:rPr>
        <w:t xml:space="preserve">Zapłata kar umownych nastąpi na podstawie noty księgowej/faktury wystawionej przez stronę uprawnioną, w terminie wskazanym w nocie/fakturze doręczonej drugiej Stronie na adres email wskazany w §6. Strony ustalają, iż doręczenie noty/faktury następuje z chwilą wysłania korespondencji na adres email drugiej Strony.  </w:t>
      </w:r>
    </w:p>
    <w:p w:rsidR="00AC5D26" w:rsidRPr="00BC219D" w:rsidRDefault="00AC5D26" w:rsidP="00AC5D26">
      <w:pPr>
        <w:numPr>
          <w:ilvl w:val="0"/>
          <w:numId w:val="42"/>
        </w:numPr>
        <w:shd w:val="clear" w:color="auto" w:fill="FFFFFF"/>
        <w:tabs>
          <w:tab w:val="left" w:pos="284"/>
        </w:tabs>
        <w:autoSpaceDE w:val="0"/>
        <w:autoSpaceDN w:val="0"/>
        <w:adjustRightInd w:val="0"/>
        <w:rPr>
          <w:rFonts w:ascii="Verdana" w:hAnsi="Verdana" w:cs="Arial"/>
          <w:sz w:val="18"/>
          <w:szCs w:val="18"/>
        </w:rPr>
      </w:pPr>
      <w:r w:rsidRPr="00BC219D">
        <w:rPr>
          <w:rFonts w:ascii="Verdana" w:hAnsi="Verdana" w:cs="Tahoma"/>
          <w:sz w:val="18"/>
          <w:szCs w:val="18"/>
        </w:rPr>
        <w:t>Zamawiający po upływie terminu płatności noty, o której mowa w ust 9, bez odrębnego wezwania, uprawniony jest do potrącenia naliczonych kar umownych z należnego Wykonawcy wynagrodzenia (także niewymagalnego), na co Wykonawca wyraża zgodę.</w:t>
      </w:r>
    </w:p>
    <w:p w:rsidR="00AC5D26" w:rsidRPr="00BC219D" w:rsidRDefault="00AC5D26" w:rsidP="00AC5D26">
      <w:pPr>
        <w:numPr>
          <w:ilvl w:val="0"/>
          <w:numId w:val="42"/>
        </w:numPr>
        <w:rPr>
          <w:rFonts w:ascii="Verdana" w:hAnsi="Verdana" w:cs="Tahoma"/>
          <w:sz w:val="18"/>
          <w:szCs w:val="18"/>
        </w:rPr>
      </w:pPr>
      <w:r w:rsidRPr="00BC219D">
        <w:rPr>
          <w:rFonts w:ascii="Verdana" w:hAnsi="Verdana" w:cs="Tahoma"/>
          <w:sz w:val="18"/>
          <w:szCs w:val="18"/>
        </w:rPr>
        <w:t>Zamawiający zastrzega sobie prawo do dochodzenia odszkodowania uzupełniającego, przewyższającego wysokość kar umownych, na zasadach ogólnych kodeksu cywilnego.</w:t>
      </w:r>
    </w:p>
    <w:p w:rsidR="00AC5D26" w:rsidRPr="00BC219D" w:rsidRDefault="00AC5D26" w:rsidP="00AC5D26">
      <w:pPr>
        <w:spacing w:after="0"/>
        <w:ind w:left="0" w:firstLine="0"/>
        <w:rPr>
          <w:rFonts w:ascii="Verdana" w:eastAsia="Calibri" w:hAnsi="Verdana"/>
          <w:b/>
          <w:sz w:val="18"/>
          <w:szCs w:val="18"/>
          <w:lang w:eastAsia="en-US"/>
        </w:rPr>
      </w:pPr>
    </w:p>
    <w:p w:rsidR="00AC5D26" w:rsidRPr="00BC219D" w:rsidRDefault="00AC5D26" w:rsidP="00AC5D26">
      <w:pPr>
        <w:spacing w:after="0"/>
        <w:ind w:left="0" w:firstLine="0"/>
        <w:jc w:val="center"/>
        <w:rPr>
          <w:rFonts w:ascii="Verdana" w:eastAsia="Calibri" w:hAnsi="Verdana"/>
          <w:b/>
          <w:sz w:val="18"/>
          <w:szCs w:val="18"/>
          <w:lang w:eastAsia="en-US"/>
        </w:rPr>
      </w:pPr>
      <w:r w:rsidRPr="00BC219D">
        <w:rPr>
          <w:rFonts w:ascii="Verdana" w:eastAsia="Calibri" w:hAnsi="Verdana"/>
          <w:b/>
          <w:sz w:val="18"/>
          <w:szCs w:val="18"/>
          <w:lang w:eastAsia="en-US"/>
        </w:rPr>
        <w:t>§ 8</w:t>
      </w:r>
    </w:p>
    <w:p w:rsidR="00AC5D26" w:rsidRPr="00BC219D" w:rsidRDefault="00AC5D26" w:rsidP="00AC5D26">
      <w:pPr>
        <w:spacing w:after="0"/>
        <w:ind w:left="0" w:firstLine="0"/>
        <w:jc w:val="center"/>
        <w:rPr>
          <w:rFonts w:ascii="Verdana" w:eastAsia="Calibri" w:hAnsi="Verdana"/>
          <w:b/>
          <w:sz w:val="18"/>
          <w:szCs w:val="18"/>
          <w:lang w:eastAsia="en-US"/>
        </w:rPr>
      </w:pPr>
      <w:r w:rsidRPr="00BC219D">
        <w:rPr>
          <w:rFonts w:ascii="Verdana" w:eastAsia="Calibri" w:hAnsi="Verdana"/>
          <w:b/>
          <w:sz w:val="18"/>
          <w:szCs w:val="18"/>
          <w:lang w:eastAsia="en-US"/>
        </w:rPr>
        <w:t>ODSTĄPIENIE OD UMOWY</w:t>
      </w:r>
    </w:p>
    <w:p w:rsidR="00AC5D26" w:rsidRPr="00BC219D" w:rsidRDefault="00AC5D26" w:rsidP="00AC5D26">
      <w:pPr>
        <w:numPr>
          <w:ilvl w:val="0"/>
          <w:numId w:val="48"/>
        </w:numPr>
        <w:ind w:left="357" w:hanging="357"/>
        <w:rPr>
          <w:rFonts w:ascii="Verdana" w:eastAsia="Calibri" w:hAnsi="Verdana" w:cs="Tahoma"/>
          <w:sz w:val="18"/>
          <w:szCs w:val="18"/>
          <w:lang w:eastAsia="en-US"/>
        </w:rPr>
      </w:pPr>
      <w:r w:rsidRPr="00BC219D">
        <w:rPr>
          <w:rFonts w:ascii="Verdana" w:eastAsia="Calibri" w:hAnsi="Verdana" w:cs="Tahoma"/>
          <w:sz w:val="18"/>
          <w:szCs w:val="18"/>
          <w:lang w:eastAsia="en-US"/>
        </w:rPr>
        <w:t>W razie wystąpienia istotnych uchybień w realizacji umowy, Zamawiający może, w terminie 30 dni od wykrycia uchybienia, odstąpić w całości lub części od umowy ze skutkiem natychmiastowym.</w:t>
      </w:r>
    </w:p>
    <w:p w:rsidR="00AC5D26" w:rsidRPr="00BC219D" w:rsidRDefault="00AC5D26" w:rsidP="00AC5D26">
      <w:pPr>
        <w:numPr>
          <w:ilvl w:val="0"/>
          <w:numId w:val="48"/>
        </w:numPr>
        <w:ind w:left="357" w:hanging="357"/>
        <w:rPr>
          <w:rFonts w:ascii="Verdana" w:eastAsia="Calibri" w:hAnsi="Verdana"/>
          <w:sz w:val="18"/>
          <w:szCs w:val="18"/>
          <w:lang w:eastAsia="en-US"/>
        </w:rPr>
      </w:pPr>
      <w:r w:rsidRPr="00BC219D">
        <w:rPr>
          <w:rFonts w:ascii="Verdana" w:eastAsia="Calibri" w:hAnsi="Verdana"/>
          <w:sz w:val="18"/>
          <w:szCs w:val="18"/>
          <w:lang w:eastAsia="en-US"/>
        </w:rPr>
        <w:t>Uchybienia, o których mowa w ust. 1 mogą polegać w szczególności na wykonaniu przedmiotu umowy niezgodnie z ustaleniami i założeniami niniejszej umowy oraz SWZ.</w:t>
      </w:r>
    </w:p>
    <w:p w:rsidR="00AC5D26" w:rsidRPr="00BC219D" w:rsidRDefault="00AC5D26" w:rsidP="00AC5D26">
      <w:pPr>
        <w:numPr>
          <w:ilvl w:val="0"/>
          <w:numId w:val="48"/>
        </w:numPr>
        <w:ind w:left="357" w:hanging="357"/>
        <w:rPr>
          <w:rFonts w:ascii="Verdana" w:hAnsi="Verdana" w:cs="Verdana"/>
          <w:b/>
          <w:bCs/>
          <w:sz w:val="18"/>
          <w:szCs w:val="18"/>
        </w:rPr>
      </w:pPr>
      <w:r w:rsidRPr="00BC219D">
        <w:rPr>
          <w:rFonts w:ascii="Verdana" w:eastAsia="Calibri" w:hAnsi="Verdana"/>
          <w:sz w:val="18"/>
          <w:szCs w:val="18"/>
          <w:lang w:eastAsia="en-US"/>
        </w:rPr>
        <w:t>W przypadku rozwiązania umowy z przyczyn określonych w ust. 1 i 2, Wykonawca może żądać jedynie wynagrodzenia należnego mu z tytułu wykonanej części umowy, która została odebrana przez Zamawiającego, pomniejszonego o karę umowną, o której mowa w §7 ust. 2.</w:t>
      </w:r>
    </w:p>
    <w:p w:rsidR="00AC5D26" w:rsidRPr="00BC219D" w:rsidRDefault="00AC5D26" w:rsidP="00AC5D26">
      <w:pPr>
        <w:numPr>
          <w:ilvl w:val="0"/>
          <w:numId w:val="48"/>
        </w:numPr>
        <w:suppressAutoHyphens/>
        <w:rPr>
          <w:rFonts w:ascii="Verdana" w:hAnsi="Verdana" w:cs="Verdana"/>
          <w:sz w:val="18"/>
          <w:szCs w:val="18"/>
        </w:rPr>
      </w:pPr>
      <w:r w:rsidRPr="00BC219D">
        <w:rPr>
          <w:rFonts w:ascii="Verdana" w:hAnsi="Verdana" w:cs="Verdana"/>
          <w:sz w:val="18"/>
          <w:szCs w:val="18"/>
        </w:rPr>
        <w:t xml:space="preserve">W razie wystąpienia istotnej zmiany okoliczności powodującej, że wykonanie umowy nie leży </w:t>
      </w:r>
      <w:r w:rsidRPr="00BC219D">
        <w:rPr>
          <w:rFonts w:ascii="Verdana" w:hAnsi="Verdana" w:cs="Verdana"/>
          <w:sz w:val="18"/>
          <w:szCs w:val="18"/>
        </w:rPr>
        <w:br/>
        <w:t xml:space="preserve">w interesie publicznym, czego nie można było przewidzieć w chwili zawarcia umowy, Zamawiający może odstąpić od umowy w terminie miesiąca od powzięcia wiadomości </w:t>
      </w:r>
      <w:r w:rsidRPr="00BC219D">
        <w:rPr>
          <w:rFonts w:ascii="Verdana" w:hAnsi="Verdana" w:cs="Verdana"/>
          <w:sz w:val="18"/>
          <w:szCs w:val="18"/>
        </w:rPr>
        <w:br/>
        <w:t>o powyższych okolicznościach. W takim wypadku Wykonawcy nie przysługuje kara umowna określona w §7 ust. 5, a Wykonawca może żądać jedynie wynagrodzenia należnego mu z tytułu wykonania części umowy.</w:t>
      </w:r>
    </w:p>
    <w:p w:rsidR="00AC5D26" w:rsidRPr="00BC219D" w:rsidRDefault="00AC5D26" w:rsidP="00AC5D26">
      <w:pPr>
        <w:suppressAutoHyphens/>
        <w:spacing w:after="0"/>
        <w:ind w:left="0" w:firstLine="0"/>
        <w:jc w:val="center"/>
        <w:rPr>
          <w:rFonts w:ascii="Verdana" w:hAnsi="Verdana" w:cs="Verdana"/>
          <w:b/>
          <w:sz w:val="18"/>
          <w:szCs w:val="18"/>
        </w:rPr>
      </w:pPr>
      <w:r w:rsidRPr="00BC219D">
        <w:rPr>
          <w:rFonts w:ascii="Verdana" w:hAnsi="Verdana" w:cs="Verdana"/>
          <w:b/>
          <w:sz w:val="18"/>
          <w:szCs w:val="18"/>
        </w:rPr>
        <w:t>§ 9</w:t>
      </w:r>
    </w:p>
    <w:p w:rsidR="00AC5D26" w:rsidRPr="00BC219D" w:rsidRDefault="00AC5D26" w:rsidP="00AC5D26">
      <w:pPr>
        <w:suppressAutoHyphens/>
        <w:spacing w:after="0"/>
        <w:ind w:left="0" w:firstLine="0"/>
        <w:jc w:val="center"/>
        <w:rPr>
          <w:rFonts w:ascii="Verdana" w:hAnsi="Verdana" w:cs="Verdana"/>
          <w:b/>
          <w:sz w:val="18"/>
          <w:szCs w:val="18"/>
        </w:rPr>
      </w:pPr>
      <w:r w:rsidRPr="00BC219D">
        <w:rPr>
          <w:rFonts w:ascii="Verdana" w:hAnsi="Verdana" w:cs="Verdana"/>
          <w:b/>
          <w:sz w:val="18"/>
          <w:szCs w:val="18"/>
        </w:rPr>
        <w:t>ROZWIĄZANIE UMOWY</w:t>
      </w:r>
    </w:p>
    <w:p w:rsidR="00AC5D26" w:rsidRPr="00BC219D" w:rsidRDefault="00AC5D26" w:rsidP="00AC5D26">
      <w:pPr>
        <w:numPr>
          <w:ilvl w:val="3"/>
          <w:numId w:val="49"/>
        </w:numPr>
        <w:tabs>
          <w:tab w:val="num" w:pos="284"/>
        </w:tabs>
        <w:suppressAutoHyphens/>
        <w:spacing w:after="0"/>
        <w:ind w:left="284" w:hanging="284"/>
        <w:rPr>
          <w:rFonts w:ascii="Verdana" w:hAnsi="Verdana" w:cs="Verdana"/>
          <w:sz w:val="18"/>
          <w:szCs w:val="18"/>
        </w:rPr>
      </w:pPr>
      <w:r w:rsidRPr="00BC219D">
        <w:rPr>
          <w:rFonts w:ascii="Verdana" w:hAnsi="Verdana" w:cs="Verdana"/>
          <w:sz w:val="18"/>
          <w:szCs w:val="18"/>
        </w:rPr>
        <w:t xml:space="preserve">Umowa może być rozwiązana przez Zamawiającego bez zachowania terminu wypowiedzenia </w:t>
      </w:r>
      <w:r w:rsidRPr="00BC219D">
        <w:rPr>
          <w:rFonts w:ascii="Verdana" w:hAnsi="Verdana" w:cs="Verdana"/>
          <w:sz w:val="18"/>
          <w:szCs w:val="18"/>
        </w:rPr>
        <w:br/>
        <w:t>w przypadku wystąpienia okoliczności losowych, których strony nie mogły przewidzieć w dniu zawarcia umowy np.:</w:t>
      </w:r>
    </w:p>
    <w:p w:rsidR="00AC5D26" w:rsidRPr="00BC219D" w:rsidRDefault="00AC5D26" w:rsidP="00AC5D26">
      <w:pPr>
        <w:numPr>
          <w:ilvl w:val="0"/>
          <w:numId w:val="53"/>
        </w:numPr>
        <w:tabs>
          <w:tab w:val="clear" w:pos="1455"/>
          <w:tab w:val="num" w:pos="426"/>
        </w:tabs>
        <w:suppressAutoHyphens/>
        <w:spacing w:after="0"/>
        <w:ind w:left="426" w:hanging="142"/>
        <w:rPr>
          <w:rFonts w:ascii="Verdana" w:hAnsi="Verdana" w:cs="Verdana"/>
          <w:sz w:val="18"/>
          <w:szCs w:val="18"/>
        </w:rPr>
      </w:pPr>
      <w:proofErr w:type="gramStart"/>
      <w:r w:rsidRPr="00BC219D">
        <w:rPr>
          <w:rFonts w:ascii="Verdana" w:hAnsi="Verdana" w:cs="Verdana"/>
          <w:sz w:val="18"/>
          <w:szCs w:val="18"/>
        </w:rPr>
        <w:t>wystąpienie</w:t>
      </w:r>
      <w:proofErr w:type="gramEnd"/>
      <w:r w:rsidRPr="00BC219D">
        <w:rPr>
          <w:rFonts w:ascii="Verdana" w:hAnsi="Verdana" w:cs="Verdana"/>
          <w:sz w:val="18"/>
          <w:szCs w:val="18"/>
        </w:rPr>
        <w:t xml:space="preserve"> przeszkód uniemożliwiających lub znacznie utrudniających wykonywanie umowy w szczególności z uwagi na chorobę lub inne zdarzenia losowe dotyczące osób bezpośrednio wykonujące usługę, </w:t>
      </w:r>
    </w:p>
    <w:p w:rsidR="00AC5D26" w:rsidRPr="00BC219D" w:rsidRDefault="00AC5D26" w:rsidP="00AC5D26">
      <w:pPr>
        <w:numPr>
          <w:ilvl w:val="0"/>
          <w:numId w:val="53"/>
        </w:numPr>
        <w:tabs>
          <w:tab w:val="clear" w:pos="1455"/>
          <w:tab w:val="num" w:pos="426"/>
        </w:tabs>
        <w:suppressAutoHyphens/>
        <w:spacing w:after="0"/>
        <w:ind w:left="426" w:hanging="142"/>
        <w:rPr>
          <w:rFonts w:ascii="Verdana" w:hAnsi="Verdana" w:cs="Verdana"/>
          <w:sz w:val="18"/>
          <w:szCs w:val="18"/>
        </w:rPr>
      </w:pPr>
      <w:proofErr w:type="gramStart"/>
      <w:r w:rsidRPr="00BC219D">
        <w:rPr>
          <w:rFonts w:ascii="Verdana" w:hAnsi="Verdana" w:cs="Verdana"/>
          <w:sz w:val="18"/>
          <w:szCs w:val="18"/>
        </w:rPr>
        <w:t>wszczęcia</w:t>
      </w:r>
      <w:proofErr w:type="gramEnd"/>
      <w:r w:rsidRPr="00BC219D">
        <w:rPr>
          <w:rFonts w:ascii="Verdana" w:hAnsi="Verdana" w:cs="Verdana"/>
          <w:sz w:val="18"/>
          <w:szCs w:val="18"/>
        </w:rPr>
        <w:t xml:space="preserve"> przeciwko Wykonawcy usługi postępowania karnego o umyślne przestępstwo ścigane z oskarżenia publicznego.</w:t>
      </w:r>
    </w:p>
    <w:p w:rsidR="00AC5D26" w:rsidRPr="00BC219D" w:rsidRDefault="00AC5D26" w:rsidP="00AC5D26">
      <w:pPr>
        <w:numPr>
          <w:ilvl w:val="3"/>
          <w:numId w:val="49"/>
        </w:numPr>
        <w:tabs>
          <w:tab w:val="num" w:pos="284"/>
        </w:tabs>
        <w:suppressAutoHyphens/>
        <w:spacing w:after="0" w:line="276" w:lineRule="auto"/>
        <w:ind w:left="284" w:hanging="284"/>
        <w:rPr>
          <w:rFonts w:ascii="Verdana" w:hAnsi="Verdana" w:cs="Verdana"/>
          <w:sz w:val="18"/>
          <w:szCs w:val="18"/>
        </w:rPr>
      </w:pPr>
      <w:r w:rsidRPr="00BC219D">
        <w:rPr>
          <w:rFonts w:ascii="Verdana" w:hAnsi="Verdana" w:cs="Verdana"/>
          <w:sz w:val="18"/>
          <w:szCs w:val="18"/>
        </w:rPr>
        <w:lastRenderedPageBreak/>
        <w:t xml:space="preserve">W przypadku określonym w ust. 1 pkt. 1 Zamawiającemu nie przysługuje kara umowna określona w §7 ust. 2. </w:t>
      </w:r>
    </w:p>
    <w:p w:rsidR="00AC5D26" w:rsidRPr="00BC219D" w:rsidRDefault="00AC5D26" w:rsidP="00AC5D26">
      <w:pPr>
        <w:suppressAutoHyphens/>
        <w:spacing w:after="0"/>
        <w:ind w:left="0" w:firstLine="0"/>
        <w:jc w:val="center"/>
        <w:rPr>
          <w:rFonts w:ascii="Verdana" w:hAnsi="Verdana" w:cs="Verdana"/>
          <w:sz w:val="18"/>
          <w:szCs w:val="18"/>
        </w:rPr>
      </w:pPr>
      <w:r w:rsidRPr="00BC219D">
        <w:rPr>
          <w:rFonts w:ascii="Verdana" w:hAnsi="Verdana" w:cs="Verdana"/>
          <w:b/>
          <w:bCs/>
          <w:sz w:val="18"/>
          <w:szCs w:val="18"/>
        </w:rPr>
        <w:t>§ 10</w:t>
      </w:r>
    </w:p>
    <w:p w:rsidR="00AC5D26" w:rsidRPr="00BC219D" w:rsidRDefault="00AC5D26" w:rsidP="00AC5D26">
      <w:pPr>
        <w:suppressAutoHyphens/>
        <w:spacing w:after="0"/>
        <w:ind w:left="0" w:firstLine="0"/>
        <w:jc w:val="center"/>
        <w:rPr>
          <w:rFonts w:ascii="Verdana" w:hAnsi="Verdana" w:cs="Verdana"/>
          <w:b/>
          <w:sz w:val="18"/>
          <w:szCs w:val="18"/>
        </w:rPr>
      </w:pPr>
      <w:r w:rsidRPr="00BC219D">
        <w:rPr>
          <w:rFonts w:ascii="Verdana" w:hAnsi="Verdana" w:cs="Verdana"/>
          <w:b/>
          <w:sz w:val="18"/>
          <w:szCs w:val="18"/>
        </w:rPr>
        <w:t>ZMIANY DO UMOWY</w:t>
      </w:r>
    </w:p>
    <w:p w:rsidR="00AC5D26" w:rsidRPr="00BC219D" w:rsidRDefault="00AC5D26" w:rsidP="00AC5D26">
      <w:pPr>
        <w:numPr>
          <w:ilvl w:val="3"/>
          <w:numId w:val="101"/>
        </w:numPr>
        <w:suppressAutoHyphens/>
        <w:spacing w:after="0"/>
        <w:ind w:left="284" w:hanging="284"/>
        <w:rPr>
          <w:rFonts w:ascii="Verdana" w:hAnsi="Verdana" w:cs="Verdana"/>
          <w:sz w:val="18"/>
          <w:szCs w:val="18"/>
        </w:rPr>
      </w:pPr>
      <w:r w:rsidRPr="00BC219D">
        <w:rPr>
          <w:rFonts w:ascii="Verdana" w:hAnsi="Verdana" w:cs="Verdana"/>
          <w:sz w:val="18"/>
          <w:szCs w:val="18"/>
        </w:rPr>
        <w:t>Umowa może być zmieniona w stosunku do złożonej Oferty na niżej wymienionych warunkach:</w:t>
      </w:r>
    </w:p>
    <w:p w:rsidR="00AC5D26" w:rsidRPr="00BC219D" w:rsidRDefault="00AC5D26" w:rsidP="00AC5D26">
      <w:pPr>
        <w:numPr>
          <w:ilvl w:val="0"/>
          <w:numId w:val="59"/>
        </w:numPr>
        <w:tabs>
          <w:tab w:val="left" w:pos="567"/>
        </w:tabs>
        <w:suppressAutoHyphens/>
        <w:autoSpaceDE w:val="0"/>
        <w:spacing w:after="0"/>
        <w:ind w:left="567" w:hanging="283"/>
        <w:rPr>
          <w:rFonts w:ascii="Verdana" w:hAnsi="Verdana"/>
          <w:sz w:val="18"/>
          <w:szCs w:val="18"/>
          <w:lang w:eastAsia="zh-CN"/>
        </w:rPr>
      </w:pPr>
      <w:proofErr w:type="gramStart"/>
      <w:r w:rsidRPr="00BC219D">
        <w:rPr>
          <w:rFonts w:ascii="Verdana" w:hAnsi="Verdana"/>
          <w:sz w:val="18"/>
          <w:szCs w:val="18"/>
        </w:rPr>
        <w:t>w</w:t>
      </w:r>
      <w:proofErr w:type="gramEnd"/>
      <w:r w:rsidRPr="00BC219D">
        <w:rPr>
          <w:rFonts w:ascii="Verdana" w:hAnsi="Verdana"/>
          <w:sz w:val="18"/>
          <w:szCs w:val="18"/>
        </w:rPr>
        <w:t xml:space="preserve"> przypadku zmiany stawki podatku od towarów i usług, jeżeli zmiany te będą miały wpływ na koszty wykonania zamówienia.</w:t>
      </w:r>
      <w:r w:rsidRPr="00BC219D">
        <w:rPr>
          <w:rFonts w:ascii="Verdana" w:hAnsi="Verdana" w:cs="Verdana"/>
          <w:sz w:val="18"/>
          <w:szCs w:val="18"/>
        </w:rPr>
        <w:t xml:space="preserve"> </w:t>
      </w:r>
      <w:r w:rsidRPr="00BC219D">
        <w:rPr>
          <w:rFonts w:ascii="Verdana" w:eastAsia="Calibri" w:hAnsi="Verdana" w:cs="Calibri"/>
          <w:sz w:val="18"/>
          <w:szCs w:val="18"/>
          <w:lang w:eastAsia="zh-CN"/>
        </w:rPr>
        <w:t xml:space="preserve">Zmiana wynagrodzenia obejmować będzie okres od wejścia w życie przepisów uzasadniających zmiany, z zastrzeżeniem, że wynagrodzenie netto nie ulegnie zmianie, wysokość podatku i wartość brutto umowy zostanie dostosowana do nowej stawki. </w:t>
      </w:r>
    </w:p>
    <w:p w:rsidR="00AC5D26" w:rsidRPr="00BC219D" w:rsidRDefault="00AC5D26" w:rsidP="00AC5D26">
      <w:pPr>
        <w:numPr>
          <w:ilvl w:val="0"/>
          <w:numId w:val="59"/>
        </w:numPr>
        <w:tabs>
          <w:tab w:val="left" w:pos="567"/>
        </w:tabs>
        <w:suppressAutoHyphens/>
        <w:autoSpaceDE w:val="0"/>
        <w:spacing w:after="0"/>
        <w:ind w:left="567" w:hanging="283"/>
        <w:rPr>
          <w:rFonts w:ascii="Verdana" w:hAnsi="Verdana"/>
          <w:sz w:val="18"/>
          <w:szCs w:val="18"/>
          <w:lang w:eastAsia="zh-CN"/>
        </w:rPr>
      </w:pPr>
      <w:proofErr w:type="gramStart"/>
      <w:r w:rsidRPr="00BC219D">
        <w:rPr>
          <w:rFonts w:ascii="Verdana" w:hAnsi="Verdana"/>
          <w:sz w:val="18"/>
          <w:szCs w:val="18"/>
        </w:rPr>
        <w:t>w</w:t>
      </w:r>
      <w:proofErr w:type="gramEnd"/>
      <w:r w:rsidRPr="00BC219D">
        <w:rPr>
          <w:rFonts w:ascii="Verdana" w:hAnsi="Verdana"/>
          <w:sz w:val="18"/>
          <w:szCs w:val="18"/>
        </w:rPr>
        <w:t xml:space="preserve"> przypadku zmiany zasad podlegania ubezpieczeniom społecznym lub ubezpieczeniu zdrowotnemu lub wysokości stawki składki na ubezpieczenia społeczne lub ubezpieczenie zdrowotne. </w:t>
      </w:r>
      <w:r w:rsidRPr="00BC219D">
        <w:rPr>
          <w:rFonts w:ascii="Verdana" w:hAnsi="Verdana" w:cs="Calibri"/>
          <w:sz w:val="18"/>
          <w:szCs w:val="18"/>
          <w:lang w:eastAsia="zh-CN"/>
        </w:rPr>
        <w:t>Zmiana umowy w tym zakresie może być wprowadzona na wniosek Wykonawcy.</w:t>
      </w:r>
    </w:p>
    <w:p w:rsidR="00AC5D26" w:rsidRPr="00BC219D" w:rsidRDefault="00AC5D26" w:rsidP="00AC5D26">
      <w:pPr>
        <w:numPr>
          <w:ilvl w:val="0"/>
          <w:numId w:val="59"/>
        </w:numPr>
        <w:tabs>
          <w:tab w:val="left" w:pos="567"/>
        </w:tabs>
        <w:suppressAutoHyphens/>
        <w:autoSpaceDE w:val="0"/>
        <w:spacing w:after="0"/>
        <w:ind w:left="567" w:hanging="283"/>
        <w:rPr>
          <w:rFonts w:ascii="Verdana" w:hAnsi="Verdana" w:cs="Tahoma"/>
          <w:sz w:val="18"/>
          <w:szCs w:val="18"/>
        </w:rPr>
      </w:pPr>
      <w:proofErr w:type="gramStart"/>
      <w:r w:rsidRPr="00BC219D">
        <w:rPr>
          <w:rFonts w:ascii="Verdana" w:hAnsi="Verdana"/>
          <w:sz w:val="18"/>
          <w:szCs w:val="18"/>
        </w:rPr>
        <w:t>w</w:t>
      </w:r>
      <w:proofErr w:type="gramEnd"/>
      <w:r w:rsidRPr="00BC219D">
        <w:rPr>
          <w:rFonts w:ascii="Verdana" w:hAnsi="Verdana"/>
          <w:sz w:val="18"/>
          <w:szCs w:val="18"/>
        </w:rPr>
        <w:t xml:space="preserve"> przypadku zmiany zasad gromadzenia i wysokości wpłat do pracowniczych planów kapitałowych, o których mowa w </w:t>
      </w:r>
      <w:hyperlink r:id="rId10" w:anchor="/document/18781862?cm=DOCUMENT" w:history="1">
        <w:r w:rsidRPr="00BC219D">
          <w:rPr>
            <w:rFonts w:ascii="Verdana" w:hAnsi="Verdana"/>
            <w:sz w:val="18"/>
            <w:szCs w:val="18"/>
          </w:rPr>
          <w:t>ustawie</w:t>
        </w:r>
      </w:hyperlink>
      <w:r w:rsidRPr="00BC219D">
        <w:rPr>
          <w:rFonts w:ascii="Verdana" w:hAnsi="Verdana"/>
          <w:sz w:val="18"/>
          <w:szCs w:val="18"/>
        </w:rPr>
        <w:t xml:space="preserve"> z dnia 4 października 2018 r. o pracowniczych planach kapitałowych (Dz. U. </w:t>
      </w:r>
      <w:proofErr w:type="gramStart"/>
      <w:r w:rsidRPr="00BC219D">
        <w:rPr>
          <w:rFonts w:ascii="Verdana" w:hAnsi="Verdana"/>
          <w:sz w:val="18"/>
          <w:szCs w:val="18"/>
        </w:rPr>
        <w:t>poz</w:t>
      </w:r>
      <w:proofErr w:type="gramEnd"/>
      <w:r w:rsidRPr="00BC219D">
        <w:rPr>
          <w:rFonts w:ascii="Verdana" w:hAnsi="Verdana"/>
          <w:sz w:val="18"/>
          <w:szCs w:val="18"/>
        </w:rPr>
        <w:t xml:space="preserve">. 2215 oraz z 2019 r. poz. 1074 i 1572). </w:t>
      </w:r>
      <w:r w:rsidRPr="00BC219D">
        <w:rPr>
          <w:rFonts w:ascii="Verdana" w:hAnsi="Verdana" w:cs="Calibri"/>
          <w:sz w:val="18"/>
          <w:szCs w:val="18"/>
          <w:lang w:eastAsia="zh-CN"/>
        </w:rPr>
        <w:t xml:space="preserve">Zmiana umowy w tym zakresie może być wprowadzona na wniosek Wykonawcy. </w:t>
      </w:r>
    </w:p>
    <w:p w:rsidR="00AC5D26" w:rsidRPr="00BC219D" w:rsidRDefault="00AC5D26" w:rsidP="00AC5D26">
      <w:pPr>
        <w:numPr>
          <w:ilvl w:val="0"/>
          <w:numId w:val="59"/>
        </w:numPr>
        <w:tabs>
          <w:tab w:val="left" w:pos="567"/>
        </w:tabs>
        <w:suppressAutoHyphens/>
        <w:autoSpaceDE w:val="0"/>
        <w:spacing w:after="0"/>
        <w:ind w:left="567" w:hanging="283"/>
        <w:rPr>
          <w:rFonts w:ascii="Verdana" w:hAnsi="Verdana" w:cs="Tahoma"/>
          <w:sz w:val="18"/>
          <w:szCs w:val="18"/>
        </w:rPr>
      </w:pPr>
      <w:r w:rsidRPr="00BC219D">
        <w:rPr>
          <w:rFonts w:ascii="Tahoma" w:hAnsi="Tahoma" w:cs="Tahoma"/>
          <w:sz w:val="18"/>
          <w:szCs w:val="18"/>
          <w:lang w:val="x-none" w:eastAsia="x-none"/>
        </w:rPr>
        <w:t xml:space="preserve">w </w:t>
      </w:r>
      <w:r w:rsidRPr="00BC219D">
        <w:rPr>
          <w:rFonts w:ascii="Verdana" w:hAnsi="Verdana" w:cs="Tahoma"/>
          <w:sz w:val="18"/>
          <w:szCs w:val="18"/>
          <w:lang w:val="x-none" w:eastAsia="x-none"/>
        </w:rPr>
        <w:t xml:space="preserve">przypadku, gdy zmiana ceny materiałów lub kosztów związanych z realizacją Umowy będzie wyższa lub niższa o co najmniej 10% od wysokości średniorocznego wskaźnika cen towarów i usług konsumpcyjnych ogółem ogłaszanego w komunikacie Prezesa Głównego Urzędu Statystycznego, </w:t>
      </w:r>
      <w:r w:rsidRPr="00BC219D">
        <w:rPr>
          <w:rFonts w:ascii="Verdana" w:hAnsi="Verdana" w:cs="Tahoma"/>
          <w:sz w:val="18"/>
          <w:szCs w:val="18"/>
          <w:lang w:eastAsia="x-none"/>
        </w:rPr>
        <w:t xml:space="preserve">podawanego przez GUS publikowanego w Monitorze Polskim – o wielkość tego wskaźnika, jednak nie wcześniej niż po jego ogłoszeniu. </w:t>
      </w:r>
      <w:r w:rsidRPr="00BC219D">
        <w:rPr>
          <w:rFonts w:ascii="Verdana" w:hAnsi="Verdana" w:cs="Tahoma"/>
          <w:sz w:val="18"/>
          <w:szCs w:val="18"/>
        </w:rPr>
        <w:t xml:space="preserve">Zmiana umowy w tym zakresie może być wprowadzona tylko na wniosek Wykonawcy lub Zamawiającego. Jednocześnie Wykonawca zobowiązuje się do przedstawienia Zamawiającemu podstawy do podwyższenia cen towarów. Strona wnioskująca o obniżenie wynagrodzenia winna uzasadnić wniosek. </w:t>
      </w:r>
    </w:p>
    <w:p w:rsidR="00AC5D26" w:rsidRPr="00BC219D" w:rsidRDefault="00AC5D26" w:rsidP="00AC5D26">
      <w:pPr>
        <w:numPr>
          <w:ilvl w:val="0"/>
          <w:numId w:val="59"/>
        </w:numPr>
        <w:suppressAutoHyphens/>
        <w:spacing w:after="0"/>
        <w:ind w:left="567" w:hanging="283"/>
        <w:rPr>
          <w:rFonts w:ascii="Verdana" w:hAnsi="Verdana" w:cs="Verdana"/>
          <w:sz w:val="18"/>
          <w:szCs w:val="18"/>
        </w:rPr>
      </w:pPr>
      <w:proofErr w:type="gramStart"/>
      <w:r w:rsidRPr="00BC219D">
        <w:rPr>
          <w:rFonts w:ascii="Verdana" w:hAnsi="Verdana"/>
          <w:sz w:val="18"/>
          <w:szCs w:val="18"/>
        </w:rPr>
        <w:t>w</w:t>
      </w:r>
      <w:proofErr w:type="gramEnd"/>
      <w:r w:rsidRPr="00BC219D">
        <w:rPr>
          <w:rFonts w:ascii="Verdana" w:hAnsi="Verdana"/>
          <w:sz w:val="18"/>
          <w:szCs w:val="18"/>
        </w:rPr>
        <w:t xml:space="preserve"> wyjątkowych sytuacjach zmiana </w:t>
      </w:r>
      <w:r w:rsidRPr="00BC219D">
        <w:rPr>
          <w:rFonts w:ascii="Verdana" w:hAnsi="Verdana" w:cs="Verdana"/>
          <w:sz w:val="18"/>
          <w:szCs w:val="18"/>
        </w:rPr>
        <w:t>osób realizujących zadania pod warunkiem, że osoby te będą spełniały wymagania określone w SWZ</w:t>
      </w:r>
      <w:r w:rsidRPr="00BC219D">
        <w:rPr>
          <w:rFonts w:ascii="Verdana" w:hAnsi="Verdana"/>
          <w:sz w:val="18"/>
          <w:szCs w:val="18"/>
        </w:rPr>
        <w:t xml:space="preserve"> i posiadały min. takie same doświadczenie,</w:t>
      </w:r>
    </w:p>
    <w:p w:rsidR="00AC5D26" w:rsidRPr="00BC219D" w:rsidRDefault="00AC5D26" w:rsidP="00AC5D26">
      <w:pPr>
        <w:numPr>
          <w:ilvl w:val="0"/>
          <w:numId w:val="59"/>
        </w:numPr>
        <w:suppressAutoHyphens/>
        <w:ind w:left="567" w:hanging="283"/>
        <w:rPr>
          <w:rFonts w:ascii="Verdana" w:hAnsi="Verdana" w:cs="Verdana"/>
          <w:sz w:val="18"/>
          <w:szCs w:val="18"/>
        </w:rPr>
      </w:pPr>
      <w:r w:rsidRPr="00BC219D">
        <w:rPr>
          <w:rFonts w:ascii="Verdana" w:eastAsia="Calibri" w:hAnsi="Verdana"/>
          <w:sz w:val="18"/>
          <w:szCs w:val="18"/>
        </w:rPr>
        <w:t xml:space="preserve">zmiany terminu wykonania przedmiotu umowy w przypadku wystąpienia nadzwyczajnych okoliczności niezależnych od stron, stanowiących obiektywną przeszkodę w wykonaniu przedmiotu </w:t>
      </w:r>
      <w:proofErr w:type="gramStart"/>
      <w:r w:rsidRPr="00BC219D">
        <w:rPr>
          <w:rFonts w:ascii="Verdana" w:eastAsia="Calibri" w:hAnsi="Verdana"/>
          <w:sz w:val="18"/>
          <w:szCs w:val="18"/>
        </w:rPr>
        <w:t>umowy  - o</w:t>
      </w:r>
      <w:proofErr w:type="gramEnd"/>
      <w:r w:rsidRPr="00BC219D">
        <w:rPr>
          <w:rFonts w:ascii="Verdana" w:eastAsia="Calibri" w:hAnsi="Verdana"/>
          <w:sz w:val="18"/>
          <w:szCs w:val="18"/>
        </w:rPr>
        <w:t xml:space="preserve"> okres trwania przeszkody.</w:t>
      </w:r>
    </w:p>
    <w:p w:rsidR="00AC5D26" w:rsidRPr="00BC219D" w:rsidRDefault="00AC5D26" w:rsidP="00AC5D26">
      <w:pPr>
        <w:numPr>
          <w:ilvl w:val="0"/>
          <w:numId w:val="43"/>
        </w:numPr>
        <w:suppressAutoHyphens/>
        <w:autoSpaceDE w:val="0"/>
        <w:rPr>
          <w:rFonts w:ascii="Verdana" w:hAnsi="Verdana"/>
          <w:sz w:val="18"/>
          <w:szCs w:val="18"/>
          <w:lang w:eastAsia="zh-CN"/>
        </w:rPr>
      </w:pPr>
      <w:r w:rsidRPr="00BC219D">
        <w:rPr>
          <w:rFonts w:ascii="Verdana" w:hAnsi="Verdana" w:cs="Calibri"/>
          <w:sz w:val="18"/>
          <w:szCs w:val="18"/>
          <w:lang w:eastAsia="zh-CN"/>
        </w:rPr>
        <w:t>W przypadkach, o których mowa w ust. 1 pkt</w:t>
      </w:r>
      <w:proofErr w:type="gramStart"/>
      <w:r w:rsidRPr="00BC219D">
        <w:rPr>
          <w:rFonts w:ascii="Verdana" w:hAnsi="Verdana" w:cs="Calibri"/>
          <w:sz w:val="18"/>
          <w:szCs w:val="18"/>
          <w:lang w:eastAsia="zh-CN"/>
        </w:rPr>
        <w:t>. 1)-4) dopuszcza</w:t>
      </w:r>
      <w:proofErr w:type="gramEnd"/>
      <w:r w:rsidRPr="00BC219D">
        <w:rPr>
          <w:rFonts w:ascii="Verdana" w:hAnsi="Verdana" w:cs="Calibri"/>
          <w:sz w:val="18"/>
          <w:szCs w:val="18"/>
          <w:lang w:eastAsia="zh-CN"/>
        </w:rPr>
        <w:t xml:space="preserve"> się zmianę wynagrodzenia określonego w umowie, co do niewykonanej części zamówienia pod warunkiem wystąpienia przez Wykonawcę do Zamawiającego w formie pisemnej ze stosownym wnioskiem o taką zmianę zawierającym uzasadnienie i szczegółowy sposób wyliczenia nowych cen wraz z dokumentami potwierdzającymi, iż zmiany te mają wpływ na koszt wykonania zamówienia przez Wykonawcę. Zmiana wynagrodzenia obejmować będzie okres od wejścia w życie przepisów uzasadniających zmiany, lecz nie wcześniej niż od dnia wpływu do Zamawiającego wniosku wraz z uzasadnieniem i dokumentami.</w:t>
      </w:r>
    </w:p>
    <w:p w:rsidR="00AC5D26" w:rsidRPr="00BC219D" w:rsidRDefault="00AC5D26" w:rsidP="00AC5D26">
      <w:pPr>
        <w:numPr>
          <w:ilvl w:val="0"/>
          <w:numId w:val="43"/>
        </w:numPr>
        <w:tabs>
          <w:tab w:val="left" w:pos="284"/>
        </w:tabs>
        <w:suppressAutoHyphens/>
        <w:rPr>
          <w:rFonts w:ascii="Verdana" w:hAnsi="Verdana"/>
          <w:sz w:val="18"/>
          <w:szCs w:val="18"/>
          <w:lang w:eastAsia="ar-SA"/>
        </w:rPr>
      </w:pPr>
      <w:r w:rsidRPr="00BC219D">
        <w:rPr>
          <w:rFonts w:ascii="Verdana" w:hAnsi="Verdana"/>
          <w:sz w:val="18"/>
          <w:szCs w:val="18"/>
          <w:lang w:eastAsia="ar-SA"/>
        </w:rPr>
        <w:t xml:space="preserve">Zmiana ceny, o której mowa w ust. 1 pkt 4), nie może być wyższa niż 50% wartości określonej w §5 ust 1. </w:t>
      </w:r>
    </w:p>
    <w:p w:rsidR="00AC5D26" w:rsidRPr="00BC219D" w:rsidRDefault="00AC5D26" w:rsidP="00AC5D26">
      <w:pPr>
        <w:numPr>
          <w:ilvl w:val="0"/>
          <w:numId w:val="43"/>
        </w:numPr>
        <w:suppressAutoHyphens/>
        <w:autoSpaceDE w:val="0"/>
        <w:ind w:left="284" w:hanging="284"/>
        <w:rPr>
          <w:rFonts w:ascii="Verdana" w:hAnsi="Verdana"/>
          <w:sz w:val="18"/>
          <w:szCs w:val="18"/>
          <w:lang w:eastAsia="zh-CN"/>
        </w:rPr>
      </w:pPr>
      <w:r w:rsidRPr="00BC219D">
        <w:rPr>
          <w:rFonts w:ascii="Verdana" w:hAnsi="Verdana" w:cs="Calibri"/>
          <w:sz w:val="18"/>
          <w:szCs w:val="18"/>
          <w:lang w:eastAsia="zh-CN"/>
        </w:rPr>
        <w:t>W przypadku nie wykazania wpływu zmian na wzrost wynagrodzenia jak w ust. 1 od pkt 1) do pkt.3) i ust. 2, Zamawiający ma prawo odmówić zawarcia stosownego aneksu do czasu przedłożenia wymaganego uzasadnienia wraz z dokumentami potwierdzającymi zasadność żądania Wykonawcy.</w:t>
      </w:r>
    </w:p>
    <w:p w:rsidR="00AC5D26" w:rsidRPr="00BC219D" w:rsidRDefault="00AC5D26" w:rsidP="00AC5D26">
      <w:pPr>
        <w:numPr>
          <w:ilvl w:val="0"/>
          <w:numId w:val="43"/>
        </w:numPr>
        <w:autoSpaceDE w:val="0"/>
        <w:autoSpaceDN w:val="0"/>
        <w:adjustRightInd w:val="0"/>
        <w:spacing w:after="0"/>
        <w:ind w:left="284" w:hanging="284"/>
        <w:rPr>
          <w:rFonts w:ascii="Verdana" w:hAnsi="Verdana" w:cs="Verdana"/>
          <w:sz w:val="18"/>
          <w:szCs w:val="18"/>
        </w:rPr>
      </w:pPr>
      <w:r w:rsidRPr="00BC219D">
        <w:rPr>
          <w:rFonts w:ascii="Verdana" w:hAnsi="Verdana" w:cs="Verdana"/>
          <w:sz w:val="18"/>
          <w:szCs w:val="18"/>
        </w:rPr>
        <w:t>Nie stanowi zmiany umowy w rozumieniu art. 455 ustawy Prawo zamówień publicznych:</w:t>
      </w:r>
    </w:p>
    <w:p w:rsidR="00AC5D26" w:rsidRPr="00BC219D" w:rsidRDefault="00AC5D26" w:rsidP="00AC5D26">
      <w:pPr>
        <w:numPr>
          <w:ilvl w:val="0"/>
          <w:numId w:val="57"/>
        </w:numPr>
        <w:suppressAutoHyphens/>
        <w:spacing w:after="0"/>
        <w:ind w:left="567" w:hanging="283"/>
        <w:rPr>
          <w:rFonts w:ascii="Verdana" w:hAnsi="Verdana" w:cs="Verdana"/>
          <w:sz w:val="18"/>
          <w:szCs w:val="18"/>
        </w:rPr>
      </w:pPr>
      <w:proofErr w:type="gramStart"/>
      <w:r w:rsidRPr="00BC219D">
        <w:rPr>
          <w:rFonts w:ascii="Verdana" w:hAnsi="Verdana" w:cs="Verdana"/>
          <w:sz w:val="18"/>
          <w:szCs w:val="18"/>
        </w:rPr>
        <w:t>zmiana</w:t>
      </w:r>
      <w:proofErr w:type="gramEnd"/>
      <w:r w:rsidRPr="00BC219D">
        <w:rPr>
          <w:rFonts w:ascii="Verdana" w:hAnsi="Verdana" w:cs="Verdana"/>
          <w:sz w:val="18"/>
          <w:szCs w:val="18"/>
        </w:rPr>
        <w:t xml:space="preserve"> danych związanych z obsługą administracyjno-organizacyjną umowy,</w:t>
      </w:r>
    </w:p>
    <w:p w:rsidR="00AC5D26" w:rsidRPr="00BC219D" w:rsidRDefault="00AC5D26" w:rsidP="00AC5D26">
      <w:pPr>
        <w:numPr>
          <w:ilvl w:val="0"/>
          <w:numId w:val="57"/>
        </w:numPr>
        <w:suppressAutoHyphens/>
        <w:spacing w:after="0"/>
        <w:ind w:left="567" w:hanging="283"/>
        <w:rPr>
          <w:rFonts w:ascii="Verdana" w:hAnsi="Verdana" w:cs="Verdana"/>
          <w:sz w:val="18"/>
          <w:szCs w:val="18"/>
        </w:rPr>
      </w:pPr>
      <w:proofErr w:type="gramStart"/>
      <w:r w:rsidRPr="00BC219D">
        <w:rPr>
          <w:rFonts w:ascii="Verdana" w:hAnsi="Verdana" w:cs="Verdana"/>
          <w:sz w:val="18"/>
          <w:szCs w:val="18"/>
        </w:rPr>
        <w:t>zmiany</w:t>
      </w:r>
      <w:proofErr w:type="gramEnd"/>
      <w:r w:rsidRPr="00BC219D">
        <w:rPr>
          <w:rFonts w:ascii="Verdana" w:hAnsi="Verdana" w:cs="Verdana"/>
          <w:sz w:val="18"/>
          <w:szCs w:val="18"/>
        </w:rPr>
        <w:t xml:space="preserve"> danych teleadresowych, zmiany osób wskazanych do kontaktów między stronami.</w:t>
      </w:r>
    </w:p>
    <w:p w:rsidR="00AC5D26" w:rsidRPr="00BC219D" w:rsidRDefault="00AC5D26" w:rsidP="00AC5D26">
      <w:pPr>
        <w:numPr>
          <w:ilvl w:val="0"/>
          <w:numId w:val="57"/>
        </w:numPr>
        <w:autoSpaceDE w:val="0"/>
        <w:autoSpaceDN w:val="0"/>
        <w:adjustRightInd w:val="0"/>
        <w:spacing w:after="0"/>
        <w:ind w:left="567" w:hanging="283"/>
        <w:rPr>
          <w:rFonts w:ascii="Verdana" w:hAnsi="Verdana" w:cs="Verdana"/>
          <w:sz w:val="18"/>
          <w:szCs w:val="18"/>
        </w:rPr>
      </w:pPr>
      <w:proofErr w:type="gramStart"/>
      <w:r w:rsidRPr="00BC219D">
        <w:rPr>
          <w:rFonts w:ascii="Verdana" w:hAnsi="Verdana" w:cs="Verdana"/>
          <w:sz w:val="18"/>
          <w:szCs w:val="18"/>
        </w:rPr>
        <w:t>jednorazowe</w:t>
      </w:r>
      <w:proofErr w:type="gramEnd"/>
      <w:r w:rsidRPr="00BC219D">
        <w:rPr>
          <w:rFonts w:ascii="Verdana" w:hAnsi="Verdana" w:cs="Verdana"/>
          <w:sz w:val="18"/>
          <w:szCs w:val="18"/>
        </w:rPr>
        <w:t xml:space="preserve"> zastępstwo osób realizujących zamówienie, w jednostkowych nagłych uzasadnionych przypadkach, pod warunkiem, że osoby te spełniają wymagania określone w SWZ.</w:t>
      </w:r>
    </w:p>
    <w:p w:rsidR="00AC5D26" w:rsidRPr="00BC219D" w:rsidRDefault="00AC5D26" w:rsidP="00AC5D26">
      <w:pPr>
        <w:numPr>
          <w:ilvl w:val="0"/>
          <w:numId w:val="107"/>
        </w:numPr>
        <w:autoSpaceDE w:val="0"/>
        <w:autoSpaceDN w:val="0"/>
        <w:adjustRightInd w:val="0"/>
        <w:spacing w:after="0"/>
        <w:rPr>
          <w:rFonts w:ascii="Verdana" w:hAnsi="Verdana" w:cs="Verdana"/>
          <w:sz w:val="18"/>
          <w:szCs w:val="18"/>
        </w:rPr>
      </w:pPr>
      <w:r w:rsidRPr="00BC219D">
        <w:rPr>
          <w:rFonts w:ascii="Verdana" w:hAnsi="Verdana" w:cs="Verdana"/>
          <w:sz w:val="18"/>
          <w:szCs w:val="18"/>
        </w:rPr>
        <w:t>Uzupełnienia i zmiany niniejszej umowy wymagają pod rygorem nieważności formy pisemnej w postaci aneksu.</w:t>
      </w:r>
    </w:p>
    <w:p w:rsidR="00AC5D26" w:rsidRPr="00BC219D" w:rsidRDefault="00AC5D26" w:rsidP="00AC5D26">
      <w:pPr>
        <w:suppressAutoHyphens/>
        <w:spacing w:after="0"/>
        <w:ind w:left="0" w:firstLine="0"/>
        <w:jc w:val="center"/>
        <w:rPr>
          <w:rFonts w:ascii="Verdana" w:hAnsi="Verdana" w:cs="Verdana"/>
          <w:b/>
          <w:sz w:val="18"/>
          <w:szCs w:val="18"/>
        </w:rPr>
      </w:pPr>
      <w:r w:rsidRPr="00BC219D">
        <w:rPr>
          <w:rFonts w:ascii="Verdana" w:hAnsi="Verdana" w:cs="Verdana"/>
          <w:b/>
          <w:sz w:val="18"/>
          <w:szCs w:val="18"/>
        </w:rPr>
        <w:t>§ 11</w:t>
      </w:r>
    </w:p>
    <w:p w:rsidR="00AC5D26" w:rsidRPr="00BC219D" w:rsidRDefault="00AC5D26" w:rsidP="00AC5D26">
      <w:pPr>
        <w:suppressAutoHyphens/>
        <w:spacing w:after="0"/>
        <w:ind w:left="0" w:firstLine="0"/>
        <w:jc w:val="center"/>
        <w:rPr>
          <w:rFonts w:ascii="Verdana" w:hAnsi="Verdana" w:cs="Verdana"/>
          <w:b/>
          <w:bCs/>
          <w:sz w:val="18"/>
          <w:szCs w:val="18"/>
        </w:rPr>
      </w:pPr>
      <w:r w:rsidRPr="00BC219D">
        <w:rPr>
          <w:rFonts w:ascii="Verdana" w:hAnsi="Verdana" w:cs="Verdana"/>
          <w:b/>
          <w:bCs/>
          <w:sz w:val="18"/>
          <w:szCs w:val="18"/>
        </w:rPr>
        <w:t>POSTANOWIENIA KOŃCOWE</w:t>
      </w:r>
    </w:p>
    <w:p w:rsidR="00AC5D26" w:rsidRPr="00BC219D" w:rsidRDefault="00AC5D26" w:rsidP="00AC5D26">
      <w:pPr>
        <w:numPr>
          <w:ilvl w:val="6"/>
          <w:numId w:val="100"/>
        </w:numPr>
        <w:tabs>
          <w:tab w:val="clear" w:pos="360"/>
          <w:tab w:val="num" w:pos="284"/>
        </w:tabs>
        <w:suppressAutoHyphens/>
        <w:ind w:left="284" w:hanging="284"/>
        <w:rPr>
          <w:rFonts w:ascii="Verdana" w:eastAsia="Verdana" w:hAnsi="Verdana" w:cs="Verdana"/>
          <w:sz w:val="18"/>
          <w:szCs w:val="18"/>
          <w:lang w:eastAsia="ar-SA"/>
        </w:rPr>
      </w:pPr>
      <w:r w:rsidRPr="00BC219D">
        <w:rPr>
          <w:rFonts w:ascii="Verdana" w:eastAsia="Verdana" w:hAnsi="Verdana" w:cs="Verdana"/>
          <w:sz w:val="18"/>
          <w:szCs w:val="18"/>
          <w:lang w:eastAsia="ar-SA"/>
        </w:rPr>
        <w:t>Specyfikacja Warunków Zamówienia (SWZ) oraz Oferta Wykonawcy stanowią integralną część przedmiotowej umowy.</w:t>
      </w:r>
    </w:p>
    <w:p w:rsidR="00AC5D26" w:rsidRPr="00BC219D" w:rsidRDefault="00AC5D26" w:rsidP="00AC5D26">
      <w:pPr>
        <w:numPr>
          <w:ilvl w:val="6"/>
          <w:numId w:val="100"/>
        </w:numPr>
        <w:tabs>
          <w:tab w:val="clear" w:pos="360"/>
          <w:tab w:val="num" w:pos="284"/>
        </w:tabs>
        <w:suppressAutoHyphens/>
        <w:spacing w:after="0"/>
        <w:ind w:left="284" w:hanging="284"/>
        <w:rPr>
          <w:rFonts w:ascii="Verdana" w:hAnsi="Verdana" w:cs="Tahoma"/>
          <w:sz w:val="18"/>
          <w:szCs w:val="18"/>
          <w:lang w:eastAsia="ar-SA"/>
        </w:rPr>
      </w:pPr>
      <w:r w:rsidRPr="00BC219D">
        <w:rPr>
          <w:rFonts w:ascii="Verdana" w:eastAsia="Verdana" w:hAnsi="Verdana" w:cs="Verdana"/>
          <w:sz w:val="18"/>
          <w:szCs w:val="18"/>
          <w:lang w:eastAsia="ar-SA"/>
        </w:rPr>
        <w:t xml:space="preserve">W sprawach nieuregulowanych w niniejszej umowie stosuje się przepisy Kodeksu Cywilnego </w:t>
      </w:r>
      <w:r w:rsidRPr="00BC219D">
        <w:rPr>
          <w:rFonts w:ascii="Verdana" w:eastAsia="Verdana" w:hAnsi="Verdana" w:cs="Verdana"/>
          <w:sz w:val="18"/>
          <w:szCs w:val="18"/>
          <w:lang w:eastAsia="ar-SA"/>
        </w:rPr>
        <w:br/>
        <w:t>z zastrzeżeniem przepisów art. 454-455 w Ustawie z dnia 11 września 2019 r. Prawo zamówień publicznych</w:t>
      </w:r>
      <w:r w:rsidRPr="00BC219D">
        <w:rPr>
          <w:rFonts w:ascii="Verdana" w:hAnsi="Verdana" w:cs="Tahoma"/>
          <w:sz w:val="18"/>
          <w:szCs w:val="18"/>
          <w:lang w:eastAsia="ar-SA"/>
        </w:rPr>
        <w:t>.</w:t>
      </w:r>
    </w:p>
    <w:p w:rsidR="00AC5D26" w:rsidRPr="00BC219D" w:rsidRDefault="00AC5D26" w:rsidP="00AC5D26">
      <w:pPr>
        <w:numPr>
          <w:ilvl w:val="6"/>
          <w:numId w:val="100"/>
        </w:numPr>
        <w:suppressAutoHyphens/>
        <w:ind w:left="357" w:hanging="357"/>
        <w:rPr>
          <w:rFonts w:ascii="Verdana" w:hAnsi="Verdana" w:cs="Tahoma"/>
          <w:sz w:val="18"/>
          <w:szCs w:val="18"/>
          <w:lang w:eastAsia="ar-SA"/>
        </w:rPr>
      </w:pPr>
      <w:r w:rsidRPr="00BC219D">
        <w:rPr>
          <w:rFonts w:ascii="Verdana" w:hAnsi="Verdana" w:cs="Tahoma"/>
          <w:sz w:val="18"/>
          <w:szCs w:val="18"/>
          <w:lang w:eastAsia="ar-SA"/>
        </w:rPr>
        <w:lastRenderedPageBreak/>
        <w:t xml:space="preserve">Wszelkie spory wynikające z treści niniejszej umowy strony zobowiązują się rozstrzygać </w:t>
      </w:r>
      <w:r w:rsidRPr="00BC219D">
        <w:rPr>
          <w:rFonts w:ascii="Verdana" w:hAnsi="Verdana" w:cs="Tahoma"/>
          <w:sz w:val="18"/>
          <w:szCs w:val="18"/>
          <w:lang w:eastAsia="ar-SA"/>
        </w:rPr>
        <w:br/>
        <w:t xml:space="preserve">w pierwszej kolejności na drodze polubownej. </w:t>
      </w:r>
      <w:proofErr w:type="gramStart"/>
      <w:r w:rsidRPr="00BC219D">
        <w:rPr>
          <w:rFonts w:ascii="Verdana" w:hAnsi="Verdana" w:cs="Tahoma"/>
          <w:sz w:val="18"/>
          <w:szCs w:val="18"/>
          <w:lang w:eastAsia="ar-SA"/>
        </w:rPr>
        <w:t>w</w:t>
      </w:r>
      <w:proofErr w:type="gramEnd"/>
      <w:r w:rsidRPr="00BC219D">
        <w:rPr>
          <w:rFonts w:ascii="Verdana" w:hAnsi="Verdana" w:cs="Tahoma"/>
          <w:sz w:val="18"/>
          <w:szCs w:val="18"/>
          <w:lang w:eastAsia="ar-SA"/>
        </w:rPr>
        <w:t> przypadku braku możliwości rozstrzygnięcia sporu na drodze polubownej w ciągu 30 dni od pisemnego zgłoszenia sporu drugiej stronie w sprawach niniejszej umowy rozstrzygać będzie sąd właściwy</w:t>
      </w:r>
      <w:r w:rsidRPr="00BC219D">
        <w:rPr>
          <w:rFonts w:ascii="Verdana" w:eastAsia="Verdana" w:hAnsi="Verdana" w:cs="Verdana"/>
          <w:sz w:val="18"/>
          <w:szCs w:val="18"/>
          <w:lang w:eastAsia="ar-SA"/>
        </w:rPr>
        <w:t xml:space="preserve"> miejscowo</w:t>
      </w:r>
      <w:r w:rsidRPr="00BC219D">
        <w:rPr>
          <w:rFonts w:ascii="Verdana" w:hAnsi="Verdana" w:cs="Tahoma"/>
          <w:sz w:val="18"/>
          <w:szCs w:val="18"/>
          <w:lang w:eastAsia="ar-SA"/>
        </w:rPr>
        <w:t xml:space="preserve"> dla siedziby Zamawiającego.</w:t>
      </w:r>
    </w:p>
    <w:p w:rsidR="00AC5D26" w:rsidRPr="00BC219D" w:rsidRDefault="00AC5D26" w:rsidP="00AC5D26">
      <w:pPr>
        <w:numPr>
          <w:ilvl w:val="6"/>
          <w:numId w:val="100"/>
        </w:numPr>
        <w:suppressAutoHyphens/>
        <w:rPr>
          <w:rFonts w:ascii="Verdana" w:hAnsi="Verdana" w:cs="Tahoma"/>
          <w:sz w:val="18"/>
          <w:szCs w:val="18"/>
          <w:lang w:eastAsia="ar-SA"/>
        </w:rPr>
      </w:pPr>
      <w:r w:rsidRPr="00BC219D">
        <w:rPr>
          <w:rFonts w:ascii="Verdana" w:hAnsi="Verdana" w:cs="Tahoma"/>
          <w:sz w:val="18"/>
          <w:szCs w:val="18"/>
          <w:lang w:eastAsia="ar-SA"/>
        </w:rPr>
        <w:t>Umowa została sporządzona w 3 jednobrzmiących egzemplarzach, z czego 2 egzemplarze dla Zamawiającego a 1 egzemplarz dla Wykonawcy.</w:t>
      </w:r>
    </w:p>
    <w:p w:rsidR="00AC5D26" w:rsidRPr="00BC219D" w:rsidRDefault="00AC5D26" w:rsidP="00AC5D26">
      <w:pPr>
        <w:suppressAutoHyphens/>
        <w:overflowPunct w:val="0"/>
        <w:autoSpaceDE w:val="0"/>
        <w:autoSpaceDN w:val="0"/>
        <w:adjustRightInd w:val="0"/>
        <w:spacing w:after="0"/>
        <w:ind w:left="0" w:firstLine="0"/>
        <w:rPr>
          <w:rFonts w:ascii="Verdana" w:hAnsi="Verdana" w:cs="Verdana"/>
          <w:b/>
          <w:bCs/>
          <w:sz w:val="18"/>
          <w:szCs w:val="18"/>
        </w:rPr>
      </w:pPr>
    </w:p>
    <w:p w:rsidR="00AC5D26" w:rsidRPr="00BC219D" w:rsidRDefault="00AC5D26" w:rsidP="00AC5D26">
      <w:pPr>
        <w:suppressAutoHyphens/>
        <w:overflowPunct w:val="0"/>
        <w:autoSpaceDE w:val="0"/>
        <w:autoSpaceDN w:val="0"/>
        <w:adjustRightInd w:val="0"/>
        <w:spacing w:after="0"/>
        <w:ind w:left="0" w:firstLine="0"/>
        <w:rPr>
          <w:rFonts w:ascii="Verdana" w:hAnsi="Verdana" w:cs="Verdana"/>
          <w:bCs/>
          <w:sz w:val="18"/>
          <w:szCs w:val="18"/>
        </w:rPr>
      </w:pPr>
      <w:r w:rsidRPr="00BC219D">
        <w:rPr>
          <w:rFonts w:ascii="Verdana" w:hAnsi="Verdana" w:cs="Verdana"/>
          <w:bCs/>
          <w:sz w:val="18"/>
          <w:szCs w:val="18"/>
        </w:rPr>
        <w:t>Załączniki:</w:t>
      </w:r>
    </w:p>
    <w:p w:rsidR="00AC5D26" w:rsidRDefault="00AC5D26" w:rsidP="00F926D1">
      <w:pPr>
        <w:numPr>
          <w:ilvl w:val="6"/>
          <w:numId w:val="43"/>
        </w:numPr>
        <w:suppressAutoHyphens/>
        <w:overflowPunct w:val="0"/>
        <w:autoSpaceDE w:val="0"/>
        <w:autoSpaceDN w:val="0"/>
        <w:adjustRightInd w:val="0"/>
        <w:spacing w:after="0"/>
        <w:ind w:left="426" w:hanging="426"/>
        <w:rPr>
          <w:rFonts w:ascii="Verdana" w:hAnsi="Verdana" w:cs="Verdana"/>
          <w:bCs/>
          <w:sz w:val="18"/>
          <w:szCs w:val="18"/>
        </w:rPr>
      </w:pPr>
      <w:r w:rsidRPr="00BC219D">
        <w:rPr>
          <w:rFonts w:ascii="Verdana" w:hAnsi="Verdana" w:cs="Verdana"/>
          <w:bCs/>
          <w:sz w:val="18"/>
          <w:szCs w:val="18"/>
        </w:rPr>
        <w:t>Zestawienie kosztów zadania.</w:t>
      </w:r>
    </w:p>
    <w:p w:rsidR="00D42552" w:rsidRPr="00D42552" w:rsidRDefault="00D42552" w:rsidP="00E61867">
      <w:pPr>
        <w:suppressAutoHyphens/>
        <w:overflowPunct w:val="0"/>
        <w:autoSpaceDE w:val="0"/>
        <w:autoSpaceDN w:val="0"/>
        <w:adjustRightInd w:val="0"/>
        <w:spacing w:after="0"/>
        <w:ind w:left="0" w:firstLine="0"/>
        <w:rPr>
          <w:rFonts w:ascii="Verdana" w:hAnsi="Verdana" w:cs="Verdana"/>
          <w:bCs/>
          <w:sz w:val="18"/>
          <w:szCs w:val="18"/>
          <w:highlight w:val="yellow"/>
        </w:rPr>
      </w:pPr>
    </w:p>
    <w:p w:rsidR="00AC5D26" w:rsidRPr="00BC219D" w:rsidRDefault="00AC5D26" w:rsidP="00AC5D26">
      <w:pPr>
        <w:suppressAutoHyphens/>
        <w:overflowPunct w:val="0"/>
        <w:autoSpaceDE w:val="0"/>
        <w:autoSpaceDN w:val="0"/>
        <w:adjustRightInd w:val="0"/>
        <w:spacing w:after="0"/>
        <w:ind w:left="786" w:firstLine="0"/>
        <w:jc w:val="center"/>
        <w:rPr>
          <w:rFonts w:ascii="Verdana" w:hAnsi="Verdana" w:cs="Verdana"/>
          <w:b/>
          <w:bCs/>
          <w:sz w:val="18"/>
          <w:szCs w:val="18"/>
        </w:rPr>
      </w:pPr>
    </w:p>
    <w:p w:rsidR="00AC5D26" w:rsidRPr="00BC219D" w:rsidRDefault="00AC5D26" w:rsidP="00AC5D26">
      <w:pPr>
        <w:ind w:left="0" w:firstLine="0"/>
        <w:jc w:val="center"/>
        <w:rPr>
          <w:rFonts w:ascii="Verdana" w:hAnsi="Verdana" w:cs="Tahoma"/>
          <w:b/>
          <w:sz w:val="18"/>
          <w:szCs w:val="18"/>
        </w:rPr>
      </w:pPr>
      <w:proofErr w:type="gramStart"/>
      <w:r w:rsidRPr="00BC219D">
        <w:rPr>
          <w:rFonts w:ascii="Verdana" w:hAnsi="Verdana" w:cs="Verdana"/>
          <w:b/>
          <w:bCs/>
          <w:sz w:val="18"/>
          <w:szCs w:val="18"/>
        </w:rPr>
        <w:t xml:space="preserve">Zamawiający   </w:t>
      </w:r>
      <w:r w:rsidRPr="00BC219D">
        <w:rPr>
          <w:rFonts w:ascii="Verdana" w:hAnsi="Verdana" w:cs="Verdana"/>
          <w:b/>
          <w:bCs/>
          <w:sz w:val="18"/>
          <w:szCs w:val="18"/>
        </w:rPr>
        <w:tab/>
      </w:r>
      <w:r w:rsidRPr="00BC219D">
        <w:rPr>
          <w:rFonts w:ascii="Verdana" w:hAnsi="Verdana" w:cs="Verdana"/>
          <w:b/>
          <w:bCs/>
          <w:sz w:val="18"/>
          <w:szCs w:val="18"/>
        </w:rPr>
        <w:tab/>
      </w:r>
      <w:r w:rsidRPr="00BC219D">
        <w:rPr>
          <w:rFonts w:ascii="Verdana" w:hAnsi="Verdana" w:cs="Verdana"/>
          <w:b/>
          <w:bCs/>
          <w:sz w:val="18"/>
          <w:szCs w:val="18"/>
        </w:rPr>
        <w:tab/>
      </w:r>
      <w:r w:rsidRPr="00BC219D">
        <w:rPr>
          <w:rFonts w:ascii="Verdana" w:hAnsi="Verdana" w:cs="Verdana"/>
          <w:b/>
          <w:bCs/>
          <w:sz w:val="18"/>
          <w:szCs w:val="18"/>
        </w:rPr>
        <w:tab/>
      </w:r>
      <w:r w:rsidRPr="00BC219D">
        <w:rPr>
          <w:rFonts w:ascii="Verdana" w:hAnsi="Verdana" w:cs="Verdana"/>
          <w:b/>
          <w:bCs/>
          <w:sz w:val="18"/>
          <w:szCs w:val="18"/>
        </w:rPr>
        <w:tab/>
      </w:r>
      <w:r w:rsidRPr="00BC219D">
        <w:rPr>
          <w:rFonts w:ascii="Verdana" w:hAnsi="Verdana" w:cs="Verdana"/>
          <w:b/>
          <w:bCs/>
          <w:sz w:val="18"/>
          <w:szCs w:val="18"/>
        </w:rPr>
        <w:tab/>
      </w:r>
      <w:r w:rsidRPr="00BC219D">
        <w:rPr>
          <w:rFonts w:ascii="Verdana" w:hAnsi="Verdana" w:cs="Verdana"/>
          <w:b/>
          <w:bCs/>
          <w:sz w:val="18"/>
          <w:szCs w:val="18"/>
        </w:rPr>
        <w:tab/>
      </w:r>
      <w:r w:rsidRPr="00BC219D">
        <w:rPr>
          <w:rFonts w:ascii="Verdana" w:hAnsi="Verdana" w:cs="Verdana"/>
          <w:b/>
          <w:bCs/>
          <w:sz w:val="18"/>
          <w:szCs w:val="18"/>
        </w:rPr>
        <w:tab/>
      </w:r>
      <w:r w:rsidRPr="00BC219D">
        <w:rPr>
          <w:rFonts w:ascii="Verdana" w:hAnsi="Verdana" w:cs="Verdana"/>
          <w:b/>
          <w:bCs/>
          <w:sz w:val="18"/>
          <w:szCs w:val="18"/>
        </w:rPr>
        <w:tab/>
        <w:t xml:space="preserve">   Wykonawca</w:t>
      </w:r>
      <w:proofErr w:type="gramEnd"/>
    </w:p>
    <w:p w:rsidR="00AC5D26" w:rsidRPr="00BC219D" w:rsidRDefault="00AC5D26" w:rsidP="00AC5D26">
      <w:pPr>
        <w:suppressAutoHyphens/>
        <w:spacing w:after="0"/>
        <w:ind w:left="0" w:firstLine="0"/>
        <w:jc w:val="center"/>
        <w:rPr>
          <w:rFonts w:ascii="Verdana" w:hAnsi="Verdana" w:cs="Verdana"/>
          <w:b/>
          <w:sz w:val="18"/>
          <w:szCs w:val="18"/>
        </w:rPr>
      </w:pPr>
    </w:p>
    <w:p w:rsidR="00AC5D26" w:rsidRPr="00BC219D" w:rsidRDefault="00AC5D26" w:rsidP="00AC5D26">
      <w:pPr>
        <w:ind w:left="0" w:firstLine="0"/>
        <w:jc w:val="center"/>
        <w:rPr>
          <w:rFonts w:ascii="Verdana" w:hAnsi="Verdana" w:cs="Tahoma"/>
          <w:b/>
          <w:sz w:val="18"/>
          <w:szCs w:val="18"/>
        </w:rPr>
      </w:pPr>
    </w:p>
    <w:p w:rsidR="00AC5D26" w:rsidRPr="00BC219D" w:rsidRDefault="00AC5D26" w:rsidP="00BB2AAC">
      <w:pPr>
        <w:keepLines/>
        <w:spacing w:after="0"/>
        <w:ind w:left="0" w:firstLine="0"/>
        <w:jc w:val="right"/>
        <w:outlineLvl w:val="5"/>
        <w:rPr>
          <w:rFonts w:ascii="Verdana" w:eastAsia="MS Mincho" w:hAnsi="Verdana" w:cs="Tahoma"/>
          <w:b/>
          <w:bCs/>
          <w:sz w:val="18"/>
          <w:szCs w:val="18"/>
        </w:rPr>
      </w:pPr>
    </w:p>
    <w:p w:rsidR="00AC5D26" w:rsidRPr="00BC219D" w:rsidRDefault="00AC5D26" w:rsidP="00BB2AAC">
      <w:pPr>
        <w:keepLines/>
        <w:spacing w:after="0"/>
        <w:ind w:left="0" w:firstLine="0"/>
        <w:jc w:val="right"/>
        <w:outlineLvl w:val="5"/>
        <w:rPr>
          <w:rFonts w:ascii="Verdana" w:eastAsia="MS Mincho" w:hAnsi="Verdana" w:cs="Tahoma"/>
          <w:b/>
          <w:bCs/>
          <w:sz w:val="18"/>
          <w:szCs w:val="18"/>
        </w:rPr>
      </w:pPr>
    </w:p>
    <w:p w:rsidR="00AC5D26" w:rsidRPr="00BC219D" w:rsidRDefault="00AC5D26" w:rsidP="00BB2AAC">
      <w:pPr>
        <w:keepLines/>
        <w:spacing w:after="0"/>
        <w:ind w:left="0" w:firstLine="0"/>
        <w:jc w:val="right"/>
        <w:outlineLvl w:val="5"/>
        <w:rPr>
          <w:rFonts w:ascii="Verdana" w:eastAsia="MS Mincho" w:hAnsi="Verdana" w:cs="Tahoma"/>
          <w:b/>
          <w:bCs/>
          <w:sz w:val="18"/>
          <w:szCs w:val="18"/>
        </w:rPr>
      </w:pPr>
    </w:p>
    <w:p w:rsidR="00E00590" w:rsidRPr="00BC219D" w:rsidRDefault="0002177A" w:rsidP="00E00590">
      <w:pPr>
        <w:jc w:val="right"/>
        <w:rPr>
          <w:rFonts w:ascii="Verdana" w:hAnsi="Verdana"/>
          <w:b/>
          <w:sz w:val="18"/>
          <w:szCs w:val="18"/>
        </w:rPr>
      </w:pPr>
      <w:r w:rsidRPr="00BC219D">
        <w:rPr>
          <w:rFonts w:ascii="Verdana" w:hAnsi="Verdana"/>
          <w:b/>
          <w:sz w:val="18"/>
          <w:szCs w:val="18"/>
        </w:rPr>
        <w:br w:type="page"/>
      </w:r>
      <w:r w:rsidR="00E00590" w:rsidRPr="00BC219D">
        <w:rPr>
          <w:rFonts w:ascii="Verdana" w:hAnsi="Verdana"/>
          <w:b/>
          <w:sz w:val="18"/>
          <w:szCs w:val="18"/>
        </w:rPr>
        <w:lastRenderedPageBreak/>
        <w:t>Załącznik nr 7</w:t>
      </w:r>
    </w:p>
    <w:p w:rsidR="00E00590" w:rsidRPr="00BC219D" w:rsidRDefault="00AD4FCA" w:rsidP="00E00590">
      <w:pPr>
        <w:jc w:val="center"/>
        <w:rPr>
          <w:rFonts w:ascii="Verdana" w:hAnsi="Verdana" w:cs="Arial"/>
          <w:b/>
          <w:caps/>
          <w:sz w:val="18"/>
          <w:szCs w:val="18"/>
        </w:rPr>
      </w:pPr>
      <w:r w:rsidRPr="00BC219D">
        <w:rPr>
          <w:rFonts w:ascii="Verdana" w:hAnsi="Verdana" w:cs="Arial"/>
          <w:b/>
          <w:caps/>
          <w:sz w:val="18"/>
          <w:szCs w:val="18"/>
        </w:rPr>
        <w:t>UMOWA NR ……/202</w:t>
      </w:r>
      <w:r w:rsidR="00B93848" w:rsidRPr="00BC219D">
        <w:rPr>
          <w:rFonts w:ascii="Verdana" w:hAnsi="Verdana" w:cs="Arial"/>
          <w:b/>
          <w:caps/>
          <w:sz w:val="18"/>
          <w:szCs w:val="18"/>
        </w:rPr>
        <w:t>2</w:t>
      </w:r>
      <w:r w:rsidR="00E00590" w:rsidRPr="00BC219D">
        <w:rPr>
          <w:rFonts w:ascii="Verdana" w:hAnsi="Verdana" w:cs="Arial"/>
          <w:b/>
          <w:caps/>
          <w:sz w:val="18"/>
          <w:szCs w:val="18"/>
        </w:rPr>
        <w:t>/DZOB</w:t>
      </w:r>
    </w:p>
    <w:p w:rsidR="00E00590" w:rsidRPr="00BC219D" w:rsidRDefault="00E00590" w:rsidP="00E00590">
      <w:pPr>
        <w:jc w:val="center"/>
        <w:rPr>
          <w:rFonts w:ascii="Verdana" w:hAnsi="Verdana" w:cs="Arial"/>
          <w:b/>
          <w:sz w:val="18"/>
          <w:szCs w:val="18"/>
        </w:rPr>
      </w:pPr>
      <w:r w:rsidRPr="00BC219D">
        <w:rPr>
          <w:rFonts w:ascii="Verdana" w:hAnsi="Verdana" w:cs="Arial"/>
          <w:b/>
          <w:caps/>
          <w:sz w:val="18"/>
          <w:szCs w:val="18"/>
        </w:rPr>
        <w:t>pOWIERZENIA PRZEtwarzania danych osobowych</w:t>
      </w:r>
    </w:p>
    <w:p w:rsidR="00E00590" w:rsidRPr="00BC219D" w:rsidRDefault="00E00590" w:rsidP="00E00590">
      <w:pPr>
        <w:ind w:left="0" w:firstLine="0"/>
        <w:rPr>
          <w:rFonts w:ascii="Verdana" w:hAnsi="Verdana" w:cs="Arial"/>
          <w:sz w:val="18"/>
          <w:szCs w:val="18"/>
          <w:lang w:val="x-none"/>
        </w:rPr>
      </w:pPr>
      <w:r w:rsidRPr="00BC219D">
        <w:rPr>
          <w:rFonts w:ascii="Verdana" w:hAnsi="Verdana" w:cs="Arial"/>
          <w:sz w:val="18"/>
          <w:szCs w:val="18"/>
        </w:rPr>
        <w:t>Zawarta</w:t>
      </w:r>
      <w:r w:rsidRPr="00BC219D">
        <w:rPr>
          <w:rFonts w:ascii="Verdana" w:hAnsi="Verdana" w:cs="Arial"/>
          <w:sz w:val="18"/>
          <w:szCs w:val="18"/>
          <w:lang w:val="x-none"/>
        </w:rPr>
        <w:t xml:space="preserve"> w dniu </w:t>
      </w:r>
      <w:r w:rsidR="00AD4FCA" w:rsidRPr="00BC219D">
        <w:rPr>
          <w:rFonts w:ascii="Verdana" w:hAnsi="Verdana" w:cs="Arial"/>
          <w:sz w:val="18"/>
          <w:szCs w:val="18"/>
        </w:rPr>
        <w:t>………………2022</w:t>
      </w:r>
      <w:r w:rsidRPr="00BC219D">
        <w:rPr>
          <w:rFonts w:ascii="Verdana" w:hAnsi="Verdana" w:cs="Arial"/>
          <w:sz w:val="18"/>
          <w:szCs w:val="18"/>
        </w:rPr>
        <w:t xml:space="preserve"> r we Wrocławiu </w:t>
      </w:r>
      <w:r w:rsidRPr="00BC219D">
        <w:rPr>
          <w:rFonts w:ascii="Verdana" w:hAnsi="Verdana" w:cs="Arial"/>
          <w:sz w:val="18"/>
          <w:szCs w:val="18"/>
          <w:lang w:val="x-none"/>
        </w:rPr>
        <w:t>pomiędzy:</w:t>
      </w:r>
    </w:p>
    <w:p w:rsidR="00E00590" w:rsidRPr="00BC219D" w:rsidRDefault="00E00590" w:rsidP="00E00590">
      <w:pPr>
        <w:widowControl w:val="0"/>
        <w:autoSpaceDE w:val="0"/>
        <w:autoSpaceDN w:val="0"/>
        <w:adjustRightInd w:val="0"/>
        <w:ind w:left="0" w:firstLine="0"/>
        <w:rPr>
          <w:rFonts w:ascii="Verdana" w:hAnsi="Verdana" w:cs="Tahoma"/>
          <w:sz w:val="18"/>
          <w:szCs w:val="18"/>
        </w:rPr>
      </w:pPr>
      <w:r w:rsidRPr="00BC219D">
        <w:rPr>
          <w:rFonts w:ascii="Verdana" w:hAnsi="Verdana"/>
          <w:b/>
          <w:sz w:val="18"/>
          <w:szCs w:val="18"/>
        </w:rPr>
        <w:t>Miejskim Ośrodkiem Pomocy Społecznej</w:t>
      </w:r>
      <w:r w:rsidRPr="00BC219D">
        <w:rPr>
          <w:rFonts w:ascii="Verdana" w:hAnsi="Verdana"/>
          <w:sz w:val="18"/>
          <w:szCs w:val="18"/>
        </w:rPr>
        <w:t>, jednostką organizacyjną Gminy Wrocław działającą na podstawie Uchwały nr LIV/1569/10 Rady Miejskiej Wrocławia z dnia 9 września 2010 r. w sprawie nadania statutu Miejskiemu Ośrodkowi Pomocy Społecznej z siedzibą we Wrocławiu (53-611), ul. Strzegomska 6</w:t>
      </w:r>
      <w:r w:rsidRPr="00BC219D">
        <w:rPr>
          <w:rFonts w:ascii="Verdana" w:hAnsi="Verdana" w:cs="Arial"/>
          <w:sz w:val="18"/>
          <w:szCs w:val="18"/>
        </w:rPr>
        <w:t>, reprezentowanym przez:</w:t>
      </w:r>
    </w:p>
    <w:p w:rsidR="00E00590" w:rsidRPr="00BC219D" w:rsidRDefault="00AD4FCA" w:rsidP="00E00590">
      <w:pPr>
        <w:ind w:left="0" w:firstLine="0"/>
        <w:rPr>
          <w:rFonts w:ascii="Verdana" w:hAnsi="Verdana"/>
          <w:sz w:val="18"/>
          <w:szCs w:val="18"/>
        </w:rPr>
      </w:pPr>
      <w:r w:rsidRPr="00BC219D">
        <w:rPr>
          <w:rFonts w:ascii="Verdana" w:hAnsi="Verdana" w:cs="Tahoma"/>
          <w:b/>
          <w:sz w:val="18"/>
          <w:szCs w:val="18"/>
        </w:rPr>
        <w:t>Andrzej Mańkowski</w:t>
      </w:r>
      <w:r w:rsidR="00E00590" w:rsidRPr="00BC219D">
        <w:rPr>
          <w:rFonts w:ascii="Verdana" w:hAnsi="Verdana" w:cs="Tahoma"/>
          <w:b/>
          <w:sz w:val="18"/>
          <w:szCs w:val="18"/>
          <w:lang w:val="x-none"/>
        </w:rPr>
        <w:t xml:space="preserve">- </w:t>
      </w:r>
      <w:r w:rsidRPr="00BC219D">
        <w:rPr>
          <w:rFonts w:ascii="Verdana" w:hAnsi="Verdana" w:cs="Tahoma"/>
          <w:sz w:val="18"/>
          <w:szCs w:val="18"/>
          <w:lang w:val="x-none"/>
        </w:rPr>
        <w:t>Dyrektor</w:t>
      </w:r>
      <w:r w:rsidR="00E00590" w:rsidRPr="00BC219D">
        <w:rPr>
          <w:rFonts w:ascii="Verdana" w:hAnsi="Verdana" w:cs="Tahoma"/>
          <w:sz w:val="18"/>
          <w:szCs w:val="18"/>
        </w:rPr>
        <w:t>,</w:t>
      </w:r>
    </w:p>
    <w:p w:rsidR="00E00590" w:rsidRPr="00BC219D" w:rsidRDefault="00E00590" w:rsidP="00E00590">
      <w:pPr>
        <w:ind w:left="0" w:firstLine="0"/>
        <w:rPr>
          <w:rFonts w:ascii="Verdana" w:hAnsi="Verdana"/>
          <w:b/>
          <w:bCs/>
          <w:sz w:val="18"/>
          <w:szCs w:val="18"/>
          <w:lang w:val="x-none"/>
        </w:rPr>
      </w:pPr>
      <w:r w:rsidRPr="00BC219D">
        <w:rPr>
          <w:rFonts w:ascii="Verdana" w:hAnsi="Verdana"/>
          <w:sz w:val="18"/>
          <w:szCs w:val="18"/>
          <w:lang w:val="x-none"/>
        </w:rPr>
        <w:t xml:space="preserve">zwaną dalej </w:t>
      </w:r>
      <w:r w:rsidRPr="00BC219D">
        <w:rPr>
          <w:rFonts w:ascii="Verdana" w:hAnsi="Verdana"/>
          <w:b/>
          <w:bCs/>
          <w:sz w:val="18"/>
          <w:szCs w:val="18"/>
          <w:lang w:val="x-none"/>
        </w:rPr>
        <w:t>„Powierzającym"</w:t>
      </w:r>
    </w:p>
    <w:p w:rsidR="00E00590" w:rsidRPr="00BC219D" w:rsidRDefault="00E00590" w:rsidP="00E00590">
      <w:pPr>
        <w:ind w:left="0" w:firstLine="0"/>
        <w:rPr>
          <w:rFonts w:ascii="Verdana" w:hAnsi="Verdana"/>
          <w:sz w:val="18"/>
          <w:szCs w:val="18"/>
        </w:rPr>
      </w:pPr>
      <w:r w:rsidRPr="00BC219D">
        <w:rPr>
          <w:rFonts w:ascii="Verdana" w:hAnsi="Verdana"/>
          <w:sz w:val="18"/>
          <w:szCs w:val="18"/>
          <w:lang w:val="x-none"/>
        </w:rPr>
        <w:t xml:space="preserve">a </w:t>
      </w:r>
      <w:r w:rsidRPr="00BC219D">
        <w:rPr>
          <w:rFonts w:ascii="Verdana" w:hAnsi="Verdana"/>
          <w:sz w:val="18"/>
          <w:szCs w:val="18"/>
        </w:rPr>
        <w:t xml:space="preserve">firmą </w:t>
      </w:r>
    </w:p>
    <w:p w:rsidR="00E00590" w:rsidRPr="00BC219D" w:rsidRDefault="00E00590" w:rsidP="00E00590">
      <w:pPr>
        <w:tabs>
          <w:tab w:val="left" w:pos="0"/>
        </w:tabs>
        <w:spacing w:after="0"/>
        <w:ind w:left="0" w:firstLine="0"/>
        <w:rPr>
          <w:rFonts w:ascii="Verdana" w:hAnsi="Verdana" w:cs="Arial"/>
          <w:sz w:val="18"/>
          <w:szCs w:val="18"/>
        </w:rPr>
      </w:pPr>
      <w:r w:rsidRPr="00BC219D">
        <w:rPr>
          <w:rFonts w:ascii="Verdana" w:hAnsi="Verdana" w:cs="Arial"/>
          <w:sz w:val="18"/>
          <w:szCs w:val="18"/>
        </w:rPr>
        <w:t xml:space="preserve">………………………………………………………………………….., </w:t>
      </w:r>
      <w:proofErr w:type="gramStart"/>
      <w:r w:rsidRPr="00BC219D">
        <w:rPr>
          <w:rFonts w:ascii="Verdana" w:hAnsi="Verdana" w:cs="Arial"/>
          <w:sz w:val="18"/>
          <w:szCs w:val="18"/>
        </w:rPr>
        <w:t>wpisaną</w:t>
      </w:r>
      <w:proofErr w:type="gramEnd"/>
      <w:r w:rsidRPr="00BC219D">
        <w:rPr>
          <w:rFonts w:ascii="Verdana" w:hAnsi="Verdana" w:cs="Arial"/>
          <w:sz w:val="18"/>
          <w:szCs w:val="18"/>
        </w:rPr>
        <w:t xml:space="preserve"> do …………………………</w:t>
      </w:r>
    </w:p>
    <w:p w:rsidR="00E00590" w:rsidRPr="00BC219D" w:rsidRDefault="00E00590" w:rsidP="00E00590">
      <w:pPr>
        <w:suppressAutoHyphens/>
        <w:ind w:left="0" w:firstLine="0"/>
        <w:jc w:val="left"/>
        <w:rPr>
          <w:rFonts w:ascii="Verdana" w:hAnsi="Verdana" w:cs="Verdana"/>
          <w:sz w:val="18"/>
          <w:szCs w:val="18"/>
          <w:lang w:eastAsia="ar-SA"/>
        </w:rPr>
      </w:pPr>
      <w:r w:rsidRPr="00BC219D">
        <w:rPr>
          <w:rFonts w:ascii="Verdana" w:hAnsi="Verdana" w:cs="Verdana"/>
          <w:spacing w:val="40"/>
          <w:sz w:val="18"/>
          <w:szCs w:val="18"/>
          <w:lang w:eastAsia="ar-SA"/>
        </w:rPr>
        <w:t>NIP………………….</w:t>
      </w:r>
      <w:r w:rsidRPr="00BC219D">
        <w:rPr>
          <w:rFonts w:ascii="Verdana" w:hAnsi="Verdana" w:cs="Verdana"/>
          <w:spacing w:val="40"/>
          <w:sz w:val="18"/>
          <w:szCs w:val="18"/>
          <w:lang w:eastAsia="ar-SA"/>
        </w:rPr>
        <w:tab/>
        <w:t>REGON …………………..</w:t>
      </w:r>
    </w:p>
    <w:p w:rsidR="00E00590" w:rsidRPr="00BC219D" w:rsidRDefault="00E00590" w:rsidP="00E00590">
      <w:pPr>
        <w:suppressAutoHyphens/>
        <w:ind w:left="0" w:firstLine="0"/>
        <w:rPr>
          <w:rFonts w:ascii="Verdana" w:hAnsi="Verdana" w:cs="Verdana"/>
          <w:sz w:val="18"/>
          <w:szCs w:val="18"/>
          <w:lang w:eastAsia="ar-SA"/>
        </w:rPr>
      </w:pPr>
      <w:proofErr w:type="gramStart"/>
      <w:r w:rsidRPr="00BC219D">
        <w:rPr>
          <w:rFonts w:ascii="Verdana" w:hAnsi="Verdana" w:cs="Verdana"/>
          <w:sz w:val="18"/>
          <w:szCs w:val="18"/>
          <w:lang w:eastAsia="ar-SA"/>
        </w:rPr>
        <w:t>reprezentowaną</w:t>
      </w:r>
      <w:proofErr w:type="gramEnd"/>
      <w:r w:rsidRPr="00BC219D">
        <w:rPr>
          <w:rFonts w:ascii="Verdana" w:hAnsi="Verdana" w:cs="Verdana"/>
          <w:sz w:val="18"/>
          <w:szCs w:val="18"/>
          <w:lang w:eastAsia="ar-SA"/>
        </w:rPr>
        <w:t xml:space="preserve"> przez:</w:t>
      </w:r>
    </w:p>
    <w:p w:rsidR="00E00590" w:rsidRPr="00BC219D" w:rsidRDefault="00E00590" w:rsidP="00E00590">
      <w:pPr>
        <w:suppressAutoHyphens/>
        <w:ind w:left="0" w:firstLine="0"/>
        <w:rPr>
          <w:rFonts w:ascii="Verdana" w:hAnsi="Verdana" w:cs="Verdana"/>
          <w:sz w:val="18"/>
          <w:szCs w:val="18"/>
          <w:lang w:eastAsia="ar-SA"/>
        </w:rPr>
      </w:pPr>
      <w:r w:rsidRPr="00BC219D">
        <w:rPr>
          <w:rFonts w:ascii="Verdana" w:hAnsi="Verdana" w:cs="Verdana"/>
          <w:sz w:val="18"/>
          <w:szCs w:val="18"/>
          <w:lang w:eastAsia="ar-SA"/>
        </w:rPr>
        <w:t>…………………………………………….</w:t>
      </w:r>
    </w:p>
    <w:p w:rsidR="00E00590" w:rsidRPr="00BC219D" w:rsidRDefault="00E00590" w:rsidP="00E00590">
      <w:pPr>
        <w:ind w:left="0" w:firstLine="0"/>
        <w:rPr>
          <w:rFonts w:ascii="Verdana" w:hAnsi="Verdana"/>
          <w:sz w:val="18"/>
          <w:szCs w:val="18"/>
        </w:rPr>
      </w:pPr>
      <w:r w:rsidRPr="00BC219D">
        <w:rPr>
          <w:rFonts w:ascii="Verdana" w:hAnsi="Verdana"/>
          <w:sz w:val="18"/>
          <w:szCs w:val="18"/>
          <w:lang w:val="x-none"/>
        </w:rPr>
        <w:t>zwaną dalej „</w:t>
      </w:r>
      <w:r w:rsidRPr="00BC219D">
        <w:rPr>
          <w:rFonts w:ascii="Verdana" w:hAnsi="Verdana"/>
          <w:b/>
          <w:bCs/>
          <w:sz w:val="18"/>
          <w:szCs w:val="18"/>
          <w:lang w:val="x-none"/>
        </w:rPr>
        <w:t>Przetwarzającym</w:t>
      </w:r>
      <w:r w:rsidRPr="00BC219D">
        <w:rPr>
          <w:rFonts w:ascii="Verdana" w:hAnsi="Verdana"/>
          <w:sz w:val="18"/>
          <w:szCs w:val="18"/>
          <w:lang w:val="x-none"/>
        </w:rPr>
        <w:t>”</w:t>
      </w:r>
      <w:r w:rsidRPr="00BC219D">
        <w:rPr>
          <w:rFonts w:ascii="Verdana" w:hAnsi="Verdana"/>
          <w:sz w:val="18"/>
          <w:szCs w:val="18"/>
        </w:rPr>
        <w:t>,</w:t>
      </w:r>
    </w:p>
    <w:p w:rsidR="00E00590" w:rsidRPr="00BC219D" w:rsidRDefault="00E00590" w:rsidP="00E00590">
      <w:pPr>
        <w:ind w:left="0" w:firstLine="0"/>
        <w:rPr>
          <w:rFonts w:ascii="Verdana" w:hAnsi="Verdana" w:cs="Arial"/>
          <w:bCs/>
          <w:sz w:val="18"/>
          <w:szCs w:val="18"/>
        </w:rPr>
      </w:pPr>
      <w:r w:rsidRPr="00BC219D">
        <w:rPr>
          <w:rFonts w:ascii="Verdana" w:hAnsi="Verdana" w:cs="Arial"/>
          <w:bCs/>
          <w:sz w:val="18"/>
          <w:szCs w:val="18"/>
        </w:rPr>
        <w:t xml:space="preserve">mogą być dalej również </w:t>
      </w:r>
      <w:proofErr w:type="gramStart"/>
      <w:r w:rsidRPr="00BC219D">
        <w:rPr>
          <w:rFonts w:ascii="Verdana" w:hAnsi="Verdana" w:cs="Arial"/>
          <w:bCs/>
          <w:sz w:val="18"/>
          <w:szCs w:val="18"/>
        </w:rPr>
        <w:t>zwani jako</w:t>
      </w:r>
      <w:proofErr w:type="gramEnd"/>
      <w:r w:rsidRPr="00BC219D">
        <w:rPr>
          <w:rFonts w:ascii="Verdana" w:hAnsi="Verdana" w:cs="Arial"/>
          <w:bCs/>
          <w:sz w:val="18"/>
          <w:szCs w:val="18"/>
        </w:rPr>
        <w:t xml:space="preserve"> „</w:t>
      </w:r>
      <w:r w:rsidRPr="00BC219D">
        <w:rPr>
          <w:rFonts w:ascii="Verdana" w:hAnsi="Verdana" w:cs="Arial"/>
          <w:b/>
          <w:bCs/>
          <w:sz w:val="18"/>
          <w:szCs w:val="18"/>
        </w:rPr>
        <w:t>Strona</w:t>
      </w:r>
      <w:r w:rsidRPr="00BC219D">
        <w:rPr>
          <w:rFonts w:ascii="Verdana" w:hAnsi="Verdana" w:cs="Arial"/>
          <w:bCs/>
          <w:sz w:val="18"/>
          <w:szCs w:val="18"/>
        </w:rPr>
        <w:t>”, a łącznie jako „</w:t>
      </w:r>
      <w:r w:rsidRPr="00BC219D">
        <w:rPr>
          <w:rFonts w:ascii="Verdana" w:hAnsi="Verdana" w:cs="Arial"/>
          <w:b/>
          <w:bCs/>
          <w:sz w:val="18"/>
          <w:szCs w:val="18"/>
        </w:rPr>
        <w:t>Strony</w:t>
      </w:r>
      <w:r w:rsidRPr="00BC219D">
        <w:rPr>
          <w:rFonts w:ascii="Verdana" w:hAnsi="Verdana" w:cs="Arial"/>
          <w:bCs/>
          <w:sz w:val="18"/>
          <w:szCs w:val="18"/>
        </w:rPr>
        <w:t>”.</w:t>
      </w:r>
    </w:p>
    <w:p w:rsidR="00E00590" w:rsidRPr="00BC219D" w:rsidRDefault="00E00590" w:rsidP="00E00590">
      <w:pPr>
        <w:spacing w:after="0"/>
        <w:ind w:left="0" w:firstLine="0"/>
        <w:jc w:val="center"/>
        <w:rPr>
          <w:rFonts w:ascii="Verdana" w:hAnsi="Verdana" w:cs="Arial"/>
          <w:b/>
          <w:sz w:val="18"/>
          <w:szCs w:val="18"/>
        </w:rPr>
      </w:pPr>
    </w:p>
    <w:p w:rsidR="00E00590" w:rsidRPr="00BC219D" w:rsidRDefault="00E00590" w:rsidP="00E00590">
      <w:pPr>
        <w:spacing w:after="0"/>
        <w:ind w:left="0" w:firstLine="0"/>
        <w:jc w:val="center"/>
        <w:rPr>
          <w:rFonts w:ascii="Verdana" w:hAnsi="Verdana" w:cs="Arial"/>
          <w:b/>
          <w:sz w:val="18"/>
          <w:szCs w:val="18"/>
        </w:rPr>
      </w:pPr>
      <w:r w:rsidRPr="00BC219D">
        <w:rPr>
          <w:rFonts w:ascii="Verdana" w:hAnsi="Verdana" w:cs="Arial"/>
          <w:b/>
          <w:sz w:val="18"/>
          <w:szCs w:val="18"/>
        </w:rPr>
        <w:t>§ 1. DEFINICJE</w:t>
      </w:r>
    </w:p>
    <w:p w:rsidR="00E00590" w:rsidRPr="00BC219D" w:rsidRDefault="00E00590" w:rsidP="00E00590">
      <w:pPr>
        <w:spacing w:after="0"/>
        <w:ind w:left="0" w:firstLine="0"/>
        <w:rPr>
          <w:rFonts w:ascii="Verdana" w:hAnsi="Verdana"/>
          <w:sz w:val="18"/>
          <w:szCs w:val="18"/>
        </w:rPr>
      </w:pPr>
      <w:r w:rsidRPr="00BC219D">
        <w:rPr>
          <w:rFonts w:ascii="Verdana" w:hAnsi="Verdana"/>
          <w:sz w:val="18"/>
          <w:szCs w:val="18"/>
        </w:rPr>
        <w:t>Dla potrzeb niniejszej umowy, Powierzający i Przetwarzający ustalają następujące znaczenie niżej wymienionych pojęć:</w:t>
      </w:r>
    </w:p>
    <w:p w:rsidR="00E00590" w:rsidRPr="00BC219D" w:rsidRDefault="00E00590" w:rsidP="00794898">
      <w:pPr>
        <w:numPr>
          <w:ilvl w:val="0"/>
          <w:numId w:val="68"/>
        </w:numPr>
        <w:tabs>
          <w:tab w:val="clear" w:pos="720"/>
          <w:tab w:val="num" w:pos="426"/>
        </w:tabs>
        <w:ind w:left="425" w:hanging="357"/>
        <w:rPr>
          <w:rFonts w:ascii="Verdana" w:hAnsi="Verdana" w:cs="Arial"/>
          <w:sz w:val="18"/>
          <w:szCs w:val="18"/>
        </w:rPr>
      </w:pPr>
      <w:r w:rsidRPr="00BC219D">
        <w:rPr>
          <w:rFonts w:ascii="Verdana" w:hAnsi="Verdana" w:cs="Arial"/>
          <w:b/>
          <w:sz w:val="18"/>
          <w:szCs w:val="18"/>
        </w:rPr>
        <w:t xml:space="preserve">Dane Osobowe </w:t>
      </w:r>
      <w:r w:rsidRPr="00BC219D">
        <w:rPr>
          <w:rFonts w:ascii="Verdana" w:hAnsi="Verdana" w:cs="Arial"/>
          <w:sz w:val="18"/>
          <w:szCs w:val="18"/>
        </w:rPr>
        <w:t>– dane</w:t>
      </w:r>
      <w:r w:rsidRPr="00BC219D">
        <w:rPr>
          <w:rFonts w:ascii="Verdana" w:hAnsi="Verdana" w:cs="Arial"/>
          <w:noProof/>
          <w:sz w:val="18"/>
          <w:szCs w:val="18"/>
        </w:rPr>
        <w:t xml:space="preserve"> </w:t>
      </w:r>
      <w:r w:rsidRPr="00BC219D">
        <w:rPr>
          <w:rFonts w:ascii="Verdana" w:hAnsi="Verdana" w:cs="Arial"/>
          <w:sz w:val="18"/>
          <w:szCs w:val="18"/>
        </w:rPr>
        <w:t>w rozumieniu art. 4 pkt 1) RODO, tj. wszelkie informacje dotyczące zidentyfikowanej lub możliwej do zidentyfikowania osoby fizycznej;</w:t>
      </w:r>
    </w:p>
    <w:p w:rsidR="00E00590" w:rsidRPr="00BC219D" w:rsidRDefault="00E00590" w:rsidP="00794898">
      <w:pPr>
        <w:numPr>
          <w:ilvl w:val="0"/>
          <w:numId w:val="68"/>
        </w:numPr>
        <w:tabs>
          <w:tab w:val="clear" w:pos="720"/>
          <w:tab w:val="num" w:pos="426"/>
        </w:tabs>
        <w:ind w:left="425" w:hanging="357"/>
        <w:rPr>
          <w:rFonts w:ascii="Verdana" w:hAnsi="Verdana" w:cs="Arial"/>
          <w:b/>
          <w:sz w:val="18"/>
          <w:szCs w:val="18"/>
        </w:rPr>
      </w:pPr>
      <w:r w:rsidRPr="00BC219D">
        <w:rPr>
          <w:rFonts w:ascii="Verdana" w:hAnsi="Verdana" w:cs="Arial"/>
          <w:b/>
          <w:sz w:val="18"/>
          <w:szCs w:val="18"/>
        </w:rPr>
        <w:t xml:space="preserve">Przetwarzanie Danych Osobowych </w:t>
      </w:r>
      <w:r w:rsidRPr="00BC219D">
        <w:rPr>
          <w:rFonts w:ascii="Verdana" w:hAnsi="Verdana" w:cs="Arial"/>
          <w:sz w:val="18"/>
          <w:szCs w:val="18"/>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 art. 4 pkt 2) RODO;</w:t>
      </w:r>
    </w:p>
    <w:p w:rsidR="00E00590" w:rsidRPr="00BC219D" w:rsidRDefault="00E00590" w:rsidP="00794898">
      <w:pPr>
        <w:numPr>
          <w:ilvl w:val="0"/>
          <w:numId w:val="68"/>
        </w:numPr>
        <w:tabs>
          <w:tab w:val="clear" w:pos="720"/>
          <w:tab w:val="num" w:pos="426"/>
        </w:tabs>
        <w:ind w:left="425" w:hanging="357"/>
        <w:rPr>
          <w:rFonts w:ascii="Verdana" w:hAnsi="Verdana" w:cs="Arial"/>
          <w:sz w:val="18"/>
          <w:szCs w:val="18"/>
        </w:rPr>
      </w:pPr>
      <w:r w:rsidRPr="00BC219D">
        <w:rPr>
          <w:rFonts w:ascii="Verdana" w:hAnsi="Verdana" w:cs="Arial"/>
          <w:b/>
          <w:sz w:val="18"/>
          <w:szCs w:val="18"/>
        </w:rPr>
        <w:t>Umowa</w:t>
      </w:r>
      <w:r w:rsidRPr="00BC219D">
        <w:rPr>
          <w:rFonts w:ascii="Verdana" w:hAnsi="Verdana" w:cs="Arial"/>
          <w:sz w:val="18"/>
          <w:szCs w:val="18"/>
        </w:rPr>
        <w:t xml:space="preserve"> – niniejsza umowa;</w:t>
      </w:r>
    </w:p>
    <w:p w:rsidR="00E00590" w:rsidRPr="00BC219D" w:rsidRDefault="00E00590" w:rsidP="00794898">
      <w:pPr>
        <w:numPr>
          <w:ilvl w:val="0"/>
          <w:numId w:val="68"/>
        </w:numPr>
        <w:tabs>
          <w:tab w:val="clear" w:pos="720"/>
          <w:tab w:val="num" w:pos="426"/>
        </w:tabs>
        <w:ind w:left="425" w:hanging="357"/>
        <w:rPr>
          <w:rFonts w:ascii="Verdana" w:hAnsi="Verdana" w:cs="Arial"/>
          <w:sz w:val="18"/>
          <w:szCs w:val="18"/>
        </w:rPr>
      </w:pPr>
      <w:r w:rsidRPr="00BC219D">
        <w:rPr>
          <w:rFonts w:ascii="Verdana" w:hAnsi="Verdana" w:cs="Arial"/>
          <w:b/>
          <w:sz w:val="18"/>
          <w:szCs w:val="18"/>
        </w:rPr>
        <w:t xml:space="preserve">Umowa Główna (źródłowa) </w:t>
      </w:r>
      <w:r w:rsidRPr="00BC219D">
        <w:rPr>
          <w:rFonts w:ascii="Verdana" w:hAnsi="Verdana" w:cs="Arial"/>
          <w:sz w:val="18"/>
          <w:szCs w:val="18"/>
        </w:rPr>
        <w:t xml:space="preserve">– </w:t>
      </w:r>
      <w:r w:rsidR="00B93848" w:rsidRPr="00BC219D">
        <w:rPr>
          <w:rFonts w:ascii="Verdana" w:hAnsi="Verdana" w:cs="Arial"/>
          <w:b/>
          <w:sz w:val="18"/>
          <w:szCs w:val="18"/>
        </w:rPr>
        <w:t>………/2022</w:t>
      </w:r>
      <w:r w:rsidRPr="00BC219D">
        <w:rPr>
          <w:rFonts w:ascii="Verdana" w:hAnsi="Verdana" w:cs="Arial"/>
          <w:b/>
          <w:sz w:val="18"/>
          <w:szCs w:val="18"/>
        </w:rPr>
        <w:t>/DZOB</w:t>
      </w:r>
    </w:p>
    <w:p w:rsidR="00E00590" w:rsidRPr="00BC219D" w:rsidRDefault="00E00590" w:rsidP="00794898">
      <w:pPr>
        <w:numPr>
          <w:ilvl w:val="0"/>
          <w:numId w:val="68"/>
        </w:numPr>
        <w:tabs>
          <w:tab w:val="clear" w:pos="720"/>
          <w:tab w:val="num" w:pos="426"/>
        </w:tabs>
        <w:ind w:left="425" w:hanging="357"/>
        <w:rPr>
          <w:rFonts w:ascii="Verdana" w:hAnsi="Verdana" w:cs="Arial"/>
          <w:sz w:val="18"/>
          <w:szCs w:val="18"/>
        </w:rPr>
      </w:pPr>
      <w:bookmarkStart w:id="1" w:name="_Hlk482057555"/>
      <w:proofErr w:type="gramStart"/>
      <w:r w:rsidRPr="00BC219D">
        <w:rPr>
          <w:rFonts w:ascii="Verdana" w:hAnsi="Verdana" w:cs="Arial"/>
          <w:b/>
          <w:sz w:val="18"/>
          <w:szCs w:val="18"/>
        </w:rPr>
        <w:t xml:space="preserve">RODO  </w:t>
      </w:r>
      <w:bookmarkEnd w:id="1"/>
      <w:r w:rsidRPr="00BC219D">
        <w:rPr>
          <w:rFonts w:ascii="Verdana" w:hAnsi="Verdana" w:cs="Arial"/>
          <w:sz w:val="18"/>
          <w:szCs w:val="18"/>
        </w:rPr>
        <w:t>- rozporządzenie</w:t>
      </w:r>
      <w:proofErr w:type="gramEnd"/>
      <w:r w:rsidRPr="00BC219D">
        <w:rPr>
          <w:rFonts w:ascii="Verdana" w:hAnsi="Verdana" w:cs="Arial"/>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w:t>
      </w:r>
      <w:proofErr w:type="gramStart"/>
      <w:r w:rsidRPr="00BC219D">
        <w:rPr>
          <w:rFonts w:ascii="Verdana" w:hAnsi="Verdana" w:cs="Arial"/>
          <w:sz w:val="18"/>
          <w:szCs w:val="18"/>
        </w:rPr>
        <w:t>z</w:t>
      </w:r>
      <w:proofErr w:type="gramEnd"/>
      <w:r w:rsidRPr="00BC219D">
        <w:rPr>
          <w:rFonts w:ascii="Verdana" w:hAnsi="Verdana" w:cs="Arial"/>
          <w:sz w:val="18"/>
          <w:szCs w:val="18"/>
        </w:rPr>
        <w:t xml:space="preserve"> 2016 r. Nr 119, str. 1);</w:t>
      </w:r>
    </w:p>
    <w:p w:rsidR="00E00590" w:rsidRPr="00BC219D" w:rsidRDefault="00E00590" w:rsidP="00794898">
      <w:pPr>
        <w:numPr>
          <w:ilvl w:val="0"/>
          <w:numId w:val="68"/>
        </w:numPr>
        <w:tabs>
          <w:tab w:val="clear" w:pos="720"/>
          <w:tab w:val="num" w:pos="426"/>
        </w:tabs>
        <w:ind w:left="425" w:hanging="357"/>
        <w:rPr>
          <w:rFonts w:ascii="Verdana" w:hAnsi="Verdana" w:cs="Arial"/>
          <w:sz w:val="18"/>
          <w:szCs w:val="18"/>
        </w:rPr>
      </w:pPr>
      <w:r w:rsidRPr="00BC219D">
        <w:rPr>
          <w:rFonts w:ascii="Verdana" w:hAnsi="Verdana" w:cs="Arial"/>
          <w:b/>
          <w:sz w:val="18"/>
          <w:szCs w:val="18"/>
        </w:rPr>
        <w:t xml:space="preserve">IOD </w:t>
      </w:r>
      <w:r w:rsidRPr="00BC219D">
        <w:rPr>
          <w:rFonts w:ascii="Verdana" w:hAnsi="Verdana" w:cs="Arial"/>
          <w:sz w:val="18"/>
          <w:szCs w:val="18"/>
        </w:rPr>
        <w:t>– inspektor ochrony danych.</w:t>
      </w:r>
    </w:p>
    <w:p w:rsidR="00E00590" w:rsidRPr="00BC219D" w:rsidRDefault="00E00590" w:rsidP="00E00590">
      <w:pPr>
        <w:spacing w:after="0" w:line="276" w:lineRule="auto"/>
        <w:ind w:left="0" w:firstLine="0"/>
        <w:jc w:val="center"/>
        <w:rPr>
          <w:rFonts w:ascii="Verdana" w:hAnsi="Verdana" w:cs="Arial"/>
          <w:b/>
          <w:sz w:val="18"/>
          <w:szCs w:val="18"/>
        </w:rPr>
      </w:pPr>
    </w:p>
    <w:p w:rsidR="00E00590" w:rsidRPr="00BC219D" w:rsidRDefault="00E00590" w:rsidP="00E00590">
      <w:pPr>
        <w:spacing w:after="0" w:line="276" w:lineRule="auto"/>
        <w:ind w:left="0" w:firstLine="0"/>
        <w:jc w:val="center"/>
        <w:rPr>
          <w:rFonts w:ascii="Verdana" w:hAnsi="Verdana" w:cs="Arial"/>
          <w:b/>
          <w:sz w:val="18"/>
          <w:szCs w:val="18"/>
        </w:rPr>
      </w:pPr>
      <w:r w:rsidRPr="00BC219D">
        <w:rPr>
          <w:rFonts w:ascii="Verdana" w:hAnsi="Verdana" w:cs="Arial"/>
          <w:b/>
          <w:sz w:val="18"/>
          <w:szCs w:val="18"/>
        </w:rPr>
        <w:t>§ 2. OŚWIADCZENIA STRON</w:t>
      </w:r>
    </w:p>
    <w:p w:rsidR="00E00590" w:rsidRPr="00BC219D" w:rsidRDefault="00E00590" w:rsidP="00E00590">
      <w:pPr>
        <w:ind w:left="0" w:firstLine="0"/>
        <w:rPr>
          <w:rFonts w:ascii="Verdana" w:hAnsi="Verdana"/>
          <w:sz w:val="18"/>
          <w:szCs w:val="18"/>
          <w:lang w:val="x-none"/>
        </w:rPr>
      </w:pPr>
      <w:r w:rsidRPr="00BC219D">
        <w:rPr>
          <w:rFonts w:ascii="Verdana" w:hAnsi="Verdana"/>
          <w:sz w:val="18"/>
          <w:szCs w:val="18"/>
          <w:lang w:val="x-none"/>
        </w:rPr>
        <w:t>Strony oświadczają, co następuje:</w:t>
      </w:r>
    </w:p>
    <w:p w:rsidR="00E00590" w:rsidRPr="00BC219D" w:rsidRDefault="00E00590" w:rsidP="00794898">
      <w:pPr>
        <w:numPr>
          <w:ilvl w:val="0"/>
          <w:numId w:val="61"/>
        </w:numPr>
        <w:tabs>
          <w:tab w:val="num" w:pos="284"/>
        </w:tabs>
        <w:ind w:left="284" w:hanging="284"/>
        <w:rPr>
          <w:rFonts w:ascii="Verdana" w:hAnsi="Verdana"/>
          <w:sz w:val="18"/>
          <w:szCs w:val="18"/>
          <w:lang w:val="x-none"/>
        </w:rPr>
      </w:pPr>
      <w:r w:rsidRPr="00BC219D">
        <w:rPr>
          <w:rFonts w:ascii="Verdana" w:hAnsi="Verdana"/>
          <w:sz w:val="18"/>
          <w:szCs w:val="18"/>
          <w:lang w:val="x-none"/>
        </w:rPr>
        <w:t>Strony oświadczają, że niniejsza Umowa została zawarta w celu wykonania obowiązków, o których mowa w art. 28 RODO w związku z zawarciem Umowy Głównej.</w:t>
      </w:r>
    </w:p>
    <w:p w:rsidR="00E00590" w:rsidRPr="00BC219D" w:rsidRDefault="00E00590" w:rsidP="00794898">
      <w:pPr>
        <w:numPr>
          <w:ilvl w:val="0"/>
          <w:numId w:val="61"/>
        </w:numPr>
        <w:tabs>
          <w:tab w:val="num" w:pos="284"/>
        </w:tabs>
        <w:ind w:left="284" w:hanging="284"/>
        <w:rPr>
          <w:rFonts w:ascii="Verdana" w:hAnsi="Verdana"/>
          <w:sz w:val="18"/>
          <w:szCs w:val="18"/>
          <w:lang w:val="x-none"/>
        </w:rPr>
      </w:pPr>
      <w:r w:rsidRPr="00BC219D">
        <w:rPr>
          <w:rFonts w:ascii="Verdana" w:hAnsi="Verdana"/>
          <w:sz w:val="18"/>
          <w:szCs w:val="18"/>
          <w:lang w:val="x-none"/>
        </w:rPr>
        <w:t>Przetwarzający oświadcza, iż dysponuje środkami, doświadczeniem, wiedzą i wykwalifikowanym personelem, co umożliwia mu prawidłowe wykonanie niniejszej Umowy, w tym zapewnia wystarczające gwarancje wdrożenia odpowiednich środków technicznych i organizacyjnych, by przetwarzanie spełniało wymogi RODO.</w:t>
      </w:r>
    </w:p>
    <w:p w:rsidR="00E00590" w:rsidRPr="00BC219D" w:rsidRDefault="00E00590" w:rsidP="00794898">
      <w:pPr>
        <w:numPr>
          <w:ilvl w:val="0"/>
          <w:numId w:val="61"/>
        </w:numPr>
        <w:tabs>
          <w:tab w:val="num" w:pos="284"/>
        </w:tabs>
        <w:ind w:left="284" w:hanging="284"/>
        <w:rPr>
          <w:rFonts w:ascii="Verdana" w:hAnsi="Verdana"/>
          <w:sz w:val="18"/>
          <w:szCs w:val="18"/>
          <w:lang w:val="x-none"/>
        </w:rPr>
      </w:pPr>
      <w:r w:rsidRPr="00BC219D">
        <w:rPr>
          <w:rFonts w:ascii="Verdana" w:hAnsi="Verdana"/>
          <w:sz w:val="18"/>
          <w:szCs w:val="18"/>
          <w:lang w:val="x-none"/>
        </w:rPr>
        <w:t xml:space="preserve">Przetwarzający oświadcza, że jest podmiotem przetwarzającym w rozumieniu art. 4 pkt 8) RODO w ramach Umowy, co oznacza że będzie przetwarzał Dane Osobowe w imieniu </w:t>
      </w:r>
      <w:r w:rsidRPr="00BC219D">
        <w:rPr>
          <w:rFonts w:ascii="Verdana" w:hAnsi="Verdana"/>
          <w:sz w:val="18"/>
          <w:szCs w:val="18"/>
        </w:rPr>
        <w:t>Powierzającego</w:t>
      </w:r>
      <w:r w:rsidRPr="00BC219D">
        <w:rPr>
          <w:rFonts w:ascii="Verdana" w:hAnsi="Verdana"/>
          <w:sz w:val="18"/>
          <w:szCs w:val="18"/>
          <w:lang w:val="x-none"/>
        </w:rPr>
        <w:t>.</w:t>
      </w:r>
    </w:p>
    <w:p w:rsidR="00E00590" w:rsidRPr="00BC219D" w:rsidRDefault="00E00590" w:rsidP="00E00590">
      <w:pPr>
        <w:spacing w:after="0"/>
        <w:ind w:left="720" w:firstLine="0"/>
        <w:rPr>
          <w:rFonts w:ascii="Verdana" w:hAnsi="Verdana"/>
          <w:sz w:val="18"/>
          <w:szCs w:val="18"/>
          <w:lang w:val="x-none"/>
        </w:rPr>
      </w:pPr>
    </w:p>
    <w:p w:rsidR="00E00590" w:rsidRPr="00BC219D" w:rsidRDefault="00E00590" w:rsidP="00E00590">
      <w:pPr>
        <w:spacing w:after="0"/>
        <w:ind w:left="0" w:firstLine="0"/>
        <w:jc w:val="center"/>
        <w:rPr>
          <w:rFonts w:ascii="Verdana" w:hAnsi="Verdana" w:cs="Arial"/>
          <w:b/>
          <w:sz w:val="18"/>
          <w:szCs w:val="18"/>
        </w:rPr>
      </w:pPr>
      <w:r w:rsidRPr="00BC219D">
        <w:rPr>
          <w:rFonts w:ascii="Verdana" w:hAnsi="Verdana" w:cs="Arial"/>
          <w:b/>
          <w:sz w:val="18"/>
          <w:szCs w:val="18"/>
        </w:rPr>
        <w:t>§ 3. PRZEDMIOT I CZAS TRWANIA PRZETWARZANIA</w:t>
      </w:r>
    </w:p>
    <w:p w:rsidR="00E00590" w:rsidRPr="00BC219D" w:rsidRDefault="00E00590" w:rsidP="00794898">
      <w:pPr>
        <w:numPr>
          <w:ilvl w:val="1"/>
          <w:numId w:val="60"/>
        </w:numPr>
        <w:tabs>
          <w:tab w:val="clear" w:pos="720"/>
          <w:tab w:val="num" w:pos="284"/>
        </w:tabs>
        <w:ind w:left="284" w:hanging="284"/>
        <w:rPr>
          <w:rFonts w:ascii="Verdana" w:hAnsi="Verdana" w:cs="Arial"/>
          <w:sz w:val="18"/>
          <w:szCs w:val="18"/>
        </w:rPr>
      </w:pPr>
      <w:r w:rsidRPr="00BC219D">
        <w:rPr>
          <w:rFonts w:ascii="Verdana" w:hAnsi="Verdana" w:cs="Arial"/>
          <w:sz w:val="18"/>
          <w:szCs w:val="18"/>
        </w:rPr>
        <w:t xml:space="preserve">Powierzający powierza Przetwarzającemu do przetwarzania Dane Osobowe, </w:t>
      </w:r>
      <w:r w:rsidRPr="00BC219D">
        <w:rPr>
          <w:rFonts w:ascii="Verdana" w:hAnsi="Verdana" w:cs="Arial"/>
          <w:sz w:val="18"/>
          <w:szCs w:val="18"/>
        </w:rPr>
        <w:br/>
        <w:t xml:space="preserve">a Przetwarzający zobowiązuje się do ich przetwarzania zgodnego z prawem i niniejszą Umową. </w:t>
      </w:r>
    </w:p>
    <w:p w:rsidR="00E00590" w:rsidRPr="00BC219D" w:rsidRDefault="00E00590" w:rsidP="00794898">
      <w:pPr>
        <w:numPr>
          <w:ilvl w:val="1"/>
          <w:numId w:val="60"/>
        </w:numPr>
        <w:tabs>
          <w:tab w:val="clear" w:pos="720"/>
          <w:tab w:val="num" w:pos="284"/>
        </w:tabs>
        <w:ind w:left="284" w:hanging="284"/>
        <w:rPr>
          <w:rFonts w:ascii="Verdana" w:hAnsi="Verdana" w:cs="Arial"/>
          <w:sz w:val="18"/>
          <w:szCs w:val="18"/>
        </w:rPr>
      </w:pPr>
      <w:r w:rsidRPr="00BC219D">
        <w:rPr>
          <w:rFonts w:ascii="Verdana" w:hAnsi="Verdana" w:cs="Arial"/>
          <w:sz w:val="18"/>
          <w:szCs w:val="18"/>
        </w:rPr>
        <w:lastRenderedPageBreak/>
        <w:t>Umowa zostaje zawarta na czas obowiązywania Umowy Głównej oraz wykonania wszystkich zobowiązań wynikających z niniejszej Umowy.</w:t>
      </w:r>
    </w:p>
    <w:p w:rsidR="00E00590" w:rsidRPr="00BC219D" w:rsidRDefault="00E00590" w:rsidP="00E00590">
      <w:pPr>
        <w:spacing w:after="0"/>
        <w:ind w:left="0" w:firstLine="0"/>
        <w:jc w:val="center"/>
        <w:rPr>
          <w:rFonts w:ascii="Verdana" w:hAnsi="Verdana" w:cs="Arial"/>
          <w:b/>
          <w:sz w:val="18"/>
          <w:szCs w:val="18"/>
        </w:rPr>
      </w:pPr>
    </w:p>
    <w:p w:rsidR="00E00590" w:rsidRPr="00BC219D" w:rsidRDefault="00E00590" w:rsidP="00E00590">
      <w:pPr>
        <w:spacing w:after="0"/>
        <w:ind w:left="0" w:firstLine="0"/>
        <w:jc w:val="center"/>
        <w:rPr>
          <w:rFonts w:ascii="Verdana" w:hAnsi="Verdana" w:cs="Arial"/>
          <w:b/>
          <w:sz w:val="18"/>
          <w:szCs w:val="18"/>
        </w:rPr>
      </w:pPr>
      <w:r w:rsidRPr="00BC219D">
        <w:rPr>
          <w:rFonts w:ascii="Verdana" w:hAnsi="Verdana" w:cs="Arial"/>
          <w:b/>
          <w:sz w:val="18"/>
          <w:szCs w:val="18"/>
        </w:rPr>
        <w:t>§ 4. CEL I PODSTAWOWE ZASADY PRZETWARZANIA</w:t>
      </w:r>
    </w:p>
    <w:p w:rsidR="00E00590" w:rsidRPr="00BC219D" w:rsidRDefault="00E00590" w:rsidP="00794898">
      <w:pPr>
        <w:numPr>
          <w:ilvl w:val="0"/>
          <w:numId w:val="62"/>
        </w:numPr>
        <w:spacing w:after="0" w:line="276" w:lineRule="auto"/>
        <w:contextualSpacing/>
        <w:jc w:val="left"/>
        <w:rPr>
          <w:rFonts w:ascii="Verdana" w:hAnsi="Verdana" w:cs="Arial"/>
          <w:vanish/>
          <w:sz w:val="18"/>
          <w:szCs w:val="18"/>
        </w:rPr>
      </w:pPr>
    </w:p>
    <w:p w:rsidR="00E00590" w:rsidRPr="00BC219D" w:rsidRDefault="00E00590" w:rsidP="00794898">
      <w:pPr>
        <w:numPr>
          <w:ilvl w:val="0"/>
          <w:numId w:val="62"/>
        </w:numPr>
        <w:spacing w:after="0" w:line="276" w:lineRule="auto"/>
        <w:contextualSpacing/>
        <w:jc w:val="left"/>
        <w:rPr>
          <w:rFonts w:ascii="Verdana" w:hAnsi="Verdana" w:cs="Arial"/>
          <w:vanish/>
          <w:sz w:val="18"/>
          <w:szCs w:val="18"/>
        </w:rPr>
      </w:pPr>
    </w:p>
    <w:p w:rsidR="00867181" w:rsidRPr="00BC219D" w:rsidRDefault="00867181" w:rsidP="00794898">
      <w:pPr>
        <w:numPr>
          <w:ilvl w:val="1"/>
          <w:numId w:val="62"/>
        </w:numPr>
        <w:tabs>
          <w:tab w:val="num" w:pos="284"/>
        </w:tabs>
        <w:ind w:left="284" w:hanging="284"/>
        <w:rPr>
          <w:rFonts w:ascii="Verdana" w:hAnsi="Verdana" w:cs="Arial"/>
          <w:sz w:val="18"/>
          <w:szCs w:val="18"/>
        </w:rPr>
      </w:pPr>
      <w:r w:rsidRPr="00BC219D">
        <w:rPr>
          <w:rFonts w:ascii="Verdana" w:hAnsi="Verdana" w:cs="Arial"/>
          <w:sz w:val="18"/>
          <w:szCs w:val="18"/>
        </w:rPr>
        <w:t xml:space="preserve">Przetwarzający może przetwarzać Dane Osobowe wyłącznie w zakresie i celu przewidzianym </w:t>
      </w:r>
      <w:r w:rsidRPr="00BC219D">
        <w:rPr>
          <w:rFonts w:ascii="Verdana" w:hAnsi="Verdana" w:cs="Arial"/>
          <w:sz w:val="18"/>
          <w:szCs w:val="18"/>
        </w:rPr>
        <w:br/>
        <w:t>w Umowie.</w:t>
      </w:r>
    </w:p>
    <w:p w:rsidR="00867181" w:rsidRPr="00BC219D" w:rsidRDefault="00867181" w:rsidP="00794898">
      <w:pPr>
        <w:numPr>
          <w:ilvl w:val="1"/>
          <w:numId w:val="62"/>
        </w:numPr>
        <w:tabs>
          <w:tab w:val="num" w:pos="284"/>
        </w:tabs>
        <w:ind w:left="284" w:hanging="284"/>
        <w:rPr>
          <w:rFonts w:ascii="Verdana" w:hAnsi="Verdana" w:cs="Arial"/>
          <w:sz w:val="18"/>
          <w:szCs w:val="18"/>
        </w:rPr>
      </w:pPr>
      <w:r w:rsidRPr="00BC219D">
        <w:rPr>
          <w:rFonts w:ascii="Verdana" w:hAnsi="Verdana" w:cs="Arial"/>
          <w:sz w:val="18"/>
          <w:szCs w:val="18"/>
        </w:rPr>
        <w:t xml:space="preserve">Celem przetwarzania Danych Osobowych jest realizacja zadań z zakresu pomocy społecznej, </w:t>
      </w:r>
      <w:r w:rsidRPr="00BC219D">
        <w:rPr>
          <w:rFonts w:ascii="Verdana" w:hAnsi="Verdana" w:cs="Arial"/>
          <w:sz w:val="18"/>
          <w:szCs w:val="18"/>
        </w:rPr>
        <w:br/>
        <w:t xml:space="preserve">o których mowa w Umowie Głównej. </w:t>
      </w:r>
    </w:p>
    <w:p w:rsidR="00867181" w:rsidRPr="00BC219D" w:rsidRDefault="00867181" w:rsidP="00794898">
      <w:pPr>
        <w:numPr>
          <w:ilvl w:val="1"/>
          <w:numId w:val="62"/>
        </w:numPr>
        <w:tabs>
          <w:tab w:val="num" w:pos="284"/>
        </w:tabs>
        <w:spacing w:after="0"/>
        <w:ind w:left="284" w:hanging="284"/>
        <w:rPr>
          <w:rFonts w:ascii="Verdana" w:hAnsi="Verdana" w:cs="Arial"/>
          <w:sz w:val="18"/>
          <w:szCs w:val="18"/>
        </w:rPr>
      </w:pPr>
      <w:r w:rsidRPr="00BC219D">
        <w:rPr>
          <w:rFonts w:ascii="Verdana" w:hAnsi="Verdana" w:cs="Arial"/>
          <w:sz w:val="18"/>
          <w:szCs w:val="18"/>
        </w:rPr>
        <w:t>Zakres przetwarzanych przez Przetwarzającego Danych Osobowych na podstawie niniejszej Umowy obejmuje następujące rodzaje Danych Osobowych:</w:t>
      </w:r>
    </w:p>
    <w:p w:rsidR="00867181" w:rsidRPr="00BC219D" w:rsidRDefault="00867181" w:rsidP="00867181">
      <w:pPr>
        <w:ind w:left="284" w:firstLine="0"/>
        <w:rPr>
          <w:rFonts w:ascii="Verdana" w:hAnsi="Verdana" w:cs="Arial"/>
          <w:sz w:val="18"/>
          <w:szCs w:val="18"/>
        </w:rPr>
      </w:pPr>
      <w:r w:rsidRPr="00BC219D">
        <w:rPr>
          <w:rFonts w:ascii="Verdana" w:hAnsi="Verdana" w:cs="Tahoma"/>
          <w:sz w:val="18"/>
          <w:szCs w:val="18"/>
        </w:rPr>
        <w:t xml:space="preserve">nazwiska i imiona; imiona rodziców data urodzenia; miejsce urodzenia; adres zamieszkania lub pobytu; PESEL; miejsce pracy; zawód; wykształcenie; seria i numer dowodu osobistego; nr </w:t>
      </w:r>
      <w:proofErr w:type="gramStart"/>
      <w:r w:rsidRPr="00BC219D">
        <w:rPr>
          <w:rFonts w:ascii="Verdana" w:hAnsi="Verdana" w:cs="Tahoma"/>
          <w:sz w:val="18"/>
          <w:szCs w:val="18"/>
        </w:rPr>
        <w:t>telefonu;  nr</w:t>
      </w:r>
      <w:proofErr w:type="gramEnd"/>
      <w:r w:rsidRPr="00BC219D">
        <w:rPr>
          <w:rFonts w:ascii="Verdana" w:hAnsi="Verdana" w:cs="Tahoma"/>
          <w:sz w:val="18"/>
          <w:szCs w:val="18"/>
        </w:rPr>
        <w:t xml:space="preserve"> rachunku bankowego; Miejsce urodzenia dzieci; Adres e-mail;</w:t>
      </w:r>
      <w:r w:rsidRPr="00BC219D">
        <w:rPr>
          <w:rFonts w:ascii="Verdana" w:hAnsi="Verdana" w:cs="Arial"/>
          <w:sz w:val="18"/>
          <w:szCs w:val="18"/>
        </w:rPr>
        <w:t xml:space="preserve"> </w:t>
      </w:r>
      <w:r w:rsidRPr="00BC219D">
        <w:rPr>
          <w:rFonts w:ascii="Verdana" w:hAnsi="Verdana" w:cs="Tahoma"/>
          <w:sz w:val="18"/>
          <w:szCs w:val="18"/>
        </w:rPr>
        <w:t>Imię i nazwisko osoby nad którą jest sprawowana opieka prawna; Adres zameldowania i pobytu osoby nad którą sprawowana jest opieka prawna; Wizerunek;</w:t>
      </w:r>
      <w:r w:rsidRPr="00BC219D">
        <w:rPr>
          <w:rFonts w:ascii="Verdana" w:hAnsi="Verdana" w:cs="Arial"/>
          <w:sz w:val="18"/>
          <w:szCs w:val="18"/>
        </w:rPr>
        <w:t xml:space="preserve"> </w:t>
      </w:r>
      <w:r w:rsidRPr="00BC219D">
        <w:rPr>
          <w:rFonts w:ascii="Verdana" w:hAnsi="Verdana" w:cs="Tahoma"/>
          <w:sz w:val="18"/>
          <w:szCs w:val="18"/>
        </w:rPr>
        <w:t xml:space="preserve">Płeć; Stan cywilny; Dochód na osobę w rodzinie; Źródło dochodu; Informacja o korzystaniu z innych form pomocy; Imiona i nazwiska dzieci; Imię i nazwisko wszystkich osób w rodzinie; Źródło dochodów osób zobowiązanych do alimentacji; PESEL dzieci; pochodzenie etniczne; nałogi; stan zdrowia; skazania; inne orzeczenia wydane </w:t>
      </w:r>
      <w:proofErr w:type="gramStart"/>
      <w:r w:rsidRPr="00BC219D">
        <w:rPr>
          <w:rFonts w:ascii="Verdana" w:hAnsi="Verdana" w:cs="Tahoma"/>
          <w:sz w:val="18"/>
          <w:szCs w:val="18"/>
        </w:rPr>
        <w:t>w</w:t>
      </w:r>
      <w:proofErr w:type="gramEnd"/>
      <w:r w:rsidRPr="00BC219D">
        <w:rPr>
          <w:rFonts w:ascii="Verdana" w:hAnsi="Verdana" w:cs="Tahoma"/>
          <w:sz w:val="18"/>
          <w:szCs w:val="18"/>
        </w:rPr>
        <w:t xml:space="preserve"> postępowaniu sądowym lub administracyjnym. </w:t>
      </w:r>
    </w:p>
    <w:p w:rsidR="00867181" w:rsidRPr="00BC219D" w:rsidRDefault="00867181" w:rsidP="00794898">
      <w:pPr>
        <w:numPr>
          <w:ilvl w:val="1"/>
          <w:numId w:val="62"/>
        </w:numPr>
        <w:tabs>
          <w:tab w:val="num" w:pos="284"/>
        </w:tabs>
        <w:ind w:left="284" w:hanging="284"/>
        <w:rPr>
          <w:rFonts w:ascii="Verdana" w:hAnsi="Verdana" w:cs="Arial"/>
          <w:sz w:val="18"/>
          <w:szCs w:val="18"/>
        </w:rPr>
      </w:pPr>
      <w:r w:rsidRPr="00BC219D">
        <w:rPr>
          <w:rFonts w:ascii="Verdana" w:hAnsi="Verdana" w:cs="Arial"/>
          <w:sz w:val="18"/>
          <w:szCs w:val="18"/>
        </w:rPr>
        <w:t xml:space="preserve">Zakres przetwarzanych przez Przetwarzającego Danych Osobowych na podstawie niniejszej Umowy obejmuje następujące </w:t>
      </w:r>
      <w:bookmarkStart w:id="2" w:name="_Hlk494638794"/>
      <w:r w:rsidRPr="00BC219D">
        <w:rPr>
          <w:rFonts w:ascii="Verdana" w:hAnsi="Verdana" w:cs="Arial"/>
          <w:sz w:val="18"/>
          <w:szCs w:val="18"/>
        </w:rPr>
        <w:t>kategorie osób, których dane dotyczą</w:t>
      </w:r>
      <w:bookmarkEnd w:id="2"/>
      <w:r w:rsidRPr="00BC219D">
        <w:rPr>
          <w:rFonts w:ascii="Verdana" w:hAnsi="Verdana" w:cs="Arial"/>
          <w:sz w:val="18"/>
          <w:szCs w:val="18"/>
        </w:rPr>
        <w:t>: osób fizycznych.</w:t>
      </w:r>
    </w:p>
    <w:p w:rsidR="00867181" w:rsidRPr="00BC219D" w:rsidRDefault="00867181" w:rsidP="00794898">
      <w:pPr>
        <w:numPr>
          <w:ilvl w:val="1"/>
          <w:numId w:val="62"/>
        </w:numPr>
        <w:tabs>
          <w:tab w:val="num" w:pos="284"/>
        </w:tabs>
        <w:ind w:left="284" w:hanging="284"/>
        <w:rPr>
          <w:rFonts w:ascii="Verdana" w:hAnsi="Verdana" w:cs="Arial"/>
          <w:sz w:val="18"/>
          <w:szCs w:val="18"/>
        </w:rPr>
      </w:pPr>
      <w:r w:rsidRPr="00BC219D">
        <w:rPr>
          <w:rFonts w:ascii="Verdana" w:hAnsi="Verdana" w:cs="Arial"/>
          <w:sz w:val="18"/>
          <w:szCs w:val="18"/>
        </w:rPr>
        <w:t>Przetwarzający zobowiązuje się do przetwarzania Danych Osobowych w sposób stały. Przetwarzający będzie w szczególności wykonywał następujące operacje dotyczące powierzonych Danych Osobowych</w:t>
      </w:r>
      <w:r w:rsidRPr="00BC219D">
        <w:rPr>
          <w:rFonts w:ascii="Verdana" w:hAnsi="Verdana" w:cs="Arial"/>
          <w:b/>
          <w:sz w:val="18"/>
          <w:szCs w:val="18"/>
          <w:vertAlign w:val="superscript"/>
        </w:rPr>
        <w:footnoteReference w:id="1"/>
      </w:r>
      <w:r w:rsidRPr="00BC219D">
        <w:rPr>
          <w:rFonts w:ascii="Verdana" w:hAnsi="Verdana" w:cs="Arial"/>
          <w:sz w:val="18"/>
          <w:szCs w:val="18"/>
        </w:rPr>
        <w:t xml:space="preserve"> (do celów wskazanych w pkt 4: </w:t>
      </w:r>
      <w:r w:rsidRPr="00BC219D">
        <w:rPr>
          <w:rFonts w:ascii="Verdana" w:hAnsi="Verdana"/>
          <w:sz w:val="18"/>
          <w:szCs w:val="18"/>
        </w:rPr>
        <w:t>przeglądanie i wykorzystywanie.</w:t>
      </w:r>
      <w:r w:rsidRPr="00BC219D">
        <w:rPr>
          <w:rFonts w:ascii="Verdana" w:hAnsi="Verdana" w:cs="Arial"/>
          <w:sz w:val="18"/>
          <w:szCs w:val="18"/>
        </w:rPr>
        <w:t xml:space="preserve"> Dane Osobowe będą przez Przetwarzającego przetwarzane w formie elektronicznej w systemach informatycznych oraz w formie papierowej.</w:t>
      </w:r>
    </w:p>
    <w:p w:rsidR="00867181" w:rsidRPr="00BC219D" w:rsidRDefault="00867181" w:rsidP="00794898">
      <w:pPr>
        <w:numPr>
          <w:ilvl w:val="1"/>
          <w:numId w:val="62"/>
        </w:numPr>
        <w:tabs>
          <w:tab w:val="clear" w:pos="720"/>
          <w:tab w:val="num" w:pos="284"/>
        </w:tabs>
        <w:ind w:left="284" w:hanging="284"/>
        <w:rPr>
          <w:rFonts w:ascii="Verdana" w:hAnsi="Verdana" w:cs="Arial"/>
          <w:sz w:val="18"/>
          <w:szCs w:val="18"/>
        </w:rPr>
      </w:pPr>
      <w:proofErr w:type="gramStart"/>
      <w:r w:rsidRPr="00BC219D">
        <w:rPr>
          <w:rFonts w:ascii="Verdana" w:eastAsia="Calibri" w:hAnsi="Verdana" w:cs="Verdana"/>
          <w:sz w:val="18"/>
          <w:szCs w:val="18"/>
        </w:rPr>
        <w:t>Powierzający jako</w:t>
      </w:r>
      <w:proofErr w:type="gramEnd"/>
      <w:r w:rsidRPr="00BC219D">
        <w:rPr>
          <w:rFonts w:ascii="Verdana" w:eastAsia="Calibri" w:hAnsi="Verdana" w:cs="Verdana"/>
          <w:sz w:val="18"/>
          <w:szCs w:val="18"/>
        </w:rPr>
        <w:t xml:space="preserve"> Administrator wyznaczył IOD. Rolę IOD pełni </w:t>
      </w:r>
      <w:r w:rsidRPr="00BC219D">
        <w:rPr>
          <w:rFonts w:ascii="Verdana" w:eastAsia="Calibri" w:hAnsi="Verdana" w:cs="Verdana"/>
          <w:b/>
          <w:bCs/>
          <w:sz w:val="18"/>
          <w:szCs w:val="18"/>
        </w:rPr>
        <w:t>Remigiusz Różański</w:t>
      </w:r>
      <w:r w:rsidRPr="00BC219D">
        <w:rPr>
          <w:rFonts w:ascii="Verdana" w:eastAsia="Calibri" w:hAnsi="Verdana" w:cs="Verdana"/>
          <w:sz w:val="18"/>
          <w:szCs w:val="18"/>
        </w:rPr>
        <w:t xml:space="preserve">, służbowy adres poczty elektronicznej: </w:t>
      </w:r>
      <w:hyperlink r:id="rId11" w:history="1">
        <w:r w:rsidRPr="00BC219D">
          <w:rPr>
            <w:rStyle w:val="Hipercze"/>
            <w:rFonts w:ascii="Verdana" w:eastAsia="Calibri" w:hAnsi="Verdana" w:cs="Verdana"/>
            <w:color w:val="auto"/>
            <w:sz w:val="18"/>
            <w:szCs w:val="18"/>
          </w:rPr>
          <w:t>iodo@mops.wroclaw.pl</w:t>
        </w:r>
      </w:hyperlink>
      <w:r w:rsidRPr="00BC219D">
        <w:rPr>
          <w:rFonts w:ascii="Verdana" w:hAnsi="Verdana" w:cs="Arial"/>
          <w:sz w:val="18"/>
          <w:szCs w:val="18"/>
        </w:rPr>
        <w:t xml:space="preserve">, </w:t>
      </w:r>
      <w:r w:rsidRPr="00BC219D">
        <w:rPr>
          <w:rFonts w:ascii="Verdana" w:hAnsi="Verdana"/>
          <w:sz w:val="18"/>
          <w:szCs w:val="18"/>
        </w:rPr>
        <w:t xml:space="preserve">służbowy numer telefonu: 71/782-23-16. </w:t>
      </w:r>
      <w:r w:rsidRPr="00BC219D">
        <w:rPr>
          <w:rFonts w:ascii="Verdana" w:eastAsia="Calibri" w:hAnsi="Verdana" w:cs="Verdana"/>
          <w:sz w:val="18"/>
          <w:szCs w:val="18"/>
        </w:rPr>
        <w:t>W przypadku zmiany IOD. Powierzający niezwłocznie zawiadomi o tym Przetwarzającego, wskazując imię i nazwisko nowej osoby kontaktowej oraz jego służbowe: adres poczty elektronicznej oraz numer telefonu.</w:t>
      </w:r>
    </w:p>
    <w:p w:rsidR="00867181" w:rsidRPr="00BC219D" w:rsidRDefault="00867181" w:rsidP="00794898">
      <w:pPr>
        <w:numPr>
          <w:ilvl w:val="1"/>
          <w:numId w:val="62"/>
        </w:numPr>
        <w:tabs>
          <w:tab w:val="clear" w:pos="720"/>
          <w:tab w:val="num" w:pos="284"/>
        </w:tabs>
        <w:ind w:left="284" w:hanging="284"/>
        <w:rPr>
          <w:rFonts w:ascii="Verdana" w:hAnsi="Verdana" w:cs="Arial"/>
          <w:i/>
          <w:sz w:val="18"/>
          <w:szCs w:val="18"/>
        </w:rPr>
      </w:pPr>
      <w:r w:rsidRPr="00BC219D">
        <w:rPr>
          <w:rFonts w:ascii="Verdana" w:hAnsi="Verdana" w:cs="Arial"/>
          <w:i/>
          <w:sz w:val="18"/>
          <w:szCs w:val="18"/>
        </w:rPr>
        <w:t xml:space="preserve">Przetwarzający oświadcza, że w jego </w:t>
      </w:r>
      <w:proofErr w:type="gramStart"/>
      <w:r w:rsidRPr="00BC219D">
        <w:rPr>
          <w:rFonts w:ascii="Verdana" w:hAnsi="Verdana" w:cs="Arial"/>
          <w:i/>
          <w:sz w:val="18"/>
          <w:szCs w:val="18"/>
        </w:rPr>
        <w:t>palcówce</w:t>
      </w:r>
      <w:proofErr w:type="gramEnd"/>
      <w:r w:rsidRPr="00BC219D">
        <w:rPr>
          <w:rFonts w:ascii="Verdana" w:hAnsi="Verdana" w:cs="Arial"/>
          <w:i/>
          <w:sz w:val="18"/>
          <w:szCs w:val="18"/>
        </w:rPr>
        <w:t xml:space="preserve">* </w:t>
      </w:r>
      <w:r w:rsidRPr="00BC219D">
        <w:rPr>
          <w:rFonts w:ascii="Verdana" w:hAnsi="Verdana"/>
          <w:i/>
          <w:sz w:val="18"/>
          <w:szCs w:val="18"/>
        </w:rPr>
        <w:t>Jednostce* spółce*firmie* (*wstawić właściwe</w:t>
      </w:r>
      <w:r w:rsidRPr="00BC219D">
        <w:rPr>
          <w:rFonts w:ascii="Verdana" w:hAnsi="Verdana" w:cs="Arial"/>
          <w:i/>
          <w:sz w:val="18"/>
          <w:szCs w:val="18"/>
        </w:rPr>
        <w:t xml:space="preserve">) jest wyznaczona osoba pełniąca rolę IOD w rozumieniu RODO, tj. ……………………, służbowy adres poczty elektronicznej ………………………., </w:t>
      </w:r>
      <w:proofErr w:type="gramStart"/>
      <w:r w:rsidRPr="00BC219D">
        <w:rPr>
          <w:rFonts w:ascii="Verdana" w:hAnsi="Verdana" w:cs="Arial"/>
          <w:i/>
          <w:sz w:val="18"/>
          <w:szCs w:val="18"/>
        </w:rPr>
        <w:t>służbowy</w:t>
      </w:r>
      <w:proofErr w:type="gramEnd"/>
      <w:r w:rsidRPr="00BC219D">
        <w:rPr>
          <w:rFonts w:ascii="Verdana" w:hAnsi="Verdana" w:cs="Arial"/>
          <w:i/>
          <w:sz w:val="18"/>
          <w:szCs w:val="18"/>
        </w:rPr>
        <w:t xml:space="preserve"> nr telefonu ………………………………, W przypadku zmiany IOD, Przetwarzający niezwłocznie zawiadomi o tym Powierzającego wskazując opisane powyżej dane pełniącego funkcję IOD.*</w:t>
      </w:r>
    </w:p>
    <w:p w:rsidR="00867181" w:rsidRPr="00BC219D" w:rsidRDefault="00867181" w:rsidP="00867181">
      <w:pPr>
        <w:pStyle w:val="Tekstkomentarza"/>
        <w:rPr>
          <w:rFonts w:ascii="Verdana" w:hAnsi="Verdana" w:cs="Arial"/>
          <w:sz w:val="18"/>
          <w:szCs w:val="18"/>
          <w:u w:val="single"/>
        </w:rPr>
      </w:pPr>
      <w:proofErr w:type="gramStart"/>
      <w:r w:rsidRPr="00BC219D">
        <w:rPr>
          <w:rFonts w:ascii="Verdana" w:hAnsi="Verdana" w:cs="Arial"/>
          <w:sz w:val="18"/>
          <w:szCs w:val="18"/>
          <w:u w:val="single"/>
        </w:rPr>
        <w:t>lub</w:t>
      </w:r>
      <w:proofErr w:type="gramEnd"/>
      <w:r w:rsidRPr="00BC219D">
        <w:rPr>
          <w:rFonts w:ascii="Verdana" w:hAnsi="Verdana" w:cs="Arial"/>
          <w:sz w:val="18"/>
          <w:szCs w:val="18"/>
          <w:u w:val="single"/>
        </w:rPr>
        <w:t xml:space="preserve"> gdy nie ma IOD:</w:t>
      </w:r>
    </w:p>
    <w:p w:rsidR="00867181" w:rsidRPr="00BC219D" w:rsidRDefault="00867181" w:rsidP="00867181">
      <w:pPr>
        <w:pStyle w:val="Tekstkomentarza"/>
        <w:ind w:left="284"/>
        <w:rPr>
          <w:rFonts w:ascii="Verdana" w:hAnsi="Verdana" w:cs="Arial"/>
          <w:i/>
          <w:sz w:val="18"/>
          <w:szCs w:val="18"/>
        </w:rPr>
      </w:pPr>
      <w:r w:rsidRPr="00BC219D">
        <w:rPr>
          <w:rFonts w:ascii="Verdana" w:hAnsi="Verdana" w:cs="Arial"/>
          <w:i/>
          <w:sz w:val="18"/>
          <w:szCs w:val="18"/>
        </w:rPr>
        <w:t xml:space="preserve">Przetwarzający oświadcza, że w jego placówce* nie wyznaczono osoby pełniącej rolę Inspektora Ochrony Danych (IOD) w rozumieniu RODO, a osobą do kontaktu w zakresie ochrony danych osobowych, ze strony Przetwarzającego jest …………………………………………………………. </w:t>
      </w:r>
      <w:proofErr w:type="gramStart"/>
      <w:r w:rsidRPr="00BC219D">
        <w:rPr>
          <w:rFonts w:ascii="Verdana" w:hAnsi="Verdana" w:cs="Arial"/>
          <w:i/>
          <w:sz w:val="18"/>
          <w:szCs w:val="18"/>
        </w:rPr>
        <w:t>służbowy</w:t>
      </w:r>
      <w:proofErr w:type="gramEnd"/>
      <w:r w:rsidRPr="00BC219D">
        <w:rPr>
          <w:rFonts w:ascii="Verdana" w:hAnsi="Verdana" w:cs="Arial"/>
          <w:i/>
          <w:sz w:val="18"/>
          <w:szCs w:val="18"/>
        </w:rPr>
        <w:t xml:space="preserve"> adres poczty elektronicznej: </w:t>
      </w:r>
      <w:hyperlink r:id="rId12" w:history="1">
        <w:r w:rsidRPr="00BC219D">
          <w:rPr>
            <w:rStyle w:val="Hipercze"/>
            <w:rFonts w:ascii="Verdana" w:hAnsi="Verdana" w:cs="Arial"/>
            <w:i/>
            <w:color w:val="auto"/>
            <w:sz w:val="18"/>
            <w:szCs w:val="18"/>
          </w:rPr>
          <w:t>…………………………………………………………….</w:t>
        </w:r>
      </w:hyperlink>
      <w:r w:rsidRPr="00BC219D">
        <w:rPr>
          <w:rFonts w:ascii="Verdana" w:hAnsi="Verdana" w:cs="Arial"/>
          <w:i/>
          <w:sz w:val="18"/>
          <w:szCs w:val="18"/>
        </w:rPr>
        <w:t xml:space="preserve">, </w:t>
      </w:r>
      <w:proofErr w:type="gramStart"/>
      <w:r w:rsidRPr="00BC219D">
        <w:rPr>
          <w:rFonts w:ascii="Verdana" w:hAnsi="Verdana" w:cs="Arial"/>
          <w:i/>
          <w:sz w:val="18"/>
          <w:szCs w:val="18"/>
        </w:rPr>
        <w:t>służbowy</w:t>
      </w:r>
      <w:proofErr w:type="gramEnd"/>
      <w:r w:rsidRPr="00BC219D">
        <w:rPr>
          <w:rFonts w:ascii="Verdana" w:hAnsi="Verdana" w:cs="Arial"/>
          <w:i/>
          <w:sz w:val="18"/>
          <w:szCs w:val="18"/>
        </w:rPr>
        <w:t xml:space="preserve"> nr telefonu: </w:t>
      </w:r>
      <w:r w:rsidRPr="00BC219D">
        <w:rPr>
          <w:rFonts w:ascii="Verdana" w:hAnsi="Verdana"/>
          <w:i/>
          <w:sz w:val="18"/>
          <w:szCs w:val="18"/>
        </w:rPr>
        <w:t>…………………………….</w:t>
      </w:r>
      <w:r w:rsidRPr="00BC219D">
        <w:rPr>
          <w:rFonts w:ascii="Verdana" w:hAnsi="Verdana" w:cs="Arial"/>
          <w:i/>
          <w:sz w:val="18"/>
          <w:szCs w:val="18"/>
        </w:rPr>
        <w:t xml:space="preserve">. W przypadku zmiany osoby wskazanej do kontaktu, Przetwarzający niezwłocznie zawiadomi o tym Powierzającego </w:t>
      </w:r>
    </w:p>
    <w:p w:rsidR="00867181" w:rsidRPr="00BC219D" w:rsidRDefault="00867181" w:rsidP="00867181">
      <w:pPr>
        <w:pStyle w:val="Tekstkomentarza"/>
        <w:rPr>
          <w:rFonts w:ascii="Verdana" w:hAnsi="Verdana"/>
          <w:sz w:val="18"/>
          <w:szCs w:val="18"/>
        </w:rPr>
      </w:pPr>
      <w:r w:rsidRPr="00BC219D">
        <w:rPr>
          <w:rFonts w:ascii="Verdana" w:hAnsi="Verdana" w:cs="Arial"/>
          <w:sz w:val="18"/>
          <w:szCs w:val="18"/>
        </w:rPr>
        <w:lastRenderedPageBreak/>
        <w:t>(zastosować odpowiednio)</w:t>
      </w:r>
    </w:p>
    <w:p w:rsidR="00867181" w:rsidRPr="00BC219D" w:rsidRDefault="00867181" w:rsidP="00794898">
      <w:pPr>
        <w:numPr>
          <w:ilvl w:val="1"/>
          <w:numId w:val="62"/>
        </w:numPr>
        <w:tabs>
          <w:tab w:val="clear" w:pos="720"/>
          <w:tab w:val="num" w:pos="284"/>
        </w:tabs>
        <w:ind w:left="284" w:hanging="284"/>
        <w:rPr>
          <w:rFonts w:ascii="Verdana" w:hAnsi="Verdana" w:cs="Arial"/>
          <w:sz w:val="18"/>
          <w:szCs w:val="18"/>
        </w:rPr>
      </w:pPr>
      <w:r w:rsidRPr="00BC219D">
        <w:rPr>
          <w:rFonts w:ascii="Verdana" w:hAnsi="Verdana" w:cs="Arial"/>
          <w:sz w:val="18"/>
          <w:szCs w:val="18"/>
        </w:rPr>
        <w:t>Przy przetwarzaniu Danych Osobowych, Przetwarzający powinien przestrzegać zasad wskazanych w niniejszej Umowie oraz w RODO.</w:t>
      </w:r>
    </w:p>
    <w:p w:rsidR="00867181" w:rsidRPr="00BC219D" w:rsidRDefault="00867181" w:rsidP="00794898">
      <w:pPr>
        <w:numPr>
          <w:ilvl w:val="1"/>
          <w:numId w:val="62"/>
        </w:numPr>
        <w:tabs>
          <w:tab w:val="clear" w:pos="720"/>
          <w:tab w:val="num" w:pos="284"/>
        </w:tabs>
        <w:ind w:left="284" w:hanging="284"/>
        <w:rPr>
          <w:rFonts w:ascii="Verdana" w:hAnsi="Verdana" w:cs="Arial"/>
          <w:i/>
          <w:sz w:val="18"/>
          <w:szCs w:val="18"/>
        </w:rPr>
      </w:pPr>
      <w:r w:rsidRPr="00BC219D">
        <w:rPr>
          <w:rFonts w:ascii="Verdana" w:hAnsi="Verdana" w:cs="Arial"/>
          <w:i/>
          <w:sz w:val="18"/>
          <w:szCs w:val="18"/>
        </w:rPr>
        <w:t>Strony zobowiązują się do ścisłej współpracy podczas realizacji Umowy, w zakresie dotyczącym przetwarzania danych osobowych, w szczególności dotyczy wzajemnego przekazywania informacji oraz dokonywania ustaleń w zakresie bezpieczeństwa danych osobowych przez osoby pełniące u Stron funkcję IOD*.</w:t>
      </w:r>
    </w:p>
    <w:p w:rsidR="00867181" w:rsidRPr="00BC219D" w:rsidRDefault="00867181" w:rsidP="00867181">
      <w:pPr>
        <w:pStyle w:val="Tekstkomentarza"/>
        <w:ind w:left="390"/>
        <w:rPr>
          <w:rFonts w:ascii="Verdana" w:hAnsi="Verdana" w:cs="Arial"/>
          <w:sz w:val="18"/>
          <w:szCs w:val="18"/>
        </w:rPr>
      </w:pPr>
      <w:r w:rsidRPr="00BC219D">
        <w:rPr>
          <w:rFonts w:ascii="Verdana" w:hAnsi="Verdana" w:cs="Arial"/>
          <w:sz w:val="18"/>
          <w:szCs w:val="18"/>
        </w:rPr>
        <w:t xml:space="preserve">W </w:t>
      </w:r>
      <w:proofErr w:type="gramStart"/>
      <w:r w:rsidRPr="00BC219D">
        <w:rPr>
          <w:rFonts w:ascii="Verdana" w:hAnsi="Verdana" w:cs="Arial"/>
          <w:sz w:val="18"/>
          <w:szCs w:val="18"/>
        </w:rPr>
        <w:t>przypadku gdy</w:t>
      </w:r>
      <w:proofErr w:type="gramEnd"/>
      <w:r w:rsidRPr="00BC219D">
        <w:rPr>
          <w:rFonts w:ascii="Verdana" w:hAnsi="Verdana" w:cs="Arial"/>
          <w:sz w:val="18"/>
          <w:szCs w:val="18"/>
        </w:rPr>
        <w:t xml:space="preserve"> nie ma IOD:</w:t>
      </w:r>
    </w:p>
    <w:p w:rsidR="00867181" w:rsidRPr="00BC219D" w:rsidRDefault="00867181" w:rsidP="00867181">
      <w:pPr>
        <w:ind w:left="284"/>
        <w:rPr>
          <w:rFonts w:ascii="Verdana" w:hAnsi="Verdana" w:cs="Arial"/>
          <w:i/>
          <w:sz w:val="18"/>
          <w:szCs w:val="18"/>
        </w:rPr>
      </w:pPr>
      <w:r w:rsidRPr="00BC219D">
        <w:rPr>
          <w:rFonts w:ascii="Verdana" w:hAnsi="Verdana" w:cs="Arial"/>
          <w:i/>
          <w:sz w:val="18"/>
          <w:szCs w:val="18"/>
        </w:rPr>
        <w:t xml:space="preserve">Strony zobowiązują się do ścisłej współpracy podczas realizacji Umowy, w zakresie dotyczącym przetwarzania danych osobowych, w szczególności dotyczy wzajemnego przekazywania informacji oraz dokonywania ustaleń w zakresie bezpieczeństwa danych osobowych przez </w:t>
      </w:r>
      <w:proofErr w:type="gramStart"/>
      <w:r w:rsidRPr="00BC219D">
        <w:rPr>
          <w:rFonts w:ascii="Verdana" w:hAnsi="Verdana" w:cs="Arial"/>
          <w:i/>
          <w:sz w:val="18"/>
          <w:szCs w:val="18"/>
        </w:rPr>
        <w:t>osobę,  o</w:t>
      </w:r>
      <w:proofErr w:type="gramEnd"/>
      <w:r w:rsidRPr="00BC219D">
        <w:rPr>
          <w:rFonts w:ascii="Verdana" w:hAnsi="Verdana" w:cs="Arial"/>
          <w:i/>
          <w:sz w:val="18"/>
          <w:szCs w:val="18"/>
        </w:rPr>
        <w:t xml:space="preserve"> której mowa w ust. 7, a IOD u Administratora*.</w:t>
      </w:r>
    </w:p>
    <w:p w:rsidR="00867181" w:rsidRPr="00BC219D" w:rsidRDefault="00867181" w:rsidP="00867181">
      <w:pPr>
        <w:rPr>
          <w:rFonts w:ascii="Verdana" w:hAnsi="Verdana" w:cs="Arial"/>
          <w:sz w:val="18"/>
          <w:szCs w:val="18"/>
        </w:rPr>
      </w:pPr>
      <w:r w:rsidRPr="00BC219D">
        <w:rPr>
          <w:rFonts w:ascii="Verdana" w:hAnsi="Verdana" w:cs="Arial"/>
          <w:sz w:val="18"/>
          <w:szCs w:val="18"/>
        </w:rPr>
        <w:t xml:space="preserve">*odpowiednio zastosować </w:t>
      </w:r>
    </w:p>
    <w:p w:rsidR="00E00590" w:rsidRPr="00BC219D" w:rsidRDefault="00E00590" w:rsidP="00E00590">
      <w:pPr>
        <w:spacing w:after="0"/>
        <w:ind w:left="390" w:firstLine="0"/>
        <w:jc w:val="left"/>
        <w:rPr>
          <w:sz w:val="18"/>
          <w:szCs w:val="18"/>
          <w:lang w:val="x-none" w:eastAsia="x-none"/>
        </w:rPr>
      </w:pPr>
    </w:p>
    <w:p w:rsidR="00E00590" w:rsidRPr="00BC219D" w:rsidRDefault="00E00590" w:rsidP="00E00590">
      <w:pPr>
        <w:spacing w:after="0"/>
        <w:ind w:left="0" w:firstLine="0"/>
        <w:jc w:val="left"/>
        <w:rPr>
          <w:rFonts w:ascii="Verdana" w:hAnsi="Verdana" w:cs="Arial"/>
          <w:sz w:val="18"/>
          <w:szCs w:val="18"/>
        </w:rPr>
      </w:pPr>
    </w:p>
    <w:p w:rsidR="00E00590" w:rsidRPr="00BC219D" w:rsidRDefault="00E00590" w:rsidP="00E00590">
      <w:pPr>
        <w:spacing w:after="0"/>
        <w:ind w:left="0" w:firstLine="0"/>
        <w:jc w:val="center"/>
        <w:rPr>
          <w:rFonts w:ascii="Verdana" w:hAnsi="Verdana" w:cs="Arial"/>
          <w:b/>
          <w:sz w:val="18"/>
          <w:szCs w:val="18"/>
        </w:rPr>
      </w:pPr>
      <w:r w:rsidRPr="00BC219D">
        <w:rPr>
          <w:rFonts w:ascii="Verdana" w:hAnsi="Verdana" w:cs="Arial"/>
          <w:b/>
          <w:sz w:val="18"/>
          <w:szCs w:val="18"/>
        </w:rPr>
        <w:t>§ 5. SZCZEGÓŁOWE ZASADY POWIERZENIA PRZETWARZANIA</w:t>
      </w:r>
    </w:p>
    <w:p w:rsidR="00E00590" w:rsidRPr="00BC219D" w:rsidRDefault="00E00590" w:rsidP="00794898">
      <w:pPr>
        <w:numPr>
          <w:ilvl w:val="0"/>
          <w:numId w:val="62"/>
        </w:numPr>
        <w:spacing w:after="0" w:line="276" w:lineRule="auto"/>
        <w:contextualSpacing/>
        <w:jc w:val="left"/>
        <w:rPr>
          <w:rFonts w:ascii="Verdana" w:hAnsi="Verdana" w:cs="Arial"/>
          <w:vanish/>
          <w:sz w:val="18"/>
          <w:szCs w:val="18"/>
        </w:rPr>
      </w:pPr>
    </w:p>
    <w:p w:rsidR="00E00590" w:rsidRPr="00BC219D" w:rsidRDefault="00E00590" w:rsidP="00794898">
      <w:pPr>
        <w:numPr>
          <w:ilvl w:val="1"/>
          <w:numId w:val="62"/>
        </w:numPr>
        <w:tabs>
          <w:tab w:val="clear" w:pos="720"/>
          <w:tab w:val="num" w:pos="284"/>
          <w:tab w:val="num" w:pos="862"/>
        </w:tabs>
        <w:spacing w:after="0"/>
        <w:ind w:left="284" w:hanging="284"/>
        <w:contextualSpacing/>
        <w:rPr>
          <w:rFonts w:ascii="Verdana" w:hAnsi="Verdana" w:cs="Arial"/>
          <w:sz w:val="18"/>
          <w:szCs w:val="18"/>
        </w:rPr>
      </w:pPr>
      <w:r w:rsidRPr="00BC219D">
        <w:rPr>
          <w:rFonts w:ascii="Verdana" w:hAnsi="Verdana" w:cs="Arial"/>
          <w:sz w:val="18"/>
          <w:szCs w:val="18"/>
        </w:rPr>
        <w:t>Przed rozpoczęciem Przetwarzania danych osobowych Przetwarzający musi podjąć środki zabezpieczające Dane Osobowe, o których mowa w art. 32 RODO, a w szczególności:</w:t>
      </w:r>
    </w:p>
    <w:p w:rsidR="00E00590" w:rsidRPr="00BC219D" w:rsidRDefault="00E00590" w:rsidP="00794898">
      <w:pPr>
        <w:numPr>
          <w:ilvl w:val="0"/>
          <w:numId w:val="66"/>
        </w:numPr>
        <w:spacing w:after="0"/>
        <w:ind w:left="567" w:hanging="284"/>
        <w:rPr>
          <w:rFonts w:ascii="Verdana" w:hAnsi="Verdana"/>
          <w:sz w:val="18"/>
          <w:szCs w:val="18"/>
          <w:lang w:val="x-none"/>
        </w:rPr>
      </w:pPr>
      <w:r w:rsidRPr="00BC219D">
        <w:rPr>
          <w:rFonts w:ascii="Verdana" w:hAnsi="Verdana"/>
          <w:sz w:val="18"/>
          <w:szCs w:val="18"/>
          <w:lang w:val="x-none"/>
        </w:rPr>
        <w:t>uwzględniając stan wiedzy technicznej, koszt wdrażania oraz charakter, zakres, kontekst i cele przetwarzania oraz ryzyko naruszenia praw lub wolności osób fizycznych o różnym prawdopodobieństwie wystąpienia i wadze zagrożenia, zastosować środki techniczne i organizacyjne zapewniające bezpieczeństwo przetwarzanych Danych Osobowych, o których mowa w art. 32 RODO. Przetwarzający powinien odpowiednio udokumentować zastosowanie tych środków;</w:t>
      </w:r>
    </w:p>
    <w:p w:rsidR="00E00590" w:rsidRPr="00BC219D" w:rsidRDefault="00E00590" w:rsidP="00794898">
      <w:pPr>
        <w:numPr>
          <w:ilvl w:val="0"/>
          <w:numId w:val="66"/>
        </w:numPr>
        <w:spacing w:after="0"/>
        <w:ind w:left="567" w:hanging="284"/>
        <w:rPr>
          <w:rFonts w:ascii="Verdana" w:hAnsi="Verdana"/>
          <w:sz w:val="18"/>
          <w:szCs w:val="18"/>
          <w:lang w:val="x-none"/>
        </w:rPr>
      </w:pPr>
      <w:r w:rsidRPr="00BC219D">
        <w:rPr>
          <w:rFonts w:ascii="Verdana" w:hAnsi="Verdana"/>
          <w:sz w:val="18"/>
          <w:szCs w:val="18"/>
          <w:lang w:val="x-none"/>
        </w:rPr>
        <w:t xml:space="preserve">umożliwiać </w:t>
      </w:r>
      <w:r w:rsidRPr="00BC219D">
        <w:rPr>
          <w:rFonts w:ascii="Verdana" w:hAnsi="Verdana"/>
          <w:sz w:val="18"/>
          <w:szCs w:val="18"/>
        </w:rPr>
        <w:t>Powierzającemu</w:t>
      </w:r>
      <w:r w:rsidRPr="00BC219D">
        <w:rPr>
          <w:rFonts w:ascii="Verdana" w:hAnsi="Verdana"/>
          <w:sz w:val="18"/>
          <w:szCs w:val="18"/>
          <w:lang w:val="x-none"/>
        </w:rPr>
        <w:t xml:space="preserve">, na każde żądanie, dokonania przeglądu stosowanych środków technicznych i organizacyjnych i dokumentacji dotyczącej tych środków, aby przetwarzanie toczyło się zgodnie z prawem, a także uaktualniać te środki, o ile w opinii </w:t>
      </w:r>
      <w:r w:rsidRPr="00BC219D">
        <w:rPr>
          <w:rFonts w:ascii="Verdana" w:hAnsi="Verdana"/>
          <w:sz w:val="18"/>
          <w:szCs w:val="18"/>
        </w:rPr>
        <w:t>Powierzającego</w:t>
      </w:r>
      <w:r w:rsidRPr="00BC219D">
        <w:rPr>
          <w:rFonts w:ascii="Verdana" w:hAnsi="Verdana"/>
          <w:sz w:val="18"/>
          <w:szCs w:val="18"/>
          <w:lang w:val="x-none"/>
        </w:rPr>
        <w:t xml:space="preserve"> są one niewystarczające do tego, aby zapewnić zgodne z prawem przetwarzanie Danych Osobowych powierzonych Przetwarzającemu;</w:t>
      </w:r>
    </w:p>
    <w:p w:rsidR="00E00590" w:rsidRPr="00BC219D" w:rsidRDefault="00E00590" w:rsidP="00794898">
      <w:pPr>
        <w:numPr>
          <w:ilvl w:val="0"/>
          <w:numId w:val="66"/>
        </w:numPr>
        <w:spacing w:after="0"/>
        <w:ind w:left="567" w:hanging="284"/>
        <w:rPr>
          <w:rFonts w:ascii="Verdana" w:hAnsi="Verdana"/>
          <w:sz w:val="18"/>
          <w:szCs w:val="18"/>
          <w:lang w:val="x-none"/>
        </w:rPr>
      </w:pPr>
      <w:r w:rsidRPr="00BC219D">
        <w:rPr>
          <w:rFonts w:ascii="Verdana" w:hAnsi="Verdana"/>
          <w:sz w:val="18"/>
          <w:szCs w:val="18"/>
          <w:lang w:val="x-none"/>
        </w:rPr>
        <w:t xml:space="preserve">zapewnić by każda osoba fizyczna działająca z upoważnienia Przetwarzającego, która ma dostęp do Danych Osobowych, przetwarzała je wyłącznie na polecenie </w:t>
      </w:r>
      <w:r w:rsidRPr="00BC219D">
        <w:rPr>
          <w:rFonts w:ascii="Verdana" w:hAnsi="Verdana"/>
          <w:sz w:val="18"/>
          <w:szCs w:val="18"/>
        </w:rPr>
        <w:t>Powierzającego</w:t>
      </w:r>
      <w:r w:rsidRPr="00BC219D">
        <w:rPr>
          <w:rFonts w:ascii="Verdana" w:hAnsi="Verdana"/>
          <w:sz w:val="18"/>
          <w:szCs w:val="18"/>
          <w:lang w:val="x-none"/>
        </w:rPr>
        <w:t xml:space="preserve">; niniejszym </w:t>
      </w:r>
      <w:r w:rsidRPr="00BC219D">
        <w:rPr>
          <w:rFonts w:ascii="Verdana" w:hAnsi="Verdana"/>
          <w:sz w:val="18"/>
          <w:szCs w:val="18"/>
        </w:rPr>
        <w:t>Powierzający</w:t>
      </w:r>
      <w:r w:rsidRPr="00BC219D">
        <w:rPr>
          <w:rFonts w:ascii="Verdana" w:hAnsi="Verdana"/>
          <w:sz w:val="18"/>
          <w:szCs w:val="18"/>
          <w:lang w:val="x-none"/>
        </w:rPr>
        <w:t xml:space="preserve"> upoważnia Przetwarzającego do udzielenia ww. poleceń;</w:t>
      </w:r>
    </w:p>
    <w:p w:rsidR="00E00590" w:rsidRPr="00BC219D" w:rsidRDefault="00E00590" w:rsidP="00794898">
      <w:pPr>
        <w:numPr>
          <w:ilvl w:val="0"/>
          <w:numId w:val="66"/>
        </w:numPr>
        <w:ind w:left="567" w:hanging="284"/>
        <w:rPr>
          <w:rFonts w:ascii="Verdana" w:hAnsi="Verdana"/>
          <w:sz w:val="18"/>
          <w:szCs w:val="18"/>
          <w:lang w:val="x-none"/>
        </w:rPr>
      </w:pPr>
      <w:r w:rsidRPr="00BC219D">
        <w:rPr>
          <w:rFonts w:ascii="Verdana" w:hAnsi="Verdana"/>
          <w:sz w:val="18"/>
          <w:szCs w:val="18"/>
          <w:lang w:val="x-none"/>
        </w:rPr>
        <w:t>prowadzić ewidencję osób upoważnionych do Przetwarzania Danych Osobowych przetwarzanych w związku z wykonywaniem Umowy Głównej.</w:t>
      </w:r>
    </w:p>
    <w:p w:rsidR="00E00590" w:rsidRPr="00BC219D" w:rsidRDefault="00E00590" w:rsidP="00794898">
      <w:pPr>
        <w:numPr>
          <w:ilvl w:val="1"/>
          <w:numId w:val="62"/>
        </w:numPr>
        <w:tabs>
          <w:tab w:val="clear" w:pos="720"/>
          <w:tab w:val="num" w:pos="284"/>
          <w:tab w:val="num" w:pos="862"/>
        </w:tabs>
        <w:ind w:left="284" w:hanging="284"/>
        <w:rPr>
          <w:rFonts w:ascii="Verdana" w:hAnsi="Verdana" w:cs="Arial"/>
          <w:sz w:val="18"/>
          <w:szCs w:val="18"/>
        </w:rPr>
      </w:pPr>
      <w:r w:rsidRPr="00BC219D">
        <w:rPr>
          <w:rFonts w:ascii="Verdana" w:hAnsi="Verdana" w:cs="Arial"/>
          <w:sz w:val="18"/>
          <w:szCs w:val="18"/>
        </w:rPr>
        <w:t>Przetwarzający zobowiązuje się do zachowania w tajemnicy Danych Osobowych oraz sposobów ich zabezpieczenia, w tym także po rozwiązaniu Umowy, oraz zobowiązuje się zapewnić, aby osoby mające dostęp do Przetwarzania Danych Osobowych zachowały je oraz sposoby ich zabezpieczeń w tajemnicy, w tym także po rozwiązaniu Umowy lub ustaniu zatrudnienia u Przetwarzającego. W tym celu Przetwarzający dopuści do przetwarzania danych tylko osoby, które zostały upoważnione do przetwarzania danych powierzonych niniejszą umową oraz podpisały zobowiązanie do zachowania w tajemnicy Danych Osobowych oraz sposobów ich zabezpieczenia.</w:t>
      </w:r>
    </w:p>
    <w:p w:rsidR="00E00590" w:rsidRPr="00BC219D" w:rsidRDefault="00E00590" w:rsidP="00794898">
      <w:pPr>
        <w:numPr>
          <w:ilvl w:val="1"/>
          <w:numId w:val="62"/>
        </w:numPr>
        <w:tabs>
          <w:tab w:val="clear" w:pos="720"/>
          <w:tab w:val="num" w:pos="284"/>
          <w:tab w:val="num" w:pos="862"/>
        </w:tabs>
        <w:ind w:left="284" w:hanging="284"/>
        <w:rPr>
          <w:rFonts w:ascii="Verdana" w:hAnsi="Verdana" w:cs="Arial"/>
          <w:sz w:val="18"/>
          <w:szCs w:val="18"/>
        </w:rPr>
      </w:pPr>
      <w:r w:rsidRPr="00BC219D">
        <w:rPr>
          <w:rFonts w:ascii="Verdana" w:hAnsi="Verdana" w:cs="Arial"/>
          <w:sz w:val="18"/>
          <w:szCs w:val="18"/>
        </w:rPr>
        <w:t xml:space="preserve">Przetwarzający nie będzie kopiować, przekazywać, wykorzystywać, ujawniać, powielać Danych Osobowych uzyskanych od Powierzającego lub w jakikolwiek sposób ich rozpowszechniać, z wyjątkiem sytuacji, gdy wykorzystanie tych danych następuje w celu wykonania niniejszej Umowy lub Umowy Głównej. </w:t>
      </w:r>
    </w:p>
    <w:p w:rsidR="00E00590" w:rsidRPr="00BC219D" w:rsidRDefault="00E00590" w:rsidP="00E00590">
      <w:pPr>
        <w:spacing w:after="0"/>
        <w:ind w:left="0" w:firstLine="0"/>
        <w:jc w:val="left"/>
        <w:rPr>
          <w:rFonts w:ascii="Verdana" w:hAnsi="Verdana" w:cs="Arial"/>
          <w:sz w:val="18"/>
          <w:szCs w:val="18"/>
        </w:rPr>
      </w:pPr>
    </w:p>
    <w:p w:rsidR="00E00590" w:rsidRPr="00BC219D" w:rsidRDefault="00E00590" w:rsidP="00E00590">
      <w:pPr>
        <w:spacing w:after="0"/>
        <w:ind w:left="0" w:firstLine="0"/>
        <w:jc w:val="center"/>
        <w:rPr>
          <w:rFonts w:ascii="Verdana" w:hAnsi="Verdana" w:cs="Arial"/>
          <w:b/>
          <w:sz w:val="18"/>
          <w:szCs w:val="18"/>
        </w:rPr>
      </w:pPr>
      <w:r w:rsidRPr="00BC219D">
        <w:rPr>
          <w:rFonts w:ascii="Verdana" w:hAnsi="Verdana" w:cs="Arial"/>
          <w:b/>
          <w:sz w:val="18"/>
          <w:szCs w:val="18"/>
        </w:rPr>
        <w:t>§ 6. DALSZE OBOWIĄZKI PRZETWARZAJĄCEGO</w:t>
      </w:r>
    </w:p>
    <w:p w:rsidR="00E00590" w:rsidRPr="00BC219D" w:rsidRDefault="00E00590" w:rsidP="00794898">
      <w:pPr>
        <w:numPr>
          <w:ilvl w:val="0"/>
          <w:numId w:val="62"/>
        </w:numPr>
        <w:spacing w:after="0" w:line="276" w:lineRule="auto"/>
        <w:contextualSpacing/>
        <w:jc w:val="left"/>
        <w:rPr>
          <w:rFonts w:ascii="Verdana" w:hAnsi="Verdana" w:cs="Arial"/>
          <w:vanish/>
          <w:sz w:val="18"/>
          <w:szCs w:val="18"/>
        </w:rPr>
      </w:pPr>
      <w:bookmarkStart w:id="3" w:name="_Hlk494643311"/>
    </w:p>
    <w:p w:rsidR="00E00590" w:rsidRPr="00BC219D" w:rsidRDefault="00E00590" w:rsidP="00794898">
      <w:pPr>
        <w:numPr>
          <w:ilvl w:val="1"/>
          <w:numId w:val="62"/>
        </w:numPr>
        <w:tabs>
          <w:tab w:val="clear" w:pos="720"/>
          <w:tab w:val="num" w:pos="284"/>
          <w:tab w:val="num" w:pos="862"/>
        </w:tabs>
        <w:spacing w:after="0"/>
        <w:ind w:left="284" w:hanging="284"/>
        <w:rPr>
          <w:rFonts w:ascii="Verdana" w:hAnsi="Verdana" w:cs="Arial"/>
          <w:sz w:val="18"/>
          <w:szCs w:val="18"/>
        </w:rPr>
      </w:pPr>
      <w:r w:rsidRPr="00BC219D">
        <w:rPr>
          <w:rFonts w:ascii="Verdana" w:hAnsi="Verdana" w:cs="Arial"/>
          <w:sz w:val="18"/>
          <w:szCs w:val="18"/>
        </w:rPr>
        <w:t xml:space="preserve">Przetwarzający zobowiązuje się </w:t>
      </w:r>
      <w:bookmarkEnd w:id="3"/>
      <w:r w:rsidRPr="00BC219D">
        <w:rPr>
          <w:rFonts w:ascii="Verdana" w:hAnsi="Verdana" w:cs="Arial"/>
          <w:sz w:val="18"/>
          <w:szCs w:val="18"/>
        </w:rPr>
        <w:t>pomagać Powierzającemu w wywiązywaniu się z obowiązków określonych w art. 32-36 RODO. W szczególności, Przetwarzający zobowiązuje się</w:t>
      </w:r>
      <w:bookmarkStart w:id="4" w:name="_Hlk494643819"/>
      <w:r w:rsidRPr="00BC219D">
        <w:rPr>
          <w:rFonts w:ascii="Verdana" w:hAnsi="Verdana" w:cs="Arial"/>
          <w:sz w:val="18"/>
          <w:szCs w:val="18"/>
        </w:rPr>
        <w:t xml:space="preserve"> przekazywać </w:t>
      </w:r>
      <w:r w:rsidRPr="00BC219D">
        <w:rPr>
          <w:rFonts w:ascii="Verdana" w:hAnsi="Verdana"/>
          <w:sz w:val="18"/>
          <w:szCs w:val="18"/>
        </w:rPr>
        <w:t>Powierzającemu</w:t>
      </w:r>
      <w:r w:rsidRPr="00BC219D">
        <w:rPr>
          <w:rFonts w:ascii="Verdana" w:hAnsi="Verdana" w:cs="Arial"/>
          <w:sz w:val="18"/>
          <w:szCs w:val="18"/>
        </w:rPr>
        <w:t xml:space="preserve"> informacje oraz wykonywać jego polecenia dotyczące </w:t>
      </w:r>
      <w:bookmarkEnd w:id="4"/>
      <w:r w:rsidRPr="00BC219D">
        <w:rPr>
          <w:rFonts w:ascii="Verdana" w:hAnsi="Verdana" w:cs="Arial"/>
          <w:sz w:val="18"/>
          <w:szCs w:val="18"/>
        </w:rPr>
        <w:t>stosowanych środków zabezpieczania Danych Osobowych oraz przypadków naruszenia ochrony Danych Osobowych. Przetwarzający w szczególności ma obowiązek:</w:t>
      </w:r>
    </w:p>
    <w:p w:rsidR="00E00590" w:rsidRPr="00BC219D" w:rsidRDefault="00E00590" w:rsidP="00794898">
      <w:pPr>
        <w:numPr>
          <w:ilvl w:val="0"/>
          <w:numId w:val="63"/>
        </w:numPr>
        <w:tabs>
          <w:tab w:val="clear" w:pos="1080"/>
          <w:tab w:val="num" w:pos="567"/>
        </w:tabs>
        <w:spacing w:after="0"/>
        <w:ind w:left="567" w:hanging="284"/>
        <w:rPr>
          <w:rFonts w:ascii="Verdana" w:hAnsi="Verdana"/>
          <w:sz w:val="18"/>
          <w:szCs w:val="18"/>
          <w:lang w:val="x-none"/>
        </w:rPr>
      </w:pPr>
      <w:r w:rsidRPr="00BC219D">
        <w:rPr>
          <w:rFonts w:ascii="Verdana" w:hAnsi="Verdana"/>
          <w:sz w:val="18"/>
          <w:szCs w:val="18"/>
          <w:lang w:val="x-none"/>
        </w:rPr>
        <w:t xml:space="preserve">przekazania </w:t>
      </w:r>
      <w:r w:rsidRPr="00BC219D">
        <w:rPr>
          <w:rFonts w:ascii="Verdana" w:hAnsi="Verdana"/>
          <w:sz w:val="18"/>
          <w:szCs w:val="18"/>
        </w:rPr>
        <w:t xml:space="preserve">Powierzającemu </w:t>
      </w:r>
      <w:r w:rsidRPr="00BC219D">
        <w:rPr>
          <w:rFonts w:ascii="Verdana" w:hAnsi="Verdana"/>
          <w:sz w:val="18"/>
          <w:szCs w:val="18"/>
          <w:lang w:val="x-none"/>
        </w:rPr>
        <w:t xml:space="preserve">informacji dotyczących naruszenia ochrony danych osobowych w ciągu 24 godzin od wykrycia </w:t>
      </w:r>
      <w:bookmarkStart w:id="5" w:name="_Hlk494649472"/>
      <w:r w:rsidRPr="00BC219D">
        <w:rPr>
          <w:rFonts w:ascii="Verdana" w:hAnsi="Verdana"/>
          <w:sz w:val="18"/>
          <w:szCs w:val="18"/>
          <w:lang w:val="x-none"/>
        </w:rPr>
        <w:t>zdarzenia stanowiącego naruszenie ochrony danych osobowych</w:t>
      </w:r>
      <w:bookmarkEnd w:id="5"/>
      <w:r w:rsidRPr="00BC219D">
        <w:rPr>
          <w:rFonts w:ascii="Verdana" w:hAnsi="Verdana"/>
          <w:sz w:val="18"/>
          <w:szCs w:val="18"/>
          <w:lang w:val="x-none"/>
        </w:rPr>
        <w:t>;</w:t>
      </w:r>
    </w:p>
    <w:p w:rsidR="00E00590" w:rsidRPr="00BC219D" w:rsidRDefault="00E00590" w:rsidP="00794898">
      <w:pPr>
        <w:numPr>
          <w:ilvl w:val="0"/>
          <w:numId w:val="63"/>
        </w:numPr>
        <w:tabs>
          <w:tab w:val="clear" w:pos="1080"/>
          <w:tab w:val="num" w:pos="567"/>
        </w:tabs>
        <w:spacing w:after="0"/>
        <w:ind w:left="567" w:hanging="284"/>
        <w:rPr>
          <w:rFonts w:ascii="Verdana" w:hAnsi="Verdana"/>
          <w:sz w:val="18"/>
          <w:szCs w:val="18"/>
          <w:lang w:val="x-none"/>
        </w:rPr>
      </w:pPr>
      <w:r w:rsidRPr="00BC219D">
        <w:rPr>
          <w:rFonts w:ascii="Verdana" w:hAnsi="Verdana"/>
          <w:sz w:val="18"/>
          <w:szCs w:val="18"/>
          <w:lang w:val="x-none"/>
        </w:rPr>
        <w:t xml:space="preserve">przygotowania </w:t>
      </w:r>
      <w:bookmarkStart w:id="6" w:name="_Hlk494649659"/>
      <w:r w:rsidRPr="00BC219D">
        <w:rPr>
          <w:rFonts w:ascii="Verdana" w:hAnsi="Verdana"/>
          <w:sz w:val="18"/>
          <w:szCs w:val="18"/>
          <w:lang w:val="x-none"/>
        </w:rPr>
        <w:t>w ciągu 24 godzin od wykrycia zdarzenia stanowiącego naruszenie ochrony danych osobowych</w:t>
      </w:r>
      <w:bookmarkEnd w:id="6"/>
      <w:r w:rsidRPr="00BC219D">
        <w:rPr>
          <w:rFonts w:ascii="Verdana" w:hAnsi="Verdana"/>
          <w:sz w:val="18"/>
          <w:szCs w:val="18"/>
          <w:lang w:val="x-none"/>
        </w:rPr>
        <w:t xml:space="preserve"> informacji wymaganych w zgłoszeniu naruszenia ochrony danych do organu nadzorczego, o których mowa w art. 33 ust. 3 RODO;</w:t>
      </w:r>
    </w:p>
    <w:p w:rsidR="00E00590" w:rsidRPr="00BC219D" w:rsidRDefault="00E00590" w:rsidP="00794898">
      <w:pPr>
        <w:numPr>
          <w:ilvl w:val="0"/>
          <w:numId w:val="63"/>
        </w:numPr>
        <w:tabs>
          <w:tab w:val="clear" w:pos="1080"/>
          <w:tab w:val="num" w:pos="567"/>
        </w:tabs>
        <w:spacing w:after="0"/>
        <w:ind w:left="567" w:hanging="284"/>
        <w:rPr>
          <w:rFonts w:ascii="Verdana" w:hAnsi="Verdana"/>
          <w:sz w:val="18"/>
          <w:szCs w:val="18"/>
          <w:lang w:val="x-none"/>
        </w:rPr>
      </w:pPr>
      <w:r w:rsidRPr="00BC219D">
        <w:rPr>
          <w:rFonts w:ascii="Verdana" w:hAnsi="Verdana"/>
          <w:sz w:val="18"/>
          <w:szCs w:val="18"/>
          <w:lang w:val="x-none"/>
        </w:rPr>
        <w:lastRenderedPageBreak/>
        <w:t>prowadzenia rejestru naruszeń ochrony danych, w którym dokumentowane są wszelkie naruszenia ochrony danych osobowych, w tym okoliczności naruszenia ochrony danych osobowych, jego skutki oraz podjęte działania zaradcze;</w:t>
      </w:r>
    </w:p>
    <w:p w:rsidR="00E00590" w:rsidRPr="00BC219D" w:rsidRDefault="00E00590" w:rsidP="00794898">
      <w:pPr>
        <w:numPr>
          <w:ilvl w:val="0"/>
          <w:numId w:val="63"/>
        </w:numPr>
        <w:tabs>
          <w:tab w:val="clear" w:pos="1080"/>
          <w:tab w:val="num" w:pos="567"/>
        </w:tabs>
        <w:spacing w:after="0"/>
        <w:ind w:left="567" w:hanging="284"/>
        <w:rPr>
          <w:rFonts w:ascii="Verdana" w:hAnsi="Verdana"/>
          <w:sz w:val="18"/>
          <w:szCs w:val="18"/>
          <w:lang w:val="x-none"/>
        </w:rPr>
      </w:pPr>
      <w:r w:rsidRPr="00BC219D">
        <w:rPr>
          <w:rFonts w:ascii="Verdana" w:hAnsi="Verdana"/>
          <w:sz w:val="18"/>
          <w:szCs w:val="18"/>
          <w:lang w:val="x-none"/>
        </w:rPr>
        <w:t xml:space="preserve">przeprowadzenia wstępnej analizy ryzyka naruszenia praw i wolności podmiotów danych i przekazania wyników tej analizy do </w:t>
      </w:r>
      <w:r w:rsidRPr="00BC219D">
        <w:rPr>
          <w:rFonts w:ascii="Verdana" w:hAnsi="Verdana"/>
          <w:sz w:val="18"/>
          <w:szCs w:val="18"/>
        </w:rPr>
        <w:t xml:space="preserve">Powierzającego </w:t>
      </w:r>
      <w:r w:rsidRPr="00BC219D">
        <w:rPr>
          <w:rFonts w:ascii="Verdana" w:hAnsi="Verdana"/>
          <w:sz w:val="18"/>
          <w:szCs w:val="18"/>
          <w:lang w:val="x-none"/>
        </w:rPr>
        <w:t>w</w:t>
      </w:r>
      <w:r w:rsidRPr="00BC219D">
        <w:rPr>
          <w:rFonts w:ascii="Verdana" w:hAnsi="Verdana"/>
          <w:sz w:val="18"/>
          <w:szCs w:val="18"/>
        </w:rPr>
        <w:t> </w:t>
      </w:r>
      <w:r w:rsidRPr="00BC219D">
        <w:rPr>
          <w:rFonts w:ascii="Verdana" w:hAnsi="Verdana"/>
          <w:sz w:val="18"/>
          <w:szCs w:val="18"/>
          <w:lang w:val="x-none"/>
        </w:rPr>
        <w:t xml:space="preserve">ciągu </w:t>
      </w:r>
      <w:r w:rsidRPr="00BC219D">
        <w:rPr>
          <w:rFonts w:ascii="Verdana" w:hAnsi="Verdana"/>
          <w:sz w:val="18"/>
          <w:szCs w:val="18"/>
        </w:rPr>
        <w:t>24</w:t>
      </w:r>
      <w:r w:rsidRPr="00BC219D">
        <w:rPr>
          <w:rFonts w:ascii="Verdana" w:hAnsi="Verdana"/>
          <w:sz w:val="18"/>
          <w:szCs w:val="18"/>
          <w:lang w:val="x-none"/>
        </w:rPr>
        <w:t xml:space="preserve"> godzin od wykrycia zdarzenia stanowiącego naruszenie ochrony danych osobowych;</w:t>
      </w:r>
    </w:p>
    <w:p w:rsidR="00E00590" w:rsidRPr="00BC219D" w:rsidRDefault="00E00590" w:rsidP="00794898">
      <w:pPr>
        <w:numPr>
          <w:ilvl w:val="0"/>
          <w:numId w:val="63"/>
        </w:numPr>
        <w:tabs>
          <w:tab w:val="clear" w:pos="1080"/>
          <w:tab w:val="num" w:pos="567"/>
        </w:tabs>
        <w:spacing w:after="0"/>
        <w:ind w:left="567" w:hanging="284"/>
        <w:rPr>
          <w:rFonts w:ascii="Verdana" w:hAnsi="Verdana"/>
          <w:sz w:val="18"/>
          <w:szCs w:val="18"/>
          <w:lang w:val="x-none"/>
        </w:rPr>
      </w:pPr>
      <w:r w:rsidRPr="00BC219D">
        <w:rPr>
          <w:rFonts w:ascii="Verdana" w:hAnsi="Verdana"/>
          <w:sz w:val="18"/>
          <w:szCs w:val="18"/>
          <w:lang w:val="x-none"/>
        </w:rPr>
        <w:t xml:space="preserve">podania wszystkich informacji niezbędnych do zawiadomienia osoby, której dane dotyczą, o których mowa w art. 34 ust. </w:t>
      </w:r>
      <w:r w:rsidRPr="00BC219D">
        <w:rPr>
          <w:rFonts w:ascii="Verdana" w:hAnsi="Verdana"/>
          <w:sz w:val="18"/>
          <w:szCs w:val="18"/>
        </w:rPr>
        <w:t>2</w:t>
      </w:r>
      <w:r w:rsidRPr="00BC219D">
        <w:rPr>
          <w:rFonts w:ascii="Verdana" w:hAnsi="Verdana"/>
          <w:sz w:val="18"/>
          <w:szCs w:val="18"/>
          <w:lang w:val="x-none"/>
        </w:rPr>
        <w:t xml:space="preserve"> RODO w ciągu 24 godzin od wykrycia zdarzenia stanowiącego naruszenie ochrony danych osobowych;</w:t>
      </w:r>
    </w:p>
    <w:p w:rsidR="00E00590" w:rsidRPr="00BC219D" w:rsidRDefault="00E00590" w:rsidP="00794898">
      <w:pPr>
        <w:numPr>
          <w:ilvl w:val="0"/>
          <w:numId w:val="63"/>
        </w:numPr>
        <w:tabs>
          <w:tab w:val="clear" w:pos="1080"/>
          <w:tab w:val="num" w:pos="567"/>
        </w:tabs>
        <w:spacing w:after="0"/>
        <w:ind w:left="567" w:hanging="284"/>
        <w:rPr>
          <w:rFonts w:ascii="Verdana" w:hAnsi="Verdana"/>
          <w:sz w:val="18"/>
          <w:szCs w:val="18"/>
          <w:lang w:val="x-none"/>
        </w:rPr>
      </w:pPr>
      <w:r w:rsidRPr="00BC219D">
        <w:rPr>
          <w:rFonts w:ascii="Verdana" w:hAnsi="Verdana"/>
          <w:sz w:val="18"/>
          <w:szCs w:val="18"/>
          <w:lang w:val="x-none"/>
        </w:rPr>
        <w:t xml:space="preserve">wyznaczenia osób odpowiedzialnych za podjęcie kroków w celu zaradzenia naruszeniu i podjęcia działań naprawczych w uzgodnieniu z </w:t>
      </w:r>
      <w:r w:rsidRPr="00BC219D">
        <w:rPr>
          <w:rFonts w:ascii="Verdana" w:hAnsi="Verdana"/>
          <w:sz w:val="18"/>
          <w:szCs w:val="18"/>
        </w:rPr>
        <w:t>Powierzającym</w:t>
      </w:r>
      <w:r w:rsidRPr="00BC219D">
        <w:rPr>
          <w:rFonts w:ascii="Verdana" w:hAnsi="Verdana"/>
          <w:sz w:val="18"/>
          <w:szCs w:val="18"/>
          <w:lang w:val="x-none"/>
        </w:rPr>
        <w:t>;</w:t>
      </w:r>
    </w:p>
    <w:p w:rsidR="00E00590" w:rsidRPr="00BC219D" w:rsidRDefault="00E00590" w:rsidP="00794898">
      <w:pPr>
        <w:numPr>
          <w:ilvl w:val="0"/>
          <w:numId w:val="63"/>
        </w:numPr>
        <w:tabs>
          <w:tab w:val="clear" w:pos="1080"/>
          <w:tab w:val="num" w:pos="567"/>
        </w:tabs>
        <w:spacing w:after="0"/>
        <w:ind w:left="567" w:hanging="284"/>
        <w:rPr>
          <w:rFonts w:ascii="Verdana" w:hAnsi="Verdana"/>
          <w:sz w:val="18"/>
          <w:szCs w:val="18"/>
          <w:lang w:val="x-none"/>
        </w:rPr>
      </w:pPr>
      <w:r w:rsidRPr="00BC219D">
        <w:rPr>
          <w:rFonts w:ascii="Verdana" w:hAnsi="Verdana"/>
          <w:sz w:val="18"/>
          <w:szCs w:val="18"/>
          <w:lang w:val="x-none"/>
        </w:rPr>
        <w:t xml:space="preserve">szacowania ryzyka naruszenia praw lub wolności pomiotów danych/ oceny analizy ryzyka przeprowadzonej przez </w:t>
      </w:r>
      <w:r w:rsidRPr="00BC219D">
        <w:rPr>
          <w:rFonts w:ascii="Verdana" w:hAnsi="Verdana"/>
          <w:sz w:val="18"/>
          <w:szCs w:val="18"/>
        </w:rPr>
        <w:t>Powierzającego</w:t>
      </w:r>
      <w:r w:rsidRPr="00BC219D">
        <w:rPr>
          <w:rFonts w:ascii="Verdana" w:hAnsi="Verdana"/>
          <w:sz w:val="18"/>
          <w:szCs w:val="18"/>
          <w:lang w:val="x-none"/>
        </w:rPr>
        <w:t>;</w:t>
      </w:r>
    </w:p>
    <w:p w:rsidR="00E00590" w:rsidRPr="00BC219D" w:rsidRDefault="00E00590" w:rsidP="00794898">
      <w:pPr>
        <w:numPr>
          <w:ilvl w:val="0"/>
          <w:numId w:val="63"/>
        </w:numPr>
        <w:tabs>
          <w:tab w:val="clear" w:pos="1080"/>
          <w:tab w:val="num" w:pos="567"/>
        </w:tabs>
        <w:spacing w:after="0"/>
        <w:ind w:left="567" w:hanging="284"/>
        <w:rPr>
          <w:rFonts w:ascii="Verdana" w:hAnsi="Verdana"/>
          <w:sz w:val="18"/>
          <w:szCs w:val="18"/>
          <w:lang w:val="x-none"/>
        </w:rPr>
      </w:pPr>
      <w:r w:rsidRPr="00BC219D">
        <w:rPr>
          <w:rFonts w:ascii="Verdana" w:hAnsi="Verdana"/>
          <w:sz w:val="18"/>
          <w:szCs w:val="18"/>
          <w:lang w:val="x-none"/>
        </w:rPr>
        <w:t>dokonanie analizy, czy zachodzi obowiązek przeprowadzenia oceny skutków planowanych operacji przetwarzania dla ochrony danych osobowych</w:t>
      </w:r>
      <w:r w:rsidRPr="00BC219D">
        <w:rPr>
          <w:rFonts w:ascii="Verdana" w:hAnsi="Verdana"/>
          <w:sz w:val="18"/>
          <w:szCs w:val="18"/>
        </w:rPr>
        <w:t>;</w:t>
      </w:r>
    </w:p>
    <w:p w:rsidR="00E00590" w:rsidRPr="00BC219D" w:rsidRDefault="00E00590" w:rsidP="00794898">
      <w:pPr>
        <w:numPr>
          <w:ilvl w:val="0"/>
          <w:numId w:val="63"/>
        </w:numPr>
        <w:tabs>
          <w:tab w:val="clear" w:pos="1080"/>
          <w:tab w:val="num" w:pos="567"/>
        </w:tabs>
        <w:spacing w:after="0"/>
        <w:ind w:left="567" w:hanging="284"/>
        <w:rPr>
          <w:rFonts w:ascii="Verdana" w:hAnsi="Verdana"/>
          <w:sz w:val="18"/>
          <w:szCs w:val="18"/>
          <w:lang w:val="x-none"/>
        </w:rPr>
      </w:pPr>
      <w:r w:rsidRPr="00BC219D">
        <w:rPr>
          <w:rFonts w:ascii="Verdana" w:hAnsi="Verdana"/>
          <w:sz w:val="18"/>
          <w:szCs w:val="18"/>
          <w:lang w:val="x-none"/>
        </w:rPr>
        <w:t>udzielania</w:t>
      </w:r>
      <w:r w:rsidRPr="00BC219D">
        <w:rPr>
          <w:rFonts w:ascii="Verdana" w:hAnsi="Verdana"/>
          <w:sz w:val="18"/>
          <w:szCs w:val="18"/>
        </w:rPr>
        <w:t xml:space="preserve"> Powierzającemu </w:t>
      </w:r>
      <w:r w:rsidRPr="00BC219D">
        <w:rPr>
          <w:rFonts w:ascii="Verdana" w:hAnsi="Verdana"/>
          <w:sz w:val="18"/>
          <w:szCs w:val="18"/>
          <w:lang w:val="x-none"/>
        </w:rPr>
        <w:t>informacji potrzebnych do</w:t>
      </w:r>
      <w:r w:rsidRPr="00BC219D">
        <w:rPr>
          <w:rFonts w:ascii="Verdana" w:hAnsi="Verdana"/>
          <w:sz w:val="18"/>
          <w:szCs w:val="18"/>
        </w:rPr>
        <w:t> </w:t>
      </w:r>
      <w:r w:rsidRPr="00BC219D">
        <w:rPr>
          <w:rFonts w:ascii="Verdana" w:hAnsi="Verdana"/>
          <w:sz w:val="18"/>
          <w:szCs w:val="18"/>
          <w:lang w:val="x-none"/>
        </w:rPr>
        <w:t>przeprowadzenia sporządzenia oceny skutków planowanych operacji przetwarzania dla ochrony danych osobowych, o których mowa w art. 35 RODO;</w:t>
      </w:r>
    </w:p>
    <w:p w:rsidR="00E00590" w:rsidRPr="00BC219D" w:rsidRDefault="00E00590" w:rsidP="00794898">
      <w:pPr>
        <w:numPr>
          <w:ilvl w:val="0"/>
          <w:numId w:val="63"/>
        </w:numPr>
        <w:tabs>
          <w:tab w:val="clear" w:pos="1080"/>
          <w:tab w:val="num" w:pos="567"/>
        </w:tabs>
        <w:spacing w:after="0"/>
        <w:ind w:left="568" w:hanging="284"/>
        <w:rPr>
          <w:rFonts w:ascii="Verdana" w:hAnsi="Verdana"/>
          <w:sz w:val="18"/>
          <w:szCs w:val="18"/>
          <w:lang w:val="x-none"/>
        </w:rPr>
      </w:pPr>
      <w:r w:rsidRPr="00BC219D">
        <w:rPr>
          <w:rFonts w:ascii="Verdana" w:hAnsi="Verdana"/>
          <w:sz w:val="18"/>
          <w:szCs w:val="18"/>
          <w:lang w:val="x-none"/>
        </w:rPr>
        <w:t xml:space="preserve">udzielania </w:t>
      </w:r>
      <w:r w:rsidRPr="00BC219D">
        <w:rPr>
          <w:rFonts w:ascii="Verdana" w:hAnsi="Verdana"/>
          <w:sz w:val="18"/>
          <w:szCs w:val="18"/>
        </w:rPr>
        <w:t xml:space="preserve">Powierzającemu </w:t>
      </w:r>
      <w:r w:rsidRPr="00BC219D">
        <w:rPr>
          <w:rFonts w:ascii="Verdana" w:hAnsi="Verdana"/>
          <w:sz w:val="18"/>
          <w:szCs w:val="18"/>
          <w:lang w:val="x-none"/>
        </w:rPr>
        <w:t>informacji potrzebnych do</w:t>
      </w:r>
      <w:r w:rsidRPr="00BC219D">
        <w:rPr>
          <w:rFonts w:ascii="Verdana" w:hAnsi="Verdana"/>
          <w:sz w:val="18"/>
          <w:szCs w:val="18"/>
        </w:rPr>
        <w:t> </w:t>
      </w:r>
      <w:r w:rsidRPr="00BC219D">
        <w:rPr>
          <w:rFonts w:ascii="Verdana" w:hAnsi="Verdana"/>
          <w:sz w:val="18"/>
          <w:szCs w:val="18"/>
          <w:lang w:val="x-none"/>
        </w:rPr>
        <w:t>konsultacji z organem nadzorczym w zakresie oceny skutków dla ochrony danych, o których mowa w art. 35 ust. 2 oraz art. 36 RODO</w:t>
      </w:r>
      <w:r w:rsidRPr="00BC219D">
        <w:rPr>
          <w:rFonts w:ascii="Verdana" w:hAnsi="Verdana"/>
          <w:sz w:val="18"/>
          <w:szCs w:val="18"/>
        </w:rPr>
        <w:t>.</w:t>
      </w:r>
    </w:p>
    <w:p w:rsidR="00E00590" w:rsidRPr="00BC219D" w:rsidRDefault="00E00590" w:rsidP="00794898">
      <w:pPr>
        <w:numPr>
          <w:ilvl w:val="1"/>
          <w:numId w:val="62"/>
        </w:numPr>
        <w:tabs>
          <w:tab w:val="clear" w:pos="720"/>
          <w:tab w:val="num" w:pos="284"/>
          <w:tab w:val="num" w:pos="862"/>
        </w:tabs>
        <w:spacing w:after="0"/>
        <w:ind w:left="284" w:hanging="284"/>
        <w:rPr>
          <w:rFonts w:ascii="Verdana" w:hAnsi="Verdana" w:cs="Arial"/>
          <w:sz w:val="18"/>
          <w:szCs w:val="18"/>
        </w:rPr>
      </w:pPr>
      <w:r w:rsidRPr="00BC219D">
        <w:rPr>
          <w:rFonts w:ascii="Verdana" w:hAnsi="Verdana" w:cs="Arial"/>
          <w:sz w:val="18"/>
          <w:szCs w:val="18"/>
        </w:rPr>
        <w:t xml:space="preserve">Przetwarzający zobowiązuje się pomagać </w:t>
      </w:r>
      <w:r w:rsidRPr="00BC219D">
        <w:rPr>
          <w:rFonts w:ascii="Verdana" w:hAnsi="Verdana"/>
          <w:sz w:val="18"/>
          <w:szCs w:val="18"/>
        </w:rPr>
        <w:t>Powierzającemu</w:t>
      </w:r>
      <w:r w:rsidRPr="00BC219D">
        <w:rPr>
          <w:rFonts w:ascii="Verdana" w:hAnsi="Verdana" w:cs="Arial"/>
          <w:sz w:val="18"/>
          <w:szCs w:val="18"/>
        </w:rPr>
        <w:t xml:space="preserve">, poprzez odpowiednie środki techniczne i organizacyjne, w wywiązywaniu się z obowiązku odpowiadania na żądania osób, których dane dotyczą, w zakresie wykonywania ich </w:t>
      </w:r>
      <w:proofErr w:type="gramStart"/>
      <w:r w:rsidRPr="00BC219D">
        <w:rPr>
          <w:rFonts w:ascii="Verdana" w:hAnsi="Verdana" w:cs="Arial"/>
          <w:sz w:val="18"/>
          <w:szCs w:val="18"/>
        </w:rPr>
        <w:t>praw</w:t>
      </w:r>
      <w:proofErr w:type="gramEnd"/>
      <w:r w:rsidRPr="00BC219D">
        <w:rPr>
          <w:rFonts w:ascii="Verdana" w:hAnsi="Verdana" w:cs="Arial"/>
          <w:sz w:val="18"/>
          <w:szCs w:val="18"/>
        </w:rPr>
        <w:t xml:space="preserve"> określonych w art. 15-22 RODO. W szczególności, Przetwarzający zobowiązuje się</w:t>
      </w:r>
      <w:r w:rsidRPr="00BC219D">
        <w:rPr>
          <w:rFonts w:ascii="Verdana" w:hAnsi="Verdana" w:cs="Arial"/>
          <w:b/>
          <w:sz w:val="18"/>
          <w:szCs w:val="18"/>
          <w:vertAlign w:val="superscript"/>
        </w:rPr>
        <w:footnoteReference w:id="2"/>
      </w:r>
      <w:r w:rsidRPr="00BC219D">
        <w:rPr>
          <w:rFonts w:ascii="Verdana" w:hAnsi="Verdana" w:cs="Arial"/>
          <w:sz w:val="18"/>
          <w:szCs w:val="18"/>
        </w:rPr>
        <w:t>:</w:t>
      </w:r>
    </w:p>
    <w:p w:rsidR="00E00590" w:rsidRPr="00BC219D" w:rsidRDefault="00E00590" w:rsidP="00794898">
      <w:pPr>
        <w:numPr>
          <w:ilvl w:val="0"/>
          <w:numId w:val="64"/>
        </w:numPr>
        <w:tabs>
          <w:tab w:val="clear" w:pos="1080"/>
          <w:tab w:val="num" w:pos="567"/>
        </w:tabs>
        <w:spacing w:after="0"/>
        <w:ind w:left="567" w:hanging="284"/>
        <w:rPr>
          <w:rFonts w:ascii="Verdana" w:hAnsi="Verdana"/>
          <w:sz w:val="18"/>
          <w:szCs w:val="18"/>
          <w:lang w:val="x-none"/>
        </w:rPr>
      </w:pPr>
      <w:bookmarkStart w:id="7" w:name="_Hlk494667229"/>
      <w:r w:rsidRPr="00BC219D">
        <w:rPr>
          <w:rFonts w:ascii="Verdana" w:hAnsi="Verdana"/>
          <w:sz w:val="18"/>
          <w:szCs w:val="18"/>
          <w:lang w:val="x-none"/>
        </w:rPr>
        <w:t xml:space="preserve">w razie zgłoszenia przez osobę, której dane dotyczą </w:t>
      </w:r>
      <w:bookmarkEnd w:id="7"/>
      <w:r w:rsidRPr="00BC219D">
        <w:rPr>
          <w:rFonts w:ascii="Verdana" w:hAnsi="Verdana"/>
          <w:sz w:val="18"/>
          <w:szCs w:val="18"/>
          <w:lang w:val="x-none"/>
        </w:rPr>
        <w:t xml:space="preserve">żądania prawa dostępu, o którym mowa w art. 15 </w:t>
      </w:r>
      <w:bookmarkStart w:id="8" w:name="_Hlk494651662"/>
      <w:r w:rsidRPr="00BC219D">
        <w:rPr>
          <w:rFonts w:ascii="Verdana" w:hAnsi="Verdana"/>
          <w:sz w:val="18"/>
          <w:szCs w:val="18"/>
          <w:lang w:val="x-none"/>
        </w:rPr>
        <w:t xml:space="preserve">RODO, do </w:t>
      </w:r>
      <w:bookmarkEnd w:id="8"/>
      <w:r w:rsidRPr="00BC219D">
        <w:rPr>
          <w:rFonts w:ascii="Verdana" w:hAnsi="Verdana"/>
          <w:sz w:val="18"/>
          <w:szCs w:val="18"/>
          <w:lang w:val="x-none"/>
        </w:rPr>
        <w:t xml:space="preserve">przygotowania raportu dla </w:t>
      </w:r>
      <w:r w:rsidRPr="00BC219D">
        <w:rPr>
          <w:rFonts w:ascii="Verdana" w:hAnsi="Verdana"/>
          <w:sz w:val="18"/>
          <w:szCs w:val="18"/>
        </w:rPr>
        <w:t xml:space="preserve">Powierzającego </w:t>
      </w:r>
      <w:r w:rsidRPr="00BC219D">
        <w:rPr>
          <w:rFonts w:ascii="Verdana" w:hAnsi="Verdana"/>
          <w:sz w:val="18"/>
          <w:szCs w:val="18"/>
          <w:lang w:val="x-none"/>
        </w:rPr>
        <w:t>umożliwiającego przedstawienie osobie, której dane dotyczą informacji, o których mowa w art. 15 ust. 1 RODO</w:t>
      </w:r>
      <w:r w:rsidRPr="00BC219D">
        <w:rPr>
          <w:rFonts w:ascii="Verdana" w:hAnsi="Verdana"/>
          <w:sz w:val="18"/>
          <w:szCs w:val="18"/>
        </w:rPr>
        <w:t>;</w:t>
      </w:r>
      <w:r w:rsidRPr="00BC219D">
        <w:rPr>
          <w:rFonts w:ascii="Verdana" w:hAnsi="Verdana"/>
          <w:sz w:val="18"/>
          <w:szCs w:val="18"/>
          <w:lang w:val="x-none"/>
        </w:rPr>
        <w:t xml:space="preserve"> </w:t>
      </w:r>
    </w:p>
    <w:p w:rsidR="00E00590" w:rsidRPr="00BC219D" w:rsidRDefault="00E00590" w:rsidP="00794898">
      <w:pPr>
        <w:numPr>
          <w:ilvl w:val="0"/>
          <w:numId w:val="64"/>
        </w:numPr>
        <w:tabs>
          <w:tab w:val="clear" w:pos="1080"/>
          <w:tab w:val="num" w:pos="567"/>
        </w:tabs>
        <w:spacing w:after="0"/>
        <w:ind w:left="567" w:hanging="284"/>
        <w:rPr>
          <w:rFonts w:ascii="Verdana" w:hAnsi="Verdana"/>
          <w:sz w:val="18"/>
          <w:szCs w:val="18"/>
          <w:lang w:val="x-none"/>
        </w:rPr>
      </w:pPr>
      <w:r w:rsidRPr="00BC219D">
        <w:rPr>
          <w:rFonts w:ascii="Verdana" w:hAnsi="Verdana"/>
          <w:sz w:val="18"/>
          <w:szCs w:val="18"/>
          <w:lang w:val="x-none"/>
        </w:rPr>
        <w:t>w razie zgłoszenia przez osobę, której dane dotyczą prawa do sprostowania danych, o którym mowa w art. 16 RODO, do odnotowania żądania osoby, której dane dotyczą poprzez nadpisanie danych osobowych tej osoby w systemach Przetwarzającego</w:t>
      </w:r>
      <w:r w:rsidRPr="00BC219D">
        <w:rPr>
          <w:rFonts w:ascii="Verdana" w:hAnsi="Verdana"/>
          <w:sz w:val="18"/>
          <w:szCs w:val="18"/>
        </w:rPr>
        <w:t>;</w:t>
      </w:r>
    </w:p>
    <w:p w:rsidR="00E00590" w:rsidRPr="00BC219D" w:rsidRDefault="00E00590" w:rsidP="00794898">
      <w:pPr>
        <w:numPr>
          <w:ilvl w:val="0"/>
          <w:numId w:val="64"/>
        </w:numPr>
        <w:tabs>
          <w:tab w:val="clear" w:pos="1080"/>
          <w:tab w:val="num" w:pos="567"/>
        </w:tabs>
        <w:spacing w:after="0"/>
        <w:ind w:left="567" w:hanging="284"/>
        <w:rPr>
          <w:rFonts w:ascii="Verdana" w:hAnsi="Verdana"/>
          <w:sz w:val="18"/>
          <w:szCs w:val="18"/>
          <w:lang w:val="x-none"/>
        </w:rPr>
      </w:pPr>
      <w:r w:rsidRPr="00BC219D">
        <w:rPr>
          <w:rFonts w:ascii="Verdana" w:hAnsi="Verdana"/>
          <w:sz w:val="18"/>
          <w:szCs w:val="18"/>
          <w:lang w:val="x-none"/>
        </w:rPr>
        <w:t xml:space="preserve">w razie zgłoszenia przez osobę, której dane dotyczą prawa do bycia zapomnianym, o którym mowa w art. 17 RODO, do usunięcia danych osobowych ze wszystkich systemów Przetwarzającego, w których mogą się znaleźć dane osobowe tej osoby, w szczególności z systemów źródłowych agregujących dane. Po upływie 90 dni od zgłoszenia żądania Przetwarzający przeprowadza szczegółową analizę czy dane osoby, która zgłosiła żądanie zostały usunięte ze wszystkich systemów Przetwarzającego oraz przedstawia wyniki tej analizy </w:t>
      </w:r>
      <w:r w:rsidRPr="00BC219D">
        <w:rPr>
          <w:rFonts w:ascii="Verdana" w:hAnsi="Verdana"/>
          <w:sz w:val="18"/>
          <w:szCs w:val="18"/>
        </w:rPr>
        <w:t>Powierzającemu</w:t>
      </w:r>
      <w:r w:rsidRPr="00BC219D">
        <w:rPr>
          <w:rFonts w:ascii="Verdana" w:hAnsi="Verdana"/>
          <w:sz w:val="18"/>
          <w:szCs w:val="18"/>
          <w:lang w:val="x-none"/>
        </w:rPr>
        <w:t xml:space="preserve"> w formie raportu</w:t>
      </w:r>
      <w:r w:rsidRPr="00BC219D">
        <w:rPr>
          <w:rFonts w:ascii="Verdana" w:hAnsi="Verdana"/>
          <w:sz w:val="18"/>
          <w:szCs w:val="18"/>
        </w:rPr>
        <w:t>;</w:t>
      </w:r>
    </w:p>
    <w:p w:rsidR="00E00590" w:rsidRPr="00BC219D" w:rsidRDefault="00E00590" w:rsidP="00794898">
      <w:pPr>
        <w:numPr>
          <w:ilvl w:val="0"/>
          <w:numId w:val="64"/>
        </w:numPr>
        <w:tabs>
          <w:tab w:val="clear" w:pos="1080"/>
          <w:tab w:val="num" w:pos="567"/>
        </w:tabs>
        <w:spacing w:after="0"/>
        <w:ind w:left="567" w:hanging="284"/>
        <w:rPr>
          <w:rFonts w:ascii="Verdana" w:hAnsi="Verdana"/>
          <w:sz w:val="18"/>
          <w:szCs w:val="18"/>
          <w:lang w:val="x-none"/>
        </w:rPr>
      </w:pPr>
      <w:r w:rsidRPr="00BC219D">
        <w:rPr>
          <w:rFonts w:ascii="Verdana" w:hAnsi="Verdana"/>
          <w:sz w:val="18"/>
          <w:szCs w:val="18"/>
          <w:lang w:val="x-none"/>
        </w:rPr>
        <w:t xml:space="preserve">w razie zgłoszenia przez osobę, której dane dotyczą prawa do ograniczenia przetwarzania, o którym mowa w art. 18 RODO, do czasowego zablokowania możliwości edycji rekordów związanych z osobą, której dane dotyczą niezwłocznie, </w:t>
      </w:r>
      <w:bookmarkStart w:id="9" w:name="_Hlk494667823"/>
      <w:r w:rsidRPr="00BC219D">
        <w:rPr>
          <w:rFonts w:ascii="Verdana" w:hAnsi="Verdana"/>
          <w:sz w:val="18"/>
          <w:szCs w:val="18"/>
          <w:lang w:val="x-none"/>
        </w:rPr>
        <w:t xml:space="preserve">nie później niż w ciągu 24 godzin od przedstawienia takiego polecenia przez </w:t>
      </w:r>
      <w:r w:rsidRPr="00BC219D">
        <w:rPr>
          <w:rFonts w:ascii="Verdana" w:hAnsi="Verdana"/>
          <w:sz w:val="18"/>
          <w:szCs w:val="18"/>
        </w:rPr>
        <w:t>Powierzającego</w:t>
      </w:r>
      <w:bookmarkEnd w:id="9"/>
      <w:r w:rsidRPr="00BC219D">
        <w:rPr>
          <w:rFonts w:ascii="Verdana" w:hAnsi="Verdana"/>
          <w:sz w:val="18"/>
          <w:szCs w:val="18"/>
        </w:rPr>
        <w:t>;</w:t>
      </w:r>
    </w:p>
    <w:p w:rsidR="00E00590" w:rsidRPr="00BC219D" w:rsidRDefault="00E00590" w:rsidP="00794898">
      <w:pPr>
        <w:numPr>
          <w:ilvl w:val="0"/>
          <w:numId w:val="64"/>
        </w:numPr>
        <w:tabs>
          <w:tab w:val="clear" w:pos="1080"/>
          <w:tab w:val="num" w:pos="567"/>
        </w:tabs>
        <w:spacing w:after="0"/>
        <w:ind w:left="567" w:hanging="284"/>
        <w:rPr>
          <w:rFonts w:ascii="Verdana" w:hAnsi="Verdana"/>
          <w:sz w:val="18"/>
          <w:szCs w:val="18"/>
          <w:lang w:val="x-none"/>
        </w:rPr>
      </w:pPr>
      <w:r w:rsidRPr="00BC219D">
        <w:rPr>
          <w:rFonts w:ascii="Verdana" w:hAnsi="Verdana"/>
          <w:sz w:val="18"/>
          <w:szCs w:val="18"/>
          <w:lang w:val="x-none"/>
        </w:rPr>
        <w:t xml:space="preserve">w razie zgłoszenia przez osobę, której dane dotyczą prawa do przenoszenia danych, o którym mowa w art. 20 RODO, do wyeksportowania do </w:t>
      </w:r>
      <w:r w:rsidRPr="00BC219D">
        <w:rPr>
          <w:rFonts w:ascii="Verdana" w:hAnsi="Verdana"/>
          <w:sz w:val="18"/>
          <w:szCs w:val="18"/>
        </w:rPr>
        <w:t xml:space="preserve">Powierzającego </w:t>
      </w:r>
      <w:r w:rsidRPr="00BC219D">
        <w:rPr>
          <w:rFonts w:ascii="Verdana" w:hAnsi="Verdana"/>
          <w:sz w:val="18"/>
          <w:szCs w:val="18"/>
          <w:lang w:val="x-none"/>
        </w:rPr>
        <w:t>wszystkich danych osobowych dotyczących tej osoby przetwarzanych elektronicznie;</w:t>
      </w:r>
    </w:p>
    <w:p w:rsidR="00E00590" w:rsidRPr="00BC219D" w:rsidRDefault="00E00590" w:rsidP="00794898">
      <w:pPr>
        <w:numPr>
          <w:ilvl w:val="0"/>
          <w:numId w:val="64"/>
        </w:numPr>
        <w:tabs>
          <w:tab w:val="clear" w:pos="1080"/>
          <w:tab w:val="num" w:pos="567"/>
        </w:tabs>
        <w:spacing w:after="0"/>
        <w:ind w:left="567" w:hanging="284"/>
        <w:rPr>
          <w:rFonts w:ascii="Verdana" w:hAnsi="Verdana"/>
          <w:sz w:val="18"/>
          <w:szCs w:val="18"/>
          <w:lang w:val="x-none"/>
        </w:rPr>
      </w:pPr>
      <w:r w:rsidRPr="00BC219D">
        <w:rPr>
          <w:rFonts w:ascii="Verdana" w:hAnsi="Verdana"/>
          <w:sz w:val="18"/>
          <w:szCs w:val="18"/>
          <w:lang w:val="x-none"/>
        </w:rPr>
        <w:t xml:space="preserve">w razie zgłoszenia przez osobę, której dane dotyczą prawa do sprzeciwu, </w:t>
      </w:r>
      <w:bookmarkStart w:id="10" w:name="_Hlk494652017"/>
      <w:r w:rsidRPr="00BC219D">
        <w:rPr>
          <w:rFonts w:ascii="Verdana" w:hAnsi="Verdana"/>
          <w:sz w:val="18"/>
          <w:szCs w:val="18"/>
          <w:lang w:val="x-none"/>
        </w:rPr>
        <w:t xml:space="preserve">o którym mowa w art. 21 RODO, do przekazania informacji </w:t>
      </w:r>
      <w:r w:rsidRPr="00BC219D">
        <w:rPr>
          <w:rFonts w:ascii="Verdana" w:hAnsi="Verdana"/>
          <w:sz w:val="18"/>
          <w:szCs w:val="18"/>
        </w:rPr>
        <w:t>Powierzającemu</w:t>
      </w:r>
      <w:bookmarkEnd w:id="10"/>
      <w:r w:rsidRPr="00BC219D">
        <w:rPr>
          <w:rFonts w:ascii="Verdana" w:hAnsi="Verdana"/>
          <w:sz w:val="18"/>
          <w:szCs w:val="18"/>
        </w:rPr>
        <w:t>.</w:t>
      </w:r>
    </w:p>
    <w:p w:rsidR="00E00590" w:rsidRPr="00BC219D" w:rsidRDefault="00E00590" w:rsidP="00794898">
      <w:pPr>
        <w:numPr>
          <w:ilvl w:val="1"/>
          <w:numId w:val="62"/>
        </w:numPr>
        <w:tabs>
          <w:tab w:val="clear" w:pos="720"/>
          <w:tab w:val="num" w:pos="284"/>
          <w:tab w:val="num" w:pos="862"/>
        </w:tabs>
        <w:spacing w:after="0"/>
        <w:ind w:left="284" w:hanging="284"/>
        <w:rPr>
          <w:rFonts w:ascii="Verdana" w:hAnsi="Verdana" w:cs="Arial"/>
          <w:sz w:val="18"/>
          <w:szCs w:val="18"/>
        </w:rPr>
      </w:pPr>
      <w:r w:rsidRPr="00BC219D">
        <w:rPr>
          <w:rFonts w:ascii="Verdana" w:hAnsi="Verdana" w:cs="Arial"/>
          <w:sz w:val="18"/>
          <w:szCs w:val="18"/>
        </w:rPr>
        <w:t>W celu wywiązywania się z obowiązków, o których mowa w paragrafie poprzedzającym, Przetwarzający zobowiązuje się wprowadzić</w:t>
      </w:r>
      <w:r w:rsidRPr="00BC219D">
        <w:rPr>
          <w:rFonts w:ascii="Verdana" w:hAnsi="Verdana"/>
          <w:sz w:val="18"/>
          <w:szCs w:val="18"/>
        </w:rPr>
        <w:t xml:space="preserve"> </w:t>
      </w:r>
      <w:r w:rsidRPr="00BC219D">
        <w:rPr>
          <w:rFonts w:ascii="Verdana" w:hAnsi="Verdana" w:cs="Arial"/>
          <w:sz w:val="18"/>
          <w:szCs w:val="18"/>
        </w:rPr>
        <w:t xml:space="preserve">do swojego systemu informatycznego funkcjonalności </w:t>
      </w:r>
      <w:proofErr w:type="gramStart"/>
      <w:r w:rsidRPr="00BC219D">
        <w:rPr>
          <w:rFonts w:ascii="Verdana" w:hAnsi="Verdana" w:cs="Arial"/>
          <w:sz w:val="18"/>
          <w:szCs w:val="18"/>
        </w:rPr>
        <w:t>umożliwiające co</w:t>
      </w:r>
      <w:proofErr w:type="gramEnd"/>
      <w:r w:rsidRPr="00BC219D">
        <w:rPr>
          <w:rFonts w:ascii="Verdana" w:hAnsi="Verdana" w:cs="Arial"/>
          <w:sz w:val="18"/>
          <w:szCs w:val="18"/>
        </w:rPr>
        <w:t xml:space="preserve"> najmniej: sporządzenie kopii danych, usuwanie danych, sprostowanie danych, ograniczenie przetwarzania danych, sporządzenie pliku umożliwiającego przenoszalność danych, odnotowywanie zgłoszenia sprzeciwu.</w:t>
      </w:r>
    </w:p>
    <w:p w:rsidR="00E00590" w:rsidRPr="00BC219D" w:rsidRDefault="00E00590" w:rsidP="00794898">
      <w:pPr>
        <w:numPr>
          <w:ilvl w:val="1"/>
          <w:numId w:val="62"/>
        </w:numPr>
        <w:tabs>
          <w:tab w:val="clear" w:pos="720"/>
          <w:tab w:val="num" w:pos="284"/>
          <w:tab w:val="num" w:pos="862"/>
        </w:tabs>
        <w:spacing w:after="0"/>
        <w:ind w:left="284" w:hanging="284"/>
        <w:rPr>
          <w:rFonts w:ascii="Verdana" w:hAnsi="Verdana" w:cs="Arial"/>
          <w:sz w:val="18"/>
          <w:szCs w:val="18"/>
        </w:rPr>
      </w:pPr>
      <w:r w:rsidRPr="00BC219D">
        <w:rPr>
          <w:rFonts w:ascii="Verdana" w:hAnsi="Verdana" w:cs="Arial"/>
          <w:sz w:val="18"/>
          <w:szCs w:val="18"/>
        </w:rPr>
        <w:t xml:space="preserve">Przetwarzający zobowiązuje się udostępnić </w:t>
      </w:r>
      <w:r w:rsidRPr="00BC219D">
        <w:rPr>
          <w:rFonts w:ascii="Verdana" w:hAnsi="Verdana"/>
          <w:sz w:val="18"/>
          <w:szCs w:val="18"/>
        </w:rPr>
        <w:t xml:space="preserve">Powierzającemu </w:t>
      </w:r>
      <w:r w:rsidRPr="00BC219D">
        <w:rPr>
          <w:rFonts w:ascii="Verdana" w:hAnsi="Verdana" w:cs="Arial"/>
          <w:sz w:val="18"/>
          <w:szCs w:val="18"/>
        </w:rPr>
        <w:t xml:space="preserve">wszelkie informacje niezbędne do wykazania spełnienia obowiązków przez Powierzającego oraz Przetwarzającego, o których mowa w art. 28 RODO. </w:t>
      </w:r>
    </w:p>
    <w:p w:rsidR="00E00590" w:rsidRPr="00BC219D" w:rsidRDefault="00E00590" w:rsidP="00794898">
      <w:pPr>
        <w:numPr>
          <w:ilvl w:val="1"/>
          <w:numId w:val="62"/>
        </w:numPr>
        <w:tabs>
          <w:tab w:val="clear" w:pos="720"/>
          <w:tab w:val="num" w:pos="284"/>
          <w:tab w:val="num" w:pos="862"/>
        </w:tabs>
        <w:spacing w:after="0"/>
        <w:ind w:left="284" w:hanging="284"/>
        <w:rPr>
          <w:rFonts w:ascii="Verdana" w:hAnsi="Verdana" w:cs="Arial"/>
          <w:sz w:val="18"/>
          <w:szCs w:val="18"/>
        </w:rPr>
      </w:pPr>
      <w:r w:rsidRPr="00BC219D">
        <w:rPr>
          <w:rFonts w:ascii="Verdana" w:hAnsi="Verdana" w:cs="Arial"/>
          <w:sz w:val="18"/>
          <w:szCs w:val="18"/>
        </w:rPr>
        <w:t xml:space="preserve">Przetwarzający zobowiązany jest do stosowania się do ewentualnych wskazówek lub zaleceń, wydanych przez organ nadzoru lub unijny organ doradczy zajmujący się ochroną danych </w:t>
      </w:r>
      <w:r w:rsidRPr="00BC219D">
        <w:rPr>
          <w:rFonts w:ascii="Verdana" w:hAnsi="Verdana" w:cs="Arial"/>
          <w:sz w:val="18"/>
          <w:szCs w:val="18"/>
        </w:rPr>
        <w:lastRenderedPageBreak/>
        <w:t>osobowych, dotyczących przetwarzania danych osobowych, w szczególności w zakresie stosowania RODO.</w:t>
      </w:r>
    </w:p>
    <w:p w:rsidR="00E00590" w:rsidRPr="00BC219D" w:rsidRDefault="00E00590" w:rsidP="00794898">
      <w:pPr>
        <w:numPr>
          <w:ilvl w:val="1"/>
          <w:numId w:val="62"/>
        </w:numPr>
        <w:tabs>
          <w:tab w:val="clear" w:pos="720"/>
          <w:tab w:val="num" w:pos="284"/>
          <w:tab w:val="num" w:pos="862"/>
        </w:tabs>
        <w:spacing w:after="0"/>
        <w:ind w:left="284" w:hanging="284"/>
        <w:jc w:val="left"/>
        <w:rPr>
          <w:rFonts w:ascii="Verdana" w:hAnsi="Verdana" w:cs="Arial"/>
          <w:sz w:val="18"/>
          <w:szCs w:val="18"/>
        </w:rPr>
      </w:pPr>
      <w:r w:rsidRPr="00BC219D">
        <w:rPr>
          <w:rFonts w:ascii="Verdana" w:hAnsi="Verdana" w:cs="Arial"/>
          <w:sz w:val="18"/>
          <w:szCs w:val="18"/>
        </w:rPr>
        <w:t xml:space="preserve">Przetwarzający zobowiązuje się do niezwłocznego poinformowania </w:t>
      </w:r>
      <w:r w:rsidRPr="00BC219D">
        <w:rPr>
          <w:rFonts w:ascii="Verdana" w:hAnsi="Verdana"/>
          <w:sz w:val="18"/>
          <w:szCs w:val="18"/>
        </w:rPr>
        <w:t xml:space="preserve">Powierzającego </w:t>
      </w:r>
      <w:r w:rsidRPr="00BC219D">
        <w:rPr>
          <w:rFonts w:ascii="Verdana" w:hAnsi="Verdana" w:cs="Arial"/>
          <w:sz w:val="18"/>
          <w:szCs w:val="18"/>
        </w:rPr>
        <w:t xml:space="preserve">o jakimkolwiek postępowaniu, w szczególności administracyjnym lub sądowym, dotyczącym Przetwarzania Danych Osobowych przez Przetwarzającego, o jakiejkolwiek decyzji administracyjnej lub orzeczeniu dotyczącym Przetwarzania Danych Osobowych, skierowanej do Przetwarzającego, a także o wszelkich kontrolach i inspekcjach dotyczących Przetwarzania Danych Osobowych przez Przetwarzającego, w szczególności prowadzonych przez organ nadzorczy. </w:t>
      </w:r>
    </w:p>
    <w:p w:rsidR="00E00590" w:rsidRPr="00BC219D" w:rsidRDefault="00E00590" w:rsidP="00E00590">
      <w:pPr>
        <w:keepNext/>
        <w:ind w:left="0" w:firstLine="0"/>
        <w:jc w:val="center"/>
        <w:rPr>
          <w:rFonts w:ascii="Verdana" w:hAnsi="Verdana"/>
          <w:sz w:val="18"/>
          <w:szCs w:val="18"/>
        </w:rPr>
      </w:pPr>
      <w:r w:rsidRPr="00BC219D">
        <w:rPr>
          <w:rFonts w:ascii="Verdana" w:hAnsi="Verdana" w:cs="Arial"/>
          <w:b/>
          <w:sz w:val="18"/>
          <w:szCs w:val="18"/>
        </w:rPr>
        <w:t>§ 7. PODPOWIERZENIE PRZETWARZANIA</w:t>
      </w:r>
    </w:p>
    <w:p w:rsidR="00E00590" w:rsidRPr="00BC219D" w:rsidRDefault="00E00590" w:rsidP="00A6550F">
      <w:pPr>
        <w:ind w:left="284" w:firstLine="0"/>
        <w:rPr>
          <w:rFonts w:ascii="Verdana" w:hAnsi="Verdana"/>
          <w:sz w:val="18"/>
          <w:szCs w:val="18"/>
        </w:rPr>
      </w:pPr>
      <w:r w:rsidRPr="00BC219D">
        <w:rPr>
          <w:rFonts w:ascii="Verdana" w:hAnsi="Verdana" w:cs="Arial"/>
          <w:sz w:val="18"/>
          <w:szCs w:val="18"/>
        </w:rPr>
        <w:t>Powierzający</w:t>
      </w:r>
      <w:r w:rsidR="00A6550F" w:rsidRPr="00BC219D">
        <w:rPr>
          <w:rFonts w:ascii="Verdana" w:hAnsi="Verdana" w:cs="Arial"/>
          <w:sz w:val="18"/>
          <w:szCs w:val="18"/>
        </w:rPr>
        <w:t xml:space="preserve"> nie </w:t>
      </w:r>
      <w:r w:rsidRPr="00BC219D">
        <w:rPr>
          <w:rFonts w:ascii="Verdana" w:hAnsi="Verdana" w:cs="Arial"/>
          <w:sz w:val="18"/>
          <w:szCs w:val="18"/>
        </w:rPr>
        <w:t>wyraża zgod</w:t>
      </w:r>
      <w:r w:rsidR="00A6550F" w:rsidRPr="00BC219D">
        <w:rPr>
          <w:rFonts w:ascii="Verdana" w:hAnsi="Verdana" w:cs="Arial"/>
          <w:sz w:val="18"/>
          <w:szCs w:val="18"/>
        </w:rPr>
        <w:t>y</w:t>
      </w:r>
      <w:r w:rsidRPr="00BC219D">
        <w:rPr>
          <w:rFonts w:ascii="Verdana" w:hAnsi="Verdana" w:cs="Arial"/>
          <w:sz w:val="18"/>
          <w:szCs w:val="18"/>
        </w:rPr>
        <w:t xml:space="preserve"> na dalsze powierzenie (tzw. </w:t>
      </w:r>
      <w:proofErr w:type="spellStart"/>
      <w:r w:rsidRPr="00BC219D">
        <w:rPr>
          <w:rFonts w:ascii="Verdana" w:hAnsi="Verdana" w:cs="Arial"/>
          <w:sz w:val="18"/>
          <w:szCs w:val="18"/>
        </w:rPr>
        <w:t>podpowierzenie</w:t>
      </w:r>
      <w:proofErr w:type="spellEnd"/>
      <w:r w:rsidRPr="00BC219D">
        <w:rPr>
          <w:rFonts w:ascii="Verdana" w:hAnsi="Verdana" w:cs="Arial"/>
          <w:sz w:val="18"/>
          <w:szCs w:val="18"/>
        </w:rPr>
        <w:t xml:space="preserve">) przetwarzania Danych Osobowych przez </w:t>
      </w:r>
      <w:r w:rsidR="00A6550F" w:rsidRPr="00BC219D">
        <w:rPr>
          <w:rFonts w:ascii="Verdana" w:hAnsi="Verdana" w:cs="Arial"/>
          <w:sz w:val="18"/>
          <w:szCs w:val="18"/>
        </w:rPr>
        <w:t>Przetwarzającego podwykonawcom</w:t>
      </w:r>
      <w:r w:rsidRPr="00BC219D">
        <w:rPr>
          <w:rFonts w:ascii="Verdana" w:hAnsi="Verdana" w:cs="Arial"/>
          <w:sz w:val="18"/>
          <w:szCs w:val="18"/>
        </w:rPr>
        <w:t xml:space="preserve">. </w:t>
      </w:r>
    </w:p>
    <w:p w:rsidR="00E00590" w:rsidRPr="00BC219D" w:rsidRDefault="00E00590" w:rsidP="00E00590">
      <w:pPr>
        <w:ind w:left="0" w:firstLine="0"/>
        <w:jc w:val="center"/>
        <w:rPr>
          <w:rFonts w:ascii="Verdana" w:hAnsi="Verdana" w:cs="Arial"/>
          <w:b/>
          <w:sz w:val="18"/>
          <w:szCs w:val="18"/>
        </w:rPr>
      </w:pPr>
      <w:r w:rsidRPr="00BC219D">
        <w:rPr>
          <w:rFonts w:ascii="Verdana" w:hAnsi="Verdana" w:cs="Arial"/>
          <w:b/>
          <w:sz w:val="18"/>
          <w:szCs w:val="18"/>
        </w:rPr>
        <w:t>§ 8. AUDYT PRZETWARZAJĄCEGO</w:t>
      </w:r>
    </w:p>
    <w:p w:rsidR="00E00590" w:rsidRPr="00BC219D" w:rsidRDefault="00E00590" w:rsidP="00794898">
      <w:pPr>
        <w:numPr>
          <w:ilvl w:val="0"/>
          <w:numId w:val="62"/>
        </w:numPr>
        <w:contextualSpacing/>
        <w:jc w:val="left"/>
        <w:rPr>
          <w:rFonts w:ascii="Verdana" w:hAnsi="Verdana" w:cs="Arial"/>
          <w:vanish/>
          <w:sz w:val="18"/>
          <w:szCs w:val="18"/>
        </w:rPr>
      </w:pPr>
    </w:p>
    <w:p w:rsidR="00E00590" w:rsidRPr="00BC219D" w:rsidRDefault="00E00590" w:rsidP="00794898">
      <w:pPr>
        <w:numPr>
          <w:ilvl w:val="1"/>
          <w:numId w:val="62"/>
        </w:numPr>
        <w:tabs>
          <w:tab w:val="clear" w:pos="720"/>
          <w:tab w:val="num" w:pos="284"/>
          <w:tab w:val="num" w:pos="862"/>
        </w:tabs>
        <w:ind w:left="284" w:hanging="284"/>
        <w:rPr>
          <w:rFonts w:ascii="Verdana" w:hAnsi="Verdana" w:cs="Arial"/>
          <w:sz w:val="18"/>
          <w:szCs w:val="18"/>
        </w:rPr>
      </w:pPr>
      <w:r w:rsidRPr="00BC219D">
        <w:rPr>
          <w:rFonts w:ascii="Verdana" w:hAnsi="Verdana" w:cs="Arial"/>
          <w:sz w:val="18"/>
          <w:szCs w:val="18"/>
        </w:rPr>
        <w:t>Powierzający jest uprawniony do weryfikacji przestrzegania zasad przetwarzania Danych Osobowych wynikających z RODO oraz niniejszej Umowy przez Przetwarzającego, poprzez prawo żądania udzielenia wszelkich informacji dotyczących powierzonych Danych Osobowych, w tym informacji o lokalizacji przetwarzania Danych Osobowych przez Przetwarzającego.</w:t>
      </w:r>
    </w:p>
    <w:p w:rsidR="00E00590" w:rsidRPr="00BC219D" w:rsidRDefault="00E00590" w:rsidP="00794898">
      <w:pPr>
        <w:numPr>
          <w:ilvl w:val="1"/>
          <w:numId w:val="62"/>
        </w:numPr>
        <w:tabs>
          <w:tab w:val="clear" w:pos="720"/>
          <w:tab w:val="num" w:pos="284"/>
          <w:tab w:val="num" w:pos="862"/>
        </w:tabs>
        <w:ind w:left="284" w:hanging="284"/>
        <w:rPr>
          <w:rFonts w:ascii="Verdana" w:hAnsi="Verdana" w:cs="Arial"/>
          <w:sz w:val="18"/>
          <w:szCs w:val="18"/>
        </w:rPr>
      </w:pPr>
      <w:r w:rsidRPr="00BC219D">
        <w:rPr>
          <w:rFonts w:ascii="Verdana" w:hAnsi="Verdana" w:cs="Arial"/>
          <w:sz w:val="18"/>
          <w:szCs w:val="18"/>
        </w:rPr>
        <w:t>Powierzający ma także prawo przeprowadzania audytów lub inspekcji Przetwarzającego w zakresie zgodności operacji przetwarzania z prawem i z Umową.</w:t>
      </w:r>
      <w:r w:rsidRPr="00BC219D">
        <w:rPr>
          <w:rFonts w:ascii="Verdana" w:hAnsi="Verdana" w:cs="Arial"/>
          <w:b/>
          <w:sz w:val="18"/>
          <w:szCs w:val="18"/>
          <w:vertAlign w:val="superscript"/>
        </w:rPr>
        <w:footnoteReference w:id="3"/>
      </w:r>
      <w:r w:rsidRPr="00BC219D">
        <w:rPr>
          <w:rFonts w:ascii="Verdana" w:hAnsi="Verdana" w:cs="Arial"/>
          <w:sz w:val="18"/>
          <w:szCs w:val="18"/>
        </w:rPr>
        <w:t xml:space="preserve"> Audyty lub inspekcje, o których mowa w zdaniu poprzedzającym, mogą być przeprowadzane przez audytorów zewnętrznych upoważnionych przez Powierzający.</w:t>
      </w:r>
    </w:p>
    <w:p w:rsidR="00E00590" w:rsidRPr="00BC219D" w:rsidRDefault="00E00590" w:rsidP="00794898">
      <w:pPr>
        <w:numPr>
          <w:ilvl w:val="1"/>
          <w:numId w:val="62"/>
        </w:numPr>
        <w:tabs>
          <w:tab w:val="clear" w:pos="720"/>
          <w:tab w:val="num" w:pos="284"/>
          <w:tab w:val="num" w:pos="862"/>
        </w:tabs>
        <w:ind w:left="284" w:hanging="284"/>
        <w:rPr>
          <w:rFonts w:ascii="Verdana" w:hAnsi="Verdana" w:cs="Arial"/>
          <w:sz w:val="18"/>
          <w:szCs w:val="18"/>
        </w:rPr>
      </w:pPr>
      <w:r w:rsidRPr="00BC219D">
        <w:rPr>
          <w:rFonts w:ascii="Verdana" w:hAnsi="Verdana" w:cs="Arial"/>
          <w:sz w:val="18"/>
          <w:szCs w:val="18"/>
        </w:rPr>
        <w:t>Powierzający ma obowiązek poinformowania Przetwarzającego o planowanym audycie na 7 dni przed rozpoczęciem audytu. Audyt nie może trwać dłużej niż miesiąc od jego rozpoczęcia.</w:t>
      </w:r>
    </w:p>
    <w:p w:rsidR="00E00590" w:rsidRPr="00BC219D" w:rsidRDefault="00E00590" w:rsidP="00794898">
      <w:pPr>
        <w:numPr>
          <w:ilvl w:val="1"/>
          <w:numId w:val="62"/>
        </w:numPr>
        <w:tabs>
          <w:tab w:val="clear" w:pos="720"/>
          <w:tab w:val="num" w:pos="284"/>
          <w:tab w:val="num" w:pos="862"/>
        </w:tabs>
        <w:ind w:left="284" w:hanging="284"/>
        <w:rPr>
          <w:rFonts w:ascii="Verdana" w:hAnsi="Verdana" w:cs="Arial"/>
          <w:sz w:val="18"/>
          <w:szCs w:val="18"/>
        </w:rPr>
      </w:pPr>
      <w:r w:rsidRPr="00BC219D">
        <w:rPr>
          <w:rFonts w:ascii="Verdana" w:hAnsi="Verdana" w:cs="Arial"/>
          <w:sz w:val="18"/>
          <w:szCs w:val="18"/>
        </w:rPr>
        <w:t xml:space="preserve">Audyt przeprowadzany jest przez upoważnionego pracownika Powierzającego lub audytora zewnętrznego upoważnionego przez Powierzającego. Upoważniony pracownik Powierzającego lub audytor zewnętrzny ma prawo do: </w:t>
      </w:r>
    </w:p>
    <w:p w:rsidR="00E00590" w:rsidRPr="00BC219D" w:rsidRDefault="00E00590" w:rsidP="00794898">
      <w:pPr>
        <w:numPr>
          <w:ilvl w:val="0"/>
          <w:numId w:val="65"/>
        </w:numPr>
        <w:tabs>
          <w:tab w:val="clear" w:pos="1080"/>
          <w:tab w:val="num" w:pos="567"/>
        </w:tabs>
        <w:ind w:left="567" w:hanging="284"/>
        <w:rPr>
          <w:rFonts w:ascii="Verdana" w:hAnsi="Verdana"/>
          <w:sz w:val="18"/>
          <w:szCs w:val="18"/>
          <w:lang w:val="x-none"/>
        </w:rPr>
      </w:pPr>
      <w:r w:rsidRPr="00BC219D">
        <w:rPr>
          <w:rFonts w:ascii="Verdana" w:hAnsi="Verdana"/>
          <w:sz w:val="18"/>
          <w:szCs w:val="18"/>
          <w:lang w:val="x-none"/>
        </w:rPr>
        <w:t>wglądu do wszelkich dokumentów i wszelkich informacji mających bezpośredni związek z powierzeniem przetwarzania na podstawie niniejszej Umowy,</w:t>
      </w:r>
    </w:p>
    <w:p w:rsidR="00E00590" w:rsidRPr="00BC219D" w:rsidRDefault="00E00590" w:rsidP="00794898">
      <w:pPr>
        <w:numPr>
          <w:ilvl w:val="0"/>
          <w:numId w:val="65"/>
        </w:numPr>
        <w:tabs>
          <w:tab w:val="clear" w:pos="1080"/>
          <w:tab w:val="num" w:pos="567"/>
        </w:tabs>
        <w:ind w:left="567" w:hanging="284"/>
        <w:rPr>
          <w:rFonts w:ascii="Verdana" w:hAnsi="Verdana"/>
          <w:sz w:val="18"/>
          <w:szCs w:val="18"/>
          <w:lang w:val="x-none"/>
        </w:rPr>
      </w:pPr>
      <w:r w:rsidRPr="00BC219D">
        <w:rPr>
          <w:rFonts w:ascii="Verdana" w:hAnsi="Verdana"/>
          <w:sz w:val="18"/>
          <w:szCs w:val="18"/>
          <w:lang w:val="x-none"/>
        </w:rPr>
        <w:t>przeprowadzania oględzin urządzeń, nośników oraz systemów informatycznych lub teleinformatycznych służących do przetwarzania danych,</w:t>
      </w:r>
    </w:p>
    <w:p w:rsidR="00E00590" w:rsidRPr="00BC219D" w:rsidRDefault="00E00590" w:rsidP="00794898">
      <w:pPr>
        <w:numPr>
          <w:ilvl w:val="0"/>
          <w:numId w:val="65"/>
        </w:numPr>
        <w:tabs>
          <w:tab w:val="clear" w:pos="1080"/>
          <w:tab w:val="num" w:pos="567"/>
        </w:tabs>
        <w:ind w:left="568" w:hanging="284"/>
        <w:rPr>
          <w:rFonts w:ascii="Verdana" w:hAnsi="Verdana"/>
          <w:sz w:val="18"/>
          <w:szCs w:val="18"/>
          <w:lang w:val="x-none"/>
        </w:rPr>
      </w:pPr>
      <w:r w:rsidRPr="00BC219D">
        <w:rPr>
          <w:rFonts w:ascii="Verdana" w:hAnsi="Verdana"/>
          <w:sz w:val="18"/>
          <w:szCs w:val="18"/>
          <w:lang w:val="x-none"/>
        </w:rPr>
        <w:t>żądać złożenia pisemnych lub ustnych wyjaśnień przez Przetwarzającego oraz pracowników Przetwarzającego w zakresie niezbędnym do ustalenia stanu faktycznego.</w:t>
      </w:r>
    </w:p>
    <w:p w:rsidR="00E00590" w:rsidRPr="00BC219D" w:rsidRDefault="00E00590" w:rsidP="00794898">
      <w:pPr>
        <w:numPr>
          <w:ilvl w:val="1"/>
          <w:numId w:val="62"/>
        </w:numPr>
        <w:tabs>
          <w:tab w:val="clear" w:pos="720"/>
          <w:tab w:val="num" w:pos="284"/>
          <w:tab w:val="num" w:pos="862"/>
        </w:tabs>
        <w:ind w:left="284" w:hanging="284"/>
        <w:rPr>
          <w:rFonts w:ascii="Verdana" w:hAnsi="Verdana" w:cs="Arial"/>
          <w:sz w:val="18"/>
          <w:szCs w:val="18"/>
        </w:rPr>
      </w:pPr>
      <w:r w:rsidRPr="00BC219D">
        <w:rPr>
          <w:rFonts w:ascii="Verdana" w:hAnsi="Verdana" w:cs="Arial"/>
          <w:sz w:val="18"/>
          <w:szCs w:val="18"/>
        </w:rPr>
        <w:t>Przetwarzający zapewnia Powierzającemu oraz pracownikom upoważnionym do audytu przez Powierzającego lub audytorowi zewnętrznemu upoważnionemu do audytu przez Powierzającego warunki i środki niezbędne do sprawnego przeprowadzenia audytu, a w szczególności sporządza we własnym zakresie kopie lub wydruki dokumentów oraz informacji zgromadzonych na nośnikach, w urządzeniach lub w systemach służących do przetwarzania danych osobowych.</w:t>
      </w:r>
    </w:p>
    <w:p w:rsidR="00E00590" w:rsidRPr="00BC219D" w:rsidRDefault="00E00590" w:rsidP="00794898">
      <w:pPr>
        <w:numPr>
          <w:ilvl w:val="1"/>
          <w:numId w:val="62"/>
        </w:numPr>
        <w:tabs>
          <w:tab w:val="clear" w:pos="720"/>
          <w:tab w:val="num" w:pos="284"/>
          <w:tab w:val="num" w:pos="862"/>
        </w:tabs>
        <w:ind w:left="284" w:hanging="284"/>
        <w:rPr>
          <w:rFonts w:ascii="Verdana" w:hAnsi="Verdana" w:cs="Arial"/>
          <w:sz w:val="18"/>
          <w:szCs w:val="18"/>
        </w:rPr>
      </w:pPr>
      <w:r w:rsidRPr="00BC219D">
        <w:rPr>
          <w:rFonts w:ascii="Verdana" w:hAnsi="Verdana" w:cs="Arial"/>
          <w:sz w:val="18"/>
          <w:szCs w:val="18"/>
        </w:rPr>
        <w:t xml:space="preserve">Po zakończeniu audytu pracownik upoważniony do audytu przez Powierzającego lub audytor zewnętrzny upoważniony do audytu przez Powierzającego przedstawia wynik audytu w formie protokołu. </w:t>
      </w:r>
    </w:p>
    <w:p w:rsidR="00E00590" w:rsidRPr="00BC219D" w:rsidRDefault="00E00590" w:rsidP="00794898">
      <w:pPr>
        <w:numPr>
          <w:ilvl w:val="1"/>
          <w:numId w:val="62"/>
        </w:numPr>
        <w:tabs>
          <w:tab w:val="clear" w:pos="720"/>
          <w:tab w:val="num" w:pos="284"/>
          <w:tab w:val="num" w:pos="862"/>
        </w:tabs>
        <w:ind w:left="284" w:hanging="284"/>
        <w:rPr>
          <w:rFonts w:ascii="Verdana" w:hAnsi="Verdana" w:cs="Arial"/>
          <w:sz w:val="18"/>
          <w:szCs w:val="18"/>
        </w:rPr>
      </w:pPr>
      <w:r w:rsidRPr="00BC219D">
        <w:rPr>
          <w:rFonts w:ascii="Verdana" w:hAnsi="Verdana" w:cs="Arial"/>
          <w:sz w:val="18"/>
          <w:szCs w:val="18"/>
        </w:rPr>
        <w:t xml:space="preserve">Przetwarzający jest zobowiązany do zastosowania się do zaleceń Powierzającego dotyczących zasad przetwarzania powierzonych Danych Osobowych oraz dotyczących poprawy zabezpieczenia danych osobowych, sporządzonych w wyniku kontroli przeprowadzonych przez upoważnionych pracowników Powierzającego lub audytora zewnętrznego upoważnionego przez Powierzającego. </w:t>
      </w:r>
    </w:p>
    <w:p w:rsidR="00E00590" w:rsidRPr="00BC219D" w:rsidRDefault="00E00590" w:rsidP="00794898">
      <w:pPr>
        <w:numPr>
          <w:ilvl w:val="1"/>
          <w:numId w:val="62"/>
        </w:numPr>
        <w:tabs>
          <w:tab w:val="clear" w:pos="720"/>
          <w:tab w:val="num" w:pos="284"/>
          <w:tab w:val="num" w:pos="862"/>
        </w:tabs>
        <w:ind w:left="284" w:hanging="284"/>
        <w:rPr>
          <w:rFonts w:ascii="Verdana" w:hAnsi="Verdana" w:cs="Arial"/>
          <w:sz w:val="18"/>
          <w:szCs w:val="18"/>
        </w:rPr>
      </w:pPr>
      <w:r w:rsidRPr="00BC219D">
        <w:rPr>
          <w:rFonts w:ascii="Verdana" w:hAnsi="Verdana" w:cs="Arial"/>
          <w:sz w:val="18"/>
          <w:szCs w:val="18"/>
        </w:rPr>
        <w:t>Przetwarzający zobowiązuje się niezwłocznie informować Powierzającego, jeżeli zdaniem Przetwarzającego wydane mu polecenie stanowi naruszenie RODO lub innych przepisów o ochronie danych.</w:t>
      </w:r>
    </w:p>
    <w:p w:rsidR="00E00590" w:rsidRPr="00BC219D" w:rsidRDefault="00E00590" w:rsidP="00E00590">
      <w:pPr>
        <w:ind w:left="0" w:firstLine="0"/>
        <w:jc w:val="center"/>
        <w:rPr>
          <w:rFonts w:ascii="Verdana" w:hAnsi="Verdana" w:cs="Arial"/>
          <w:b/>
          <w:sz w:val="18"/>
          <w:szCs w:val="18"/>
        </w:rPr>
      </w:pPr>
      <w:r w:rsidRPr="00BC219D">
        <w:rPr>
          <w:rFonts w:ascii="Verdana" w:hAnsi="Verdana" w:cs="Arial"/>
          <w:b/>
          <w:sz w:val="18"/>
          <w:szCs w:val="18"/>
        </w:rPr>
        <w:t>§ 9. ODPOWIEDZIALNOŚĆ STRON</w:t>
      </w:r>
    </w:p>
    <w:p w:rsidR="00E00590" w:rsidRPr="00BC219D" w:rsidRDefault="00E00590" w:rsidP="00794898">
      <w:pPr>
        <w:numPr>
          <w:ilvl w:val="0"/>
          <w:numId w:val="62"/>
        </w:numPr>
        <w:contextualSpacing/>
        <w:jc w:val="left"/>
        <w:rPr>
          <w:rFonts w:ascii="Verdana" w:hAnsi="Verdana" w:cs="Arial"/>
          <w:vanish/>
          <w:sz w:val="18"/>
          <w:szCs w:val="18"/>
        </w:rPr>
      </w:pPr>
    </w:p>
    <w:p w:rsidR="00E00590" w:rsidRPr="00BC219D" w:rsidRDefault="00E00590" w:rsidP="00794898">
      <w:pPr>
        <w:numPr>
          <w:ilvl w:val="1"/>
          <w:numId w:val="62"/>
        </w:numPr>
        <w:tabs>
          <w:tab w:val="clear" w:pos="720"/>
          <w:tab w:val="num" w:pos="284"/>
          <w:tab w:val="num" w:pos="862"/>
        </w:tabs>
        <w:ind w:left="284" w:hanging="284"/>
        <w:rPr>
          <w:rFonts w:ascii="Verdana" w:hAnsi="Verdana" w:cs="Arial"/>
          <w:sz w:val="18"/>
          <w:szCs w:val="18"/>
        </w:rPr>
      </w:pPr>
      <w:r w:rsidRPr="00BC219D">
        <w:rPr>
          <w:rFonts w:ascii="Verdana" w:hAnsi="Verdana" w:cs="Arial"/>
          <w:sz w:val="18"/>
          <w:szCs w:val="18"/>
        </w:rPr>
        <w:t>Przetwarzający odpowiada za szkody, jakie powstaną u Powierzającego lub osób trzecich w wyniku niezgodnego z niniejszą umową Przetwarzania przez Przetwarzającego Danych Osobowych.</w:t>
      </w:r>
    </w:p>
    <w:p w:rsidR="00E00590" w:rsidRPr="00BC219D" w:rsidRDefault="00E00590" w:rsidP="00794898">
      <w:pPr>
        <w:numPr>
          <w:ilvl w:val="1"/>
          <w:numId w:val="62"/>
        </w:numPr>
        <w:tabs>
          <w:tab w:val="clear" w:pos="720"/>
          <w:tab w:val="num" w:pos="284"/>
          <w:tab w:val="num" w:pos="862"/>
        </w:tabs>
        <w:ind w:left="284" w:hanging="284"/>
        <w:rPr>
          <w:rFonts w:ascii="Verdana" w:hAnsi="Verdana" w:cs="Arial"/>
          <w:sz w:val="18"/>
          <w:szCs w:val="18"/>
        </w:rPr>
      </w:pPr>
      <w:r w:rsidRPr="00BC219D">
        <w:rPr>
          <w:rFonts w:ascii="Verdana" w:hAnsi="Verdana" w:cs="Arial"/>
          <w:sz w:val="18"/>
          <w:szCs w:val="18"/>
        </w:rPr>
        <w:lastRenderedPageBreak/>
        <w:t>W przypadku niewykonania lub nienależytego wykonania przez Przetwarzającego niniejszej umowy, Przetwarzający zobowiązuje się do zapłaty odszkodowania na zasadach ogólnych.</w:t>
      </w:r>
    </w:p>
    <w:p w:rsidR="00E00590" w:rsidRPr="00BC219D" w:rsidRDefault="00E00590" w:rsidP="000269B5">
      <w:pPr>
        <w:ind w:left="0" w:firstLine="0"/>
        <w:jc w:val="center"/>
        <w:rPr>
          <w:rFonts w:ascii="Verdana" w:hAnsi="Verdana" w:cs="Arial"/>
          <w:b/>
          <w:sz w:val="18"/>
          <w:szCs w:val="18"/>
        </w:rPr>
      </w:pPr>
      <w:r w:rsidRPr="00BC219D">
        <w:rPr>
          <w:rFonts w:ascii="Verdana" w:hAnsi="Verdana" w:cs="Arial"/>
          <w:b/>
          <w:sz w:val="18"/>
          <w:szCs w:val="18"/>
        </w:rPr>
        <w:t>§ 10. ZAKOŃCZENIE POWIERZENIA PRZETWARZANIA</w:t>
      </w:r>
    </w:p>
    <w:p w:rsidR="00E00590" w:rsidRPr="00BC219D" w:rsidRDefault="00E00590" w:rsidP="00794898">
      <w:pPr>
        <w:numPr>
          <w:ilvl w:val="0"/>
          <w:numId w:val="62"/>
        </w:numPr>
        <w:contextualSpacing/>
        <w:rPr>
          <w:rFonts w:ascii="Verdana" w:hAnsi="Verdana" w:cs="Arial"/>
          <w:vanish/>
          <w:sz w:val="18"/>
          <w:szCs w:val="18"/>
        </w:rPr>
      </w:pPr>
    </w:p>
    <w:p w:rsidR="00E00590" w:rsidRPr="00BC219D" w:rsidRDefault="00E00590" w:rsidP="00794898">
      <w:pPr>
        <w:numPr>
          <w:ilvl w:val="1"/>
          <w:numId w:val="62"/>
        </w:numPr>
        <w:tabs>
          <w:tab w:val="clear" w:pos="720"/>
          <w:tab w:val="num" w:pos="284"/>
          <w:tab w:val="num" w:pos="862"/>
        </w:tabs>
        <w:ind w:left="284" w:hanging="284"/>
        <w:rPr>
          <w:rFonts w:ascii="Verdana" w:hAnsi="Verdana" w:cs="Arial"/>
          <w:sz w:val="18"/>
          <w:szCs w:val="18"/>
        </w:rPr>
      </w:pPr>
      <w:r w:rsidRPr="00BC219D">
        <w:rPr>
          <w:rFonts w:ascii="Verdana" w:hAnsi="Verdana" w:cs="Arial"/>
          <w:sz w:val="18"/>
          <w:szCs w:val="18"/>
        </w:rPr>
        <w:t xml:space="preserve">Po zakończeniu świadczenia usług związanych z przetwarzaniem Przetwarzający zależnie od decyzji Powierzającego usuwa lub zwraca mu wszelkie dane osobowe oraz usuwa wszelkie ich istniejące kopie niezwłocznie, nie później niż </w:t>
      </w:r>
      <w:proofErr w:type="gramStart"/>
      <w:r w:rsidRPr="00BC219D">
        <w:rPr>
          <w:rFonts w:ascii="Verdana" w:hAnsi="Verdana" w:cs="Arial"/>
          <w:sz w:val="18"/>
          <w:szCs w:val="18"/>
        </w:rPr>
        <w:t>w  ciągu</w:t>
      </w:r>
      <w:proofErr w:type="gramEnd"/>
      <w:r w:rsidRPr="00BC219D">
        <w:rPr>
          <w:rFonts w:ascii="Verdana" w:hAnsi="Verdana" w:cs="Arial"/>
          <w:sz w:val="18"/>
          <w:szCs w:val="18"/>
        </w:rPr>
        <w:t xml:space="preserve"> 7 dni od zakończenia świadczenia usług, o których mowa w Umowie Głównej.</w:t>
      </w:r>
    </w:p>
    <w:p w:rsidR="00E00590" w:rsidRPr="00BC219D" w:rsidRDefault="00E00590" w:rsidP="00794898">
      <w:pPr>
        <w:numPr>
          <w:ilvl w:val="1"/>
          <w:numId w:val="62"/>
        </w:numPr>
        <w:tabs>
          <w:tab w:val="clear" w:pos="720"/>
          <w:tab w:val="num" w:pos="284"/>
          <w:tab w:val="num" w:pos="862"/>
        </w:tabs>
        <w:ind w:left="284" w:hanging="284"/>
        <w:rPr>
          <w:rFonts w:ascii="Verdana" w:hAnsi="Verdana" w:cs="Arial"/>
          <w:sz w:val="18"/>
          <w:szCs w:val="18"/>
        </w:rPr>
      </w:pPr>
      <w:r w:rsidRPr="00BC219D">
        <w:rPr>
          <w:rFonts w:ascii="Verdana" w:hAnsi="Verdana" w:cs="Arial"/>
          <w:sz w:val="18"/>
          <w:szCs w:val="18"/>
        </w:rPr>
        <w:t xml:space="preserve">Przetwarzający informuje Powierzającego o usunięciu wszelkich istniejących kopii danych osobowych i umożliwia przeprowadzenie przez Powierzającego audytu zgodnie z § 8. Umowy. </w:t>
      </w:r>
    </w:p>
    <w:p w:rsidR="00E00590" w:rsidRPr="00BC219D" w:rsidRDefault="00E00590" w:rsidP="00794898">
      <w:pPr>
        <w:numPr>
          <w:ilvl w:val="1"/>
          <w:numId w:val="62"/>
        </w:numPr>
        <w:tabs>
          <w:tab w:val="clear" w:pos="720"/>
          <w:tab w:val="num" w:pos="284"/>
          <w:tab w:val="num" w:pos="862"/>
        </w:tabs>
        <w:ind w:left="284" w:hanging="284"/>
        <w:rPr>
          <w:rFonts w:ascii="Verdana" w:hAnsi="Verdana" w:cs="Arial"/>
          <w:sz w:val="18"/>
          <w:szCs w:val="18"/>
        </w:rPr>
      </w:pPr>
      <w:r w:rsidRPr="00BC219D">
        <w:rPr>
          <w:rFonts w:ascii="Verdana" w:hAnsi="Verdana" w:cs="Arial"/>
          <w:sz w:val="18"/>
          <w:szCs w:val="18"/>
        </w:rPr>
        <w:t xml:space="preserve">Przetwarzający potwierdzi usunięcie lub zwrot Danych Osobowych oraz ich kopii pisemnym protokołem podpisanym przez osobę uprawnioną do składania oświadczeń woli w imieniu Przetwarzającego. </w:t>
      </w:r>
    </w:p>
    <w:p w:rsidR="00E00590" w:rsidRPr="00BC219D" w:rsidRDefault="00E00590" w:rsidP="00E00590">
      <w:pPr>
        <w:ind w:left="566" w:firstLine="0"/>
        <w:jc w:val="center"/>
        <w:rPr>
          <w:rFonts w:ascii="Verdana" w:hAnsi="Verdana"/>
          <w:b/>
          <w:bCs/>
          <w:sz w:val="18"/>
          <w:szCs w:val="18"/>
        </w:rPr>
      </w:pPr>
      <w:r w:rsidRPr="00BC219D">
        <w:rPr>
          <w:rFonts w:ascii="Verdana" w:hAnsi="Verdana" w:cs="Arial"/>
          <w:b/>
          <w:sz w:val="18"/>
          <w:szCs w:val="18"/>
        </w:rPr>
        <w:t xml:space="preserve">§ 11. </w:t>
      </w:r>
      <w:r w:rsidRPr="00BC219D">
        <w:rPr>
          <w:rFonts w:ascii="Verdana" w:hAnsi="Verdana"/>
          <w:b/>
          <w:bCs/>
          <w:sz w:val="18"/>
          <w:szCs w:val="18"/>
        </w:rPr>
        <w:t>DANE OSOBOWE REPREZENTANTÓW I INNYCH DZIAŁAJĄCYCH</w:t>
      </w:r>
      <w:r w:rsidRPr="00BC219D">
        <w:rPr>
          <w:rFonts w:ascii="Verdana" w:hAnsi="Verdana"/>
          <w:b/>
          <w:bCs/>
          <w:sz w:val="18"/>
          <w:szCs w:val="18"/>
        </w:rPr>
        <w:br/>
        <w:t>W IMIENIU STRON</w:t>
      </w:r>
    </w:p>
    <w:p w:rsidR="00E00590" w:rsidRPr="00BC219D" w:rsidRDefault="00E00590" w:rsidP="00E00590">
      <w:pPr>
        <w:ind w:left="284" w:hanging="295"/>
        <w:rPr>
          <w:rFonts w:ascii="Verdana" w:hAnsi="Verdana" w:cs="Arial"/>
          <w:sz w:val="18"/>
          <w:szCs w:val="18"/>
        </w:rPr>
      </w:pPr>
      <w:r w:rsidRPr="00BC219D">
        <w:rPr>
          <w:rFonts w:ascii="Verdana" w:hAnsi="Verdana" w:cs="Arial"/>
          <w:sz w:val="18"/>
          <w:szCs w:val="18"/>
        </w:rPr>
        <w:t>1.</w:t>
      </w:r>
      <w:r w:rsidRPr="00BC219D">
        <w:rPr>
          <w:rFonts w:ascii="Verdana" w:hAnsi="Verdana" w:cs="Arial"/>
          <w:sz w:val="18"/>
          <w:szCs w:val="18"/>
        </w:rPr>
        <w:tab/>
        <w:t xml:space="preserve">Jeżeli w związku z zawarciem lub/i wykonaniem Umowy, jedna ze Stron udostępni drugiej Stronie dane osobowe swoich reprezentantów, osób upoważnionych do określonych czynności albo osób kontaktowych, </w:t>
      </w:r>
      <w:proofErr w:type="gramStart"/>
      <w:r w:rsidRPr="00BC219D">
        <w:rPr>
          <w:rFonts w:ascii="Verdana" w:hAnsi="Verdana" w:cs="Arial"/>
          <w:sz w:val="18"/>
          <w:szCs w:val="18"/>
        </w:rPr>
        <w:t>albo gdy</w:t>
      </w:r>
      <w:proofErr w:type="gramEnd"/>
      <w:r w:rsidRPr="00BC219D">
        <w:rPr>
          <w:rFonts w:ascii="Verdana" w:hAnsi="Verdana" w:cs="Arial"/>
          <w:sz w:val="18"/>
          <w:szCs w:val="18"/>
        </w:rPr>
        <w:t xml:space="preserve"> jedna ze Stron uzyska bezpośrednio od tych osób fizycznych ich dane osobowe, w związku z zawarciem Umowy lub/i jej wykonywaniem, do przetwarzania tych danych zastosowanie znajdują przepisy RODO oraz polskich ustaw uzupełniających RODO.</w:t>
      </w:r>
    </w:p>
    <w:p w:rsidR="00E00590" w:rsidRPr="00BC219D" w:rsidRDefault="00E00590" w:rsidP="00E00590">
      <w:pPr>
        <w:ind w:left="284" w:hanging="295"/>
        <w:rPr>
          <w:rFonts w:ascii="Verdana" w:hAnsi="Verdana" w:cs="Arial"/>
          <w:sz w:val="18"/>
          <w:szCs w:val="18"/>
        </w:rPr>
      </w:pPr>
      <w:r w:rsidRPr="00BC219D">
        <w:rPr>
          <w:rFonts w:ascii="Verdana" w:hAnsi="Verdana" w:cs="Arial"/>
          <w:sz w:val="18"/>
          <w:szCs w:val="18"/>
        </w:rPr>
        <w:t>2.</w:t>
      </w:r>
      <w:r w:rsidRPr="00BC219D">
        <w:rPr>
          <w:rFonts w:ascii="Verdana" w:hAnsi="Verdana" w:cs="Arial"/>
          <w:sz w:val="18"/>
          <w:szCs w:val="18"/>
        </w:rPr>
        <w:tab/>
        <w:t xml:space="preserve">Strony zgodnie potwierdzają, że dane osobowe osób upoważnionych przez Strony do określonych czynności w związku z wykonywaniem niniejszej Umowy, </w:t>
      </w:r>
      <w:proofErr w:type="gramStart"/>
      <w:r w:rsidRPr="00BC219D">
        <w:rPr>
          <w:rFonts w:ascii="Verdana" w:hAnsi="Verdana" w:cs="Arial"/>
          <w:sz w:val="18"/>
          <w:szCs w:val="18"/>
        </w:rPr>
        <w:t>Strony  będą</w:t>
      </w:r>
      <w:proofErr w:type="gramEnd"/>
      <w:r w:rsidRPr="00BC219D">
        <w:rPr>
          <w:rFonts w:ascii="Verdana" w:hAnsi="Verdana" w:cs="Arial"/>
          <w:sz w:val="18"/>
          <w:szCs w:val="18"/>
        </w:rPr>
        <w:t xml:space="preserve"> przetwarzały wyłącznie w zakresie i czasie niezbędnym do celów wynikających z odpowiedniego  wykonywania niniejszej Umowy oraz do wypełnienia obowiązków prawnych ciążących na Stronach jako administratorach danych, wynikających z powszechnie obowiązujących przepisów.</w:t>
      </w:r>
    </w:p>
    <w:p w:rsidR="00E00590" w:rsidRPr="00BC219D" w:rsidRDefault="00E00590" w:rsidP="00E00590">
      <w:pPr>
        <w:ind w:left="284" w:hanging="295"/>
        <w:rPr>
          <w:rFonts w:ascii="Verdana" w:hAnsi="Verdana" w:cs="Arial"/>
          <w:sz w:val="18"/>
          <w:szCs w:val="18"/>
        </w:rPr>
      </w:pPr>
      <w:r w:rsidRPr="00BC219D">
        <w:rPr>
          <w:rFonts w:ascii="Verdana" w:hAnsi="Verdana" w:cs="Arial"/>
          <w:sz w:val="18"/>
          <w:szCs w:val="18"/>
        </w:rPr>
        <w:t>3.</w:t>
      </w:r>
      <w:r w:rsidRPr="00BC219D">
        <w:rPr>
          <w:rFonts w:ascii="Verdana" w:hAnsi="Verdana" w:cs="Arial"/>
          <w:sz w:val="18"/>
          <w:szCs w:val="18"/>
        </w:rPr>
        <w:tab/>
        <w:t xml:space="preserve">Każda ze Stron zobowiązana jest do poinformowania osób przez siebie upoważnionych do określonych czynności związanych z Umową oraz wyznaczonych przez siebie osób kontaktowych, o </w:t>
      </w:r>
      <w:proofErr w:type="gramStart"/>
      <w:r w:rsidRPr="00BC219D">
        <w:rPr>
          <w:rFonts w:ascii="Verdana" w:hAnsi="Verdana" w:cs="Arial"/>
          <w:sz w:val="18"/>
          <w:szCs w:val="18"/>
        </w:rPr>
        <w:t>tym że</w:t>
      </w:r>
      <w:proofErr w:type="gramEnd"/>
      <w:r w:rsidRPr="00BC219D">
        <w:rPr>
          <w:rFonts w:ascii="Verdana" w:hAnsi="Verdana" w:cs="Arial"/>
          <w:sz w:val="18"/>
          <w:szCs w:val="18"/>
        </w:rPr>
        <w:t xml:space="preserve"> druga Strona będzie odbiorcą tych danych osobowych udostępnianych drugiej stronie jako administratorowi danych w celach, o których mowa w ust. 2. Każda ze Stron zobowiązana jest spełnić należycie obowiązek informacyjny, o którym mowa w art. 13 RODO, a ponadto zawrzeć w tej informacji również informacje wymagane zgodnie z art. 14 RODO, tak aby druga Strona mogła powołać się na art. 14 ust. 5 lit. a) RODO. </w:t>
      </w:r>
    </w:p>
    <w:p w:rsidR="00E00590" w:rsidRPr="00BC219D" w:rsidRDefault="00E00590" w:rsidP="00E00590">
      <w:pPr>
        <w:ind w:left="0" w:firstLine="0"/>
        <w:jc w:val="center"/>
        <w:rPr>
          <w:rFonts w:ascii="Verdana" w:hAnsi="Verdana" w:cs="Arial"/>
          <w:b/>
          <w:sz w:val="18"/>
          <w:szCs w:val="18"/>
        </w:rPr>
      </w:pPr>
      <w:r w:rsidRPr="00BC219D">
        <w:rPr>
          <w:rFonts w:ascii="Verdana" w:hAnsi="Verdana" w:cs="Arial"/>
          <w:b/>
          <w:sz w:val="18"/>
          <w:szCs w:val="18"/>
        </w:rPr>
        <w:t>§ 12. POSTANOWIENIA KOŃCOWE</w:t>
      </w:r>
    </w:p>
    <w:p w:rsidR="00E00590" w:rsidRPr="00BC219D" w:rsidRDefault="00E00590" w:rsidP="00794898">
      <w:pPr>
        <w:numPr>
          <w:ilvl w:val="0"/>
          <w:numId w:val="62"/>
        </w:numPr>
        <w:contextualSpacing/>
        <w:jc w:val="left"/>
        <w:rPr>
          <w:rFonts w:ascii="Verdana" w:hAnsi="Verdana" w:cs="Arial"/>
          <w:vanish/>
          <w:sz w:val="18"/>
          <w:szCs w:val="18"/>
        </w:rPr>
      </w:pPr>
    </w:p>
    <w:p w:rsidR="00E00590" w:rsidRPr="00BC219D" w:rsidRDefault="00E00590" w:rsidP="00794898">
      <w:pPr>
        <w:numPr>
          <w:ilvl w:val="1"/>
          <w:numId w:val="62"/>
        </w:numPr>
        <w:tabs>
          <w:tab w:val="clear" w:pos="720"/>
          <w:tab w:val="num" w:pos="284"/>
          <w:tab w:val="num" w:pos="862"/>
        </w:tabs>
        <w:ind w:left="284" w:hanging="284"/>
        <w:rPr>
          <w:rFonts w:ascii="Verdana" w:hAnsi="Verdana" w:cs="Arial"/>
          <w:sz w:val="18"/>
          <w:szCs w:val="18"/>
        </w:rPr>
      </w:pPr>
      <w:r w:rsidRPr="00BC219D">
        <w:rPr>
          <w:rFonts w:ascii="Verdana" w:hAnsi="Verdana" w:cs="Arial"/>
          <w:sz w:val="18"/>
          <w:szCs w:val="18"/>
        </w:rPr>
        <w:t>Niniejsza umowa wchodzi w życie z dniem jej podpisania.</w:t>
      </w:r>
    </w:p>
    <w:p w:rsidR="00E00590" w:rsidRPr="00BC219D" w:rsidRDefault="00E00590" w:rsidP="00794898">
      <w:pPr>
        <w:numPr>
          <w:ilvl w:val="1"/>
          <w:numId w:val="62"/>
        </w:numPr>
        <w:tabs>
          <w:tab w:val="clear" w:pos="720"/>
          <w:tab w:val="num" w:pos="284"/>
          <w:tab w:val="num" w:pos="862"/>
        </w:tabs>
        <w:ind w:left="284" w:hanging="284"/>
        <w:rPr>
          <w:rFonts w:ascii="Verdana" w:hAnsi="Verdana" w:cs="Arial"/>
          <w:sz w:val="18"/>
          <w:szCs w:val="18"/>
        </w:rPr>
      </w:pPr>
      <w:r w:rsidRPr="00BC219D">
        <w:rPr>
          <w:rFonts w:ascii="Verdana" w:hAnsi="Verdana" w:cs="Arial"/>
          <w:sz w:val="18"/>
          <w:szCs w:val="18"/>
        </w:rPr>
        <w:t>Wszelkie zmiany niniejszej Umowy wymagają formy pisemnej pod rygorem nieważności.</w:t>
      </w:r>
    </w:p>
    <w:p w:rsidR="00E00590" w:rsidRPr="00BC219D" w:rsidRDefault="00E00590" w:rsidP="00794898">
      <w:pPr>
        <w:numPr>
          <w:ilvl w:val="1"/>
          <w:numId w:val="62"/>
        </w:numPr>
        <w:tabs>
          <w:tab w:val="clear" w:pos="720"/>
          <w:tab w:val="num" w:pos="284"/>
          <w:tab w:val="num" w:pos="862"/>
        </w:tabs>
        <w:ind w:left="284" w:hanging="284"/>
        <w:rPr>
          <w:rFonts w:ascii="Verdana" w:hAnsi="Verdana" w:cs="Arial"/>
          <w:sz w:val="18"/>
          <w:szCs w:val="18"/>
        </w:rPr>
      </w:pPr>
      <w:r w:rsidRPr="00BC219D">
        <w:rPr>
          <w:rFonts w:ascii="Verdana" w:hAnsi="Verdana" w:cs="Arial"/>
          <w:sz w:val="18"/>
          <w:szCs w:val="18"/>
        </w:rPr>
        <w:t xml:space="preserve">W sprawach </w:t>
      </w:r>
      <w:proofErr w:type="gramStart"/>
      <w:r w:rsidRPr="00BC219D">
        <w:rPr>
          <w:rFonts w:ascii="Verdana" w:hAnsi="Verdana" w:cs="Arial"/>
          <w:sz w:val="18"/>
          <w:szCs w:val="18"/>
        </w:rPr>
        <w:t>nie uregulowanych</w:t>
      </w:r>
      <w:proofErr w:type="gramEnd"/>
      <w:r w:rsidRPr="00BC219D">
        <w:rPr>
          <w:rFonts w:ascii="Verdana" w:hAnsi="Verdana" w:cs="Arial"/>
          <w:sz w:val="18"/>
          <w:szCs w:val="18"/>
        </w:rPr>
        <w:t xml:space="preserve"> niniejszą Umową mają zastosowanie przepisy Ustawa z dnia 23 kwietnia 1964 r. Kodeks cywilny oraz przepisy RODO.</w:t>
      </w:r>
    </w:p>
    <w:p w:rsidR="00E00590" w:rsidRPr="00BC219D" w:rsidRDefault="00E00590" w:rsidP="00794898">
      <w:pPr>
        <w:numPr>
          <w:ilvl w:val="1"/>
          <w:numId w:val="62"/>
        </w:numPr>
        <w:tabs>
          <w:tab w:val="clear" w:pos="720"/>
          <w:tab w:val="num" w:pos="284"/>
          <w:tab w:val="num" w:pos="862"/>
        </w:tabs>
        <w:ind w:left="284" w:hanging="284"/>
        <w:rPr>
          <w:rFonts w:ascii="Verdana" w:hAnsi="Verdana" w:cs="Arial"/>
          <w:sz w:val="18"/>
          <w:szCs w:val="18"/>
        </w:rPr>
      </w:pPr>
      <w:r w:rsidRPr="00BC219D">
        <w:rPr>
          <w:rFonts w:ascii="Verdana" w:hAnsi="Verdana" w:cs="Arial"/>
          <w:sz w:val="18"/>
          <w:szCs w:val="18"/>
        </w:rPr>
        <w:t>Spory związane z wykonywaniem niniejszej Umowy rozstrzygane będą przez sąd właściwy dla siedziby Powierzającego.</w:t>
      </w:r>
    </w:p>
    <w:p w:rsidR="00E00590" w:rsidRPr="00BC219D" w:rsidRDefault="00E00590" w:rsidP="00794898">
      <w:pPr>
        <w:numPr>
          <w:ilvl w:val="1"/>
          <w:numId w:val="62"/>
        </w:numPr>
        <w:tabs>
          <w:tab w:val="clear" w:pos="720"/>
          <w:tab w:val="num" w:pos="284"/>
          <w:tab w:val="num" w:pos="862"/>
        </w:tabs>
        <w:ind w:left="284" w:hanging="284"/>
        <w:rPr>
          <w:rFonts w:ascii="Verdana" w:hAnsi="Verdana" w:cs="Arial"/>
          <w:sz w:val="18"/>
          <w:szCs w:val="18"/>
        </w:rPr>
      </w:pPr>
      <w:r w:rsidRPr="00BC219D">
        <w:rPr>
          <w:rFonts w:ascii="Verdana" w:hAnsi="Verdana" w:cs="Arial"/>
          <w:sz w:val="18"/>
          <w:szCs w:val="18"/>
        </w:rPr>
        <w:t>Umowa została sporządzona w dwóch jednobrzmiących egzemplarzach, po jednym dla każdej ze Stron.</w:t>
      </w:r>
    </w:p>
    <w:p w:rsidR="00E00590" w:rsidRPr="00BC219D" w:rsidRDefault="00E00590" w:rsidP="00B93848">
      <w:pPr>
        <w:ind w:left="4248" w:hanging="4248"/>
        <w:jc w:val="center"/>
        <w:rPr>
          <w:rFonts w:ascii="Verdana" w:hAnsi="Verdana" w:cs="Arial"/>
          <w:b/>
          <w:sz w:val="18"/>
          <w:szCs w:val="18"/>
        </w:rPr>
      </w:pPr>
      <w:r w:rsidRPr="00BC219D">
        <w:rPr>
          <w:rFonts w:ascii="Verdana" w:hAnsi="Verdana" w:cs="Arial"/>
          <w:b/>
          <w:sz w:val="18"/>
          <w:szCs w:val="18"/>
        </w:rPr>
        <w:t>Powierzający</w:t>
      </w:r>
      <w:r w:rsidRPr="00BC219D">
        <w:rPr>
          <w:rFonts w:ascii="Verdana" w:hAnsi="Verdana" w:cs="Arial"/>
          <w:b/>
          <w:sz w:val="18"/>
          <w:szCs w:val="18"/>
        </w:rPr>
        <w:tab/>
      </w:r>
      <w:r w:rsidRPr="00BC219D">
        <w:rPr>
          <w:rFonts w:ascii="Verdana" w:hAnsi="Verdana" w:cs="Arial"/>
          <w:b/>
          <w:sz w:val="18"/>
          <w:szCs w:val="18"/>
        </w:rPr>
        <w:tab/>
      </w:r>
      <w:r w:rsidRPr="00BC219D">
        <w:rPr>
          <w:rFonts w:ascii="Verdana" w:hAnsi="Verdana" w:cs="Arial"/>
          <w:b/>
          <w:sz w:val="18"/>
          <w:szCs w:val="18"/>
        </w:rPr>
        <w:tab/>
      </w:r>
      <w:r w:rsidRPr="00BC219D">
        <w:rPr>
          <w:rFonts w:ascii="Verdana" w:hAnsi="Verdana" w:cs="Arial"/>
          <w:b/>
          <w:sz w:val="18"/>
          <w:szCs w:val="18"/>
        </w:rPr>
        <w:tab/>
        <w:t>Przetwarzający</w:t>
      </w:r>
    </w:p>
    <w:p w:rsidR="00E00590" w:rsidRPr="00BC219D" w:rsidRDefault="00E00590" w:rsidP="00B93848">
      <w:pPr>
        <w:ind w:left="0" w:firstLine="0"/>
        <w:jc w:val="center"/>
        <w:rPr>
          <w:rFonts w:ascii="Verdana" w:hAnsi="Verdana"/>
          <w:b/>
          <w:sz w:val="18"/>
          <w:szCs w:val="18"/>
        </w:rPr>
      </w:pPr>
      <w:proofErr w:type="gramStart"/>
      <w:r w:rsidRPr="00BC219D">
        <w:rPr>
          <w:rFonts w:ascii="Verdana" w:hAnsi="Verdana" w:cs="Arial"/>
          <w:b/>
          <w:sz w:val="18"/>
          <w:szCs w:val="18"/>
        </w:rPr>
        <w:t>______________________</w:t>
      </w:r>
      <w:r w:rsidRPr="00BC219D">
        <w:rPr>
          <w:rFonts w:ascii="Verdana" w:hAnsi="Verdana" w:cs="Arial"/>
          <w:b/>
          <w:sz w:val="18"/>
          <w:szCs w:val="18"/>
        </w:rPr>
        <w:tab/>
      </w:r>
      <w:r w:rsidRPr="00BC219D">
        <w:rPr>
          <w:rFonts w:ascii="Verdana" w:hAnsi="Verdana" w:cs="Arial"/>
          <w:b/>
          <w:sz w:val="18"/>
          <w:szCs w:val="18"/>
        </w:rPr>
        <w:tab/>
      </w:r>
      <w:r w:rsidRPr="00BC219D">
        <w:rPr>
          <w:rFonts w:ascii="Verdana" w:hAnsi="Verdana" w:cs="Arial"/>
          <w:b/>
          <w:sz w:val="18"/>
          <w:szCs w:val="18"/>
        </w:rPr>
        <w:tab/>
      </w:r>
      <w:r w:rsidRPr="00BC219D">
        <w:rPr>
          <w:rFonts w:ascii="Verdana" w:hAnsi="Verdana" w:cs="Arial"/>
          <w:b/>
          <w:sz w:val="18"/>
          <w:szCs w:val="18"/>
        </w:rPr>
        <w:tab/>
        <w:t xml:space="preserve">               _________</w:t>
      </w:r>
      <w:proofErr w:type="gramEnd"/>
      <w:r w:rsidRPr="00BC219D">
        <w:rPr>
          <w:rFonts w:ascii="Verdana" w:hAnsi="Verdana" w:cs="Arial"/>
          <w:b/>
          <w:sz w:val="18"/>
          <w:szCs w:val="18"/>
        </w:rPr>
        <w:t>__________</w:t>
      </w:r>
    </w:p>
    <w:p w:rsidR="003511EE" w:rsidRPr="00BC219D" w:rsidRDefault="003511EE" w:rsidP="00E00590">
      <w:pPr>
        <w:ind w:left="0" w:firstLine="0"/>
        <w:rPr>
          <w:rFonts w:ascii="Verdana" w:hAnsi="Verdana"/>
          <w:b/>
          <w:sz w:val="18"/>
          <w:szCs w:val="18"/>
        </w:rPr>
      </w:pPr>
    </w:p>
    <w:sectPr w:rsidR="003511EE" w:rsidRPr="00BC219D" w:rsidSect="006129E7">
      <w:footerReference w:type="even" r:id="rId13"/>
      <w:footerReference w:type="default" r:id="rId14"/>
      <w:footerReference w:type="first" r:id="rId15"/>
      <w:type w:val="oddPage"/>
      <w:pgSz w:w="11906" w:h="16838"/>
      <w:pgMar w:top="1418" w:right="1418" w:bottom="1134" w:left="1418" w:header="34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18E" w:rsidRDefault="004E518E">
      <w:r>
        <w:separator/>
      </w:r>
    </w:p>
  </w:endnote>
  <w:endnote w:type="continuationSeparator" w:id="0">
    <w:p w:rsidR="004E518E" w:rsidRDefault="004E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Bold">
    <w:altName w:val="MS Mincho"/>
    <w:panose1 w:val="00000000000000000000"/>
    <w:charset w:val="EE"/>
    <w:family w:val="auto"/>
    <w:notTrueType/>
    <w:pitch w:val="default"/>
    <w:sig w:usb0="00000000"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MT">
    <w:altName w:val="Arial"/>
    <w:charset w:val="EE"/>
    <w:family w:val="swiss"/>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charset w:val="80"/>
    <w:family w:val="auto"/>
    <w:pitch w:val="default"/>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35" w:rsidRDefault="007509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50935" w:rsidRDefault="0075093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119483"/>
      <w:docPartObj>
        <w:docPartGallery w:val="Page Numbers (Bottom of Page)"/>
        <w:docPartUnique/>
      </w:docPartObj>
    </w:sdtPr>
    <w:sdtContent>
      <w:p w:rsidR="00750935" w:rsidRDefault="00750935">
        <w:pPr>
          <w:pStyle w:val="Stopka"/>
          <w:jc w:val="center"/>
        </w:pPr>
        <w:r>
          <w:fldChar w:fldCharType="begin"/>
        </w:r>
        <w:r>
          <w:instrText>PAGE   \* MERGEFORMAT</w:instrText>
        </w:r>
        <w:r>
          <w:fldChar w:fldCharType="separate"/>
        </w:r>
        <w:r w:rsidR="00BF347B" w:rsidRPr="00BF347B">
          <w:rPr>
            <w:noProof/>
            <w:lang w:val="pl-PL"/>
          </w:rPr>
          <w:t>16</w:t>
        </w:r>
        <w:r>
          <w:fldChar w:fldCharType="end"/>
        </w:r>
      </w:p>
    </w:sdtContent>
  </w:sdt>
  <w:p w:rsidR="00750935" w:rsidRDefault="0075093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35" w:rsidRDefault="00750935">
    <w:pPr>
      <w:pStyle w:val="Stopka"/>
      <w:jc w:val="center"/>
    </w:pPr>
  </w:p>
  <w:p w:rsidR="00750935" w:rsidRDefault="007509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18E" w:rsidRDefault="004E518E">
      <w:r>
        <w:separator/>
      </w:r>
    </w:p>
  </w:footnote>
  <w:footnote w:type="continuationSeparator" w:id="0">
    <w:p w:rsidR="004E518E" w:rsidRDefault="004E518E">
      <w:r>
        <w:continuationSeparator/>
      </w:r>
    </w:p>
  </w:footnote>
  <w:footnote w:id="1">
    <w:p w:rsidR="00750935" w:rsidRDefault="00750935" w:rsidP="00867181">
      <w:pPr>
        <w:pStyle w:val="Tekstkomentarza"/>
        <w:rPr>
          <w:rFonts w:ascii="Verdana" w:hAnsi="Verdana"/>
          <w:sz w:val="18"/>
          <w:szCs w:val="18"/>
        </w:rPr>
      </w:pPr>
      <w:r>
        <w:rPr>
          <w:rStyle w:val="Odwoanieprzypisudolnego"/>
          <w:b/>
        </w:rPr>
        <w:footnoteRef/>
      </w:r>
      <w:r>
        <w:rPr>
          <w:b/>
        </w:rPr>
        <w:t xml:space="preserve"> </w:t>
      </w:r>
      <w:r>
        <w:rPr>
          <w:rFonts w:ascii="Verdana" w:hAnsi="Verdana"/>
          <w:b/>
          <w:sz w:val="16"/>
          <w:szCs w:val="16"/>
        </w:rPr>
        <w:t>Operacje wykonywane na danych osobowych przez Przetwarzającego mogą obejmować:</w:t>
      </w:r>
    </w:p>
    <w:p w:rsidR="00750935" w:rsidRDefault="00750935" w:rsidP="00794898">
      <w:pPr>
        <w:pStyle w:val="Akapitzlist"/>
        <w:numPr>
          <w:ilvl w:val="0"/>
          <w:numId w:val="67"/>
        </w:numPr>
        <w:spacing w:after="0"/>
        <w:contextualSpacing/>
        <w:rPr>
          <w:rFonts w:ascii="Verdana" w:hAnsi="Verdana"/>
          <w:sz w:val="16"/>
          <w:szCs w:val="16"/>
        </w:rPr>
      </w:pPr>
      <w:r>
        <w:rPr>
          <w:rFonts w:ascii="Verdana" w:hAnsi="Verdana"/>
          <w:sz w:val="16"/>
          <w:szCs w:val="16"/>
        </w:rPr>
        <w:t xml:space="preserve">zbieranie, </w:t>
      </w:r>
    </w:p>
    <w:p w:rsidR="00750935" w:rsidRDefault="00750935" w:rsidP="00794898">
      <w:pPr>
        <w:pStyle w:val="Akapitzlist"/>
        <w:numPr>
          <w:ilvl w:val="0"/>
          <w:numId w:val="67"/>
        </w:numPr>
        <w:spacing w:after="0"/>
        <w:contextualSpacing/>
        <w:rPr>
          <w:rFonts w:ascii="Verdana" w:hAnsi="Verdana"/>
          <w:sz w:val="16"/>
          <w:szCs w:val="16"/>
        </w:rPr>
      </w:pPr>
      <w:r>
        <w:rPr>
          <w:rFonts w:ascii="Verdana" w:hAnsi="Verdana"/>
          <w:sz w:val="16"/>
          <w:szCs w:val="16"/>
        </w:rPr>
        <w:t xml:space="preserve">utrwalanie, </w:t>
      </w:r>
    </w:p>
    <w:p w:rsidR="00750935" w:rsidRDefault="00750935" w:rsidP="00794898">
      <w:pPr>
        <w:pStyle w:val="Akapitzlist"/>
        <w:numPr>
          <w:ilvl w:val="0"/>
          <w:numId w:val="67"/>
        </w:numPr>
        <w:spacing w:after="0"/>
        <w:contextualSpacing/>
        <w:rPr>
          <w:rFonts w:ascii="Verdana" w:hAnsi="Verdana"/>
          <w:sz w:val="16"/>
          <w:szCs w:val="16"/>
        </w:rPr>
      </w:pPr>
      <w:r>
        <w:rPr>
          <w:rFonts w:ascii="Verdana" w:hAnsi="Verdana"/>
          <w:sz w:val="16"/>
          <w:szCs w:val="16"/>
        </w:rPr>
        <w:t xml:space="preserve">organizowanie, </w:t>
      </w:r>
    </w:p>
    <w:p w:rsidR="00750935" w:rsidRDefault="00750935" w:rsidP="00794898">
      <w:pPr>
        <w:pStyle w:val="Akapitzlist"/>
        <w:numPr>
          <w:ilvl w:val="0"/>
          <w:numId w:val="67"/>
        </w:numPr>
        <w:spacing w:after="0"/>
        <w:contextualSpacing/>
        <w:rPr>
          <w:rFonts w:ascii="Verdana" w:hAnsi="Verdana"/>
          <w:sz w:val="16"/>
          <w:szCs w:val="16"/>
        </w:rPr>
      </w:pPr>
      <w:r>
        <w:rPr>
          <w:rFonts w:ascii="Verdana" w:hAnsi="Verdana"/>
          <w:sz w:val="16"/>
          <w:szCs w:val="16"/>
        </w:rPr>
        <w:t xml:space="preserve">porządkowanie, </w:t>
      </w:r>
    </w:p>
    <w:p w:rsidR="00750935" w:rsidRDefault="00750935" w:rsidP="00794898">
      <w:pPr>
        <w:pStyle w:val="Akapitzlist"/>
        <w:numPr>
          <w:ilvl w:val="0"/>
          <w:numId w:val="67"/>
        </w:numPr>
        <w:spacing w:after="0"/>
        <w:contextualSpacing/>
        <w:rPr>
          <w:rFonts w:ascii="Verdana" w:hAnsi="Verdana"/>
          <w:sz w:val="16"/>
          <w:szCs w:val="16"/>
        </w:rPr>
      </w:pPr>
      <w:r>
        <w:rPr>
          <w:rFonts w:ascii="Verdana" w:hAnsi="Verdana"/>
          <w:sz w:val="16"/>
          <w:szCs w:val="16"/>
        </w:rPr>
        <w:t xml:space="preserve">przechowywanie, </w:t>
      </w:r>
    </w:p>
    <w:p w:rsidR="00750935" w:rsidRDefault="00750935" w:rsidP="00794898">
      <w:pPr>
        <w:pStyle w:val="Akapitzlist"/>
        <w:numPr>
          <w:ilvl w:val="0"/>
          <w:numId w:val="67"/>
        </w:numPr>
        <w:spacing w:after="0"/>
        <w:contextualSpacing/>
        <w:rPr>
          <w:rFonts w:ascii="Verdana" w:hAnsi="Verdana"/>
          <w:sz w:val="16"/>
          <w:szCs w:val="16"/>
        </w:rPr>
      </w:pPr>
      <w:r>
        <w:rPr>
          <w:rFonts w:ascii="Verdana" w:hAnsi="Verdana"/>
          <w:sz w:val="16"/>
          <w:szCs w:val="16"/>
        </w:rPr>
        <w:t xml:space="preserve">adaptowanie lub modyfikowanie, pobieranie, </w:t>
      </w:r>
    </w:p>
    <w:p w:rsidR="00750935" w:rsidRDefault="00750935" w:rsidP="00794898">
      <w:pPr>
        <w:pStyle w:val="Akapitzlist"/>
        <w:numPr>
          <w:ilvl w:val="0"/>
          <w:numId w:val="67"/>
        </w:numPr>
        <w:spacing w:after="0"/>
        <w:contextualSpacing/>
        <w:rPr>
          <w:rFonts w:ascii="Verdana" w:hAnsi="Verdana"/>
          <w:sz w:val="16"/>
          <w:szCs w:val="16"/>
        </w:rPr>
      </w:pPr>
      <w:r>
        <w:rPr>
          <w:rFonts w:ascii="Verdana" w:hAnsi="Verdana"/>
          <w:sz w:val="16"/>
          <w:szCs w:val="16"/>
        </w:rPr>
        <w:t xml:space="preserve">przeglądanie, </w:t>
      </w:r>
    </w:p>
    <w:p w:rsidR="00750935" w:rsidRDefault="00750935" w:rsidP="00794898">
      <w:pPr>
        <w:pStyle w:val="Akapitzlist"/>
        <w:numPr>
          <w:ilvl w:val="0"/>
          <w:numId w:val="67"/>
        </w:numPr>
        <w:spacing w:after="0"/>
        <w:contextualSpacing/>
        <w:rPr>
          <w:rFonts w:ascii="Verdana" w:hAnsi="Verdana"/>
          <w:sz w:val="16"/>
          <w:szCs w:val="16"/>
        </w:rPr>
      </w:pPr>
      <w:r>
        <w:rPr>
          <w:rFonts w:ascii="Verdana" w:hAnsi="Verdana"/>
          <w:sz w:val="16"/>
          <w:szCs w:val="16"/>
        </w:rPr>
        <w:t xml:space="preserve">wykorzystywanie, </w:t>
      </w:r>
    </w:p>
    <w:p w:rsidR="00750935" w:rsidRDefault="00750935" w:rsidP="00794898">
      <w:pPr>
        <w:pStyle w:val="Akapitzlist"/>
        <w:numPr>
          <w:ilvl w:val="0"/>
          <w:numId w:val="67"/>
        </w:numPr>
        <w:spacing w:after="0"/>
        <w:contextualSpacing/>
        <w:rPr>
          <w:rFonts w:ascii="Verdana" w:hAnsi="Verdana"/>
          <w:sz w:val="16"/>
          <w:szCs w:val="16"/>
        </w:rPr>
      </w:pPr>
      <w:r>
        <w:rPr>
          <w:rFonts w:ascii="Verdana" w:hAnsi="Verdana"/>
          <w:sz w:val="16"/>
          <w:szCs w:val="16"/>
        </w:rPr>
        <w:t xml:space="preserve">ujawnianie poprzez przesłanie, </w:t>
      </w:r>
    </w:p>
    <w:p w:rsidR="00750935" w:rsidRDefault="00750935" w:rsidP="00794898">
      <w:pPr>
        <w:pStyle w:val="Akapitzlist"/>
        <w:numPr>
          <w:ilvl w:val="0"/>
          <w:numId w:val="67"/>
        </w:numPr>
        <w:spacing w:after="0"/>
        <w:contextualSpacing/>
        <w:rPr>
          <w:rFonts w:ascii="Verdana" w:hAnsi="Verdana"/>
          <w:sz w:val="16"/>
          <w:szCs w:val="16"/>
        </w:rPr>
      </w:pPr>
      <w:r>
        <w:rPr>
          <w:rFonts w:ascii="Verdana" w:hAnsi="Verdana"/>
          <w:sz w:val="16"/>
          <w:szCs w:val="16"/>
        </w:rPr>
        <w:t xml:space="preserve">rozpowszechnianie lub innego rodzaju udostępnianie, </w:t>
      </w:r>
    </w:p>
    <w:p w:rsidR="00750935" w:rsidRDefault="00750935" w:rsidP="00794898">
      <w:pPr>
        <w:pStyle w:val="Akapitzlist"/>
        <w:numPr>
          <w:ilvl w:val="0"/>
          <w:numId w:val="67"/>
        </w:numPr>
        <w:spacing w:after="0"/>
        <w:contextualSpacing/>
        <w:rPr>
          <w:rFonts w:ascii="Verdana" w:hAnsi="Verdana"/>
          <w:sz w:val="16"/>
          <w:szCs w:val="16"/>
        </w:rPr>
      </w:pPr>
      <w:r>
        <w:rPr>
          <w:rFonts w:ascii="Verdana" w:hAnsi="Verdana"/>
          <w:sz w:val="16"/>
          <w:szCs w:val="16"/>
        </w:rPr>
        <w:t xml:space="preserve">dopasowywanie lub łączenie, </w:t>
      </w:r>
    </w:p>
    <w:p w:rsidR="00750935" w:rsidRDefault="00750935" w:rsidP="00794898">
      <w:pPr>
        <w:pStyle w:val="Akapitzlist"/>
        <w:numPr>
          <w:ilvl w:val="0"/>
          <w:numId w:val="67"/>
        </w:numPr>
        <w:spacing w:after="0"/>
        <w:contextualSpacing/>
        <w:rPr>
          <w:rFonts w:ascii="Verdana" w:hAnsi="Verdana"/>
          <w:sz w:val="16"/>
          <w:szCs w:val="16"/>
        </w:rPr>
      </w:pPr>
      <w:r>
        <w:rPr>
          <w:rFonts w:ascii="Verdana" w:hAnsi="Verdana"/>
          <w:sz w:val="16"/>
          <w:szCs w:val="16"/>
        </w:rPr>
        <w:t xml:space="preserve">ograniczanie, </w:t>
      </w:r>
    </w:p>
    <w:p w:rsidR="00750935" w:rsidRDefault="00750935" w:rsidP="00794898">
      <w:pPr>
        <w:pStyle w:val="Akapitzlist"/>
        <w:numPr>
          <w:ilvl w:val="0"/>
          <w:numId w:val="67"/>
        </w:numPr>
        <w:spacing w:after="0"/>
        <w:contextualSpacing/>
        <w:rPr>
          <w:rFonts w:ascii="Verdana" w:hAnsi="Verdana"/>
          <w:sz w:val="16"/>
          <w:szCs w:val="16"/>
        </w:rPr>
      </w:pPr>
      <w:r>
        <w:rPr>
          <w:rFonts w:ascii="Verdana" w:hAnsi="Verdana"/>
          <w:sz w:val="16"/>
          <w:szCs w:val="16"/>
        </w:rPr>
        <w:t xml:space="preserve">usuwanie lub niszczenie, </w:t>
      </w:r>
    </w:p>
    <w:p w:rsidR="00750935" w:rsidRDefault="00750935" w:rsidP="00794898">
      <w:pPr>
        <w:pStyle w:val="Akapitzlist"/>
        <w:numPr>
          <w:ilvl w:val="0"/>
          <w:numId w:val="67"/>
        </w:numPr>
        <w:spacing w:after="0"/>
        <w:contextualSpacing/>
        <w:rPr>
          <w:rFonts w:ascii="Verdana" w:hAnsi="Verdana"/>
          <w:sz w:val="16"/>
          <w:szCs w:val="16"/>
        </w:rPr>
      </w:pPr>
      <w:r>
        <w:rPr>
          <w:rFonts w:ascii="Verdana" w:hAnsi="Verdana"/>
          <w:sz w:val="16"/>
          <w:szCs w:val="16"/>
        </w:rPr>
        <w:t>inne: …</w:t>
      </w:r>
    </w:p>
    <w:p w:rsidR="00750935" w:rsidRDefault="00750935" w:rsidP="00867181">
      <w:pPr>
        <w:pStyle w:val="Tekstprzypisudolnego"/>
      </w:pPr>
    </w:p>
  </w:footnote>
  <w:footnote w:id="2">
    <w:p w:rsidR="00750935" w:rsidRDefault="00750935" w:rsidP="00E00590">
      <w:pPr>
        <w:pStyle w:val="Tekstkomentarza"/>
        <w:rPr>
          <w:rFonts w:ascii="Verdana" w:hAnsi="Verdana"/>
          <w:sz w:val="16"/>
          <w:szCs w:val="16"/>
        </w:rPr>
      </w:pPr>
      <w:r>
        <w:rPr>
          <w:rStyle w:val="Odwoanieprzypisudolnego"/>
          <w:rFonts w:ascii="Verdana" w:hAnsi="Verdana"/>
          <w:b/>
          <w:sz w:val="16"/>
          <w:szCs w:val="16"/>
        </w:rPr>
        <w:footnoteRef/>
      </w:r>
      <w:r>
        <w:rPr>
          <w:rFonts w:ascii="Verdana" w:hAnsi="Verdana"/>
          <w:b/>
          <w:sz w:val="16"/>
          <w:szCs w:val="16"/>
        </w:rPr>
        <w:t xml:space="preserve"> </w:t>
      </w:r>
      <w:r>
        <w:rPr>
          <w:rFonts w:ascii="Verdana" w:hAnsi="Verdana"/>
          <w:sz w:val="16"/>
          <w:szCs w:val="16"/>
        </w:rPr>
        <w:t>Postanowienia te mają w szczególności zastosowanie do przetwarzających będących dostawcami systemów informatycznych.</w:t>
      </w:r>
    </w:p>
    <w:p w:rsidR="00750935" w:rsidRDefault="00750935" w:rsidP="00E00590">
      <w:pPr>
        <w:pStyle w:val="Tekstprzypisudolnego"/>
      </w:pPr>
    </w:p>
  </w:footnote>
  <w:footnote w:id="3">
    <w:p w:rsidR="00750935" w:rsidRDefault="00750935" w:rsidP="00E00590">
      <w:pPr>
        <w:pStyle w:val="Tekstkomentarza"/>
        <w:rPr>
          <w:rFonts w:ascii="Verdana" w:hAnsi="Verdana"/>
          <w:sz w:val="16"/>
          <w:szCs w:val="16"/>
        </w:rPr>
      </w:pPr>
      <w:r>
        <w:rPr>
          <w:rStyle w:val="Odwoanieprzypisudolnego"/>
          <w:rFonts w:ascii="Verdana" w:hAnsi="Verdana"/>
          <w:b/>
          <w:sz w:val="16"/>
          <w:szCs w:val="16"/>
        </w:rPr>
        <w:footnoteRef/>
      </w:r>
      <w:r>
        <w:rPr>
          <w:rFonts w:ascii="Verdana" w:hAnsi="Verdana"/>
          <w:b/>
          <w:sz w:val="16"/>
          <w:szCs w:val="16"/>
        </w:rPr>
        <w:t xml:space="preserve"> </w:t>
      </w:r>
      <w:r>
        <w:rPr>
          <w:rFonts w:ascii="Verdana" w:hAnsi="Verdana"/>
          <w:sz w:val="16"/>
          <w:szCs w:val="16"/>
        </w:rPr>
        <w:t>Sposób audytu będzie uwzględniać specyfikę powierzenia przetwarzania.</w:t>
      </w:r>
    </w:p>
    <w:p w:rsidR="00750935" w:rsidRDefault="00750935" w:rsidP="00E00590">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6E0953E"/>
    <w:name w:val="WWNum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7."/>
      <w:lvlJc w:val="left"/>
      <w:pPr>
        <w:tabs>
          <w:tab w:val="num" w:pos="360"/>
        </w:tabs>
        <w:ind w:left="360" w:hanging="360"/>
      </w:pPr>
      <w:rPr>
        <w:rFonts w:ascii="Verdana" w:eastAsia="Verdana" w:hAnsi="Verdana" w:cs="Verdana"/>
        <w:b w:val="0"/>
      </w:r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1">
    <w:nsid w:val="00000002"/>
    <w:multiLevelType w:val="multilevel"/>
    <w:tmpl w:val="00000002"/>
    <w:name w:val="WW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3"/>
    <w:lvl w:ilvl="0">
      <w:start w:val="1"/>
      <w:numFmt w:val="decimal"/>
      <w:lvlText w:val="%1."/>
      <w:lvlJc w:val="left"/>
      <w:pPr>
        <w:tabs>
          <w:tab w:val="num" w:pos="0"/>
        </w:tabs>
        <w:ind w:left="142" w:hanging="360"/>
      </w:pPr>
      <w:rPr>
        <w:rFonts w:eastAsia="Calibri" w:cs="Calibri"/>
        <w:b w:val="0"/>
        <w:i w:val="0"/>
        <w:strike w:val="0"/>
        <w:dstrike w:val="0"/>
        <w:color w:val="000000"/>
        <w:position w:val="0"/>
        <w:sz w:val="18"/>
        <w:szCs w:val="18"/>
        <w:u w:val="none" w:color="000000"/>
        <w:vertAlign w:val="baseline"/>
      </w:rPr>
    </w:lvl>
    <w:lvl w:ilvl="1">
      <w:start w:val="1"/>
      <w:numFmt w:val="decimal"/>
      <w:lvlText w:val="%1.%2."/>
      <w:lvlJc w:val="left"/>
      <w:pPr>
        <w:tabs>
          <w:tab w:val="num" w:pos="0"/>
        </w:tabs>
        <w:ind w:left="835" w:hanging="360"/>
      </w:pPr>
      <w:rPr>
        <w:rFonts w:eastAsia="Calibri" w:cs="Calibri"/>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76" w:hanging="360"/>
      </w:pPr>
      <w:rPr>
        <w:rFonts w:eastAsia="Calibri" w:cs="Calibri"/>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96" w:hanging="360"/>
      </w:pPr>
      <w:rPr>
        <w:rFonts w:eastAsia="Calibri" w:cs="Calibri"/>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916" w:hanging="360"/>
      </w:pPr>
      <w:rPr>
        <w:rFonts w:eastAsia="Calibri" w:cs="Calibri"/>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36" w:hanging="360"/>
      </w:pPr>
      <w:rPr>
        <w:rFonts w:eastAsia="Calibri" w:cs="Calibri"/>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56" w:hanging="360"/>
      </w:pPr>
      <w:rPr>
        <w:rFonts w:eastAsia="Calibri" w:cs="Calibri"/>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76" w:hanging="360"/>
      </w:pPr>
      <w:rPr>
        <w:rFonts w:eastAsia="Calibri" w:cs="Calibri"/>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96" w:hanging="360"/>
      </w:pPr>
      <w:rPr>
        <w:rFonts w:eastAsia="Calibri" w:cs="Calibri"/>
        <w:b w:val="0"/>
        <w:i w:val="0"/>
        <w:strike w:val="0"/>
        <w:dstrike w:val="0"/>
        <w:color w:val="000000"/>
        <w:position w:val="0"/>
        <w:sz w:val="24"/>
        <w:szCs w:val="24"/>
        <w:u w:val="none" w:color="000000"/>
        <w:vertAlign w:val="baseline"/>
      </w:rPr>
    </w:lvl>
  </w:abstractNum>
  <w:abstractNum w:abstractNumId="3">
    <w:nsid w:val="00000004"/>
    <w:multiLevelType w:val="multilevel"/>
    <w:tmpl w:val="00000004"/>
    <w:name w:val="WWNum4"/>
    <w:lvl w:ilvl="0">
      <w:start w:val="1"/>
      <w:numFmt w:val="decimal"/>
      <w:lvlText w:val="%1."/>
      <w:lvlJc w:val="left"/>
      <w:pPr>
        <w:tabs>
          <w:tab w:val="num" w:pos="0"/>
        </w:tabs>
        <w:ind w:left="415" w:hanging="360"/>
      </w:pPr>
      <w:rPr>
        <w:rFonts w:eastAsia="Calibri" w:cs="Calibri"/>
        <w:b w:val="0"/>
        <w:i w:val="0"/>
        <w:strike w:val="0"/>
        <w:dstrike w:val="0"/>
        <w:color w:val="000000"/>
        <w:position w:val="0"/>
        <w:sz w:val="18"/>
        <w:szCs w:val="18"/>
        <w:u w:val="none" w:color="000000"/>
        <w:vertAlign w:val="baseline"/>
      </w:rPr>
    </w:lvl>
    <w:lvl w:ilvl="1">
      <w:start w:val="1"/>
      <w:numFmt w:val="decimal"/>
      <w:lvlText w:val="%2)"/>
      <w:lvlJc w:val="left"/>
      <w:pPr>
        <w:tabs>
          <w:tab w:val="num" w:pos="-475"/>
        </w:tabs>
        <w:ind w:left="360" w:hanging="360"/>
      </w:pPr>
      <w:rPr>
        <w:b w:val="0"/>
        <w:i w:val="0"/>
        <w:strike w:val="0"/>
        <w:dstrike w:val="0"/>
        <w:color w:val="000000"/>
        <w:position w:val="0"/>
        <w:sz w:val="16"/>
        <w:szCs w:val="16"/>
        <w:u w:val="none" w:color="000000"/>
        <w:vertAlign w:val="baseline"/>
      </w:rPr>
    </w:lvl>
    <w:lvl w:ilvl="2">
      <w:start w:val="1"/>
      <w:numFmt w:val="lowerRoman"/>
      <w:lvlText w:val="%2.%3"/>
      <w:lvlJc w:val="left"/>
      <w:pPr>
        <w:tabs>
          <w:tab w:val="num" w:pos="0"/>
        </w:tabs>
        <w:ind w:left="1476" w:hanging="360"/>
      </w:pPr>
      <w:rPr>
        <w:rFonts w:eastAsia="Calibri" w:cs="Calibri"/>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96" w:hanging="360"/>
      </w:pPr>
      <w:rPr>
        <w:rFonts w:eastAsia="Calibri" w:cs="Calibri"/>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916" w:hanging="360"/>
      </w:pPr>
      <w:rPr>
        <w:rFonts w:eastAsia="Calibri" w:cs="Calibri"/>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36" w:hanging="360"/>
      </w:pPr>
      <w:rPr>
        <w:rFonts w:eastAsia="Calibri" w:cs="Calibri"/>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56" w:hanging="360"/>
      </w:pPr>
      <w:rPr>
        <w:rFonts w:eastAsia="Calibri" w:cs="Calibri"/>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76" w:hanging="360"/>
      </w:pPr>
      <w:rPr>
        <w:rFonts w:eastAsia="Calibri" w:cs="Calibri"/>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96" w:hanging="360"/>
      </w:pPr>
      <w:rPr>
        <w:rFonts w:eastAsia="Calibri" w:cs="Calibri"/>
        <w:b w:val="0"/>
        <w:i w:val="0"/>
        <w:strike w:val="0"/>
        <w:dstrike w:val="0"/>
        <w:color w:val="000000"/>
        <w:position w:val="0"/>
        <w:sz w:val="24"/>
        <w:szCs w:val="24"/>
        <w:u w:val="none" w:color="000000"/>
        <w:vertAlign w:val="baseline"/>
      </w:rPr>
    </w:lvl>
  </w:abstractNum>
  <w:abstractNum w:abstractNumId="4">
    <w:nsid w:val="00000005"/>
    <w:multiLevelType w:val="multilevel"/>
    <w:tmpl w:val="05DACB3E"/>
    <w:name w:val="WWNum5"/>
    <w:lvl w:ilvl="0">
      <w:start w:val="1"/>
      <w:numFmt w:val="decimal"/>
      <w:lvlText w:val="%1)"/>
      <w:lvlJc w:val="left"/>
      <w:pPr>
        <w:tabs>
          <w:tab w:val="num" w:pos="0"/>
        </w:tabs>
        <w:ind w:left="465" w:hanging="360"/>
      </w:pPr>
      <w:rPr>
        <w:rFonts w:eastAsia="Calibri" w:cs="Calibri"/>
        <w:b w:val="0"/>
        <w:i w:val="0"/>
        <w:strike w:val="0"/>
        <w:dstrike w:val="0"/>
        <w:color w:val="000000"/>
        <w:position w:val="0"/>
        <w:sz w:val="18"/>
        <w:szCs w:val="18"/>
        <w:u w:val="none" w:color="000000"/>
        <w:vertAlign w:val="baseline"/>
      </w:rPr>
    </w:lvl>
    <w:lvl w:ilvl="1">
      <w:start w:val="1"/>
      <w:numFmt w:val="lowerLetter"/>
      <w:lvlText w:val="%2"/>
      <w:lvlJc w:val="left"/>
      <w:pPr>
        <w:tabs>
          <w:tab w:val="num" w:pos="0"/>
        </w:tabs>
        <w:ind w:left="1086" w:hanging="360"/>
      </w:pPr>
      <w:rPr>
        <w:rFonts w:eastAsia="Calibri" w:cs="Calibri"/>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06" w:hanging="360"/>
      </w:pPr>
      <w:rPr>
        <w:rFonts w:eastAsia="Calibri" w:cs="Calibri"/>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26" w:hanging="360"/>
      </w:pPr>
      <w:rPr>
        <w:rFonts w:eastAsia="Calibri" w:cs="Calibri"/>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46" w:hanging="360"/>
      </w:pPr>
      <w:rPr>
        <w:rFonts w:eastAsia="Calibri" w:cs="Calibri"/>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66" w:hanging="360"/>
      </w:pPr>
      <w:rPr>
        <w:rFonts w:eastAsia="Calibri" w:cs="Calibri"/>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86" w:hanging="360"/>
      </w:pPr>
      <w:rPr>
        <w:rFonts w:eastAsia="Calibri" w:cs="Calibri"/>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6" w:hanging="360"/>
      </w:pPr>
      <w:rPr>
        <w:rFonts w:eastAsia="Calibri" w:cs="Calibri"/>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6" w:hanging="360"/>
      </w:pPr>
      <w:rPr>
        <w:rFonts w:eastAsia="Calibri" w:cs="Calibri"/>
        <w:b w:val="0"/>
        <w:i w:val="0"/>
        <w:strike w:val="0"/>
        <w:dstrike w:val="0"/>
        <w:color w:val="000000"/>
        <w:position w:val="0"/>
        <w:sz w:val="24"/>
        <w:szCs w:val="24"/>
        <w:u w:val="none" w:color="000000"/>
        <w:vertAlign w:val="baseline"/>
      </w:rPr>
    </w:lvl>
  </w:abstractNum>
  <w:abstractNum w:abstractNumId="5">
    <w:nsid w:val="00000006"/>
    <w:multiLevelType w:val="multilevel"/>
    <w:tmpl w:val="61103ADE"/>
    <w:name w:val="WW8Num6"/>
    <w:lvl w:ilvl="0">
      <w:start w:val="1"/>
      <w:numFmt w:val="decimal"/>
      <w:lvlText w:val="%1."/>
      <w:lvlJc w:val="left"/>
      <w:pPr>
        <w:tabs>
          <w:tab w:val="num" w:pos="502"/>
        </w:tabs>
        <w:ind w:left="502" w:hanging="360"/>
      </w:pPr>
      <w:rPr>
        <w:sz w:val="18"/>
        <w:szCs w:val="18"/>
      </w:rPr>
    </w:lvl>
    <w:lvl w:ilvl="1">
      <w:start w:val="1"/>
      <w:numFmt w:val="decimal"/>
      <w:lvlText w:val="%2."/>
      <w:lvlJc w:val="left"/>
      <w:pPr>
        <w:tabs>
          <w:tab w:val="num" w:pos="1647"/>
        </w:tabs>
        <w:ind w:left="1647" w:hanging="360"/>
      </w:pPr>
    </w:lvl>
    <w:lvl w:ilvl="2">
      <w:start w:val="2"/>
      <w:numFmt w:val="decimal"/>
      <w:lvlText w:val="%3."/>
      <w:lvlJc w:val="left"/>
      <w:pPr>
        <w:tabs>
          <w:tab w:val="num" w:pos="2367"/>
        </w:tabs>
        <w:ind w:left="2367" w:hanging="360"/>
      </w:pPr>
      <w:rPr>
        <w:rFonts w:hint="default"/>
        <w:b w:val="0"/>
      </w:rPr>
    </w:lvl>
    <w:lvl w:ilvl="3">
      <w:start w:val="1"/>
      <w:numFmt w:val="decimal"/>
      <w:lvlText w:val="%4."/>
      <w:lvlJc w:val="left"/>
      <w:pPr>
        <w:tabs>
          <w:tab w:val="num" w:pos="2912"/>
        </w:tabs>
        <w:ind w:left="2912"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6">
    <w:nsid w:val="00000007"/>
    <w:multiLevelType w:val="multilevel"/>
    <w:tmpl w:val="00000007"/>
    <w:name w:val="WWNum7"/>
    <w:lvl w:ilvl="0">
      <w:start w:val="1"/>
      <w:numFmt w:val="decimal"/>
      <w:lvlText w:val="%1."/>
      <w:lvlJc w:val="left"/>
      <w:pPr>
        <w:tabs>
          <w:tab w:val="num" w:pos="0"/>
        </w:tabs>
        <w:ind w:left="505" w:hanging="360"/>
      </w:pPr>
      <w:rPr>
        <w:rFonts w:eastAsia="Calibri" w:cs="Calibri"/>
        <w:b w:val="0"/>
        <w:i w:val="0"/>
        <w:strike w:val="0"/>
        <w:dstrike w:val="0"/>
        <w:color w:val="000000"/>
        <w:position w:val="0"/>
        <w:sz w:val="18"/>
        <w:szCs w:val="18"/>
        <w:u w:val="none" w:color="000000"/>
        <w:vertAlign w:val="baseline"/>
      </w:rPr>
    </w:lvl>
    <w:lvl w:ilvl="1">
      <w:start w:val="1"/>
      <w:numFmt w:val="decimal"/>
      <w:lvlText w:val="%2)"/>
      <w:lvlJc w:val="left"/>
      <w:pPr>
        <w:tabs>
          <w:tab w:val="num" w:pos="-428"/>
        </w:tabs>
        <w:ind w:left="360" w:hanging="360"/>
      </w:pPr>
      <w:rPr>
        <w:rFonts w:eastAsia="Calibri" w:cs="Calibri"/>
        <w:b w:val="0"/>
        <w:i w:val="0"/>
        <w:strike w:val="0"/>
        <w:dstrike w:val="0"/>
        <w:color w:val="000000"/>
        <w:position w:val="0"/>
        <w:sz w:val="18"/>
        <w:szCs w:val="18"/>
        <w:u w:val="none" w:color="000000"/>
        <w:vertAlign w:val="baseline"/>
      </w:rPr>
    </w:lvl>
    <w:lvl w:ilvl="2">
      <w:start w:val="1"/>
      <w:numFmt w:val="lowerRoman"/>
      <w:lvlText w:val="%2.%3"/>
      <w:lvlJc w:val="left"/>
      <w:pPr>
        <w:tabs>
          <w:tab w:val="num" w:pos="0"/>
        </w:tabs>
        <w:ind w:left="1525" w:hanging="360"/>
      </w:pPr>
      <w:rPr>
        <w:rFonts w:eastAsia="Calibri" w:cs="Calibri"/>
        <w:b w:val="0"/>
        <w:i w:val="0"/>
        <w:strike w:val="0"/>
        <w:dstrike w:val="0"/>
        <w:color w:val="000000"/>
        <w:position w:val="0"/>
        <w:sz w:val="26"/>
        <w:szCs w:val="26"/>
        <w:u w:val="none" w:color="000000"/>
        <w:vertAlign w:val="baseline"/>
      </w:rPr>
    </w:lvl>
    <w:lvl w:ilvl="3">
      <w:start w:val="1"/>
      <w:numFmt w:val="decimal"/>
      <w:lvlText w:val="%2.%3.%4"/>
      <w:lvlJc w:val="left"/>
      <w:pPr>
        <w:tabs>
          <w:tab w:val="num" w:pos="0"/>
        </w:tabs>
        <w:ind w:left="2245" w:hanging="360"/>
      </w:pPr>
      <w:rPr>
        <w:rFonts w:eastAsia="Calibri" w:cs="Calibri"/>
        <w:b w:val="0"/>
        <w:i w:val="0"/>
        <w:strike w:val="0"/>
        <w:dstrike w:val="0"/>
        <w:color w:val="000000"/>
        <w:position w:val="0"/>
        <w:sz w:val="26"/>
        <w:szCs w:val="26"/>
        <w:u w:val="none" w:color="000000"/>
        <w:vertAlign w:val="baseline"/>
      </w:rPr>
    </w:lvl>
    <w:lvl w:ilvl="4">
      <w:start w:val="1"/>
      <w:numFmt w:val="lowerLetter"/>
      <w:lvlText w:val="%2.%3.%4.%5"/>
      <w:lvlJc w:val="left"/>
      <w:pPr>
        <w:tabs>
          <w:tab w:val="num" w:pos="0"/>
        </w:tabs>
        <w:ind w:left="2965" w:hanging="360"/>
      </w:pPr>
      <w:rPr>
        <w:rFonts w:eastAsia="Calibri" w:cs="Calibri"/>
        <w:b w:val="0"/>
        <w:i w:val="0"/>
        <w:strike w:val="0"/>
        <w:dstrike w:val="0"/>
        <w:color w:val="000000"/>
        <w:position w:val="0"/>
        <w:sz w:val="26"/>
        <w:szCs w:val="26"/>
        <w:u w:val="none" w:color="000000"/>
        <w:vertAlign w:val="baseline"/>
      </w:rPr>
    </w:lvl>
    <w:lvl w:ilvl="5">
      <w:start w:val="1"/>
      <w:numFmt w:val="lowerRoman"/>
      <w:lvlText w:val="%2.%3.%4.%5.%6"/>
      <w:lvlJc w:val="left"/>
      <w:pPr>
        <w:tabs>
          <w:tab w:val="num" w:pos="0"/>
        </w:tabs>
        <w:ind w:left="3685" w:hanging="360"/>
      </w:pPr>
      <w:rPr>
        <w:rFonts w:eastAsia="Calibri" w:cs="Calibri"/>
        <w:b w:val="0"/>
        <w:i w:val="0"/>
        <w:strike w:val="0"/>
        <w:dstrike w:val="0"/>
        <w:color w:val="000000"/>
        <w:position w:val="0"/>
        <w:sz w:val="26"/>
        <w:szCs w:val="26"/>
        <w:u w:val="none" w:color="000000"/>
        <w:vertAlign w:val="baseline"/>
      </w:rPr>
    </w:lvl>
    <w:lvl w:ilvl="6">
      <w:start w:val="1"/>
      <w:numFmt w:val="decimal"/>
      <w:lvlText w:val="%2.%3.%4.%5.%6.%7"/>
      <w:lvlJc w:val="left"/>
      <w:pPr>
        <w:tabs>
          <w:tab w:val="num" w:pos="0"/>
        </w:tabs>
        <w:ind w:left="4405" w:hanging="360"/>
      </w:pPr>
      <w:rPr>
        <w:rFonts w:eastAsia="Calibri" w:cs="Calibri"/>
        <w:b w:val="0"/>
        <w:i w:val="0"/>
        <w:strike w:val="0"/>
        <w:dstrike w:val="0"/>
        <w:color w:val="000000"/>
        <w:position w:val="0"/>
        <w:sz w:val="26"/>
        <w:szCs w:val="26"/>
        <w:u w:val="none" w:color="000000"/>
        <w:vertAlign w:val="baseline"/>
      </w:rPr>
    </w:lvl>
    <w:lvl w:ilvl="7">
      <w:start w:val="1"/>
      <w:numFmt w:val="lowerLetter"/>
      <w:lvlText w:val="%2.%3.%4.%5.%6.%7.%8"/>
      <w:lvlJc w:val="left"/>
      <w:pPr>
        <w:tabs>
          <w:tab w:val="num" w:pos="0"/>
        </w:tabs>
        <w:ind w:left="5125" w:hanging="360"/>
      </w:pPr>
      <w:rPr>
        <w:rFonts w:eastAsia="Calibri" w:cs="Calibri"/>
        <w:b w:val="0"/>
        <w:i w:val="0"/>
        <w:strike w:val="0"/>
        <w:dstrike w:val="0"/>
        <w:color w:val="000000"/>
        <w:position w:val="0"/>
        <w:sz w:val="26"/>
        <w:szCs w:val="26"/>
        <w:u w:val="none" w:color="000000"/>
        <w:vertAlign w:val="baseline"/>
      </w:rPr>
    </w:lvl>
    <w:lvl w:ilvl="8">
      <w:start w:val="1"/>
      <w:numFmt w:val="lowerRoman"/>
      <w:lvlText w:val="%2.%3.%4.%5.%6.%7.%8.%9"/>
      <w:lvlJc w:val="left"/>
      <w:pPr>
        <w:tabs>
          <w:tab w:val="num" w:pos="0"/>
        </w:tabs>
        <w:ind w:left="5845" w:hanging="360"/>
      </w:pPr>
      <w:rPr>
        <w:rFonts w:eastAsia="Calibri" w:cs="Calibri"/>
        <w:b w:val="0"/>
        <w:i w:val="0"/>
        <w:strike w:val="0"/>
        <w:dstrike w:val="0"/>
        <w:color w:val="000000"/>
        <w:position w:val="0"/>
        <w:sz w:val="26"/>
        <w:szCs w:val="26"/>
        <w:u w:val="none" w:color="000000"/>
        <w:vertAlign w:val="baseline"/>
      </w:rPr>
    </w:lvl>
  </w:abstractNum>
  <w:abstractNum w:abstractNumId="7">
    <w:nsid w:val="00000008"/>
    <w:multiLevelType w:val="multilevel"/>
    <w:tmpl w:val="CE06674E"/>
    <w:name w:val="WWNum8"/>
    <w:lvl w:ilvl="0">
      <w:start w:val="1"/>
      <w:numFmt w:val="decimal"/>
      <w:lvlText w:val="%1."/>
      <w:lvlJc w:val="left"/>
      <w:pPr>
        <w:tabs>
          <w:tab w:val="num" w:pos="0"/>
        </w:tabs>
        <w:ind w:left="505" w:hanging="360"/>
      </w:pPr>
      <w:rPr>
        <w:rFonts w:eastAsia="Calibri" w:cs="Calibri"/>
        <w:b w:val="0"/>
        <w:i w:val="0"/>
        <w:strike w:val="0"/>
        <w:dstrike w:val="0"/>
        <w:color w:val="000000"/>
        <w:position w:val="0"/>
        <w:sz w:val="18"/>
        <w:szCs w:val="18"/>
        <w:u w:val="none" w:color="000000"/>
        <w:vertAlign w:val="baseline"/>
      </w:rPr>
    </w:lvl>
    <w:lvl w:ilvl="1">
      <w:start w:val="1"/>
      <w:numFmt w:val="decimal"/>
      <w:lvlText w:val="%2."/>
      <w:lvlJc w:val="left"/>
      <w:pPr>
        <w:tabs>
          <w:tab w:val="num" w:pos="0"/>
        </w:tabs>
        <w:ind w:left="1095" w:hanging="360"/>
      </w:pPr>
      <w:rPr>
        <w:rFonts w:ascii="Times New Roman" w:eastAsia="Calibri" w:hAnsi="Times New Roman" w:cs="Calibri" w:hint="default"/>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815" w:hanging="360"/>
      </w:pPr>
      <w:rPr>
        <w:rFonts w:eastAsia="Calibri" w:cs="Calibri"/>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535" w:hanging="360"/>
      </w:pPr>
      <w:rPr>
        <w:rFonts w:eastAsia="Calibri" w:cs="Calibri"/>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255" w:hanging="360"/>
      </w:pPr>
      <w:rPr>
        <w:rFonts w:eastAsia="Calibri" w:cs="Calibri"/>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975" w:hanging="360"/>
      </w:pPr>
      <w:rPr>
        <w:rFonts w:eastAsia="Calibri" w:cs="Calibri"/>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695" w:hanging="360"/>
      </w:pPr>
      <w:rPr>
        <w:rFonts w:eastAsia="Calibri" w:cs="Calibri"/>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15" w:hanging="360"/>
      </w:pPr>
      <w:rPr>
        <w:rFonts w:eastAsia="Calibri" w:cs="Calibri"/>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35" w:hanging="360"/>
      </w:pPr>
      <w:rPr>
        <w:rFonts w:eastAsia="Calibri" w:cs="Calibri"/>
        <w:b w:val="0"/>
        <w:i w:val="0"/>
        <w:strike w:val="0"/>
        <w:dstrike w:val="0"/>
        <w:color w:val="000000"/>
        <w:position w:val="0"/>
        <w:sz w:val="24"/>
        <w:szCs w:val="24"/>
        <w:u w:val="none" w:color="000000"/>
        <w:vertAlign w:val="baseline"/>
      </w:rPr>
    </w:lvl>
  </w:abstractNum>
  <w:abstractNum w:abstractNumId="8">
    <w:nsid w:val="00000009"/>
    <w:multiLevelType w:val="multilevel"/>
    <w:tmpl w:val="00000009"/>
    <w:name w:val="WWNum9"/>
    <w:lvl w:ilvl="0">
      <w:start w:val="1"/>
      <w:numFmt w:val="decimal"/>
      <w:lvlText w:val="%1)"/>
      <w:lvlJc w:val="left"/>
      <w:pPr>
        <w:tabs>
          <w:tab w:val="num" w:pos="-633"/>
        </w:tabs>
        <w:ind w:left="360" w:hanging="360"/>
      </w:pPr>
      <w:rPr>
        <w:rFonts w:eastAsia="Calibri" w:cs="Calibri"/>
        <w:b w:val="0"/>
        <w:i w:val="0"/>
        <w:strike w:val="0"/>
        <w:dstrike w:val="0"/>
        <w:color w:val="000000"/>
        <w:position w:val="0"/>
        <w:sz w:val="18"/>
        <w:szCs w:val="18"/>
        <w:u w:val="none" w:color="000000"/>
        <w:vertAlign w:val="baseline"/>
      </w:rPr>
    </w:lvl>
    <w:lvl w:ilvl="1">
      <w:start w:val="1"/>
      <w:numFmt w:val="lowerLetter"/>
      <w:lvlText w:val="%2"/>
      <w:lvlJc w:val="left"/>
      <w:pPr>
        <w:tabs>
          <w:tab w:val="num" w:pos="0"/>
        </w:tabs>
        <w:ind w:left="1583" w:hanging="360"/>
      </w:pPr>
      <w:rPr>
        <w:rFonts w:eastAsia="Calibri" w:cs="Calibri"/>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2303" w:hanging="360"/>
      </w:pPr>
      <w:rPr>
        <w:rFonts w:eastAsia="Calibri" w:cs="Calibri"/>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3023" w:hanging="360"/>
      </w:pPr>
      <w:rPr>
        <w:rFonts w:eastAsia="Calibri" w:cs="Calibri"/>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743" w:hanging="360"/>
      </w:pPr>
      <w:rPr>
        <w:rFonts w:eastAsia="Calibri" w:cs="Calibri"/>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463" w:hanging="360"/>
      </w:pPr>
      <w:rPr>
        <w:rFonts w:eastAsia="Calibri" w:cs="Calibri"/>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5183" w:hanging="360"/>
      </w:pPr>
      <w:rPr>
        <w:rFonts w:eastAsia="Calibri" w:cs="Calibri"/>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903" w:hanging="360"/>
      </w:pPr>
      <w:rPr>
        <w:rFonts w:eastAsia="Calibri" w:cs="Calibri"/>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623" w:hanging="360"/>
      </w:pPr>
      <w:rPr>
        <w:rFonts w:eastAsia="Calibri" w:cs="Calibri"/>
        <w:b w:val="0"/>
        <w:i w:val="0"/>
        <w:strike w:val="0"/>
        <w:dstrike w:val="0"/>
        <w:color w:val="000000"/>
        <w:position w:val="0"/>
        <w:sz w:val="24"/>
        <w:szCs w:val="24"/>
        <w:u w:val="none" w:color="000000"/>
        <w:vertAlign w:val="baseline"/>
      </w:rPr>
    </w:lvl>
  </w:abstractNum>
  <w:abstractNum w:abstractNumId="9">
    <w:nsid w:val="0000000A"/>
    <w:multiLevelType w:val="multilevel"/>
    <w:tmpl w:val="0000000A"/>
    <w:name w:val="WWNum10"/>
    <w:lvl w:ilvl="0">
      <w:start w:val="1"/>
      <w:numFmt w:val="decimal"/>
      <w:lvlText w:val="%1."/>
      <w:lvlJc w:val="left"/>
      <w:pPr>
        <w:tabs>
          <w:tab w:val="num" w:pos="0"/>
        </w:tabs>
        <w:ind w:left="610" w:hanging="360"/>
      </w:pPr>
      <w:rPr>
        <w:rFonts w:eastAsia="Calibri" w:cs="Calibri"/>
        <w:b w:val="0"/>
        <w:i w:val="0"/>
        <w:strike w:val="0"/>
        <w:dstrike w:val="0"/>
        <w:color w:val="000000"/>
        <w:position w:val="0"/>
        <w:sz w:val="18"/>
        <w:szCs w:val="18"/>
        <w:u w:val="none" w:color="000000"/>
        <w:vertAlign w:val="baseline"/>
      </w:rPr>
    </w:lvl>
    <w:lvl w:ilvl="1">
      <w:start w:val="1"/>
      <w:numFmt w:val="decimal"/>
      <w:lvlText w:val="%2)"/>
      <w:lvlJc w:val="left"/>
      <w:pPr>
        <w:tabs>
          <w:tab w:val="num" w:pos="0"/>
        </w:tabs>
        <w:ind w:left="774" w:hanging="360"/>
      </w:pPr>
      <w:rPr>
        <w:rFonts w:eastAsia="Calibri" w:cs="Calibri"/>
        <w:b w:val="0"/>
        <w:i w:val="0"/>
        <w:strike w:val="0"/>
        <w:dstrike w:val="0"/>
        <w:color w:val="000000"/>
        <w:position w:val="0"/>
        <w:sz w:val="18"/>
        <w:szCs w:val="18"/>
        <w:u w:val="none" w:color="000000"/>
        <w:vertAlign w:val="baseline"/>
      </w:rPr>
    </w:lvl>
    <w:lvl w:ilvl="2">
      <w:start w:val="1"/>
      <w:numFmt w:val="lowerRoman"/>
      <w:lvlText w:val="%2.%3"/>
      <w:lvlJc w:val="left"/>
      <w:pPr>
        <w:tabs>
          <w:tab w:val="num" w:pos="0"/>
        </w:tabs>
        <w:ind w:left="1494" w:hanging="360"/>
      </w:pPr>
      <w:rPr>
        <w:rFonts w:eastAsia="Calibri" w:cs="Calibri"/>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214" w:hanging="360"/>
      </w:pPr>
      <w:rPr>
        <w:rFonts w:eastAsia="Calibri" w:cs="Calibri"/>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934" w:hanging="360"/>
      </w:pPr>
      <w:rPr>
        <w:rFonts w:eastAsia="Calibri" w:cs="Calibri"/>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54" w:hanging="360"/>
      </w:pPr>
      <w:rPr>
        <w:rFonts w:eastAsia="Calibri" w:cs="Calibri"/>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74" w:hanging="360"/>
      </w:pPr>
      <w:rPr>
        <w:rFonts w:eastAsia="Calibri" w:cs="Calibri"/>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94" w:hanging="360"/>
      </w:pPr>
      <w:rPr>
        <w:rFonts w:eastAsia="Calibri" w:cs="Calibri"/>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814" w:hanging="360"/>
      </w:pPr>
      <w:rPr>
        <w:rFonts w:eastAsia="Calibri" w:cs="Calibri"/>
        <w:b w:val="0"/>
        <w:i w:val="0"/>
        <w:strike w:val="0"/>
        <w:dstrike w:val="0"/>
        <w:color w:val="000000"/>
        <w:position w:val="0"/>
        <w:sz w:val="24"/>
        <w:szCs w:val="24"/>
        <w:u w:val="none" w:color="000000"/>
        <w:vertAlign w:val="baseline"/>
      </w:rPr>
    </w:lvl>
  </w:abstractNum>
  <w:abstractNum w:abstractNumId="10">
    <w:nsid w:val="0000000B"/>
    <w:multiLevelType w:val="multilevel"/>
    <w:tmpl w:val="0000000B"/>
    <w:name w:val="WWNum11"/>
    <w:lvl w:ilvl="0">
      <w:start w:val="2"/>
      <w:numFmt w:val="decimal"/>
      <w:lvlText w:val="%1)"/>
      <w:lvlJc w:val="left"/>
      <w:pPr>
        <w:tabs>
          <w:tab w:val="num" w:pos="0"/>
        </w:tabs>
        <w:ind w:left="598" w:hanging="360"/>
      </w:pPr>
      <w:rPr>
        <w:rFonts w:eastAsia="Calibri" w:cs="Calibri"/>
        <w:b w:val="0"/>
        <w:i w:val="0"/>
        <w:strike w:val="0"/>
        <w:dstrike w:val="0"/>
        <w:color w:val="000000"/>
        <w:position w:val="0"/>
        <w:sz w:val="18"/>
        <w:szCs w:val="18"/>
        <w:u w:val="none" w:color="000000"/>
        <w:vertAlign w:val="baseline"/>
      </w:rPr>
    </w:lvl>
    <w:lvl w:ilvl="1">
      <w:start w:val="1"/>
      <w:numFmt w:val="lowerLetter"/>
      <w:lvlText w:val="%2"/>
      <w:lvlJc w:val="left"/>
      <w:pPr>
        <w:tabs>
          <w:tab w:val="num" w:pos="0"/>
        </w:tabs>
        <w:ind w:left="1188" w:hanging="360"/>
      </w:pPr>
      <w:rPr>
        <w:rFonts w:eastAsia="Calibri" w:cs="Calibri"/>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908" w:hanging="360"/>
      </w:pPr>
      <w:rPr>
        <w:rFonts w:eastAsia="Calibri" w:cs="Calibri"/>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628" w:hanging="360"/>
      </w:pPr>
      <w:rPr>
        <w:rFonts w:eastAsia="Calibri" w:cs="Calibri"/>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3348" w:hanging="360"/>
      </w:pPr>
      <w:rPr>
        <w:rFonts w:eastAsia="Calibri" w:cs="Calibri"/>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4068" w:hanging="360"/>
      </w:pPr>
      <w:rPr>
        <w:rFonts w:eastAsia="Calibri" w:cs="Calibri"/>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788" w:hanging="360"/>
      </w:pPr>
      <w:rPr>
        <w:rFonts w:eastAsia="Calibri" w:cs="Calibri"/>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508" w:hanging="360"/>
      </w:pPr>
      <w:rPr>
        <w:rFonts w:eastAsia="Calibri" w:cs="Calibri"/>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228" w:hanging="360"/>
      </w:pPr>
      <w:rPr>
        <w:rFonts w:eastAsia="Calibri" w:cs="Calibri"/>
        <w:b w:val="0"/>
        <w:i w:val="0"/>
        <w:strike w:val="0"/>
        <w:dstrike w:val="0"/>
        <w:color w:val="000000"/>
        <w:position w:val="0"/>
        <w:sz w:val="24"/>
        <w:szCs w:val="24"/>
        <w:u w:val="none" w:color="000000"/>
        <w:vertAlign w:val="baseline"/>
      </w:rPr>
    </w:lvl>
  </w:abstractNum>
  <w:abstractNum w:abstractNumId="11">
    <w:nsid w:val="0000000C"/>
    <w:multiLevelType w:val="singleLevel"/>
    <w:tmpl w:val="0000000C"/>
    <w:name w:val="WW8Num14"/>
    <w:lvl w:ilvl="0">
      <w:start w:val="1"/>
      <w:numFmt w:val="decimal"/>
      <w:lvlText w:val="%1)"/>
      <w:lvlJc w:val="left"/>
      <w:pPr>
        <w:tabs>
          <w:tab w:val="num" w:pos="926"/>
        </w:tabs>
        <w:ind w:left="926" w:hanging="360"/>
      </w:pPr>
      <w:rPr>
        <w:sz w:val="18"/>
        <w:szCs w:val="18"/>
      </w:rPr>
    </w:lvl>
  </w:abstractNum>
  <w:abstractNum w:abstractNumId="12">
    <w:nsid w:val="0000000D"/>
    <w:multiLevelType w:val="multilevel"/>
    <w:tmpl w:val="0000000D"/>
    <w:lvl w:ilvl="0">
      <w:start w:val="2"/>
      <w:numFmt w:val="decimal"/>
      <w:lvlText w:val="%1."/>
      <w:lvlJc w:val="left"/>
      <w:pPr>
        <w:tabs>
          <w:tab w:val="num" w:pos="0"/>
        </w:tabs>
        <w:ind w:left="360" w:hanging="360"/>
      </w:pPr>
      <w:rPr>
        <w:b w:val="0"/>
      </w:rPr>
    </w:lvl>
    <w:lvl w:ilvl="1">
      <w:start w:val="2"/>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160" w:hanging="2160"/>
      </w:pPr>
      <w:rPr>
        <w:b/>
      </w:rPr>
    </w:lvl>
  </w:abstractNum>
  <w:abstractNum w:abstractNumId="13">
    <w:nsid w:val="0000000E"/>
    <w:multiLevelType w:val="multilevel"/>
    <w:tmpl w:val="0000000E"/>
    <w:name w:val="WWNum14"/>
    <w:lvl w:ilvl="0">
      <w:start w:val="4"/>
      <w:numFmt w:val="decimal"/>
      <w:lvlText w:val="%1."/>
      <w:lvlJc w:val="left"/>
      <w:pPr>
        <w:tabs>
          <w:tab w:val="num" w:pos="0"/>
        </w:tabs>
        <w:ind w:left="415" w:firstLine="0"/>
      </w:pPr>
      <w:rPr>
        <w:rFonts w:eastAsia="Calibri" w:cs="Calibri"/>
        <w:b w:val="0"/>
        <w:i w:val="0"/>
        <w:strike w:val="0"/>
        <w:dstrike w:val="0"/>
        <w:color w:val="000000"/>
        <w:position w:val="0"/>
        <w:sz w:val="18"/>
        <w:szCs w:val="18"/>
        <w:u w:val="none" w:color="000000"/>
        <w:vertAlign w:val="baseline"/>
      </w:rPr>
    </w:lvl>
    <w:lvl w:ilvl="1">
      <w:start w:val="1"/>
      <w:numFmt w:val="decimal"/>
      <w:lvlText w:val="%2)"/>
      <w:lvlJc w:val="left"/>
      <w:pPr>
        <w:tabs>
          <w:tab w:val="num" w:pos="0"/>
        </w:tabs>
        <w:ind w:left="835" w:firstLine="0"/>
      </w:pPr>
      <w:rPr>
        <w:b w:val="0"/>
        <w:i w:val="0"/>
        <w:strike w:val="0"/>
        <w:dstrike w:val="0"/>
        <w:color w:val="000000"/>
        <w:position w:val="0"/>
        <w:sz w:val="16"/>
        <w:szCs w:val="16"/>
        <w:u w:val="none" w:color="000000"/>
        <w:vertAlign w:val="baseline"/>
      </w:rPr>
    </w:lvl>
    <w:lvl w:ilvl="2">
      <w:start w:val="1"/>
      <w:numFmt w:val="lowerRoman"/>
      <w:lvlText w:val="%2.%3"/>
      <w:lvlJc w:val="left"/>
      <w:pPr>
        <w:tabs>
          <w:tab w:val="num" w:pos="0"/>
        </w:tabs>
        <w:ind w:left="1476" w:firstLine="0"/>
      </w:pPr>
      <w:rPr>
        <w:rFonts w:eastAsia="Calibri" w:cs="Calibri"/>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96" w:firstLine="0"/>
      </w:pPr>
      <w:rPr>
        <w:rFonts w:eastAsia="Calibri" w:cs="Calibri"/>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916" w:firstLine="0"/>
      </w:pPr>
      <w:rPr>
        <w:rFonts w:eastAsia="Calibri" w:cs="Calibri"/>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36" w:firstLine="0"/>
      </w:pPr>
      <w:rPr>
        <w:rFonts w:eastAsia="Calibri" w:cs="Calibri"/>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56" w:firstLine="0"/>
      </w:pPr>
      <w:rPr>
        <w:rFonts w:eastAsia="Calibri" w:cs="Calibri"/>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76" w:firstLine="0"/>
      </w:pPr>
      <w:rPr>
        <w:rFonts w:eastAsia="Calibri" w:cs="Calibri"/>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96" w:firstLine="0"/>
      </w:pPr>
      <w:rPr>
        <w:rFonts w:eastAsia="Calibri" w:cs="Calibri"/>
        <w:b w:val="0"/>
        <w:i w:val="0"/>
        <w:strike w:val="0"/>
        <w:dstrike w:val="0"/>
        <w:color w:val="000000"/>
        <w:position w:val="0"/>
        <w:sz w:val="24"/>
        <w:szCs w:val="24"/>
        <w:u w:val="none" w:color="000000"/>
        <w:vertAlign w:val="baseline"/>
      </w:rPr>
    </w:lvl>
  </w:abstractNum>
  <w:abstractNum w:abstractNumId="14">
    <w:nsid w:val="0000000F"/>
    <w:multiLevelType w:val="multilevel"/>
    <w:tmpl w:val="0000000F"/>
    <w:name w:val="WWNum15"/>
    <w:lvl w:ilvl="0">
      <w:start w:val="10"/>
      <w:numFmt w:val="decimal"/>
      <w:lvlText w:val="%1."/>
      <w:lvlJc w:val="left"/>
      <w:pPr>
        <w:tabs>
          <w:tab w:val="num" w:pos="0"/>
        </w:tabs>
        <w:ind w:left="400" w:hanging="400"/>
      </w:pPr>
      <w:rPr>
        <w:b w:val="0"/>
      </w:rPr>
    </w:lvl>
    <w:lvl w:ilvl="1">
      <w:start w:val="4"/>
      <w:numFmt w:val="decimal"/>
      <w:lvlText w:val="%1.%2."/>
      <w:lvlJc w:val="left"/>
      <w:pPr>
        <w:tabs>
          <w:tab w:val="num" w:pos="0"/>
        </w:tabs>
        <w:ind w:left="1429" w:hanging="720"/>
      </w:pPr>
      <w:rPr>
        <w:b w:val="0"/>
        <w:bCs/>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5">
    <w:nsid w:val="00000010"/>
    <w:multiLevelType w:val="multilevel"/>
    <w:tmpl w:val="00000010"/>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514EB766"/>
    <w:name w:val="WWNum18"/>
    <w:lvl w:ilvl="0">
      <w:start w:val="1"/>
      <w:numFmt w:val="decimal"/>
      <w:lvlText w:val="%1)"/>
      <w:lvlJc w:val="left"/>
      <w:pPr>
        <w:tabs>
          <w:tab w:val="num" w:pos="0"/>
        </w:tabs>
        <w:ind w:left="720" w:hanging="360"/>
      </w:pPr>
      <w:rPr>
        <w:rFonts w:ascii="Verdana" w:hAnsi="Verdana" w:hint="default"/>
        <w:b w:val="0"/>
        <w:vertAlign w:val="baseline"/>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4"/>
    <w:multiLevelType w:val="singleLevel"/>
    <w:tmpl w:val="00000014"/>
    <w:lvl w:ilvl="0">
      <w:start w:val="1"/>
      <w:numFmt w:val="lowerLetter"/>
      <w:lvlText w:val="%1."/>
      <w:lvlJc w:val="right"/>
      <w:pPr>
        <w:tabs>
          <w:tab w:val="num" w:pos="0"/>
        </w:tabs>
        <w:ind w:left="1146" w:hanging="360"/>
      </w:pPr>
      <w:rPr>
        <w:rFonts w:ascii="Verdana" w:hAnsi="Verdana" w:cs="Bookman Old Style" w:hint="default"/>
        <w:b w:val="0"/>
        <w:bCs w:val="0"/>
        <w:i w:val="0"/>
        <w:color w:val="auto"/>
        <w:sz w:val="18"/>
        <w:szCs w:val="18"/>
      </w:rPr>
    </w:lvl>
  </w:abstractNum>
  <w:abstractNum w:abstractNumId="19">
    <w:nsid w:val="00000030"/>
    <w:multiLevelType w:val="singleLevel"/>
    <w:tmpl w:val="00000030"/>
    <w:name w:val="WW8Num51"/>
    <w:lvl w:ilvl="0">
      <w:start w:val="1"/>
      <w:numFmt w:val="decimal"/>
      <w:lvlText w:val="%1."/>
      <w:lvlJc w:val="left"/>
      <w:pPr>
        <w:tabs>
          <w:tab w:val="num" w:pos="0"/>
        </w:tabs>
        <w:ind w:left="720" w:hanging="360"/>
      </w:pPr>
      <w:rPr>
        <w:rFonts w:cs="Arial" w:hint="default"/>
        <w:b w:val="0"/>
        <w:sz w:val="18"/>
        <w:szCs w:val="18"/>
      </w:rPr>
    </w:lvl>
  </w:abstractNum>
  <w:abstractNum w:abstractNumId="20">
    <w:nsid w:val="00000043"/>
    <w:multiLevelType w:val="multilevel"/>
    <w:tmpl w:val="00000043"/>
    <w:name w:val="WW8Num67"/>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5A1F7D"/>
    <w:multiLevelType w:val="hybridMultilevel"/>
    <w:tmpl w:val="CEF06D84"/>
    <w:lvl w:ilvl="0" w:tplc="04150011">
      <w:start w:val="1"/>
      <w:numFmt w:val="decimal"/>
      <w:lvlText w:val="%1)"/>
      <w:lvlJc w:val="left"/>
      <w:pPr>
        <w:ind w:left="786" w:hanging="360"/>
      </w:pPr>
      <w:rPr>
        <w:rFonts w:hint="default"/>
      </w:rPr>
    </w:lvl>
    <w:lvl w:ilvl="1" w:tplc="F5A68A98">
      <w:start w:val="1"/>
      <w:numFmt w:val="decimal"/>
      <w:lvlText w:val="%2."/>
      <w:lvlJc w:val="left"/>
      <w:pPr>
        <w:tabs>
          <w:tab w:val="num" w:pos="1506"/>
        </w:tabs>
        <w:ind w:left="1506" w:hanging="360"/>
      </w:pPr>
      <w:rPr>
        <w:rFonts w:hint="default"/>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nsid w:val="00CA627C"/>
    <w:multiLevelType w:val="hybridMultilevel"/>
    <w:tmpl w:val="AB3818A0"/>
    <w:lvl w:ilvl="0" w:tplc="0FCEBB74">
      <w:start w:val="1"/>
      <w:numFmt w:val="decimal"/>
      <w:lvlText w:val="%1."/>
      <w:lvlJc w:val="left"/>
      <w:pPr>
        <w:ind w:left="360" w:hanging="360"/>
      </w:pPr>
      <w:rPr>
        <w:rFonts w:ascii="Verdana" w:hAnsi="Verdana" w:cs="Verdana" w:hint="default"/>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0284275B"/>
    <w:multiLevelType w:val="multilevel"/>
    <w:tmpl w:val="F9D884F2"/>
    <w:lvl w:ilvl="0">
      <w:start w:val="1"/>
      <w:numFmt w:val="decimal"/>
      <w:lvlText w:val="%1."/>
      <w:lvlJc w:val="left"/>
      <w:pPr>
        <w:tabs>
          <w:tab w:val="num" w:pos="360"/>
        </w:tabs>
        <w:ind w:left="360" w:hanging="360"/>
      </w:p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04597E7F"/>
    <w:multiLevelType w:val="hybridMultilevel"/>
    <w:tmpl w:val="20746C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48A5DD0"/>
    <w:multiLevelType w:val="hybridMultilevel"/>
    <w:tmpl w:val="914CAB0A"/>
    <w:lvl w:ilvl="0" w:tplc="62ACEDBA">
      <w:start w:val="1"/>
      <w:numFmt w:val="decimal"/>
      <w:lvlText w:val="15.%1."/>
      <w:lvlJc w:val="right"/>
      <w:pPr>
        <w:ind w:left="1080" w:hanging="360"/>
      </w:pPr>
      <w:rPr>
        <w:rFonts w:ascii="Verdana" w:hAnsi="Verdana" w:cs="Bookman Old Style" w:hint="default"/>
        <w:b w:val="0"/>
        <w:bCs w:val="0"/>
        <w:i w:val="0"/>
        <w:color w:val="auto"/>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055404A7"/>
    <w:multiLevelType w:val="hybridMultilevel"/>
    <w:tmpl w:val="769E0D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09541089"/>
    <w:multiLevelType w:val="hybridMultilevel"/>
    <w:tmpl w:val="29561538"/>
    <w:lvl w:ilvl="0" w:tplc="D6E82BF0">
      <w:start w:val="1"/>
      <w:numFmt w:val="decimal"/>
      <w:lvlText w:val="6.%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BB43B01"/>
    <w:multiLevelType w:val="hybridMultilevel"/>
    <w:tmpl w:val="9692C6DE"/>
    <w:lvl w:ilvl="0" w:tplc="8E1426A4">
      <w:start w:val="1"/>
      <w:numFmt w:val="decimal"/>
      <w:lvlText w:val="%1."/>
      <w:lvlJc w:val="left"/>
      <w:pPr>
        <w:ind w:left="1724" w:hanging="360"/>
      </w:pPr>
      <w:rPr>
        <w:rFonts w:ascii="Verdana" w:eastAsia="Times New Roman" w:hAnsi="Verdana" w:cs="Times New Roman" w:hint="default"/>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9">
    <w:nsid w:val="0FB536A4"/>
    <w:multiLevelType w:val="multilevel"/>
    <w:tmpl w:val="4F20DB22"/>
    <w:lvl w:ilvl="0">
      <w:start w:val="4"/>
      <w:numFmt w:val="decimal"/>
      <w:lvlText w:val="%1."/>
      <w:lvlJc w:val="left"/>
      <w:pPr>
        <w:ind w:left="585" w:hanging="585"/>
      </w:pPr>
      <w:rPr>
        <w:rFonts w:hint="default"/>
        <w:b/>
      </w:rPr>
    </w:lvl>
    <w:lvl w:ilvl="1">
      <w:start w:val="2"/>
      <w:numFmt w:val="decimal"/>
      <w:lvlText w:val="%1.%2."/>
      <w:lvlJc w:val="left"/>
      <w:pPr>
        <w:ind w:left="1003" w:hanging="720"/>
      </w:pPr>
      <w:rPr>
        <w:rFonts w:hint="default"/>
        <w:b/>
      </w:rPr>
    </w:lvl>
    <w:lvl w:ilvl="2">
      <w:start w:val="3"/>
      <w:numFmt w:val="decimal"/>
      <w:lvlText w:val="%1.%2.%3."/>
      <w:lvlJc w:val="left"/>
      <w:pPr>
        <w:ind w:left="1286"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498" w:hanging="180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abstractNum w:abstractNumId="30">
    <w:nsid w:val="10007F8A"/>
    <w:multiLevelType w:val="hybridMultilevel"/>
    <w:tmpl w:val="58C29800"/>
    <w:lvl w:ilvl="0" w:tplc="23083F1C">
      <w:start w:val="1"/>
      <w:numFmt w:val="decimal"/>
      <w:lvlText w:val="%1)"/>
      <w:lvlJc w:val="left"/>
      <w:pPr>
        <w:ind w:left="720" w:hanging="360"/>
      </w:pPr>
      <w:rPr>
        <w:rFonts w:ascii="Verdana" w:eastAsia="Times New Roman" w:hAnsi="Verdan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3505B5A">
      <w:start w:val="1"/>
      <w:numFmt w:val="decimal"/>
      <w:lvlText w:val="%4)"/>
      <w:lvlJc w:val="left"/>
      <w:pPr>
        <w:ind w:left="2880" w:hanging="360"/>
      </w:pPr>
      <w:rPr>
        <w:rFonts w:ascii="Verdana" w:eastAsia="Times New Roman" w:hAnsi="Verdana" w:cs="Tahoma"/>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3991330"/>
    <w:multiLevelType w:val="hybridMultilevel"/>
    <w:tmpl w:val="368E4D54"/>
    <w:lvl w:ilvl="0" w:tplc="0406ABE0">
      <w:start w:val="1"/>
      <w:numFmt w:val="decimal"/>
      <w:lvlText w:val="%1."/>
      <w:lvlJc w:val="righ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5E4786E"/>
    <w:multiLevelType w:val="multilevel"/>
    <w:tmpl w:val="DCE03240"/>
    <w:lvl w:ilvl="0">
      <w:start w:val="1"/>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16B96DF5"/>
    <w:multiLevelType w:val="hybridMultilevel"/>
    <w:tmpl w:val="0AE091E4"/>
    <w:lvl w:ilvl="0" w:tplc="31B2FAA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7DD2CE1"/>
    <w:multiLevelType w:val="hybridMultilevel"/>
    <w:tmpl w:val="92EE3F08"/>
    <w:lvl w:ilvl="0" w:tplc="9C3C17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6129DE"/>
    <w:multiLevelType w:val="hybridMultilevel"/>
    <w:tmpl w:val="D07CA482"/>
    <w:lvl w:ilvl="0" w:tplc="8760F310">
      <w:start w:val="1"/>
      <w:numFmt w:val="decimal"/>
      <w:lvlText w:val="%1."/>
      <w:lvlJc w:val="left"/>
      <w:pPr>
        <w:ind w:left="360" w:hanging="360"/>
      </w:pPr>
      <w:rPr>
        <w:rFonts w:ascii="Verdana" w:hAnsi="Verdana" w:hint="default"/>
        <w:b w:val="0"/>
        <w:bCs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218363F3"/>
    <w:multiLevelType w:val="multilevel"/>
    <w:tmpl w:val="44E69C86"/>
    <w:lvl w:ilvl="0">
      <w:start w:val="6"/>
      <w:numFmt w:val="decimal"/>
      <w:lvlText w:val="%1."/>
      <w:lvlJc w:val="left"/>
      <w:pPr>
        <w:ind w:left="540" w:hanging="54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7">
    <w:nsid w:val="218D5CAD"/>
    <w:multiLevelType w:val="multilevel"/>
    <w:tmpl w:val="966C28D4"/>
    <w:lvl w:ilvl="0">
      <w:start w:val="8"/>
      <w:numFmt w:val="decimal"/>
      <w:lvlText w:val="%1."/>
      <w:lvlJc w:val="left"/>
      <w:pPr>
        <w:ind w:left="540" w:hanging="540"/>
      </w:pPr>
      <w:rPr>
        <w:rFonts w:hint="default"/>
      </w:rPr>
    </w:lvl>
    <w:lvl w:ilvl="1">
      <w:start w:val="1"/>
      <w:numFmt w:val="decimal"/>
      <w:lvlText w:val="%1.%2."/>
      <w:lvlJc w:val="left"/>
      <w:pPr>
        <w:ind w:left="862" w:hanging="720"/>
      </w:pPr>
      <w:rPr>
        <w:rFonts w:ascii="Verdana" w:hAnsi="Verdana" w:hint="default"/>
        <w:b w:val="0"/>
        <w:bCs/>
        <w:sz w:val="18"/>
        <w:szCs w:val="18"/>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8">
    <w:nsid w:val="25153F2A"/>
    <w:multiLevelType w:val="multilevel"/>
    <w:tmpl w:val="BFB415E2"/>
    <w:lvl w:ilvl="0">
      <w:start w:val="1"/>
      <w:numFmt w:val="decimal"/>
      <w:lvlText w:val="%1."/>
      <w:lvlJc w:val="left"/>
      <w:pPr>
        <w:ind w:left="360" w:hanging="360"/>
      </w:pPr>
      <w:rPr>
        <w:rFonts w:cs="Times New Roman" w:hint="default"/>
      </w:rPr>
    </w:lvl>
    <w:lvl w:ilvl="1">
      <w:start w:val="7"/>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9">
    <w:nsid w:val="25B41333"/>
    <w:multiLevelType w:val="hybridMultilevel"/>
    <w:tmpl w:val="C6008942"/>
    <w:lvl w:ilvl="0" w:tplc="570CE060">
      <w:start w:val="1"/>
      <w:numFmt w:val="decimal"/>
      <w:lvlText w:val="7.%1."/>
      <w:lvlJc w:val="right"/>
      <w:pPr>
        <w:ind w:left="720" w:hanging="360"/>
      </w:pPr>
      <w:rPr>
        <w:rFonts w:ascii="Verdana" w:hAnsi="Verdana" w:hint="default"/>
        <w:b w:val="0"/>
        <w:sz w:val="18"/>
        <w:szCs w:val="18"/>
      </w:rPr>
    </w:lvl>
    <w:lvl w:ilvl="1" w:tplc="04150019">
      <w:start w:val="1"/>
      <w:numFmt w:val="lowerLetter"/>
      <w:lvlText w:val="%2."/>
      <w:lvlJc w:val="left"/>
      <w:pPr>
        <w:ind w:left="1440" w:hanging="360"/>
      </w:pPr>
    </w:lvl>
    <w:lvl w:ilvl="2" w:tplc="45705C56">
      <w:start w:val="1"/>
      <w:numFmt w:val="decimal"/>
      <w:lvlText w:val="%3)"/>
      <w:lvlJc w:val="left"/>
      <w:pPr>
        <w:ind w:left="2340" w:hanging="360"/>
      </w:pPr>
      <w:rPr>
        <w:rFonts w:hint="default"/>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60C48ED"/>
    <w:multiLevelType w:val="hybridMultilevel"/>
    <w:tmpl w:val="C71C370C"/>
    <w:lvl w:ilvl="0" w:tplc="0FCEBB74">
      <w:start w:val="1"/>
      <w:numFmt w:val="decimal"/>
      <w:lvlText w:val="%1."/>
      <w:lvlJc w:val="left"/>
      <w:pPr>
        <w:ind w:left="360" w:hanging="360"/>
      </w:pPr>
      <w:rPr>
        <w:rFonts w:ascii="Verdana" w:hAnsi="Verdana" w:cs="Verdana" w:hint="default"/>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267F180B"/>
    <w:multiLevelType w:val="hybridMultilevel"/>
    <w:tmpl w:val="0DCC8716"/>
    <w:lvl w:ilvl="0" w:tplc="8E1426A4">
      <w:start w:val="1"/>
      <w:numFmt w:val="decimal"/>
      <w:lvlText w:val="%1."/>
      <w:lvlJc w:val="left"/>
      <w:pPr>
        <w:ind w:left="720" w:hanging="360"/>
      </w:pPr>
      <w:rPr>
        <w:rFonts w:ascii="Verdana" w:eastAsia="Times New Roman" w:hAnsi="Verdana" w:cs="Times New Roman" w:hint="default"/>
        <w:b w:val="0"/>
      </w:rPr>
    </w:lvl>
    <w:lvl w:ilvl="1" w:tplc="04150019">
      <w:start w:val="1"/>
      <w:numFmt w:val="lowerLetter"/>
      <w:lvlText w:val="%2."/>
      <w:lvlJc w:val="left"/>
      <w:pPr>
        <w:ind w:left="1440" w:hanging="360"/>
      </w:pPr>
    </w:lvl>
    <w:lvl w:ilvl="2" w:tplc="CB2E4E3E">
      <w:start w:val="1"/>
      <w:numFmt w:val="decimal"/>
      <w:lvlText w:val="%3."/>
      <w:lvlJc w:val="right"/>
      <w:pPr>
        <w:ind w:left="2160" w:hanging="180"/>
      </w:pPr>
      <w:rPr>
        <w:rFonts w:ascii="Verdana" w:eastAsia="Times New Roman" w:hAnsi="Verdan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68916AD"/>
    <w:multiLevelType w:val="multilevel"/>
    <w:tmpl w:val="1A72F79A"/>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432" w:hanging="2160"/>
      </w:pPr>
      <w:rPr>
        <w:rFonts w:hint="default"/>
      </w:rPr>
    </w:lvl>
  </w:abstractNum>
  <w:abstractNum w:abstractNumId="43">
    <w:nsid w:val="26C1748A"/>
    <w:multiLevelType w:val="hybridMultilevel"/>
    <w:tmpl w:val="44887DC6"/>
    <w:lvl w:ilvl="0" w:tplc="25A202FA">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772755B"/>
    <w:multiLevelType w:val="hybridMultilevel"/>
    <w:tmpl w:val="D806165C"/>
    <w:lvl w:ilvl="0" w:tplc="7C5AF70C">
      <w:start w:val="1"/>
      <w:numFmt w:val="decimal"/>
      <w:lvlText w:val="%1)"/>
      <w:lvlJc w:val="left"/>
      <w:pPr>
        <w:ind w:left="3225"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9194DB7"/>
    <w:multiLevelType w:val="hybridMultilevel"/>
    <w:tmpl w:val="BF804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EBC3620">
      <w:start w:val="1"/>
      <w:numFmt w:val="decimal"/>
      <w:lvlText w:val="%4)"/>
      <w:lvlJc w:val="left"/>
      <w:pPr>
        <w:ind w:left="2880" w:hanging="360"/>
      </w:pPr>
      <w:rPr>
        <w:rFonts w:ascii="Verdana" w:eastAsia="Times New Roman" w:hAnsi="Verdana" w:cs="Verdan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BD36F46"/>
    <w:multiLevelType w:val="hybridMultilevel"/>
    <w:tmpl w:val="BA38646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2BE07084"/>
    <w:multiLevelType w:val="multilevel"/>
    <w:tmpl w:val="6A641854"/>
    <w:lvl w:ilvl="0">
      <w:start w:val="1"/>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2C032222"/>
    <w:multiLevelType w:val="multilevel"/>
    <w:tmpl w:val="BEEE31C6"/>
    <w:lvl w:ilvl="0">
      <w:start w:val="12"/>
      <w:numFmt w:val="decimal"/>
      <w:lvlText w:val="%1."/>
      <w:lvlJc w:val="left"/>
      <w:pPr>
        <w:ind w:left="480" w:hanging="480"/>
      </w:pPr>
      <w:rPr>
        <w:rFonts w:hint="default"/>
      </w:rPr>
    </w:lvl>
    <w:lvl w:ilvl="1">
      <w:start w:val="1"/>
      <w:numFmt w:val="decimal"/>
      <w:lvlText w:val="16.%2."/>
      <w:lvlJc w:val="right"/>
      <w:pPr>
        <w:ind w:left="720" w:hanging="720"/>
      </w:pPr>
      <w:rPr>
        <w:rFonts w:ascii="Verdana" w:hAnsi="Verdana" w:cs="Bookman Old Style" w:hint="default"/>
        <w:b w:val="0"/>
        <w:bCs w:val="0"/>
        <w:i w:val="0"/>
        <w:color w:val="auto"/>
        <w:sz w:val="18"/>
        <w:szCs w:val="18"/>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2C625824"/>
    <w:multiLevelType w:val="hybridMultilevel"/>
    <w:tmpl w:val="275C618C"/>
    <w:lvl w:ilvl="0" w:tplc="4A92176C">
      <w:start w:val="1"/>
      <w:numFmt w:val="decimal"/>
      <w:lvlText w:val="%1)"/>
      <w:lvlJc w:val="left"/>
      <w:pPr>
        <w:ind w:left="1004" w:hanging="360"/>
      </w:pPr>
      <w:rPr>
        <w:rFonts w:ascii="Verdana" w:eastAsia="Times New Roman" w:hAnsi="Verdana" w:cs="Tahoma"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2E011874"/>
    <w:multiLevelType w:val="hybridMultilevel"/>
    <w:tmpl w:val="8ACC605E"/>
    <w:lvl w:ilvl="0" w:tplc="04150011">
      <w:start w:val="1"/>
      <w:numFmt w:val="decimal"/>
      <w:lvlText w:val="%1)"/>
      <w:lvlJc w:val="left"/>
      <w:pPr>
        <w:ind w:left="786" w:hanging="360"/>
      </w:pPr>
      <w:rPr>
        <w:rFonts w:hint="default"/>
      </w:rPr>
    </w:lvl>
    <w:lvl w:ilvl="1" w:tplc="04150011">
      <w:start w:val="1"/>
      <w:numFmt w:val="decimal"/>
      <w:lvlText w:val="%2)"/>
      <w:lvlJc w:val="left"/>
      <w:pPr>
        <w:tabs>
          <w:tab w:val="num" w:pos="1506"/>
        </w:tabs>
        <w:ind w:left="1506" w:hanging="360"/>
      </w:pPr>
      <w:rPr>
        <w:rFonts w:hint="default"/>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1">
    <w:nsid w:val="2E6D3F0D"/>
    <w:multiLevelType w:val="multilevel"/>
    <w:tmpl w:val="6D34FE80"/>
    <w:lvl w:ilvl="0">
      <w:start w:val="1"/>
      <w:numFmt w:val="decimal"/>
      <w:lvlText w:val="%1."/>
      <w:lvlJc w:val="left"/>
      <w:pPr>
        <w:tabs>
          <w:tab w:val="num" w:pos="502"/>
        </w:tabs>
        <w:ind w:left="502" w:hanging="360"/>
      </w:pPr>
      <w:rPr>
        <w:rFonts w:hint="default"/>
        <w:b w:val="0"/>
        <w:i w:val="0"/>
        <w:strike w:val="0"/>
      </w:rPr>
    </w:lvl>
    <w:lvl w:ilvl="1">
      <w:start w:val="1"/>
      <w:numFmt w:val="decimal"/>
      <w:lvlText w:val="2.%2."/>
      <w:lvlJc w:val="right"/>
      <w:pPr>
        <w:ind w:left="968" w:hanging="400"/>
      </w:pPr>
      <w:rPr>
        <w:rFonts w:ascii="Verdana" w:hAnsi="Verdana" w:cs="Bookman Old Style" w:hint="default"/>
        <w:b w:val="0"/>
        <w:bCs w:val="0"/>
        <w:i w:val="0"/>
        <w:color w:val="auto"/>
        <w:sz w:val="18"/>
        <w:szCs w:val="18"/>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2">
    <w:nsid w:val="2EA81678"/>
    <w:multiLevelType w:val="hybridMultilevel"/>
    <w:tmpl w:val="4D960266"/>
    <w:lvl w:ilvl="0" w:tplc="8FA645E4">
      <w:start w:val="1"/>
      <w:numFmt w:val="decimal"/>
      <w:lvlText w:val="%1)"/>
      <w:lvlJc w:val="left"/>
      <w:pPr>
        <w:ind w:left="2145" w:hanging="360"/>
      </w:pPr>
      <w:rPr>
        <w:rFonts w:ascii="Verdana" w:eastAsia="Calibri" w:hAnsi="Verdana" w:cs="Times New Roman" w:hint="default"/>
      </w:r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53">
    <w:nsid w:val="302F4AD0"/>
    <w:multiLevelType w:val="hybridMultilevel"/>
    <w:tmpl w:val="85487EAC"/>
    <w:lvl w:ilvl="0" w:tplc="21F8A7D0">
      <w:start w:val="2"/>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07C49C2"/>
    <w:multiLevelType w:val="hybridMultilevel"/>
    <w:tmpl w:val="A3CE916C"/>
    <w:lvl w:ilvl="0" w:tplc="BB5AF914">
      <w:start w:val="1"/>
      <w:numFmt w:val="decimal"/>
      <w:lvlText w:val="%1."/>
      <w:lvlJc w:val="righ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1B813E7"/>
    <w:multiLevelType w:val="multilevel"/>
    <w:tmpl w:val="A3044A5E"/>
    <w:lvl w:ilvl="0">
      <w:start w:val="18"/>
      <w:numFmt w:val="decimal"/>
      <w:lvlText w:val="%1."/>
      <w:lvlJc w:val="left"/>
      <w:pPr>
        <w:ind w:left="480" w:hanging="480"/>
      </w:pPr>
      <w:rPr>
        <w:rFonts w:ascii="Verdana" w:hAnsi="Verdana" w:cs="Arial" w:hint="default"/>
        <w:b/>
        <w:sz w:val="18"/>
        <w:szCs w:val="18"/>
      </w:rPr>
    </w:lvl>
    <w:lvl w:ilvl="1">
      <w:start w:val="1"/>
      <w:numFmt w:val="decimal"/>
      <w:lvlText w:val="%1.%2."/>
      <w:lvlJc w:val="left"/>
      <w:pPr>
        <w:ind w:left="1004" w:hanging="720"/>
      </w:pPr>
      <w:rPr>
        <w:rFonts w:cs="Arial" w:hint="default"/>
      </w:rPr>
    </w:lvl>
    <w:lvl w:ilvl="2">
      <w:start w:val="1"/>
      <w:numFmt w:val="decimal"/>
      <w:lvlText w:val="%1.%2.%3."/>
      <w:lvlJc w:val="left"/>
      <w:pPr>
        <w:ind w:left="1288" w:hanging="720"/>
      </w:pPr>
      <w:rPr>
        <w:rFonts w:cs="Arial" w:hint="default"/>
      </w:rPr>
    </w:lvl>
    <w:lvl w:ilvl="3">
      <w:start w:val="1"/>
      <w:numFmt w:val="decimal"/>
      <w:lvlText w:val="%1.%2.%3.%4."/>
      <w:lvlJc w:val="left"/>
      <w:pPr>
        <w:ind w:left="1932" w:hanging="1080"/>
      </w:pPr>
      <w:rPr>
        <w:rFonts w:cs="Arial" w:hint="default"/>
      </w:rPr>
    </w:lvl>
    <w:lvl w:ilvl="4">
      <w:start w:val="1"/>
      <w:numFmt w:val="decimal"/>
      <w:lvlText w:val="%1.%2.%3.%4.%5."/>
      <w:lvlJc w:val="left"/>
      <w:pPr>
        <w:ind w:left="2216" w:hanging="1080"/>
      </w:pPr>
      <w:rPr>
        <w:rFonts w:cs="Arial" w:hint="default"/>
      </w:rPr>
    </w:lvl>
    <w:lvl w:ilvl="5">
      <w:start w:val="1"/>
      <w:numFmt w:val="decimal"/>
      <w:lvlText w:val="%1.%2.%3.%4.%5.%6."/>
      <w:lvlJc w:val="left"/>
      <w:pPr>
        <w:ind w:left="2860" w:hanging="1440"/>
      </w:pPr>
      <w:rPr>
        <w:rFonts w:cs="Arial" w:hint="default"/>
      </w:rPr>
    </w:lvl>
    <w:lvl w:ilvl="6">
      <w:start w:val="1"/>
      <w:numFmt w:val="decimal"/>
      <w:lvlText w:val="%1.%2.%3.%4.%5.%6.%7."/>
      <w:lvlJc w:val="left"/>
      <w:pPr>
        <w:ind w:left="3504" w:hanging="1800"/>
      </w:pPr>
      <w:rPr>
        <w:rFonts w:cs="Arial" w:hint="default"/>
      </w:rPr>
    </w:lvl>
    <w:lvl w:ilvl="7">
      <w:start w:val="1"/>
      <w:numFmt w:val="decimal"/>
      <w:lvlText w:val="%1.%2.%3.%4.%5.%6.%7.%8."/>
      <w:lvlJc w:val="left"/>
      <w:pPr>
        <w:ind w:left="3788" w:hanging="1800"/>
      </w:pPr>
      <w:rPr>
        <w:rFonts w:cs="Arial" w:hint="default"/>
      </w:rPr>
    </w:lvl>
    <w:lvl w:ilvl="8">
      <w:start w:val="1"/>
      <w:numFmt w:val="decimal"/>
      <w:lvlText w:val="%1.%2.%3.%4.%5.%6.%7.%8.%9."/>
      <w:lvlJc w:val="left"/>
      <w:pPr>
        <w:ind w:left="4432" w:hanging="2160"/>
      </w:pPr>
      <w:rPr>
        <w:rFonts w:cs="Arial" w:hint="default"/>
      </w:rPr>
    </w:lvl>
  </w:abstractNum>
  <w:abstractNum w:abstractNumId="56">
    <w:nsid w:val="35703CAA"/>
    <w:multiLevelType w:val="hybridMultilevel"/>
    <w:tmpl w:val="45F898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5FA0175"/>
    <w:multiLevelType w:val="hybridMultilevel"/>
    <w:tmpl w:val="31248020"/>
    <w:lvl w:ilvl="0" w:tplc="90D259E2">
      <w:start w:val="1"/>
      <w:numFmt w:val="decimal"/>
      <w:lvlText w:val="%1)"/>
      <w:lvlJc w:val="left"/>
      <w:pPr>
        <w:ind w:left="360" w:hanging="360"/>
      </w:pPr>
      <w:rPr>
        <w:rFonts w:hint="default"/>
        <w:b w:val="0"/>
        <w:bCs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nsid w:val="36656D59"/>
    <w:multiLevelType w:val="hybridMultilevel"/>
    <w:tmpl w:val="85A0C55A"/>
    <w:lvl w:ilvl="0" w:tplc="624EA75E">
      <w:start w:val="1"/>
      <w:numFmt w:val="decimal"/>
      <w:lvlText w:val="17.%1."/>
      <w:lvlJc w:val="right"/>
      <w:pPr>
        <w:ind w:left="1080" w:hanging="360"/>
      </w:pPr>
      <w:rPr>
        <w:rFonts w:ascii="Verdana" w:hAnsi="Verdana" w:cs="Bookman Old Style" w:hint="default"/>
        <w:b w:val="0"/>
        <w:bCs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69827E6"/>
    <w:multiLevelType w:val="hybridMultilevel"/>
    <w:tmpl w:val="CB54C92C"/>
    <w:lvl w:ilvl="0" w:tplc="FFFFFFFF">
      <w:start w:val="1"/>
      <w:numFmt w:val="lowerLetter"/>
      <w:lvlText w:val="%1)"/>
      <w:lvlJc w:val="left"/>
      <w:pPr>
        <w:tabs>
          <w:tab w:val="num" w:pos="1065"/>
        </w:tabs>
        <w:ind w:left="1065" w:hanging="360"/>
      </w:pPr>
      <w:rPr>
        <w:rFonts w:hint="default"/>
      </w:r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rPr>
        <w:rFonts w:hint="default"/>
      </w:rPr>
    </w:lvl>
    <w:lvl w:ilvl="3" w:tplc="4D424C6A">
      <w:start w:val="1"/>
      <w:numFmt w:val="decimal"/>
      <w:lvlText w:val="%4)"/>
      <w:lvlJc w:val="left"/>
      <w:pPr>
        <w:ind w:left="3225" w:hanging="360"/>
      </w:pPr>
      <w:rPr>
        <w:rFonts w:hint="default"/>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60">
    <w:nsid w:val="36C315FA"/>
    <w:multiLevelType w:val="multilevel"/>
    <w:tmpl w:val="3544F500"/>
    <w:lvl w:ilvl="0">
      <w:start w:val="2"/>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36CE41F0"/>
    <w:multiLevelType w:val="multilevel"/>
    <w:tmpl w:val="8DAEBCBC"/>
    <w:lvl w:ilvl="0">
      <w:start w:val="5"/>
      <w:numFmt w:val="decimal"/>
      <w:lvlText w:val="%1."/>
      <w:lvlJc w:val="left"/>
      <w:pPr>
        <w:tabs>
          <w:tab w:val="num" w:pos="0"/>
        </w:tabs>
        <w:ind w:left="360" w:hanging="360"/>
      </w:pPr>
      <w:rPr>
        <w:rFonts w:hint="default"/>
        <w:b w:val="0"/>
        <w:color w:val="auto"/>
      </w:rPr>
    </w:lvl>
    <w:lvl w:ilvl="1">
      <w:start w:val="2"/>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1080" w:hanging="1080"/>
      </w:pPr>
      <w:rPr>
        <w:rFonts w:hint="default"/>
        <w:b/>
      </w:rPr>
    </w:lvl>
    <w:lvl w:ilvl="4">
      <w:start w:val="1"/>
      <w:numFmt w:val="decimal"/>
      <w:lvlText w:val="%1.%2.%3.%4.%5"/>
      <w:lvlJc w:val="left"/>
      <w:pPr>
        <w:tabs>
          <w:tab w:val="num" w:pos="0"/>
        </w:tabs>
        <w:ind w:left="1440" w:hanging="1440"/>
      </w:pPr>
      <w:rPr>
        <w:rFonts w:hint="default"/>
        <w:b/>
      </w:rPr>
    </w:lvl>
    <w:lvl w:ilvl="5">
      <w:start w:val="1"/>
      <w:numFmt w:val="decimal"/>
      <w:lvlText w:val="%1.%2.%3.%4.%5.%6"/>
      <w:lvlJc w:val="left"/>
      <w:pPr>
        <w:tabs>
          <w:tab w:val="num" w:pos="0"/>
        </w:tabs>
        <w:ind w:left="1440" w:hanging="1440"/>
      </w:pPr>
      <w:rPr>
        <w:rFonts w:hint="default"/>
        <w:b/>
      </w:rPr>
    </w:lvl>
    <w:lvl w:ilvl="6">
      <w:start w:val="1"/>
      <w:numFmt w:val="decimal"/>
      <w:lvlText w:val="%1.%2.%3.%4.%5.%6.%7"/>
      <w:lvlJc w:val="left"/>
      <w:pPr>
        <w:tabs>
          <w:tab w:val="num" w:pos="0"/>
        </w:tabs>
        <w:ind w:left="1800" w:hanging="1800"/>
      </w:pPr>
      <w:rPr>
        <w:rFonts w:hint="default"/>
        <w:b/>
      </w:rPr>
    </w:lvl>
    <w:lvl w:ilvl="7">
      <w:start w:val="1"/>
      <w:numFmt w:val="decimal"/>
      <w:lvlText w:val="%1.%2.%3.%4.%5.%6.%7.%8"/>
      <w:lvlJc w:val="left"/>
      <w:pPr>
        <w:tabs>
          <w:tab w:val="num" w:pos="0"/>
        </w:tabs>
        <w:ind w:left="2160" w:hanging="2160"/>
      </w:pPr>
      <w:rPr>
        <w:rFonts w:hint="default"/>
        <w:b/>
      </w:rPr>
    </w:lvl>
    <w:lvl w:ilvl="8">
      <w:start w:val="1"/>
      <w:numFmt w:val="decimal"/>
      <w:lvlText w:val="%1.%2.%3.%4.%5.%6.%7.%8.%9"/>
      <w:lvlJc w:val="left"/>
      <w:pPr>
        <w:tabs>
          <w:tab w:val="num" w:pos="0"/>
        </w:tabs>
        <w:ind w:left="2160" w:hanging="2160"/>
      </w:pPr>
      <w:rPr>
        <w:rFonts w:hint="default"/>
        <w:b/>
      </w:rPr>
    </w:lvl>
  </w:abstractNum>
  <w:abstractNum w:abstractNumId="62">
    <w:nsid w:val="36FE6B8D"/>
    <w:multiLevelType w:val="hybridMultilevel"/>
    <w:tmpl w:val="D8305DF0"/>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37C11DF1"/>
    <w:multiLevelType w:val="hybridMultilevel"/>
    <w:tmpl w:val="EF648B68"/>
    <w:lvl w:ilvl="0" w:tplc="77021FC8">
      <w:start w:val="1"/>
      <w:numFmt w:val="decimal"/>
      <w:lvlText w:val="%1)"/>
      <w:lvlJc w:val="left"/>
      <w:pPr>
        <w:ind w:left="2145" w:hanging="360"/>
      </w:pPr>
      <w:rPr>
        <w:rFonts w:ascii="Verdana" w:eastAsia="Calibri" w:hAnsi="Verdana" w:cs="Times New Roman"/>
      </w:r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64">
    <w:nsid w:val="38735042"/>
    <w:multiLevelType w:val="hybridMultilevel"/>
    <w:tmpl w:val="40D21D08"/>
    <w:lvl w:ilvl="0" w:tplc="0415000F">
      <w:start w:val="1"/>
      <w:numFmt w:val="decimal"/>
      <w:lvlText w:val="%1."/>
      <w:lvlJc w:val="left"/>
      <w:pPr>
        <w:ind w:left="720" w:hanging="360"/>
      </w:pPr>
    </w:lvl>
    <w:lvl w:ilvl="1" w:tplc="C72090C6">
      <w:start w:val="1"/>
      <w:numFmt w:val="decimal"/>
      <w:lvlText w:val="%2)"/>
      <w:lvlJc w:val="left"/>
      <w:pPr>
        <w:ind w:left="786" w:hanging="360"/>
      </w:pPr>
      <w:rPr>
        <w:rFonts w:ascii="Verdana" w:eastAsia="Calibri"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953749A"/>
    <w:multiLevelType w:val="multilevel"/>
    <w:tmpl w:val="2D8E2994"/>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6">
    <w:nsid w:val="3A9D48C2"/>
    <w:multiLevelType w:val="hybridMultilevel"/>
    <w:tmpl w:val="7BE8D74A"/>
    <w:lvl w:ilvl="0" w:tplc="BD6C5448">
      <w:start w:val="1"/>
      <w:numFmt w:val="decimal"/>
      <w:lvlText w:val="%1."/>
      <w:lvlJc w:val="left"/>
      <w:pPr>
        <w:tabs>
          <w:tab w:val="num" w:pos="360"/>
        </w:tabs>
        <w:ind w:left="360" w:hanging="360"/>
      </w:pPr>
      <w:rPr>
        <w:rFonts w:hint="default"/>
      </w:rPr>
    </w:lvl>
    <w:lvl w:ilvl="1" w:tplc="76F2C230">
      <w:start w:val="1"/>
      <w:numFmt w:val="decimal"/>
      <w:lvlText w:val="1.%2"/>
      <w:lvlJc w:val="left"/>
      <w:pPr>
        <w:tabs>
          <w:tab w:val="num" w:pos="720"/>
        </w:tabs>
        <w:ind w:left="720" w:hanging="360"/>
      </w:pPr>
      <w:rPr>
        <w:rFonts w:hint="default"/>
      </w:rPr>
    </w:lvl>
    <w:lvl w:ilvl="2" w:tplc="0415001B">
      <w:start w:val="1"/>
      <w:numFmt w:val="lowerRoman"/>
      <w:lvlText w:val="%3."/>
      <w:lvlJc w:val="right"/>
      <w:pPr>
        <w:tabs>
          <w:tab w:val="num" w:pos="1440"/>
        </w:tabs>
        <w:ind w:left="1440" w:hanging="180"/>
      </w:pPr>
    </w:lvl>
    <w:lvl w:ilvl="3" w:tplc="55CE34A2">
      <w:start w:val="1"/>
      <w:numFmt w:val="decimal"/>
      <w:lvlText w:val="%4)"/>
      <w:lvlJc w:val="left"/>
      <w:pPr>
        <w:ind w:left="2160" w:hanging="360"/>
      </w:pPr>
      <w:rPr>
        <w:rFonts w:hint="default"/>
        <w:color w:val="FF0000"/>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7">
    <w:nsid w:val="3B0E3C54"/>
    <w:multiLevelType w:val="multilevel"/>
    <w:tmpl w:val="84DEA39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3B4179CC"/>
    <w:multiLevelType w:val="hybridMultilevel"/>
    <w:tmpl w:val="73D63C94"/>
    <w:lvl w:ilvl="0" w:tplc="5D96CE92">
      <w:start w:val="5"/>
      <w:numFmt w:val="decimal"/>
      <w:lvlText w:val="%1."/>
      <w:lvlJc w:val="right"/>
      <w:pPr>
        <w:ind w:left="720" w:hanging="360"/>
      </w:pPr>
      <w:rPr>
        <w:rFonts w:hint="default"/>
        <w:b w:val="0"/>
        <w:strike w:val="0"/>
      </w:rPr>
    </w:lvl>
    <w:lvl w:ilvl="1" w:tplc="0374B68C">
      <w:start w:val="1"/>
      <w:numFmt w:val="lowerLetter"/>
      <w:lvlText w:val="%2)"/>
      <w:lvlJc w:val="left"/>
      <w:pPr>
        <w:ind w:left="1785" w:hanging="705"/>
      </w:pPr>
      <w:rPr>
        <w:rFonts w:hint="default"/>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CFD74AF"/>
    <w:multiLevelType w:val="multilevel"/>
    <w:tmpl w:val="D3AAD682"/>
    <w:lvl w:ilvl="0">
      <w:start w:val="1"/>
      <w:numFmt w:val="decimal"/>
      <w:lvlText w:val="%1)"/>
      <w:lvlJc w:val="left"/>
      <w:pPr>
        <w:tabs>
          <w:tab w:val="num" w:pos="814"/>
        </w:tabs>
        <w:ind w:left="814" w:hanging="454"/>
      </w:pPr>
      <w:rPr>
        <w:rFonts w:ascii="Verdana" w:hAnsi="Verdana" w:hint="default"/>
        <w:b w:val="0"/>
        <w:i w:val="0"/>
        <w:sz w:val="18"/>
        <w:szCs w:val="18"/>
        <w:u w:val="none"/>
      </w:rPr>
    </w:lvl>
    <w:lvl w:ilvl="1">
      <w:start w:val="1"/>
      <w:numFmt w:val="lowerLetter"/>
      <w:lvlText w:val="%2)"/>
      <w:lvlJc w:val="left"/>
      <w:pPr>
        <w:tabs>
          <w:tab w:val="num" w:pos="1605"/>
        </w:tabs>
        <w:ind w:left="1605" w:hanging="525"/>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b/>
        <w:i w:val="0"/>
        <w:strike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nsid w:val="3E0C017E"/>
    <w:multiLevelType w:val="hybridMultilevel"/>
    <w:tmpl w:val="FA4AB32E"/>
    <w:lvl w:ilvl="0" w:tplc="A99E7CCE">
      <w:start w:val="3"/>
      <w:numFmt w:val="decimal"/>
      <w:lvlText w:val="%1)"/>
      <w:lvlJc w:val="left"/>
      <w:pPr>
        <w:ind w:left="644" w:hanging="360"/>
      </w:pPr>
      <w:rPr>
        <w:rFonts w:hint="default"/>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71">
    <w:nsid w:val="40123AA9"/>
    <w:multiLevelType w:val="hybridMultilevel"/>
    <w:tmpl w:val="D6120710"/>
    <w:lvl w:ilvl="0" w:tplc="97A295CA">
      <w:start w:val="1"/>
      <w:numFmt w:val="lowerLetter"/>
      <w:lvlText w:val="%1."/>
      <w:lvlJc w:val="left"/>
      <w:pPr>
        <w:ind w:left="720" w:hanging="360"/>
      </w:pPr>
      <w:rPr>
        <w:rFonts w:hint="default"/>
        <w:sz w:val="18"/>
        <w:szCs w:val="18"/>
      </w:rPr>
    </w:lvl>
    <w:lvl w:ilvl="1" w:tplc="648264B6">
      <w:start w:val="1"/>
      <w:numFmt w:val="decimal"/>
      <w:lvlText w:val="%2)"/>
      <w:lvlJc w:val="left"/>
      <w:pPr>
        <w:ind w:left="1440" w:hanging="360"/>
      </w:pPr>
      <w:rPr>
        <w:rFonts w:ascii="Verdana" w:eastAsia="Times New Roman" w:hAnsi="Verdana" w:cs="Times New Roman"/>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06F29EC"/>
    <w:multiLevelType w:val="hybridMultilevel"/>
    <w:tmpl w:val="C9F6864E"/>
    <w:lvl w:ilvl="0" w:tplc="0415000F">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6998793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28F21DA"/>
    <w:multiLevelType w:val="hybridMultilevel"/>
    <w:tmpl w:val="B3042666"/>
    <w:lvl w:ilvl="0" w:tplc="DA84A44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nsid w:val="44E55914"/>
    <w:multiLevelType w:val="hybridMultilevel"/>
    <w:tmpl w:val="21ECE444"/>
    <w:lvl w:ilvl="0" w:tplc="DF4E4642">
      <w:start w:val="1"/>
      <w:numFmt w:val="decimal"/>
      <w:lvlText w:val="%1."/>
      <w:lvlJc w:val="left"/>
      <w:pPr>
        <w:ind w:left="360" w:hanging="360"/>
      </w:pPr>
      <w:rPr>
        <w:rFonts w:eastAsia="Verdana,Bold"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6D92782"/>
    <w:multiLevelType w:val="hybridMultilevel"/>
    <w:tmpl w:val="DCCE556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475122CD"/>
    <w:multiLevelType w:val="hybridMultilevel"/>
    <w:tmpl w:val="A34C1C44"/>
    <w:lvl w:ilvl="0" w:tplc="F71EC4AC">
      <w:start w:val="1"/>
      <w:numFmt w:val="decimal"/>
      <w:lvlText w:val="%1)"/>
      <w:lvlJc w:val="left"/>
      <w:pPr>
        <w:tabs>
          <w:tab w:val="num" w:pos="1455"/>
        </w:tabs>
        <w:ind w:left="1455" w:hanging="10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7A7033B"/>
    <w:multiLevelType w:val="hybridMultilevel"/>
    <w:tmpl w:val="FC389F9C"/>
    <w:lvl w:ilvl="0" w:tplc="9898A782">
      <w:start w:val="1"/>
      <w:numFmt w:val="decimal"/>
      <w:lvlText w:val="13.%1."/>
      <w:lvlJc w:val="right"/>
      <w:pPr>
        <w:ind w:left="720" w:hanging="360"/>
      </w:pPr>
      <w:rPr>
        <w:rFonts w:ascii="Verdana" w:hAnsi="Verdana" w:cs="Bookman Old Style" w:hint="default"/>
        <w:b w:val="0"/>
        <w:bCs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84B3C2A"/>
    <w:multiLevelType w:val="hybridMultilevel"/>
    <w:tmpl w:val="769E0D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486D525E"/>
    <w:multiLevelType w:val="multilevel"/>
    <w:tmpl w:val="00000006"/>
    <w:name w:val="WW8Num52"/>
    <w:lvl w:ilvl="0">
      <w:start w:val="1"/>
      <w:numFmt w:val="decimal"/>
      <w:lvlText w:val="%1."/>
      <w:lvlJc w:val="left"/>
      <w:pPr>
        <w:tabs>
          <w:tab w:val="num" w:pos="0"/>
        </w:tabs>
        <w:ind w:left="0" w:firstLine="0"/>
      </w:pPr>
    </w:lvl>
    <w:lvl w:ilvl="1">
      <w:start w:val="1"/>
      <w:numFmt w:val="decimal"/>
      <w:lvlText w:val="%2)"/>
      <w:lvlJc w:val="left"/>
      <w:pPr>
        <w:tabs>
          <w:tab w:val="num" w:pos="360"/>
        </w:tabs>
        <w:ind w:left="360" w:firstLine="0"/>
      </w:pPr>
    </w:lvl>
    <w:lvl w:ilvl="2">
      <w:start w:val="1"/>
      <w:numFmt w:val="lowerRoman"/>
      <w:lvlText w:val="%3."/>
      <w:lvlJc w:val="right"/>
      <w:pPr>
        <w:tabs>
          <w:tab w:val="num" w:pos="0"/>
        </w:tabs>
        <w:ind w:left="0" w:firstLine="0"/>
      </w:pPr>
    </w:lvl>
    <w:lvl w:ilvl="3">
      <w:start w:val="1"/>
      <w:numFmt w:val="decimal"/>
      <w:lvlText w:val="%4."/>
      <w:lvlJc w:val="left"/>
      <w:pPr>
        <w:tabs>
          <w:tab w:val="num" w:pos="426"/>
        </w:tabs>
        <w:ind w:left="426"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0">
    <w:nsid w:val="486E5CA2"/>
    <w:multiLevelType w:val="multilevel"/>
    <w:tmpl w:val="5DC6CECE"/>
    <w:lvl w:ilvl="0">
      <w:start w:val="11"/>
      <w:numFmt w:val="decimal"/>
      <w:lvlText w:val="%1."/>
      <w:lvlJc w:val="left"/>
      <w:pPr>
        <w:ind w:left="480" w:hanging="480"/>
      </w:pPr>
      <w:rPr>
        <w:rFonts w:ascii="Verdana" w:hAnsi="Verdana" w:cs="Arial" w:hint="default"/>
        <w:b/>
        <w:sz w:val="18"/>
        <w:szCs w:val="18"/>
      </w:rPr>
    </w:lvl>
    <w:lvl w:ilvl="1">
      <w:start w:val="6"/>
      <w:numFmt w:val="decimal"/>
      <w:lvlText w:val="%1.%2."/>
      <w:lvlJc w:val="left"/>
      <w:pPr>
        <w:ind w:left="1004" w:hanging="720"/>
      </w:pPr>
      <w:rPr>
        <w:rFonts w:cs="Arial" w:hint="default"/>
      </w:rPr>
    </w:lvl>
    <w:lvl w:ilvl="2">
      <w:start w:val="1"/>
      <w:numFmt w:val="decimal"/>
      <w:lvlText w:val="%1.%2.%3."/>
      <w:lvlJc w:val="left"/>
      <w:pPr>
        <w:ind w:left="1288" w:hanging="720"/>
      </w:pPr>
      <w:rPr>
        <w:rFonts w:cs="Arial" w:hint="default"/>
      </w:rPr>
    </w:lvl>
    <w:lvl w:ilvl="3">
      <w:start w:val="1"/>
      <w:numFmt w:val="decimal"/>
      <w:lvlText w:val="%1.%2.%3.%4."/>
      <w:lvlJc w:val="left"/>
      <w:pPr>
        <w:ind w:left="1932" w:hanging="1080"/>
      </w:pPr>
      <w:rPr>
        <w:rFonts w:cs="Arial" w:hint="default"/>
      </w:rPr>
    </w:lvl>
    <w:lvl w:ilvl="4">
      <w:start w:val="1"/>
      <w:numFmt w:val="decimal"/>
      <w:lvlText w:val="%1.%2.%3.%4.%5."/>
      <w:lvlJc w:val="left"/>
      <w:pPr>
        <w:ind w:left="2216" w:hanging="1080"/>
      </w:pPr>
      <w:rPr>
        <w:rFonts w:cs="Arial" w:hint="default"/>
      </w:rPr>
    </w:lvl>
    <w:lvl w:ilvl="5">
      <w:start w:val="1"/>
      <w:numFmt w:val="decimal"/>
      <w:lvlText w:val="%1.%2.%3.%4.%5.%6."/>
      <w:lvlJc w:val="left"/>
      <w:pPr>
        <w:ind w:left="2860" w:hanging="1440"/>
      </w:pPr>
      <w:rPr>
        <w:rFonts w:cs="Arial" w:hint="default"/>
      </w:rPr>
    </w:lvl>
    <w:lvl w:ilvl="6">
      <w:start w:val="1"/>
      <w:numFmt w:val="decimal"/>
      <w:lvlText w:val="%1.%2.%3.%4.%5.%6.%7."/>
      <w:lvlJc w:val="left"/>
      <w:pPr>
        <w:ind w:left="3504" w:hanging="1800"/>
      </w:pPr>
      <w:rPr>
        <w:rFonts w:cs="Arial" w:hint="default"/>
      </w:rPr>
    </w:lvl>
    <w:lvl w:ilvl="7">
      <w:start w:val="1"/>
      <w:numFmt w:val="decimal"/>
      <w:lvlText w:val="%1.%2.%3.%4.%5.%6.%7.%8."/>
      <w:lvlJc w:val="left"/>
      <w:pPr>
        <w:ind w:left="3788" w:hanging="1800"/>
      </w:pPr>
      <w:rPr>
        <w:rFonts w:cs="Arial" w:hint="default"/>
      </w:rPr>
    </w:lvl>
    <w:lvl w:ilvl="8">
      <w:start w:val="1"/>
      <w:numFmt w:val="decimal"/>
      <w:lvlText w:val="%1.%2.%3.%4.%5.%6.%7.%8.%9."/>
      <w:lvlJc w:val="left"/>
      <w:pPr>
        <w:ind w:left="4432" w:hanging="2160"/>
      </w:pPr>
      <w:rPr>
        <w:rFonts w:cs="Arial" w:hint="default"/>
      </w:rPr>
    </w:lvl>
  </w:abstractNum>
  <w:abstractNum w:abstractNumId="81">
    <w:nsid w:val="49F912AE"/>
    <w:multiLevelType w:val="hybridMultilevel"/>
    <w:tmpl w:val="56A206B6"/>
    <w:lvl w:ilvl="0" w:tplc="57FA9018">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2">
    <w:nsid w:val="4A927E42"/>
    <w:multiLevelType w:val="hybridMultilevel"/>
    <w:tmpl w:val="FA5E9C0C"/>
    <w:lvl w:ilvl="0" w:tplc="11100F92">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AE73746"/>
    <w:multiLevelType w:val="hybridMultilevel"/>
    <w:tmpl w:val="DC182344"/>
    <w:lvl w:ilvl="0" w:tplc="23083F1C">
      <w:start w:val="1"/>
      <w:numFmt w:val="decimal"/>
      <w:lvlText w:val="%1)"/>
      <w:lvlJc w:val="left"/>
      <w:pPr>
        <w:ind w:left="720" w:hanging="360"/>
      </w:pPr>
      <w:rPr>
        <w:rFonts w:ascii="Verdana" w:eastAsia="Times New Roman" w:hAnsi="Verdana" w:cs="Tahoma"/>
      </w:rPr>
    </w:lvl>
    <w:lvl w:ilvl="1" w:tplc="04150019" w:tentative="1">
      <w:start w:val="1"/>
      <w:numFmt w:val="lowerLetter"/>
      <w:lvlText w:val="%2."/>
      <w:lvlJc w:val="left"/>
      <w:pPr>
        <w:ind w:left="1440" w:hanging="360"/>
      </w:pPr>
    </w:lvl>
    <w:lvl w:ilvl="2" w:tplc="2D5A534A">
      <w:start w:val="1"/>
      <w:numFmt w:val="decimal"/>
      <w:lvlText w:val="%3)"/>
      <w:lvlJc w:val="right"/>
      <w:pPr>
        <w:ind w:left="2160" w:hanging="180"/>
      </w:pPr>
      <w:rPr>
        <w:rFonts w:ascii="Verdana" w:eastAsia="Times New Roman" w:hAnsi="Verdana" w:cs="Arial"/>
      </w:rPr>
    </w:lvl>
    <w:lvl w:ilvl="3" w:tplc="06821714">
      <w:start w:val="1"/>
      <w:numFmt w:val="decimal"/>
      <w:lvlText w:val="%4)"/>
      <w:lvlJc w:val="left"/>
      <w:pPr>
        <w:ind w:left="2880" w:hanging="360"/>
      </w:pPr>
      <w:rPr>
        <w:rFonts w:ascii="Verdana" w:eastAsia="Times New Roman" w:hAnsi="Verdan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BAF3F0B"/>
    <w:multiLevelType w:val="hybridMultilevel"/>
    <w:tmpl w:val="BDF8508C"/>
    <w:lvl w:ilvl="0" w:tplc="B8B0A5B2">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A41E8B82">
      <w:start w:val="1"/>
      <w:numFmt w:val="decimal"/>
      <w:lvlText w:val="%3)"/>
      <w:lvlJc w:val="right"/>
      <w:pPr>
        <w:ind w:left="2160" w:hanging="180"/>
      </w:pPr>
      <w:rPr>
        <w:rFonts w:ascii="Verdana" w:eastAsia="Times New Roman" w:hAnsi="Verdana" w:cs="Tahoma"/>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BC9116C"/>
    <w:multiLevelType w:val="hybridMultilevel"/>
    <w:tmpl w:val="41024860"/>
    <w:name w:val="WWNum32"/>
    <w:lvl w:ilvl="0" w:tplc="FFFFFFFF">
      <w:start w:val="1"/>
      <w:numFmt w:val="decimal"/>
      <w:lvlText w:val="%1)"/>
      <w:lvlJc w:val="left"/>
      <w:pPr>
        <w:ind w:left="1836" w:hanging="360"/>
      </w:pPr>
      <w:rPr>
        <w:rFonts w:hint="default"/>
      </w:rPr>
    </w:lvl>
    <w:lvl w:ilvl="1" w:tplc="04150019" w:tentative="1">
      <w:start w:val="1"/>
      <w:numFmt w:val="lowerLetter"/>
      <w:lvlText w:val="%2."/>
      <w:lvlJc w:val="left"/>
      <w:pPr>
        <w:ind w:left="2556" w:hanging="360"/>
      </w:pPr>
    </w:lvl>
    <w:lvl w:ilvl="2" w:tplc="0415001B" w:tentative="1">
      <w:start w:val="1"/>
      <w:numFmt w:val="lowerRoman"/>
      <w:lvlText w:val="%3."/>
      <w:lvlJc w:val="right"/>
      <w:pPr>
        <w:ind w:left="3276" w:hanging="180"/>
      </w:pPr>
    </w:lvl>
    <w:lvl w:ilvl="3" w:tplc="0415000F" w:tentative="1">
      <w:start w:val="1"/>
      <w:numFmt w:val="decimal"/>
      <w:lvlText w:val="%4."/>
      <w:lvlJc w:val="left"/>
      <w:pPr>
        <w:ind w:left="3996" w:hanging="360"/>
      </w:pPr>
    </w:lvl>
    <w:lvl w:ilvl="4" w:tplc="04150019" w:tentative="1">
      <w:start w:val="1"/>
      <w:numFmt w:val="lowerLetter"/>
      <w:lvlText w:val="%5."/>
      <w:lvlJc w:val="left"/>
      <w:pPr>
        <w:ind w:left="4716" w:hanging="360"/>
      </w:pPr>
    </w:lvl>
    <w:lvl w:ilvl="5" w:tplc="0415001B" w:tentative="1">
      <w:start w:val="1"/>
      <w:numFmt w:val="lowerRoman"/>
      <w:lvlText w:val="%6."/>
      <w:lvlJc w:val="right"/>
      <w:pPr>
        <w:ind w:left="5436" w:hanging="180"/>
      </w:pPr>
    </w:lvl>
    <w:lvl w:ilvl="6" w:tplc="0415000F" w:tentative="1">
      <w:start w:val="1"/>
      <w:numFmt w:val="decimal"/>
      <w:lvlText w:val="%7."/>
      <w:lvlJc w:val="left"/>
      <w:pPr>
        <w:ind w:left="6156" w:hanging="360"/>
      </w:pPr>
    </w:lvl>
    <w:lvl w:ilvl="7" w:tplc="04150019" w:tentative="1">
      <w:start w:val="1"/>
      <w:numFmt w:val="lowerLetter"/>
      <w:lvlText w:val="%8."/>
      <w:lvlJc w:val="left"/>
      <w:pPr>
        <w:ind w:left="6876" w:hanging="360"/>
      </w:pPr>
    </w:lvl>
    <w:lvl w:ilvl="8" w:tplc="0415001B" w:tentative="1">
      <w:start w:val="1"/>
      <w:numFmt w:val="lowerRoman"/>
      <w:lvlText w:val="%9."/>
      <w:lvlJc w:val="right"/>
      <w:pPr>
        <w:ind w:left="7596" w:hanging="180"/>
      </w:pPr>
    </w:lvl>
  </w:abstractNum>
  <w:abstractNum w:abstractNumId="86">
    <w:nsid w:val="4BE7189B"/>
    <w:multiLevelType w:val="hybridMultilevel"/>
    <w:tmpl w:val="3B28EBEA"/>
    <w:lvl w:ilvl="0" w:tplc="2D8A628A">
      <w:start w:val="1"/>
      <w:numFmt w:val="decimal"/>
      <w:lvlText w:val="14.%1."/>
      <w:lvlJc w:val="right"/>
      <w:pPr>
        <w:ind w:left="1004" w:hanging="360"/>
      </w:pPr>
      <w:rPr>
        <w:rFonts w:ascii="Verdana" w:hAnsi="Verdana" w:cs="Bookman Old Style" w:hint="default"/>
        <w:b w:val="0"/>
        <w:bCs w:val="0"/>
        <w:i w:val="0"/>
        <w:color w:val="auto"/>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nsid w:val="4BED1574"/>
    <w:multiLevelType w:val="hybridMultilevel"/>
    <w:tmpl w:val="63C4C2C8"/>
    <w:lvl w:ilvl="0" w:tplc="735860DC">
      <w:start w:val="1"/>
      <w:numFmt w:val="decimal"/>
      <w:lvlText w:val="%1."/>
      <w:lvlJc w:val="right"/>
      <w:pPr>
        <w:ind w:left="720" w:hanging="360"/>
      </w:pPr>
      <w:rPr>
        <w:rFonts w:ascii="Verdana" w:hAnsi="Verdana" w:cs="Bookman Old Style" w:hint="default"/>
        <w:b w:val="0"/>
        <w:bCs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C6A4D46"/>
    <w:multiLevelType w:val="hybridMultilevel"/>
    <w:tmpl w:val="95A2F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D8F19E4"/>
    <w:multiLevelType w:val="hybridMultilevel"/>
    <w:tmpl w:val="FC144534"/>
    <w:lvl w:ilvl="0" w:tplc="04150011">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1">
    <w:nsid w:val="4F595EBD"/>
    <w:multiLevelType w:val="hybridMultilevel"/>
    <w:tmpl w:val="C4463C76"/>
    <w:lvl w:ilvl="0" w:tplc="EFC061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0E47692"/>
    <w:multiLevelType w:val="multilevel"/>
    <w:tmpl w:val="2A9E7966"/>
    <w:lvl w:ilvl="0">
      <w:start w:val="6"/>
      <w:numFmt w:val="decimal"/>
      <w:lvlText w:val="%1."/>
      <w:lvlJc w:val="left"/>
      <w:pPr>
        <w:ind w:left="360" w:hanging="360"/>
      </w:pPr>
      <w:rPr>
        <w:rFonts w:cs="Calibri" w:hint="default"/>
      </w:rPr>
    </w:lvl>
    <w:lvl w:ilvl="1">
      <w:start w:val="1"/>
      <w:numFmt w:val="decimal"/>
      <w:lvlText w:val="%1.%2."/>
      <w:lvlJc w:val="left"/>
      <w:pPr>
        <w:ind w:left="1440" w:hanging="720"/>
      </w:pPr>
      <w:rPr>
        <w:rFonts w:cs="Calibri" w:hint="default"/>
      </w:rPr>
    </w:lvl>
    <w:lvl w:ilvl="2">
      <w:start w:val="1"/>
      <w:numFmt w:val="decimal"/>
      <w:lvlText w:val="%1.%2.%3."/>
      <w:lvlJc w:val="left"/>
      <w:pPr>
        <w:ind w:left="2160" w:hanging="720"/>
      </w:pPr>
      <w:rPr>
        <w:rFonts w:cs="Calibri" w:hint="default"/>
      </w:rPr>
    </w:lvl>
    <w:lvl w:ilvl="3">
      <w:start w:val="1"/>
      <w:numFmt w:val="decimal"/>
      <w:lvlText w:val="%1.%2.%3.%4."/>
      <w:lvlJc w:val="left"/>
      <w:pPr>
        <w:ind w:left="3240" w:hanging="1080"/>
      </w:pPr>
      <w:rPr>
        <w:rFonts w:cs="Calibri" w:hint="default"/>
      </w:rPr>
    </w:lvl>
    <w:lvl w:ilvl="4">
      <w:start w:val="1"/>
      <w:numFmt w:val="decimal"/>
      <w:lvlText w:val="%1.%2.%3.%4.%5."/>
      <w:lvlJc w:val="left"/>
      <w:pPr>
        <w:ind w:left="3960" w:hanging="1080"/>
      </w:pPr>
      <w:rPr>
        <w:rFonts w:cs="Calibri" w:hint="default"/>
      </w:rPr>
    </w:lvl>
    <w:lvl w:ilvl="5">
      <w:start w:val="1"/>
      <w:numFmt w:val="decimal"/>
      <w:lvlText w:val="%1.%2.%3.%4.%5.%6."/>
      <w:lvlJc w:val="left"/>
      <w:pPr>
        <w:ind w:left="5040" w:hanging="1440"/>
      </w:pPr>
      <w:rPr>
        <w:rFonts w:cs="Calibri" w:hint="default"/>
      </w:rPr>
    </w:lvl>
    <w:lvl w:ilvl="6">
      <w:start w:val="1"/>
      <w:numFmt w:val="decimal"/>
      <w:lvlText w:val="%1.%2.%3.%4.%5.%6.%7."/>
      <w:lvlJc w:val="left"/>
      <w:pPr>
        <w:ind w:left="6120" w:hanging="1800"/>
      </w:pPr>
      <w:rPr>
        <w:rFonts w:cs="Calibri" w:hint="default"/>
      </w:rPr>
    </w:lvl>
    <w:lvl w:ilvl="7">
      <w:start w:val="1"/>
      <w:numFmt w:val="decimal"/>
      <w:lvlText w:val="%1.%2.%3.%4.%5.%6.%7.%8."/>
      <w:lvlJc w:val="left"/>
      <w:pPr>
        <w:ind w:left="6840" w:hanging="1800"/>
      </w:pPr>
      <w:rPr>
        <w:rFonts w:cs="Calibri" w:hint="default"/>
      </w:rPr>
    </w:lvl>
    <w:lvl w:ilvl="8">
      <w:start w:val="1"/>
      <w:numFmt w:val="decimal"/>
      <w:lvlText w:val="%1.%2.%3.%4.%5.%6.%7.%8.%9."/>
      <w:lvlJc w:val="left"/>
      <w:pPr>
        <w:ind w:left="7920" w:hanging="2160"/>
      </w:pPr>
      <w:rPr>
        <w:rFonts w:cs="Calibri" w:hint="default"/>
      </w:rPr>
    </w:lvl>
  </w:abstractNum>
  <w:abstractNum w:abstractNumId="93">
    <w:nsid w:val="52D152EF"/>
    <w:multiLevelType w:val="hybridMultilevel"/>
    <w:tmpl w:val="D51E9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40F0706"/>
    <w:multiLevelType w:val="hybridMultilevel"/>
    <w:tmpl w:val="55FAE47E"/>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5A72A02"/>
    <w:multiLevelType w:val="hybridMultilevel"/>
    <w:tmpl w:val="B44C673E"/>
    <w:lvl w:ilvl="0" w:tplc="31B2FAA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55CD506A"/>
    <w:multiLevelType w:val="multilevel"/>
    <w:tmpl w:val="161ED5B6"/>
    <w:lvl w:ilvl="0">
      <w:start w:val="1"/>
      <w:numFmt w:val="decimal"/>
      <w:lvlText w:val="%1)"/>
      <w:lvlJc w:val="left"/>
      <w:pPr>
        <w:ind w:left="585" w:hanging="585"/>
      </w:pPr>
      <w:rPr>
        <w:rFonts w:hint="default"/>
        <w:b w:val="0"/>
        <w:bCs w:val="0"/>
      </w:rPr>
    </w:lvl>
    <w:lvl w:ilvl="1">
      <w:start w:val="2"/>
      <w:numFmt w:val="decimal"/>
      <w:lvlText w:val="%1.%2."/>
      <w:lvlJc w:val="left"/>
      <w:pPr>
        <w:ind w:left="1003" w:hanging="720"/>
      </w:pPr>
      <w:rPr>
        <w:rFonts w:hint="default"/>
        <w:b/>
      </w:rPr>
    </w:lvl>
    <w:lvl w:ilvl="2">
      <w:start w:val="3"/>
      <w:numFmt w:val="decimal"/>
      <w:lvlText w:val="%1.%2.%3."/>
      <w:lvlJc w:val="left"/>
      <w:pPr>
        <w:ind w:left="1286"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498" w:hanging="180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abstractNum w:abstractNumId="97">
    <w:nsid w:val="560C3F88"/>
    <w:multiLevelType w:val="hybridMultilevel"/>
    <w:tmpl w:val="31DACDFA"/>
    <w:lvl w:ilvl="0" w:tplc="70BA2260">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6E0115A"/>
    <w:multiLevelType w:val="hybridMultilevel"/>
    <w:tmpl w:val="CF209E70"/>
    <w:lvl w:ilvl="0" w:tplc="3D5429C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89170F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595A1646"/>
    <w:multiLevelType w:val="hybridMultilevel"/>
    <w:tmpl w:val="DF44B416"/>
    <w:lvl w:ilvl="0" w:tplc="568A7DE4">
      <w:start w:val="1"/>
      <w:numFmt w:val="lowerLetter"/>
      <w:lvlText w:val="%1)"/>
      <w:lvlJc w:val="left"/>
      <w:pPr>
        <w:tabs>
          <w:tab w:val="num" w:pos="720"/>
        </w:tabs>
        <w:ind w:left="720" w:hanging="360"/>
      </w:pPr>
      <w:rPr>
        <w:rFonts w:hint="default"/>
        <w:strike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nsid w:val="5AFE1AC6"/>
    <w:multiLevelType w:val="multilevel"/>
    <w:tmpl w:val="7F56A5B6"/>
    <w:name w:val="WWNum33"/>
    <w:lvl w:ilvl="0">
      <w:start w:val="5"/>
      <w:numFmt w:val="decimal"/>
      <w:lvlText w:val="%1."/>
      <w:lvlJc w:val="left"/>
      <w:pPr>
        <w:tabs>
          <w:tab w:val="num" w:pos="0"/>
        </w:tabs>
        <w:ind w:left="142" w:hanging="360"/>
      </w:pPr>
      <w:rPr>
        <w:rFonts w:eastAsia="Calibri" w:cs="Calibri" w:hint="default"/>
        <w:b w:val="0"/>
        <w:i w:val="0"/>
        <w:strike w:val="0"/>
        <w:dstrike w:val="0"/>
        <w:color w:val="000000"/>
        <w:position w:val="0"/>
        <w:sz w:val="18"/>
        <w:szCs w:val="18"/>
        <w:u w:val="none" w:color="000000"/>
        <w:vertAlign w:val="baseline"/>
      </w:rPr>
    </w:lvl>
    <w:lvl w:ilvl="1">
      <w:start w:val="1"/>
      <w:numFmt w:val="decimal"/>
      <w:lvlText w:val="%1.%2."/>
      <w:lvlJc w:val="left"/>
      <w:pPr>
        <w:tabs>
          <w:tab w:val="num" w:pos="0"/>
        </w:tabs>
        <w:ind w:left="835" w:hanging="360"/>
      </w:pPr>
      <w:rPr>
        <w:rFonts w:eastAsia="Calibri" w:cs="Calibri" w:hint="default"/>
        <w:b w:val="0"/>
        <w:i w:val="0"/>
        <w:strike w:val="0"/>
        <w:dstrike w:val="0"/>
        <w:color w:val="000000"/>
        <w:position w:val="0"/>
        <w:sz w:val="24"/>
        <w:szCs w:val="24"/>
        <w:u w:val="none" w:color="000000"/>
        <w:vertAlign w:val="baseline"/>
      </w:rPr>
    </w:lvl>
    <w:lvl w:ilvl="2">
      <w:start w:val="1"/>
      <w:numFmt w:val="lowerRoman"/>
      <w:lvlText w:val="%2.%3"/>
      <w:lvlJc w:val="left"/>
      <w:pPr>
        <w:tabs>
          <w:tab w:val="num" w:pos="0"/>
        </w:tabs>
        <w:ind w:left="1476" w:hanging="360"/>
      </w:pPr>
      <w:rPr>
        <w:rFonts w:eastAsia="Calibri" w:cs="Calibri" w:hint="default"/>
        <w:b w:val="0"/>
        <w:i w:val="0"/>
        <w:strike w:val="0"/>
        <w:dstrike w:val="0"/>
        <w:color w:val="000000"/>
        <w:position w:val="0"/>
        <w:sz w:val="24"/>
        <w:szCs w:val="24"/>
        <w:u w:val="none" w:color="000000"/>
        <w:vertAlign w:val="baseline"/>
      </w:rPr>
    </w:lvl>
    <w:lvl w:ilvl="3">
      <w:start w:val="1"/>
      <w:numFmt w:val="decimal"/>
      <w:lvlText w:val="%2.%3.%4"/>
      <w:lvlJc w:val="left"/>
      <w:pPr>
        <w:tabs>
          <w:tab w:val="num" w:pos="0"/>
        </w:tabs>
        <w:ind w:left="2196" w:hanging="360"/>
      </w:pPr>
      <w:rPr>
        <w:rFonts w:eastAsia="Calibri" w:cs="Calibri" w:hint="default"/>
        <w:b w:val="0"/>
        <w:i w:val="0"/>
        <w:strike w:val="0"/>
        <w:dstrike w:val="0"/>
        <w:color w:val="000000"/>
        <w:position w:val="0"/>
        <w:sz w:val="24"/>
        <w:szCs w:val="24"/>
        <w:u w:val="none" w:color="000000"/>
        <w:vertAlign w:val="baseline"/>
      </w:rPr>
    </w:lvl>
    <w:lvl w:ilvl="4">
      <w:start w:val="1"/>
      <w:numFmt w:val="lowerLetter"/>
      <w:lvlText w:val="%2.%3.%4.%5"/>
      <w:lvlJc w:val="left"/>
      <w:pPr>
        <w:tabs>
          <w:tab w:val="num" w:pos="0"/>
        </w:tabs>
        <w:ind w:left="2916" w:hanging="360"/>
      </w:pPr>
      <w:rPr>
        <w:rFonts w:eastAsia="Calibri" w:cs="Calibri" w:hint="default"/>
        <w:b w:val="0"/>
        <w:i w:val="0"/>
        <w:strike w:val="0"/>
        <w:dstrike w:val="0"/>
        <w:color w:val="000000"/>
        <w:position w:val="0"/>
        <w:sz w:val="24"/>
        <w:szCs w:val="24"/>
        <w:u w:val="none" w:color="000000"/>
        <w:vertAlign w:val="baseline"/>
      </w:rPr>
    </w:lvl>
    <w:lvl w:ilvl="5">
      <w:start w:val="1"/>
      <w:numFmt w:val="lowerRoman"/>
      <w:lvlText w:val="%2.%3.%4.%5.%6"/>
      <w:lvlJc w:val="left"/>
      <w:pPr>
        <w:tabs>
          <w:tab w:val="num" w:pos="0"/>
        </w:tabs>
        <w:ind w:left="3636" w:hanging="360"/>
      </w:pPr>
      <w:rPr>
        <w:rFonts w:eastAsia="Calibri" w:cs="Calibri" w:hint="default"/>
        <w:b w:val="0"/>
        <w:i w:val="0"/>
        <w:strike w:val="0"/>
        <w:dstrike w:val="0"/>
        <w:color w:val="000000"/>
        <w:position w:val="0"/>
        <w:sz w:val="24"/>
        <w:szCs w:val="24"/>
        <w:u w:val="none" w:color="000000"/>
        <w:vertAlign w:val="baseline"/>
      </w:rPr>
    </w:lvl>
    <w:lvl w:ilvl="6">
      <w:start w:val="1"/>
      <w:numFmt w:val="decimal"/>
      <w:lvlText w:val="%2.%3.%4.%5.%6.%7"/>
      <w:lvlJc w:val="left"/>
      <w:pPr>
        <w:tabs>
          <w:tab w:val="num" w:pos="0"/>
        </w:tabs>
        <w:ind w:left="4356" w:hanging="360"/>
      </w:pPr>
      <w:rPr>
        <w:rFonts w:eastAsia="Calibri" w:cs="Calibri" w:hint="default"/>
        <w:b w:val="0"/>
        <w:i w:val="0"/>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076" w:hanging="360"/>
      </w:pPr>
      <w:rPr>
        <w:rFonts w:eastAsia="Calibri" w:cs="Calibri" w:hint="default"/>
        <w:b w:val="0"/>
        <w:i w:val="0"/>
        <w:strike w:val="0"/>
        <w:dstrike w:val="0"/>
        <w:color w:val="000000"/>
        <w:position w:val="0"/>
        <w:sz w:val="24"/>
        <w:szCs w:val="24"/>
        <w:u w:val="none" w:color="000000"/>
        <w:vertAlign w:val="baseline"/>
      </w:rPr>
    </w:lvl>
    <w:lvl w:ilvl="8">
      <w:start w:val="1"/>
      <w:numFmt w:val="lowerRoman"/>
      <w:lvlText w:val="%2.%3.%4.%5.%6.%7.%8.%9"/>
      <w:lvlJc w:val="left"/>
      <w:pPr>
        <w:tabs>
          <w:tab w:val="num" w:pos="0"/>
        </w:tabs>
        <w:ind w:left="5796" w:hanging="360"/>
      </w:pPr>
      <w:rPr>
        <w:rFonts w:eastAsia="Calibri" w:cs="Calibri" w:hint="default"/>
        <w:b w:val="0"/>
        <w:i w:val="0"/>
        <w:strike w:val="0"/>
        <w:dstrike w:val="0"/>
        <w:color w:val="000000"/>
        <w:position w:val="0"/>
        <w:sz w:val="24"/>
        <w:szCs w:val="24"/>
        <w:u w:val="none" w:color="000000"/>
        <w:vertAlign w:val="baseline"/>
      </w:rPr>
    </w:lvl>
  </w:abstractNum>
  <w:abstractNum w:abstractNumId="102">
    <w:nsid w:val="5C754B1B"/>
    <w:multiLevelType w:val="hybridMultilevel"/>
    <w:tmpl w:val="E60CDF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5E9CE52C">
      <w:start w:val="1"/>
      <w:numFmt w:val="decimal"/>
      <w:lvlText w:val="%3)"/>
      <w:lvlJc w:val="right"/>
      <w:pPr>
        <w:ind w:left="2160" w:hanging="180"/>
      </w:pPr>
      <w:rPr>
        <w:rFonts w:ascii="Verdana" w:eastAsia="Times New Roman" w:hAnsi="Verdana" w:cs="Verdan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E0F258F"/>
    <w:multiLevelType w:val="hybridMultilevel"/>
    <w:tmpl w:val="21CAA3D8"/>
    <w:lvl w:ilvl="0" w:tplc="9EB29678">
      <w:start w:val="1"/>
      <w:numFmt w:val="decimal"/>
      <w:lvlText w:val="%1)"/>
      <w:lvlJc w:val="left"/>
      <w:pPr>
        <w:tabs>
          <w:tab w:val="num" w:pos="1803"/>
        </w:tabs>
        <w:ind w:left="1803" w:hanging="10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nsid w:val="5E36164C"/>
    <w:multiLevelType w:val="hybridMultilevel"/>
    <w:tmpl w:val="93FC97CE"/>
    <w:lvl w:ilvl="0" w:tplc="2AD8F428">
      <w:start w:val="1"/>
      <w:numFmt w:val="decimal"/>
      <w:lvlText w:val="7.%1."/>
      <w:lvlJc w:val="left"/>
      <w:pPr>
        <w:ind w:left="1070" w:hanging="360"/>
      </w:pPr>
      <w:rPr>
        <w:rFonts w:hint="default"/>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E4D7FF8"/>
    <w:multiLevelType w:val="multilevel"/>
    <w:tmpl w:val="AD3ED63E"/>
    <w:lvl w:ilvl="0">
      <w:start w:val="3"/>
      <w:numFmt w:val="decimal"/>
      <w:lvlText w:val="%1."/>
      <w:lvlJc w:val="left"/>
      <w:pPr>
        <w:tabs>
          <w:tab w:val="num" w:pos="390"/>
        </w:tabs>
        <w:ind w:left="390" w:hanging="390"/>
      </w:pPr>
      <w:rPr>
        <w:rFonts w:hint="default"/>
        <w:b/>
      </w:rPr>
    </w:lvl>
    <w:lvl w:ilvl="1">
      <w:start w:val="1"/>
      <w:numFmt w:val="decimal"/>
      <w:lvlText w:val="%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6">
    <w:nsid w:val="5F7E3119"/>
    <w:multiLevelType w:val="multilevel"/>
    <w:tmpl w:val="A6B050E2"/>
    <w:lvl w:ilvl="0">
      <w:start w:val="5"/>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3)"/>
      <w:lvlJc w:val="righ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nsid w:val="5FE77295"/>
    <w:multiLevelType w:val="hybridMultilevel"/>
    <w:tmpl w:val="21ECE444"/>
    <w:lvl w:ilvl="0" w:tplc="DF4E4642">
      <w:start w:val="1"/>
      <w:numFmt w:val="decimal"/>
      <w:lvlText w:val="%1."/>
      <w:lvlJc w:val="left"/>
      <w:pPr>
        <w:ind w:left="360" w:hanging="360"/>
      </w:pPr>
      <w:rPr>
        <w:rFonts w:eastAsia="Verdana,Bold"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199633F"/>
    <w:multiLevelType w:val="multilevel"/>
    <w:tmpl w:val="CA2801B4"/>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450"/>
        </w:tabs>
        <w:ind w:left="450" w:hanging="45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9">
    <w:nsid w:val="61B1166A"/>
    <w:multiLevelType w:val="hybridMultilevel"/>
    <w:tmpl w:val="0AFA7002"/>
    <w:lvl w:ilvl="0" w:tplc="31B2FAA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nsid w:val="68246891"/>
    <w:multiLevelType w:val="hybridMultilevel"/>
    <w:tmpl w:val="45F898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92F09CD"/>
    <w:multiLevelType w:val="hybridMultilevel"/>
    <w:tmpl w:val="0AE091E4"/>
    <w:lvl w:ilvl="0" w:tplc="31B2FAAA">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696774A1"/>
    <w:multiLevelType w:val="multilevel"/>
    <w:tmpl w:val="D85E1922"/>
    <w:lvl w:ilvl="0">
      <w:start w:val="2"/>
      <w:numFmt w:val="decimal"/>
      <w:lvlText w:val="%1."/>
      <w:lvlJc w:val="left"/>
      <w:pPr>
        <w:ind w:left="720" w:hanging="360"/>
      </w:pPr>
      <w:rPr>
        <w:rFonts w:hint="default"/>
        <w:b/>
        <w:color w:val="auto"/>
      </w:rPr>
    </w:lvl>
    <w:lvl w:ilvl="1">
      <w:start w:val="1"/>
      <w:numFmt w:val="decimal"/>
      <w:isLgl/>
      <w:lvlText w:val="%1.%2"/>
      <w:lvlJc w:val="left"/>
      <w:pPr>
        <w:ind w:left="720" w:hanging="720"/>
      </w:pPr>
      <w:rPr>
        <w:rFonts w:cs="Verdana" w:hint="default"/>
        <w:color w:val="auto"/>
      </w:rPr>
    </w:lvl>
    <w:lvl w:ilvl="2">
      <w:start w:val="1"/>
      <w:numFmt w:val="decimal"/>
      <w:isLgl/>
      <w:lvlText w:val="%1.%2.%3"/>
      <w:lvlJc w:val="left"/>
      <w:pPr>
        <w:ind w:left="1080" w:hanging="720"/>
      </w:pPr>
      <w:rPr>
        <w:rFonts w:cs="Verdana" w:hint="default"/>
      </w:rPr>
    </w:lvl>
    <w:lvl w:ilvl="3">
      <w:start w:val="1"/>
      <w:numFmt w:val="decimal"/>
      <w:isLgl/>
      <w:lvlText w:val="%1.%2.%3.%4"/>
      <w:lvlJc w:val="left"/>
      <w:pPr>
        <w:ind w:left="1440" w:hanging="1080"/>
      </w:pPr>
      <w:rPr>
        <w:rFonts w:cs="Verdana" w:hint="default"/>
      </w:rPr>
    </w:lvl>
    <w:lvl w:ilvl="4">
      <w:start w:val="1"/>
      <w:numFmt w:val="decimal"/>
      <w:isLgl/>
      <w:lvlText w:val="%1.%2.%3.%4.%5"/>
      <w:lvlJc w:val="left"/>
      <w:pPr>
        <w:ind w:left="1800" w:hanging="1440"/>
      </w:pPr>
      <w:rPr>
        <w:rFonts w:cs="Verdana" w:hint="default"/>
      </w:rPr>
    </w:lvl>
    <w:lvl w:ilvl="5">
      <w:start w:val="1"/>
      <w:numFmt w:val="decimal"/>
      <w:isLgl/>
      <w:lvlText w:val="%1.%2.%3.%4.%5.%6"/>
      <w:lvlJc w:val="left"/>
      <w:pPr>
        <w:ind w:left="1800" w:hanging="1440"/>
      </w:pPr>
      <w:rPr>
        <w:rFonts w:cs="Verdana" w:hint="default"/>
      </w:rPr>
    </w:lvl>
    <w:lvl w:ilvl="6">
      <w:start w:val="1"/>
      <w:numFmt w:val="decimal"/>
      <w:isLgl/>
      <w:lvlText w:val="%1.%2.%3.%4.%5.%6.%7"/>
      <w:lvlJc w:val="left"/>
      <w:pPr>
        <w:ind w:left="2160" w:hanging="1800"/>
      </w:pPr>
      <w:rPr>
        <w:rFonts w:cs="Verdana" w:hint="default"/>
      </w:rPr>
    </w:lvl>
    <w:lvl w:ilvl="7">
      <w:start w:val="1"/>
      <w:numFmt w:val="decimal"/>
      <w:isLgl/>
      <w:lvlText w:val="%1.%2.%3.%4.%5.%6.%7.%8"/>
      <w:lvlJc w:val="left"/>
      <w:pPr>
        <w:ind w:left="2520" w:hanging="2160"/>
      </w:pPr>
      <w:rPr>
        <w:rFonts w:cs="Verdana" w:hint="default"/>
      </w:rPr>
    </w:lvl>
    <w:lvl w:ilvl="8">
      <w:start w:val="1"/>
      <w:numFmt w:val="decimal"/>
      <w:isLgl/>
      <w:lvlText w:val="%1.%2.%3.%4.%5.%6.%7.%8.%9"/>
      <w:lvlJc w:val="left"/>
      <w:pPr>
        <w:ind w:left="2520" w:hanging="2160"/>
      </w:pPr>
      <w:rPr>
        <w:rFonts w:cs="Verdana" w:hint="default"/>
      </w:rPr>
    </w:lvl>
  </w:abstractNum>
  <w:abstractNum w:abstractNumId="113">
    <w:nsid w:val="69A11C8B"/>
    <w:multiLevelType w:val="hybridMultilevel"/>
    <w:tmpl w:val="B3042666"/>
    <w:lvl w:ilvl="0" w:tplc="DA84A44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4">
    <w:nsid w:val="6B2257FB"/>
    <w:multiLevelType w:val="multilevel"/>
    <w:tmpl w:val="D0D4F242"/>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5">
    <w:nsid w:val="6EC84E3E"/>
    <w:multiLevelType w:val="hybridMultilevel"/>
    <w:tmpl w:val="C71C370C"/>
    <w:lvl w:ilvl="0" w:tplc="0FCEBB74">
      <w:start w:val="1"/>
      <w:numFmt w:val="decimal"/>
      <w:lvlText w:val="%1."/>
      <w:lvlJc w:val="left"/>
      <w:pPr>
        <w:ind w:left="360" w:hanging="360"/>
      </w:pPr>
      <w:rPr>
        <w:rFonts w:ascii="Verdana" w:hAnsi="Verdana" w:cs="Verdana" w:hint="default"/>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6">
    <w:nsid w:val="6FB416C8"/>
    <w:multiLevelType w:val="hybridMultilevel"/>
    <w:tmpl w:val="27207A38"/>
    <w:lvl w:ilvl="0" w:tplc="FFFFFFFF">
      <w:start w:val="1"/>
      <w:numFmt w:val="lowerLetter"/>
      <w:lvlText w:val="%1)"/>
      <w:lvlJc w:val="left"/>
      <w:pPr>
        <w:tabs>
          <w:tab w:val="num" w:pos="1065"/>
        </w:tabs>
        <w:ind w:left="1065" w:hanging="360"/>
      </w:pPr>
      <w:rPr>
        <w:rFonts w:hint="default"/>
      </w:rPr>
    </w:lvl>
    <w:lvl w:ilvl="1" w:tplc="04150003">
      <w:start w:val="1"/>
      <w:numFmt w:val="bullet"/>
      <w:lvlText w:val="o"/>
      <w:lvlJc w:val="left"/>
      <w:pPr>
        <w:tabs>
          <w:tab w:val="num" w:pos="1785"/>
        </w:tabs>
        <w:ind w:left="1785" w:hanging="360"/>
      </w:pPr>
      <w:rPr>
        <w:rFonts w:ascii="Courier New" w:hAnsi="Courier New" w:cs="Courier New" w:hint="default"/>
      </w:rPr>
    </w:lvl>
    <w:lvl w:ilvl="2" w:tplc="D80CC3E0">
      <w:start w:val="4"/>
      <w:numFmt w:val="lowerLetter"/>
      <w:lvlText w:val="%3)"/>
      <w:lvlJc w:val="left"/>
      <w:pPr>
        <w:tabs>
          <w:tab w:val="num" w:pos="2685"/>
        </w:tabs>
        <w:ind w:left="2685" w:hanging="360"/>
      </w:pPr>
      <w:rPr>
        <w:rFonts w:hint="default"/>
      </w:rPr>
    </w:lvl>
    <w:lvl w:ilvl="3" w:tplc="49A23170">
      <w:start w:val="1"/>
      <w:numFmt w:val="decimal"/>
      <w:lvlText w:val="%4)"/>
      <w:lvlJc w:val="left"/>
      <w:pPr>
        <w:ind w:left="644" w:hanging="360"/>
      </w:pPr>
      <w:rPr>
        <w:rFonts w:cs="Verdana" w:hint="default"/>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17">
    <w:nsid w:val="6FC1153D"/>
    <w:multiLevelType w:val="hybridMultilevel"/>
    <w:tmpl w:val="5FAEFCBA"/>
    <w:lvl w:ilvl="0" w:tplc="1068E8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73BE1138"/>
    <w:multiLevelType w:val="multilevel"/>
    <w:tmpl w:val="FE7688A4"/>
    <w:lvl w:ilvl="0">
      <w:start w:val="3"/>
      <w:numFmt w:val="decimal"/>
      <w:lvlText w:val="%1."/>
      <w:lvlJc w:val="left"/>
      <w:pPr>
        <w:ind w:left="360" w:hanging="360"/>
      </w:pPr>
      <w:rPr>
        <w:rFonts w:hint="default"/>
        <w:b/>
      </w:rPr>
    </w:lvl>
    <w:lvl w:ilvl="1">
      <w:start w:val="1"/>
      <w:numFmt w:val="decimal"/>
      <w:lvlText w:val="%1.%2."/>
      <w:lvlJc w:val="left"/>
      <w:pPr>
        <w:ind w:left="432" w:hanging="432"/>
      </w:pPr>
      <w:rPr>
        <w:rFonts w:hint="default"/>
        <w:b w:val="0"/>
        <w:strike w:val="0"/>
        <w:sz w:val="18"/>
        <w:szCs w:val="18"/>
      </w:rPr>
    </w:lvl>
    <w:lvl w:ilvl="2">
      <w:start w:val="1"/>
      <w:numFmt w:val="decimal"/>
      <w:lvlText w:val="%1.%2.%3."/>
      <w:lvlJc w:val="left"/>
      <w:pPr>
        <w:ind w:left="788"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nsid w:val="76F31316"/>
    <w:multiLevelType w:val="hybridMultilevel"/>
    <w:tmpl w:val="EFD681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95E647F"/>
    <w:multiLevelType w:val="hybridMultilevel"/>
    <w:tmpl w:val="584CB01C"/>
    <w:lvl w:ilvl="0" w:tplc="31E44B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9E765D7"/>
    <w:multiLevelType w:val="multilevel"/>
    <w:tmpl w:val="98D47BA8"/>
    <w:lvl w:ilvl="0">
      <w:start w:val="1"/>
      <w:numFmt w:val="decimal"/>
      <w:lvlText w:val="%1."/>
      <w:lvlJc w:val="center"/>
      <w:pPr>
        <w:tabs>
          <w:tab w:val="num" w:pos="720"/>
        </w:tabs>
        <w:ind w:left="720" w:hanging="360"/>
      </w:pPr>
      <w:rPr>
        <w:rFonts w:hint="default"/>
        <w:b w:val="0"/>
        <w:color w:val="auto"/>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2">
    <w:nsid w:val="7E393209"/>
    <w:multiLevelType w:val="hybridMultilevel"/>
    <w:tmpl w:val="A0E04592"/>
    <w:lvl w:ilvl="0" w:tplc="A07C3948">
      <w:start w:val="2"/>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F61744C"/>
    <w:multiLevelType w:val="multilevel"/>
    <w:tmpl w:val="A30EF646"/>
    <w:lvl w:ilvl="0">
      <w:start w:val="5"/>
      <w:numFmt w:val="decimal"/>
      <w:lvlText w:val="%1."/>
      <w:lvlJc w:val="left"/>
      <w:pPr>
        <w:ind w:left="540" w:hanging="540"/>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3"/>
  </w:num>
  <w:num w:numId="2">
    <w:abstractNumId w:val="75"/>
  </w:num>
  <w:num w:numId="3">
    <w:abstractNumId w:val="66"/>
  </w:num>
  <w:num w:numId="4">
    <w:abstractNumId w:val="98"/>
  </w:num>
  <w:num w:numId="5">
    <w:abstractNumId w:val="68"/>
  </w:num>
  <w:num w:numId="6">
    <w:abstractNumId w:val="18"/>
  </w:num>
  <w:num w:numId="7">
    <w:abstractNumId w:val="94"/>
  </w:num>
  <w:num w:numId="8">
    <w:abstractNumId w:val="71"/>
  </w:num>
  <w:num w:numId="9">
    <w:abstractNumId w:val="54"/>
  </w:num>
  <w:num w:numId="10">
    <w:abstractNumId w:val="39"/>
  </w:num>
  <w:num w:numId="11">
    <w:abstractNumId w:val="69"/>
  </w:num>
  <w:num w:numId="12">
    <w:abstractNumId w:val="12"/>
  </w:num>
  <w:num w:numId="13">
    <w:abstractNumId w:val="88"/>
  </w:num>
  <w:num w:numId="14">
    <w:abstractNumId w:val="90"/>
  </w:num>
  <w:num w:numId="15">
    <w:abstractNumId w:val="38"/>
  </w:num>
  <w:num w:numId="16">
    <w:abstractNumId w:val="42"/>
  </w:num>
  <w:num w:numId="17">
    <w:abstractNumId w:val="97"/>
  </w:num>
  <w:num w:numId="18">
    <w:abstractNumId w:val="51"/>
  </w:num>
  <w:num w:numId="19">
    <w:abstractNumId w:val="48"/>
  </w:num>
  <w:num w:numId="20">
    <w:abstractNumId w:val="87"/>
  </w:num>
  <w:num w:numId="21">
    <w:abstractNumId w:val="47"/>
  </w:num>
  <w:num w:numId="22">
    <w:abstractNumId w:val="108"/>
  </w:num>
  <w:num w:numId="23">
    <w:abstractNumId w:val="84"/>
  </w:num>
  <w:num w:numId="24">
    <w:abstractNumId w:val="106"/>
  </w:num>
  <w:num w:numId="25">
    <w:abstractNumId w:val="91"/>
  </w:num>
  <w:num w:numId="26">
    <w:abstractNumId w:val="118"/>
  </w:num>
  <w:num w:numId="27">
    <w:abstractNumId w:val="67"/>
  </w:num>
  <w:num w:numId="28">
    <w:abstractNumId w:val="114"/>
  </w:num>
  <w:num w:numId="29">
    <w:abstractNumId w:val="100"/>
  </w:num>
  <w:num w:numId="30">
    <w:abstractNumId w:val="119"/>
  </w:num>
  <w:num w:numId="31">
    <w:abstractNumId w:val="80"/>
  </w:num>
  <w:num w:numId="32">
    <w:abstractNumId w:val="77"/>
  </w:num>
  <w:num w:numId="33">
    <w:abstractNumId w:val="25"/>
  </w:num>
  <w:num w:numId="34">
    <w:abstractNumId w:val="58"/>
  </w:num>
  <w:num w:numId="35">
    <w:abstractNumId w:val="55"/>
  </w:num>
  <w:num w:numId="36">
    <w:abstractNumId w:val="92"/>
  </w:num>
  <w:num w:numId="37">
    <w:abstractNumId w:val="116"/>
  </w:num>
  <w:num w:numId="38">
    <w:abstractNumId w:val="59"/>
  </w:num>
  <w:num w:numId="39">
    <w:abstractNumId w:val="64"/>
  </w:num>
  <w:num w:numId="40">
    <w:abstractNumId w:val="44"/>
  </w:num>
  <w:num w:numId="41">
    <w:abstractNumId w:val="52"/>
  </w:num>
  <w:num w:numId="42">
    <w:abstractNumId w:val="115"/>
  </w:num>
  <w:num w:numId="43">
    <w:abstractNumId w:val="60"/>
  </w:num>
  <w:num w:numId="44">
    <w:abstractNumId w:val="35"/>
  </w:num>
  <w:num w:numId="45">
    <w:abstractNumId w:val="21"/>
  </w:num>
  <w:num w:numId="46">
    <w:abstractNumId w:val="57"/>
  </w:num>
  <w:num w:numId="47">
    <w:abstractNumId w:val="113"/>
  </w:num>
  <w:num w:numId="48">
    <w:abstractNumId w:val="117"/>
  </w:num>
  <w:num w:numId="4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83"/>
  </w:num>
  <w:num w:numId="52">
    <w:abstractNumId w:val="122"/>
  </w:num>
  <w:num w:numId="53">
    <w:abstractNumId w:val="76"/>
  </w:num>
  <w:num w:numId="54">
    <w:abstractNumId w:val="107"/>
  </w:num>
  <w:num w:numId="55">
    <w:abstractNumId w:val="45"/>
  </w:num>
  <w:num w:numId="56">
    <w:abstractNumId w:val="26"/>
  </w:num>
  <w:num w:numId="57">
    <w:abstractNumId w:val="49"/>
  </w:num>
  <w:num w:numId="58">
    <w:abstractNumId w:val="70"/>
  </w:num>
  <w:num w:numId="59">
    <w:abstractNumId w:val="89"/>
  </w:num>
  <w:num w:numId="60">
    <w:abstractNumId w:val="65"/>
  </w:num>
  <w:num w:numId="61">
    <w:abstractNumId w:val="72"/>
  </w:num>
  <w:num w:numId="62">
    <w:abstractNumId w:val="105"/>
  </w:num>
  <w:num w:numId="63">
    <w:abstractNumId w:val="95"/>
  </w:num>
  <w:num w:numId="64">
    <w:abstractNumId w:val="111"/>
  </w:num>
  <w:num w:numId="65">
    <w:abstractNumId w:val="33"/>
  </w:num>
  <w:num w:numId="66">
    <w:abstractNumId w:val="109"/>
  </w:num>
  <w:num w:numId="67">
    <w:abstractNumId w:val="43"/>
  </w:num>
  <w:num w:numId="68">
    <w:abstractNumId w:val="121"/>
  </w:num>
  <w:num w:numId="69">
    <w:abstractNumId w:val="29"/>
  </w:num>
  <w:num w:numId="70">
    <w:abstractNumId w:val="63"/>
  </w:num>
  <w:num w:numId="71">
    <w:abstractNumId w:val="31"/>
  </w:num>
  <w:num w:numId="72">
    <w:abstractNumId w:val="96"/>
  </w:num>
  <w:num w:numId="73">
    <w:abstractNumId w:val="53"/>
  </w:num>
  <w:num w:numId="74">
    <w:abstractNumId w:val="123"/>
  </w:num>
  <w:num w:numId="75">
    <w:abstractNumId w:val="27"/>
  </w:num>
  <w:num w:numId="76">
    <w:abstractNumId w:val="36"/>
  </w:num>
  <w:num w:numId="77">
    <w:abstractNumId w:val="86"/>
  </w:num>
  <w:num w:numId="78">
    <w:abstractNumId w:val="34"/>
  </w:num>
  <w:num w:numId="79">
    <w:abstractNumId w:val="104"/>
  </w:num>
  <w:num w:numId="80">
    <w:abstractNumId w:val="37"/>
  </w:num>
  <w:num w:numId="81">
    <w:abstractNumId w:val="50"/>
  </w:num>
  <w:num w:numId="82">
    <w:abstractNumId w:val="112"/>
  </w:num>
  <w:num w:numId="83">
    <w:abstractNumId w:val="56"/>
  </w:num>
  <w:num w:numId="84">
    <w:abstractNumId w:val="120"/>
  </w:num>
  <w:num w:numId="85">
    <w:abstractNumId w:val="81"/>
  </w:num>
  <w:num w:numId="86">
    <w:abstractNumId w:val="99"/>
  </w:num>
  <w:num w:numId="87">
    <w:abstractNumId w:val="46"/>
  </w:num>
  <w:num w:numId="88">
    <w:abstractNumId w:val="62"/>
  </w:num>
  <w:num w:numId="89">
    <w:abstractNumId w:val="28"/>
  </w:num>
  <w:num w:numId="90">
    <w:abstractNumId w:val="41"/>
  </w:num>
  <w:num w:numId="91">
    <w:abstractNumId w:val="2"/>
  </w:num>
  <w:num w:numId="92">
    <w:abstractNumId w:val="4"/>
  </w:num>
  <w:num w:numId="9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5"/>
  </w:num>
  <w:num w:numId="9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2"/>
  </w:num>
  <w:num w:numId="97">
    <w:abstractNumId w:val="24"/>
  </w:num>
  <w:num w:numId="98">
    <w:abstractNumId w:val="102"/>
  </w:num>
  <w:num w:numId="99">
    <w:abstractNumId w:val="101"/>
  </w:num>
  <w:num w:numId="100">
    <w:abstractNumId w:val="0"/>
  </w:num>
  <w:num w:numId="101">
    <w:abstractNumId w:val="73"/>
  </w:num>
  <w:num w:numId="102">
    <w:abstractNumId w:val="78"/>
  </w:num>
  <w:num w:numId="103">
    <w:abstractNumId w:val="74"/>
  </w:num>
  <w:num w:numId="104">
    <w:abstractNumId w:val="61"/>
  </w:num>
  <w:num w:numId="105">
    <w:abstractNumId w:val="22"/>
  </w:num>
  <w:num w:numId="106">
    <w:abstractNumId w:val="40"/>
  </w:num>
  <w:num w:numId="107">
    <w:abstractNumId w:val="82"/>
  </w:num>
  <w:num w:numId="108">
    <w:abstractNumId w:val="110"/>
  </w:num>
  <w:num w:numId="109">
    <w:abstractNumId w:val="9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onsecutiveHyphenLimit w:val="2"/>
  <w:hyphenationZone w:val="34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1A"/>
    <w:rsid w:val="00000ED9"/>
    <w:rsid w:val="00001375"/>
    <w:rsid w:val="00001932"/>
    <w:rsid w:val="000024C2"/>
    <w:rsid w:val="000045E7"/>
    <w:rsid w:val="00004F66"/>
    <w:rsid w:val="00004FD2"/>
    <w:rsid w:val="00005B35"/>
    <w:rsid w:val="000067E9"/>
    <w:rsid w:val="00006AC9"/>
    <w:rsid w:val="00007775"/>
    <w:rsid w:val="000110A7"/>
    <w:rsid w:val="0001279B"/>
    <w:rsid w:val="0001387A"/>
    <w:rsid w:val="000162B6"/>
    <w:rsid w:val="0001718B"/>
    <w:rsid w:val="00017EBA"/>
    <w:rsid w:val="000200C0"/>
    <w:rsid w:val="000201A1"/>
    <w:rsid w:val="0002080D"/>
    <w:rsid w:val="0002177A"/>
    <w:rsid w:val="0002228A"/>
    <w:rsid w:val="00022A35"/>
    <w:rsid w:val="00023D33"/>
    <w:rsid w:val="000249AD"/>
    <w:rsid w:val="00025A82"/>
    <w:rsid w:val="00025C11"/>
    <w:rsid w:val="00026088"/>
    <w:rsid w:val="000269B5"/>
    <w:rsid w:val="00026E82"/>
    <w:rsid w:val="00027D74"/>
    <w:rsid w:val="00030452"/>
    <w:rsid w:val="00030645"/>
    <w:rsid w:val="00030801"/>
    <w:rsid w:val="00032C63"/>
    <w:rsid w:val="000336E4"/>
    <w:rsid w:val="00035997"/>
    <w:rsid w:val="00036357"/>
    <w:rsid w:val="000373C1"/>
    <w:rsid w:val="0003792D"/>
    <w:rsid w:val="000404D9"/>
    <w:rsid w:val="0004051F"/>
    <w:rsid w:val="000417AC"/>
    <w:rsid w:val="00041947"/>
    <w:rsid w:val="00042CD6"/>
    <w:rsid w:val="00043389"/>
    <w:rsid w:val="0004519D"/>
    <w:rsid w:val="00045C85"/>
    <w:rsid w:val="00045F3F"/>
    <w:rsid w:val="00045FED"/>
    <w:rsid w:val="00046297"/>
    <w:rsid w:val="00046729"/>
    <w:rsid w:val="00046D99"/>
    <w:rsid w:val="000472B3"/>
    <w:rsid w:val="00050168"/>
    <w:rsid w:val="00050582"/>
    <w:rsid w:val="00050901"/>
    <w:rsid w:val="00050D39"/>
    <w:rsid w:val="00052263"/>
    <w:rsid w:val="00055B27"/>
    <w:rsid w:val="00056156"/>
    <w:rsid w:val="00056AA1"/>
    <w:rsid w:val="00056D53"/>
    <w:rsid w:val="00056E01"/>
    <w:rsid w:val="0005748A"/>
    <w:rsid w:val="00061351"/>
    <w:rsid w:val="00061646"/>
    <w:rsid w:val="00061B2C"/>
    <w:rsid w:val="000624AE"/>
    <w:rsid w:val="0006274B"/>
    <w:rsid w:val="00062799"/>
    <w:rsid w:val="00063684"/>
    <w:rsid w:val="00067041"/>
    <w:rsid w:val="000701DE"/>
    <w:rsid w:val="000707EE"/>
    <w:rsid w:val="00070DAA"/>
    <w:rsid w:val="00070DED"/>
    <w:rsid w:val="00072CB1"/>
    <w:rsid w:val="00075984"/>
    <w:rsid w:val="00076C88"/>
    <w:rsid w:val="00077137"/>
    <w:rsid w:val="0008068C"/>
    <w:rsid w:val="0008230B"/>
    <w:rsid w:val="00082FC1"/>
    <w:rsid w:val="000831A5"/>
    <w:rsid w:val="00084333"/>
    <w:rsid w:val="00085F98"/>
    <w:rsid w:val="0008646F"/>
    <w:rsid w:val="00086903"/>
    <w:rsid w:val="00090C5F"/>
    <w:rsid w:val="0009128A"/>
    <w:rsid w:val="0009227F"/>
    <w:rsid w:val="000924D1"/>
    <w:rsid w:val="00093B2F"/>
    <w:rsid w:val="00093E47"/>
    <w:rsid w:val="00096440"/>
    <w:rsid w:val="000968A1"/>
    <w:rsid w:val="00096D0B"/>
    <w:rsid w:val="00096EAB"/>
    <w:rsid w:val="000970D8"/>
    <w:rsid w:val="00097E80"/>
    <w:rsid w:val="000A1AE4"/>
    <w:rsid w:val="000A1BE5"/>
    <w:rsid w:val="000A242C"/>
    <w:rsid w:val="000A2D1B"/>
    <w:rsid w:val="000A46B6"/>
    <w:rsid w:val="000A4A07"/>
    <w:rsid w:val="000A6134"/>
    <w:rsid w:val="000A6374"/>
    <w:rsid w:val="000A70E7"/>
    <w:rsid w:val="000A7691"/>
    <w:rsid w:val="000A7805"/>
    <w:rsid w:val="000A7DF7"/>
    <w:rsid w:val="000B002E"/>
    <w:rsid w:val="000B084F"/>
    <w:rsid w:val="000B12A8"/>
    <w:rsid w:val="000B1709"/>
    <w:rsid w:val="000B1845"/>
    <w:rsid w:val="000B2108"/>
    <w:rsid w:val="000B3399"/>
    <w:rsid w:val="000B3A71"/>
    <w:rsid w:val="000B3C19"/>
    <w:rsid w:val="000B5CAA"/>
    <w:rsid w:val="000B5DEC"/>
    <w:rsid w:val="000B6B89"/>
    <w:rsid w:val="000B72DF"/>
    <w:rsid w:val="000B7C16"/>
    <w:rsid w:val="000C02F2"/>
    <w:rsid w:val="000C0C94"/>
    <w:rsid w:val="000C1AA3"/>
    <w:rsid w:val="000C36E1"/>
    <w:rsid w:val="000C3CF4"/>
    <w:rsid w:val="000C5131"/>
    <w:rsid w:val="000C57AC"/>
    <w:rsid w:val="000C5C22"/>
    <w:rsid w:val="000C604E"/>
    <w:rsid w:val="000C622E"/>
    <w:rsid w:val="000C629F"/>
    <w:rsid w:val="000C688C"/>
    <w:rsid w:val="000C6985"/>
    <w:rsid w:val="000C7392"/>
    <w:rsid w:val="000C7961"/>
    <w:rsid w:val="000D06E2"/>
    <w:rsid w:val="000D192E"/>
    <w:rsid w:val="000D3FCA"/>
    <w:rsid w:val="000D4AFB"/>
    <w:rsid w:val="000D6C0C"/>
    <w:rsid w:val="000E1474"/>
    <w:rsid w:val="000E190F"/>
    <w:rsid w:val="000E191C"/>
    <w:rsid w:val="000E1FA0"/>
    <w:rsid w:val="000E218D"/>
    <w:rsid w:val="000E2308"/>
    <w:rsid w:val="000E292D"/>
    <w:rsid w:val="000E7256"/>
    <w:rsid w:val="000E7C3C"/>
    <w:rsid w:val="000F0A50"/>
    <w:rsid w:val="000F1F36"/>
    <w:rsid w:val="000F3C04"/>
    <w:rsid w:val="000F3EDE"/>
    <w:rsid w:val="000F46A2"/>
    <w:rsid w:val="000F6BA6"/>
    <w:rsid w:val="000F6F83"/>
    <w:rsid w:val="000F7C0B"/>
    <w:rsid w:val="001000E2"/>
    <w:rsid w:val="001007B5"/>
    <w:rsid w:val="00100FED"/>
    <w:rsid w:val="00101023"/>
    <w:rsid w:val="001013CD"/>
    <w:rsid w:val="00101D5F"/>
    <w:rsid w:val="001025B1"/>
    <w:rsid w:val="001033B0"/>
    <w:rsid w:val="00104891"/>
    <w:rsid w:val="00105B4C"/>
    <w:rsid w:val="00105E76"/>
    <w:rsid w:val="001067FA"/>
    <w:rsid w:val="00107130"/>
    <w:rsid w:val="00107C75"/>
    <w:rsid w:val="00107D21"/>
    <w:rsid w:val="00110478"/>
    <w:rsid w:val="00110F3F"/>
    <w:rsid w:val="00111013"/>
    <w:rsid w:val="00111BB7"/>
    <w:rsid w:val="00111E46"/>
    <w:rsid w:val="001128E3"/>
    <w:rsid w:val="00112B8F"/>
    <w:rsid w:val="00113A1F"/>
    <w:rsid w:val="00113DC1"/>
    <w:rsid w:val="00113FDF"/>
    <w:rsid w:val="00115DD3"/>
    <w:rsid w:val="00117201"/>
    <w:rsid w:val="001179C1"/>
    <w:rsid w:val="0012353F"/>
    <w:rsid w:val="00124361"/>
    <w:rsid w:val="00124747"/>
    <w:rsid w:val="00124819"/>
    <w:rsid w:val="00124857"/>
    <w:rsid w:val="00124F11"/>
    <w:rsid w:val="00125429"/>
    <w:rsid w:val="00126BEF"/>
    <w:rsid w:val="00127DD8"/>
    <w:rsid w:val="00127FFD"/>
    <w:rsid w:val="0013006B"/>
    <w:rsid w:val="001303D9"/>
    <w:rsid w:val="00130837"/>
    <w:rsid w:val="00130E68"/>
    <w:rsid w:val="0013143D"/>
    <w:rsid w:val="00132294"/>
    <w:rsid w:val="0013326E"/>
    <w:rsid w:val="0013354A"/>
    <w:rsid w:val="00134B7F"/>
    <w:rsid w:val="001350F2"/>
    <w:rsid w:val="001364F5"/>
    <w:rsid w:val="0013651C"/>
    <w:rsid w:val="0013707D"/>
    <w:rsid w:val="0013777B"/>
    <w:rsid w:val="00137A6C"/>
    <w:rsid w:val="00140526"/>
    <w:rsid w:val="0014092D"/>
    <w:rsid w:val="001409AE"/>
    <w:rsid w:val="00141533"/>
    <w:rsid w:val="00141964"/>
    <w:rsid w:val="00141BD6"/>
    <w:rsid w:val="00141BF0"/>
    <w:rsid w:val="00142BCB"/>
    <w:rsid w:val="00143230"/>
    <w:rsid w:val="00144EE4"/>
    <w:rsid w:val="00146836"/>
    <w:rsid w:val="00150DA4"/>
    <w:rsid w:val="00150DDF"/>
    <w:rsid w:val="00150E27"/>
    <w:rsid w:val="00151AA6"/>
    <w:rsid w:val="001528C0"/>
    <w:rsid w:val="00152952"/>
    <w:rsid w:val="00152D50"/>
    <w:rsid w:val="001536EA"/>
    <w:rsid w:val="00155352"/>
    <w:rsid w:val="001561EF"/>
    <w:rsid w:val="0015632D"/>
    <w:rsid w:val="00157D3A"/>
    <w:rsid w:val="00157EAD"/>
    <w:rsid w:val="001604E4"/>
    <w:rsid w:val="00160A21"/>
    <w:rsid w:val="00160E49"/>
    <w:rsid w:val="00160F5E"/>
    <w:rsid w:val="00161FCE"/>
    <w:rsid w:val="001629F7"/>
    <w:rsid w:val="00163069"/>
    <w:rsid w:val="001643E2"/>
    <w:rsid w:val="00164DDC"/>
    <w:rsid w:val="00165C67"/>
    <w:rsid w:val="00166FCC"/>
    <w:rsid w:val="00167414"/>
    <w:rsid w:val="0017043B"/>
    <w:rsid w:val="00171731"/>
    <w:rsid w:val="00173D91"/>
    <w:rsid w:val="0017410F"/>
    <w:rsid w:val="00174B38"/>
    <w:rsid w:val="001750E6"/>
    <w:rsid w:val="00176105"/>
    <w:rsid w:val="001764A0"/>
    <w:rsid w:val="00176603"/>
    <w:rsid w:val="00176605"/>
    <w:rsid w:val="001771D2"/>
    <w:rsid w:val="0017734F"/>
    <w:rsid w:val="00177A1A"/>
    <w:rsid w:val="00177BA4"/>
    <w:rsid w:val="0018013D"/>
    <w:rsid w:val="00181E93"/>
    <w:rsid w:val="001822D5"/>
    <w:rsid w:val="001832CD"/>
    <w:rsid w:val="00185BBA"/>
    <w:rsid w:val="0018700A"/>
    <w:rsid w:val="00187AE1"/>
    <w:rsid w:val="00190435"/>
    <w:rsid w:val="00190AF2"/>
    <w:rsid w:val="00191849"/>
    <w:rsid w:val="00192017"/>
    <w:rsid w:val="001924FB"/>
    <w:rsid w:val="00193922"/>
    <w:rsid w:val="0019555E"/>
    <w:rsid w:val="001976D3"/>
    <w:rsid w:val="001A0176"/>
    <w:rsid w:val="001A1B23"/>
    <w:rsid w:val="001A1F2C"/>
    <w:rsid w:val="001A225F"/>
    <w:rsid w:val="001A27C6"/>
    <w:rsid w:val="001A27F4"/>
    <w:rsid w:val="001A35F9"/>
    <w:rsid w:val="001A4644"/>
    <w:rsid w:val="001A6E0A"/>
    <w:rsid w:val="001A724A"/>
    <w:rsid w:val="001B1324"/>
    <w:rsid w:val="001B2D7E"/>
    <w:rsid w:val="001B3BBD"/>
    <w:rsid w:val="001B412C"/>
    <w:rsid w:val="001B46BC"/>
    <w:rsid w:val="001B4DD6"/>
    <w:rsid w:val="001B52F5"/>
    <w:rsid w:val="001B5C85"/>
    <w:rsid w:val="001B675E"/>
    <w:rsid w:val="001B70F1"/>
    <w:rsid w:val="001B7698"/>
    <w:rsid w:val="001C181E"/>
    <w:rsid w:val="001C2F35"/>
    <w:rsid w:val="001C4EB6"/>
    <w:rsid w:val="001C5DF1"/>
    <w:rsid w:val="001C7562"/>
    <w:rsid w:val="001D0CF6"/>
    <w:rsid w:val="001D10D9"/>
    <w:rsid w:val="001D1A9B"/>
    <w:rsid w:val="001D277B"/>
    <w:rsid w:val="001D27E2"/>
    <w:rsid w:val="001D317B"/>
    <w:rsid w:val="001D3B30"/>
    <w:rsid w:val="001D46F0"/>
    <w:rsid w:val="001D5448"/>
    <w:rsid w:val="001D703E"/>
    <w:rsid w:val="001D7FBD"/>
    <w:rsid w:val="001E16E6"/>
    <w:rsid w:val="001E1C14"/>
    <w:rsid w:val="001E1EB8"/>
    <w:rsid w:val="001E2FF9"/>
    <w:rsid w:val="001E38CC"/>
    <w:rsid w:val="001E3DCA"/>
    <w:rsid w:val="001E3FAA"/>
    <w:rsid w:val="001E41CB"/>
    <w:rsid w:val="001E4E38"/>
    <w:rsid w:val="001E63F8"/>
    <w:rsid w:val="001E7560"/>
    <w:rsid w:val="001F09C5"/>
    <w:rsid w:val="001F1170"/>
    <w:rsid w:val="001F1346"/>
    <w:rsid w:val="001F1B3D"/>
    <w:rsid w:val="001F1FCE"/>
    <w:rsid w:val="001F225C"/>
    <w:rsid w:val="001F23AB"/>
    <w:rsid w:val="001F28EF"/>
    <w:rsid w:val="001F2B89"/>
    <w:rsid w:val="001F5EBE"/>
    <w:rsid w:val="001F7093"/>
    <w:rsid w:val="001F7C35"/>
    <w:rsid w:val="00201819"/>
    <w:rsid w:val="00201A68"/>
    <w:rsid w:val="00201C5F"/>
    <w:rsid w:val="00202B40"/>
    <w:rsid w:val="00204577"/>
    <w:rsid w:val="0020472C"/>
    <w:rsid w:val="00204AD6"/>
    <w:rsid w:val="00205B95"/>
    <w:rsid w:val="00205E8A"/>
    <w:rsid w:val="00207013"/>
    <w:rsid w:val="00207DD5"/>
    <w:rsid w:val="00210C02"/>
    <w:rsid w:val="00211542"/>
    <w:rsid w:val="002124A9"/>
    <w:rsid w:val="0021314E"/>
    <w:rsid w:val="0021472A"/>
    <w:rsid w:val="00214C3B"/>
    <w:rsid w:val="00215030"/>
    <w:rsid w:val="00215529"/>
    <w:rsid w:val="00215D97"/>
    <w:rsid w:val="0021623E"/>
    <w:rsid w:val="002165D3"/>
    <w:rsid w:val="002210D1"/>
    <w:rsid w:val="002211B5"/>
    <w:rsid w:val="00221C52"/>
    <w:rsid w:val="00222D98"/>
    <w:rsid w:val="0022318F"/>
    <w:rsid w:val="00225AEF"/>
    <w:rsid w:val="002279FD"/>
    <w:rsid w:val="00230B2E"/>
    <w:rsid w:val="00231CD0"/>
    <w:rsid w:val="00232CDF"/>
    <w:rsid w:val="002355DE"/>
    <w:rsid w:val="00235E34"/>
    <w:rsid w:val="00236146"/>
    <w:rsid w:val="00237CF4"/>
    <w:rsid w:val="00241471"/>
    <w:rsid w:val="002428E0"/>
    <w:rsid w:val="00243048"/>
    <w:rsid w:val="002432C7"/>
    <w:rsid w:val="00244766"/>
    <w:rsid w:val="00245221"/>
    <w:rsid w:val="00245C70"/>
    <w:rsid w:val="002463F0"/>
    <w:rsid w:val="00251973"/>
    <w:rsid w:val="00251A07"/>
    <w:rsid w:val="002548AE"/>
    <w:rsid w:val="002549B0"/>
    <w:rsid w:val="00254A53"/>
    <w:rsid w:val="00255233"/>
    <w:rsid w:val="002553B7"/>
    <w:rsid w:val="00255C82"/>
    <w:rsid w:val="0025715D"/>
    <w:rsid w:val="00257942"/>
    <w:rsid w:val="00257E0C"/>
    <w:rsid w:val="002609FE"/>
    <w:rsid w:val="00260BE3"/>
    <w:rsid w:val="00261310"/>
    <w:rsid w:val="00261803"/>
    <w:rsid w:val="00261D9A"/>
    <w:rsid w:val="002626E0"/>
    <w:rsid w:val="002627EB"/>
    <w:rsid w:val="00262B40"/>
    <w:rsid w:val="0026498E"/>
    <w:rsid w:val="002651E7"/>
    <w:rsid w:val="002659EA"/>
    <w:rsid w:val="0026666F"/>
    <w:rsid w:val="00266D6F"/>
    <w:rsid w:val="00270368"/>
    <w:rsid w:val="00270AE5"/>
    <w:rsid w:val="00271CF6"/>
    <w:rsid w:val="002728CC"/>
    <w:rsid w:val="00273F4D"/>
    <w:rsid w:val="00275CE9"/>
    <w:rsid w:val="00275DBB"/>
    <w:rsid w:val="0027664D"/>
    <w:rsid w:val="0028159C"/>
    <w:rsid w:val="002819EB"/>
    <w:rsid w:val="00281B6D"/>
    <w:rsid w:val="002828DE"/>
    <w:rsid w:val="00283667"/>
    <w:rsid w:val="0028461F"/>
    <w:rsid w:val="00285D7C"/>
    <w:rsid w:val="00286946"/>
    <w:rsid w:val="00286D66"/>
    <w:rsid w:val="00290539"/>
    <w:rsid w:val="00292C36"/>
    <w:rsid w:val="00293047"/>
    <w:rsid w:val="0029362E"/>
    <w:rsid w:val="0029402E"/>
    <w:rsid w:val="00294BDE"/>
    <w:rsid w:val="0029581B"/>
    <w:rsid w:val="00295B8D"/>
    <w:rsid w:val="002968BB"/>
    <w:rsid w:val="00296F38"/>
    <w:rsid w:val="002973DB"/>
    <w:rsid w:val="002A0BB6"/>
    <w:rsid w:val="002A1C40"/>
    <w:rsid w:val="002A28CA"/>
    <w:rsid w:val="002A4432"/>
    <w:rsid w:val="002A488C"/>
    <w:rsid w:val="002A4E68"/>
    <w:rsid w:val="002A6B20"/>
    <w:rsid w:val="002B0B9C"/>
    <w:rsid w:val="002B0C31"/>
    <w:rsid w:val="002B0E51"/>
    <w:rsid w:val="002B11CE"/>
    <w:rsid w:val="002B12DC"/>
    <w:rsid w:val="002B24E2"/>
    <w:rsid w:val="002B3B7B"/>
    <w:rsid w:val="002B47A6"/>
    <w:rsid w:val="002B584D"/>
    <w:rsid w:val="002B59E9"/>
    <w:rsid w:val="002C0425"/>
    <w:rsid w:val="002C06D7"/>
    <w:rsid w:val="002C070F"/>
    <w:rsid w:val="002C0EAB"/>
    <w:rsid w:val="002C23BC"/>
    <w:rsid w:val="002C29A8"/>
    <w:rsid w:val="002C2FEB"/>
    <w:rsid w:val="002C3048"/>
    <w:rsid w:val="002C5ED3"/>
    <w:rsid w:val="002C693C"/>
    <w:rsid w:val="002C695C"/>
    <w:rsid w:val="002C6C31"/>
    <w:rsid w:val="002D1EBE"/>
    <w:rsid w:val="002D2459"/>
    <w:rsid w:val="002D28CD"/>
    <w:rsid w:val="002D545C"/>
    <w:rsid w:val="002D6859"/>
    <w:rsid w:val="002D7AAE"/>
    <w:rsid w:val="002E04DD"/>
    <w:rsid w:val="002E363B"/>
    <w:rsid w:val="002E3867"/>
    <w:rsid w:val="002E3F2D"/>
    <w:rsid w:val="002E4B6A"/>
    <w:rsid w:val="002E52C5"/>
    <w:rsid w:val="002E5C50"/>
    <w:rsid w:val="002E5CB1"/>
    <w:rsid w:val="002E67F7"/>
    <w:rsid w:val="002E7F52"/>
    <w:rsid w:val="002F0C84"/>
    <w:rsid w:val="002F1700"/>
    <w:rsid w:val="002F2E96"/>
    <w:rsid w:val="002F50D6"/>
    <w:rsid w:val="002F530F"/>
    <w:rsid w:val="003002F2"/>
    <w:rsid w:val="00302FA7"/>
    <w:rsid w:val="00303706"/>
    <w:rsid w:val="00303ABD"/>
    <w:rsid w:val="00304C11"/>
    <w:rsid w:val="00305366"/>
    <w:rsid w:val="003077A5"/>
    <w:rsid w:val="0031263A"/>
    <w:rsid w:val="0031296F"/>
    <w:rsid w:val="00312B5B"/>
    <w:rsid w:val="00312EA8"/>
    <w:rsid w:val="00314693"/>
    <w:rsid w:val="00314D29"/>
    <w:rsid w:val="00315559"/>
    <w:rsid w:val="00316A0B"/>
    <w:rsid w:val="00317595"/>
    <w:rsid w:val="00317E69"/>
    <w:rsid w:val="0032196A"/>
    <w:rsid w:val="00322B6D"/>
    <w:rsid w:val="003241DC"/>
    <w:rsid w:val="00324665"/>
    <w:rsid w:val="00325154"/>
    <w:rsid w:val="0032630B"/>
    <w:rsid w:val="003267AB"/>
    <w:rsid w:val="00327802"/>
    <w:rsid w:val="00327D22"/>
    <w:rsid w:val="00330135"/>
    <w:rsid w:val="00330D0C"/>
    <w:rsid w:val="00330F66"/>
    <w:rsid w:val="00331AC9"/>
    <w:rsid w:val="00333AB3"/>
    <w:rsid w:val="00334985"/>
    <w:rsid w:val="003354D5"/>
    <w:rsid w:val="00336900"/>
    <w:rsid w:val="00336C6D"/>
    <w:rsid w:val="00336F6F"/>
    <w:rsid w:val="003371DC"/>
    <w:rsid w:val="00340C79"/>
    <w:rsid w:val="00341BD5"/>
    <w:rsid w:val="0034207F"/>
    <w:rsid w:val="003447BC"/>
    <w:rsid w:val="003454D6"/>
    <w:rsid w:val="0034710D"/>
    <w:rsid w:val="00350C10"/>
    <w:rsid w:val="003511EE"/>
    <w:rsid w:val="003527AC"/>
    <w:rsid w:val="00352B91"/>
    <w:rsid w:val="00352D9B"/>
    <w:rsid w:val="003532DC"/>
    <w:rsid w:val="003540E1"/>
    <w:rsid w:val="00354154"/>
    <w:rsid w:val="0035586E"/>
    <w:rsid w:val="00356AE0"/>
    <w:rsid w:val="00357303"/>
    <w:rsid w:val="00357D66"/>
    <w:rsid w:val="00357FEA"/>
    <w:rsid w:val="00360583"/>
    <w:rsid w:val="00360E63"/>
    <w:rsid w:val="00362061"/>
    <w:rsid w:val="00362606"/>
    <w:rsid w:val="003639BB"/>
    <w:rsid w:val="0036456A"/>
    <w:rsid w:val="00364663"/>
    <w:rsid w:val="0036493D"/>
    <w:rsid w:val="003668E5"/>
    <w:rsid w:val="003670C5"/>
    <w:rsid w:val="0036771F"/>
    <w:rsid w:val="0037015C"/>
    <w:rsid w:val="00370774"/>
    <w:rsid w:val="00370C96"/>
    <w:rsid w:val="00371FD4"/>
    <w:rsid w:val="003727A0"/>
    <w:rsid w:val="00372DEF"/>
    <w:rsid w:val="003751A7"/>
    <w:rsid w:val="0037737C"/>
    <w:rsid w:val="00377A60"/>
    <w:rsid w:val="0038076C"/>
    <w:rsid w:val="003808D4"/>
    <w:rsid w:val="00380CD2"/>
    <w:rsid w:val="003819A0"/>
    <w:rsid w:val="00381F7A"/>
    <w:rsid w:val="00383868"/>
    <w:rsid w:val="003841B1"/>
    <w:rsid w:val="00384B3E"/>
    <w:rsid w:val="0038518D"/>
    <w:rsid w:val="00385B7D"/>
    <w:rsid w:val="00385BEF"/>
    <w:rsid w:val="00387AC7"/>
    <w:rsid w:val="00387C31"/>
    <w:rsid w:val="00391B49"/>
    <w:rsid w:val="003928F5"/>
    <w:rsid w:val="00392E85"/>
    <w:rsid w:val="00393214"/>
    <w:rsid w:val="00394004"/>
    <w:rsid w:val="00394AE4"/>
    <w:rsid w:val="00395D7C"/>
    <w:rsid w:val="00396D64"/>
    <w:rsid w:val="003978F5"/>
    <w:rsid w:val="003A2224"/>
    <w:rsid w:val="003A2349"/>
    <w:rsid w:val="003A353A"/>
    <w:rsid w:val="003A7BFB"/>
    <w:rsid w:val="003B02A4"/>
    <w:rsid w:val="003B040C"/>
    <w:rsid w:val="003B1C2A"/>
    <w:rsid w:val="003B3BD8"/>
    <w:rsid w:val="003B4345"/>
    <w:rsid w:val="003B4D7B"/>
    <w:rsid w:val="003B4DC1"/>
    <w:rsid w:val="003B4F31"/>
    <w:rsid w:val="003B5E14"/>
    <w:rsid w:val="003B61BA"/>
    <w:rsid w:val="003B65E3"/>
    <w:rsid w:val="003B6616"/>
    <w:rsid w:val="003C0057"/>
    <w:rsid w:val="003C0262"/>
    <w:rsid w:val="003C070C"/>
    <w:rsid w:val="003C1ADC"/>
    <w:rsid w:val="003C2A41"/>
    <w:rsid w:val="003C2A89"/>
    <w:rsid w:val="003C326A"/>
    <w:rsid w:val="003C4283"/>
    <w:rsid w:val="003C46FE"/>
    <w:rsid w:val="003C4AB5"/>
    <w:rsid w:val="003C56B4"/>
    <w:rsid w:val="003C56E1"/>
    <w:rsid w:val="003C6A92"/>
    <w:rsid w:val="003D0087"/>
    <w:rsid w:val="003D05EA"/>
    <w:rsid w:val="003D0805"/>
    <w:rsid w:val="003D1951"/>
    <w:rsid w:val="003D2CEA"/>
    <w:rsid w:val="003D2E09"/>
    <w:rsid w:val="003D4219"/>
    <w:rsid w:val="003D44D0"/>
    <w:rsid w:val="003D4C24"/>
    <w:rsid w:val="003D5BCB"/>
    <w:rsid w:val="003D66CA"/>
    <w:rsid w:val="003D6DE9"/>
    <w:rsid w:val="003D719B"/>
    <w:rsid w:val="003D7E84"/>
    <w:rsid w:val="003E01BE"/>
    <w:rsid w:val="003E258A"/>
    <w:rsid w:val="003E2E45"/>
    <w:rsid w:val="003E328F"/>
    <w:rsid w:val="003E3918"/>
    <w:rsid w:val="003E593F"/>
    <w:rsid w:val="003E5D8F"/>
    <w:rsid w:val="003E68BD"/>
    <w:rsid w:val="003E790A"/>
    <w:rsid w:val="003E7D41"/>
    <w:rsid w:val="003F04C2"/>
    <w:rsid w:val="003F1163"/>
    <w:rsid w:val="003F1812"/>
    <w:rsid w:val="003F2E8F"/>
    <w:rsid w:val="003F4F08"/>
    <w:rsid w:val="003F577A"/>
    <w:rsid w:val="0040127C"/>
    <w:rsid w:val="0040183D"/>
    <w:rsid w:val="00404A48"/>
    <w:rsid w:val="004050A3"/>
    <w:rsid w:val="004065A5"/>
    <w:rsid w:val="0040782A"/>
    <w:rsid w:val="00407AB2"/>
    <w:rsid w:val="004103D3"/>
    <w:rsid w:val="00410B92"/>
    <w:rsid w:val="00412409"/>
    <w:rsid w:val="00412A8A"/>
    <w:rsid w:val="0041310F"/>
    <w:rsid w:val="00413ACA"/>
    <w:rsid w:val="004150BC"/>
    <w:rsid w:val="004150E6"/>
    <w:rsid w:val="00415553"/>
    <w:rsid w:val="00415B99"/>
    <w:rsid w:val="00415C1F"/>
    <w:rsid w:val="004168E3"/>
    <w:rsid w:val="00416DF5"/>
    <w:rsid w:val="0042164D"/>
    <w:rsid w:val="00421793"/>
    <w:rsid w:val="004219DD"/>
    <w:rsid w:val="00422838"/>
    <w:rsid w:val="00422FA3"/>
    <w:rsid w:val="004239C4"/>
    <w:rsid w:val="0042556F"/>
    <w:rsid w:val="00426065"/>
    <w:rsid w:val="00427358"/>
    <w:rsid w:val="00430004"/>
    <w:rsid w:val="004304BE"/>
    <w:rsid w:val="00430C67"/>
    <w:rsid w:val="00430D8B"/>
    <w:rsid w:val="00431367"/>
    <w:rsid w:val="004314FE"/>
    <w:rsid w:val="004328A7"/>
    <w:rsid w:val="00435DA3"/>
    <w:rsid w:val="00436CBC"/>
    <w:rsid w:val="00437C1A"/>
    <w:rsid w:val="00440236"/>
    <w:rsid w:val="00441265"/>
    <w:rsid w:val="00441B43"/>
    <w:rsid w:val="00442AD9"/>
    <w:rsid w:val="004435FA"/>
    <w:rsid w:val="00443A66"/>
    <w:rsid w:val="004453AC"/>
    <w:rsid w:val="0044599D"/>
    <w:rsid w:val="004469A5"/>
    <w:rsid w:val="00446C8E"/>
    <w:rsid w:val="00450F59"/>
    <w:rsid w:val="00451CA1"/>
    <w:rsid w:val="00454A75"/>
    <w:rsid w:val="004550CB"/>
    <w:rsid w:val="0045571F"/>
    <w:rsid w:val="00455EFB"/>
    <w:rsid w:val="00456FA1"/>
    <w:rsid w:val="00457AB5"/>
    <w:rsid w:val="00460500"/>
    <w:rsid w:val="00462878"/>
    <w:rsid w:val="00462F2B"/>
    <w:rsid w:val="004634EF"/>
    <w:rsid w:val="00463BFD"/>
    <w:rsid w:val="00464BE3"/>
    <w:rsid w:val="00465200"/>
    <w:rsid w:val="004669B8"/>
    <w:rsid w:val="0046703B"/>
    <w:rsid w:val="00467967"/>
    <w:rsid w:val="0047004E"/>
    <w:rsid w:val="004703CF"/>
    <w:rsid w:val="00470F90"/>
    <w:rsid w:val="004717EF"/>
    <w:rsid w:val="0047195D"/>
    <w:rsid w:val="00471FF6"/>
    <w:rsid w:val="00475260"/>
    <w:rsid w:val="00475EDD"/>
    <w:rsid w:val="00476341"/>
    <w:rsid w:val="00476D0C"/>
    <w:rsid w:val="0048127B"/>
    <w:rsid w:val="0048283B"/>
    <w:rsid w:val="0048344C"/>
    <w:rsid w:val="0048414C"/>
    <w:rsid w:val="00484176"/>
    <w:rsid w:val="004853AC"/>
    <w:rsid w:val="004857D8"/>
    <w:rsid w:val="00490286"/>
    <w:rsid w:val="00491A4E"/>
    <w:rsid w:val="004923CE"/>
    <w:rsid w:val="004924FF"/>
    <w:rsid w:val="00492A82"/>
    <w:rsid w:val="0049376E"/>
    <w:rsid w:val="00493CB7"/>
    <w:rsid w:val="0049490D"/>
    <w:rsid w:val="00494EF3"/>
    <w:rsid w:val="00494FDF"/>
    <w:rsid w:val="00496700"/>
    <w:rsid w:val="004968DE"/>
    <w:rsid w:val="00496DD8"/>
    <w:rsid w:val="004A00B1"/>
    <w:rsid w:val="004A0311"/>
    <w:rsid w:val="004A086F"/>
    <w:rsid w:val="004A1943"/>
    <w:rsid w:val="004A1B3F"/>
    <w:rsid w:val="004A2DD9"/>
    <w:rsid w:val="004A35D0"/>
    <w:rsid w:val="004A3B87"/>
    <w:rsid w:val="004A4D9F"/>
    <w:rsid w:val="004A55C4"/>
    <w:rsid w:val="004A60AF"/>
    <w:rsid w:val="004A76A4"/>
    <w:rsid w:val="004B0CC1"/>
    <w:rsid w:val="004B1063"/>
    <w:rsid w:val="004B16B0"/>
    <w:rsid w:val="004B1CFD"/>
    <w:rsid w:val="004B2697"/>
    <w:rsid w:val="004B2B78"/>
    <w:rsid w:val="004B4852"/>
    <w:rsid w:val="004B566D"/>
    <w:rsid w:val="004B599B"/>
    <w:rsid w:val="004C0A2E"/>
    <w:rsid w:val="004C0A8B"/>
    <w:rsid w:val="004C2309"/>
    <w:rsid w:val="004C316A"/>
    <w:rsid w:val="004C4114"/>
    <w:rsid w:val="004C56AA"/>
    <w:rsid w:val="004C5875"/>
    <w:rsid w:val="004C5CBE"/>
    <w:rsid w:val="004C6555"/>
    <w:rsid w:val="004C68AC"/>
    <w:rsid w:val="004C7137"/>
    <w:rsid w:val="004D0083"/>
    <w:rsid w:val="004D10F2"/>
    <w:rsid w:val="004D1C1E"/>
    <w:rsid w:val="004D1C9B"/>
    <w:rsid w:val="004D4BDC"/>
    <w:rsid w:val="004D4E50"/>
    <w:rsid w:val="004D517F"/>
    <w:rsid w:val="004D5590"/>
    <w:rsid w:val="004D6171"/>
    <w:rsid w:val="004D670E"/>
    <w:rsid w:val="004D6DC8"/>
    <w:rsid w:val="004D7745"/>
    <w:rsid w:val="004E125C"/>
    <w:rsid w:val="004E3846"/>
    <w:rsid w:val="004E4164"/>
    <w:rsid w:val="004E4BAC"/>
    <w:rsid w:val="004E518E"/>
    <w:rsid w:val="004E67F6"/>
    <w:rsid w:val="004E6F9D"/>
    <w:rsid w:val="004E7681"/>
    <w:rsid w:val="004F0EEF"/>
    <w:rsid w:val="004F1702"/>
    <w:rsid w:val="004F1C38"/>
    <w:rsid w:val="004F1C9C"/>
    <w:rsid w:val="004F4030"/>
    <w:rsid w:val="004F4528"/>
    <w:rsid w:val="004F5491"/>
    <w:rsid w:val="004F6348"/>
    <w:rsid w:val="004F727D"/>
    <w:rsid w:val="004F7AA2"/>
    <w:rsid w:val="005012BF"/>
    <w:rsid w:val="005016F9"/>
    <w:rsid w:val="0050184B"/>
    <w:rsid w:val="00501E71"/>
    <w:rsid w:val="00503E3D"/>
    <w:rsid w:val="00504A38"/>
    <w:rsid w:val="00504D63"/>
    <w:rsid w:val="005106A5"/>
    <w:rsid w:val="00510A79"/>
    <w:rsid w:val="00511200"/>
    <w:rsid w:val="00511A47"/>
    <w:rsid w:val="00511AB0"/>
    <w:rsid w:val="00511E9B"/>
    <w:rsid w:val="005120A9"/>
    <w:rsid w:val="00512636"/>
    <w:rsid w:val="005127C8"/>
    <w:rsid w:val="00515A10"/>
    <w:rsid w:val="00516360"/>
    <w:rsid w:val="00516C8D"/>
    <w:rsid w:val="005205F6"/>
    <w:rsid w:val="00521CA4"/>
    <w:rsid w:val="00524776"/>
    <w:rsid w:val="00524B37"/>
    <w:rsid w:val="005253B1"/>
    <w:rsid w:val="0052633D"/>
    <w:rsid w:val="00527B70"/>
    <w:rsid w:val="00530746"/>
    <w:rsid w:val="00530991"/>
    <w:rsid w:val="00530C44"/>
    <w:rsid w:val="00530D89"/>
    <w:rsid w:val="005310AB"/>
    <w:rsid w:val="00531A63"/>
    <w:rsid w:val="00531C44"/>
    <w:rsid w:val="00531CA3"/>
    <w:rsid w:val="00533966"/>
    <w:rsid w:val="00533EE3"/>
    <w:rsid w:val="00534A32"/>
    <w:rsid w:val="00534C26"/>
    <w:rsid w:val="00535CD6"/>
    <w:rsid w:val="00536FA0"/>
    <w:rsid w:val="00540EC4"/>
    <w:rsid w:val="0054119D"/>
    <w:rsid w:val="00541E48"/>
    <w:rsid w:val="00542E4B"/>
    <w:rsid w:val="0054368F"/>
    <w:rsid w:val="00544465"/>
    <w:rsid w:val="0054597E"/>
    <w:rsid w:val="005465F7"/>
    <w:rsid w:val="00551EE0"/>
    <w:rsid w:val="0055280E"/>
    <w:rsid w:val="00553560"/>
    <w:rsid w:val="00553715"/>
    <w:rsid w:val="00553BCD"/>
    <w:rsid w:val="00554F69"/>
    <w:rsid w:val="0055556B"/>
    <w:rsid w:val="00555BBA"/>
    <w:rsid w:val="00556E7A"/>
    <w:rsid w:val="00557384"/>
    <w:rsid w:val="0055777E"/>
    <w:rsid w:val="005603FC"/>
    <w:rsid w:val="00560BEE"/>
    <w:rsid w:val="00561CB8"/>
    <w:rsid w:val="00562D41"/>
    <w:rsid w:val="0056352D"/>
    <w:rsid w:val="00564170"/>
    <w:rsid w:val="0056524C"/>
    <w:rsid w:val="0056659E"/>
    <w:rsid w:val="00572B03"/>
    <w:rsid w:val="00572BF0"/>
    <w:rsid w:val="00573BCB"/>
    <w:rsid w:val="00573E4D"/>
    <w:rsid w:val="00575AFB"/>
    <w:rsid w:val="00580A43"/>
    <w:rsid w:val="00580ED4"/>
    <w:rsid w:val="00581F0E"/>
    <w:rsid w:val="00582233"/>
    <w:rsid w:val="005822D0"/>
    <w:rsid w:val="00583689"/>
    <w:rsid w:val="005837A5"/>
    <w:rsid w:val="00583BAF"/>
    <w:rsid w:val="00584433"/>
    <w:rsid w:val="0058462A"/>
    <w:rsid w:val="00585722"/>
    <w:rsid w:val="005862EA"/>
    <w:rsid w:val="005862EC"/>
    <w:rsid w:val="0058635A"/>
    <w:rsid w:val="00586992"/>
    <w:rsid w:val="00587F61"/>
    <w:rsid w:val="0059064B"/>
    <w:rsid w:val="00590878"/>
    <w:rsid w:val="0059187A"/>
    <w:rsid w:val="00591BF2"/>
    <w:rsid w:val="00591DBC"/>
    <w:rsid w:val="005920AA"/>
    <w:rsid w:val="005921C4"/>
    <w:rsid w:val="005929EB"/>
    <w:rsid w:val="00593653"/>
    <w:rsid w:val="00594087"/>
    <w:rsid w:val="00594258"/>
    <w:rsid w:val="00594580"/>
    <w:rsid w:val="00594F89"/>
    <w:rsid w:val="00595721"/>
    <w:rsid w:val="00596095"/>
    <w:rsid w:val="005A03AC"/>
    <w:rsid w:val="005A0573"/>
    <w:rsid w:val="005A170B"/>
    <w:rsid w:val="005A1881"/>
    <w:rsid w:val="005A2755"/>
    <w:rsid w:val="005A2AED"/>
    <w:rsid w:val="005A3914"/>
    <w:rsid w:val="005A545A"/>
    <w:rsid w:val="005A5F5B"/>
    <w:rsid w:val="005A646E"/>
    <w:rsid w:val="005A664C"/>
    <w:rsid w:val="005A6BAD"/>
    <w:rsid w:val="005A74B1"/>
    <w:rsid w:val="005B30D6"/>
    <w:rsid w:val="005B4325"/>
    <w:rsid w:val="005B47D0"/>
    <w:rsid w:val="005B619C"/>
    <w:rsid w:val="005B72CF"/>
    <w:rsid w:val="005C0E21"/>
    <w:rsid w:val="005C1137"/>
    <w:rsid w:val="005C1C99"/>
    <w:rsid w:val="005C1D80"/>
    <w:rsid w:val="005C1D8B"/>
    <w:rsid w:val="005C1E75"/>
    <w:rsid w:val="005C1E82"/>
    <w:rsid w:val="005C22E3"/>
    <w:rsid w:val="005C252E"/>
    <w:rsid w:val="005C2B7B"/>
    <w:rsid w:val="005C2BCE"/>
    <w:rsid w:val="005C38A8"/>
    <w:rsid w:val="005C4667"/>
    <w:rsid w:val="005C4E0A"/>
    <w:rsid w:val="005C5725"/>
    <w:rsid w:val="005C5944"/>
    <w:rsid w:val="005C6B65"/>
    <w:rsid w:val="005D1029"/>
    <w:rsid w:val="005D1447"/>
    <w:rsid w:val="005D1714"/>
    <w:rsid w:val="005D1730"/>
    <w:rsid w:val="005D1C0A"/>
    <w:rsid w:val="005D2518"/>
    <w:rsid w:val="005D4950"/>
    <w:rsid w:val="005D4B92"/>
    <w:rsid w:val="005D52DA"/>
    <w:rsid w:val="005D5B7B"/>
    <w:rsid w:val="005D60CD"/>
    <w:rsid w:val="005D679C"/>
    <w:rsid w:val="005D70AF"/>
    <w:rsid w:val="005E0763"/>
    <w:rsid w:val="005E126D"/>
    <w:rsid w:val="005E12A8"/>
    <w:rsid w:val="005E1379"/>
    <w:rsid w:val="005E17DE"/>
    <w:rsid w:val="005E1F9C"/>
    <w:rsid w:val="005E3A18"/>
    <w:rsid w:val="005E40D8"/>
    <w:rsid w:val="005E57D7"/>
    <w:rsid w:val="005E5866"/>
    <w:rsid w:val="005F003B"/>
    <w:rsid w:val="005F0C4F"/>
    <w:rsid w:val="005F14ED"/>
    <w:rsid w:val="005F289C"/>
    <w:rsid w:val="005F2B1B"/>
    <w:rsid w:val="005F2C71"/>
    <w:rsid w:val="005F2DC1"/>
    <w:rsid w:val="005F531E"/>
    <w:rsid w:val="005F72CA"/>
    <w:rsid w:val="00601F01"/>
    <w:rsid w:val="00602203"/>
    <w:rsid w:val="00602839"/>
    <w:rsid w:val="006030CE"/>
    <w:rsid w:val="00604951"/>
    <w:rsid w:val="006050DE"/>
    <w:rsid w:val="0060554E"/>
    <w:rsid w:val="006101E7"/>
    <w:rsid w:val="00610E9C"/>
    <w:rsid w:val="0061127D"/>
    <w:rsid w:val="00611A84"/>
    <w:rsid w:val="00611BB8"/>
    <w:rsid w:val="00612684"/>
    <w:rsid w:val="006129E7"/>
    <w:rsid w:val="0061393A"/>
    <w:rsid w:val="00614FBE"/>
    <w:rsid w:val="00616CEA"/>
    <w:rsid w:val="00616CF7"/>
    <w:rsid w:val="00617A05"/>
    <w:rsid w:val="00617EF3"/>
    <w:rsid w:val="006200EC"/>
    <w:rsid w:val="00620E43"/>
    <w:rsid w:val="00623AA1"/>
    <w:rsid w:val="00623D56"/>
    <w:rsid w:val="00624624"/>
    <w:rsid w:val="00625DF1"/>
    <w:rsid w:val="00625F7E"/>
    <w:rsid w:val="0062629E"/>
    <w:rsid w:val="00626782"/>
    <w:rsid w:val="00631272"/>
    <w:rsid w:val="00631F0B"/>
    <w:rsid w:val="00632316"/>
    <w:rsid w:val="00632A46"/>
    <w:rsid w:val="00632FF9"/>
    <w:rsid w:val="006343F7"/>
    <w:rsid w:val="00634584"/>
    <w:rsid w:val="00634F5C"/>
    <w:rsid w:val="00636C0F"/>
    <w:rsid w:val="006371A7"/>
    <w:rsid w:val="006373F4"/>
    <w:rsid w:val="006403C0"/>
    <w:rsid w:val="006413EB"/>
    <w:rsid w:val="00643333"/>
    <w:rsid w:val="00643A37"/>
    <w:rsid w:val="00643FB1"/>
    <w:rsid w:val="0064424A"/>
    <w:rsid w:val="0064539C"/>
    <w:rsid w:val="00645F2F"/>
    <w:rsid w:val="00647717"/>
    <w:rsid w:val="0064794A"/>
    <w:rsid w:val="00647C39"/>
    <w:rsid w:val="006510DE"/>
    <w:rsid w:val="006515E4"/>
    <w:rsid w:val="0065166A"/>
    <w:rsid w:val="00652729"/>
    <w:rsid w:val="0065338D"/>
    <w:rsid w:val="00653AD7"/>
    <w:rsid w:val="006541DB"/>
    <w:rsid w:val="0065497E"/>
    <w:rsid w:val="00654A5F"/>
    <w:rsid w:val="0065500A"/>
    <w:rsid w:val="00655EE6"/>
    <w:rsid w:val="00655FAD"/>
    <w:rsid w:val="00656CD6"/>
    <w:rsid w:val="006604EB"/>
    <w:rsid w:val="0066112F"/>
    <w:rsid w:val="00662246"/>
    <w:rsid w:val="00664659"/>
    <w:rsid w:val="00666692"/>
    <w:rsid w:val="00666851"/>
    <w:rsid w:val="00666870"/>
    <w:rsid w:val="00666973"/>
    <w:rsid w:val="00666B39"/>
    <w:rsid w:val="00667776"/>
    <w:rsid w:val="00667A2E"/>
    <w:rsid w:val="00667ECB"/>
    <w:rsid w:val="006705CD"/>
    <w:rsid w:val="00671B5C"/>
    <w:rsid w:val="0067259F"/>
    <w:rsid w:val="00672A8D"/>
    <w:rsid w:val="00672FBD"/>
    <w:rsid w:val="00673E6B"/>
    <w:rsid w:val="00675D56"/>
    <w:rsid w:val="00680661"/>
    <w:rsid w:val="00680772"/>
    <w:rsid w:val="0068089A"/>
    <w:rsid w:val="00680E75"/>
    <w:rsid w:val="0068317D"/>
    <w:rsid w:val="00684F7F"/>
    <w:rsid w:val="00686615"/>
    <w:rsid w:val="00686892"/>
    <w:rsid w:val="00687CDB"/>
    <w:rsid w:val="0069040F"/>
    <w:rsid w:val="00691043"/>
    <w:rsid w:val="00691A09"/>
    <w:rsid w:val="00692D5E"/>
    <w:rsid w:val="00693768"/>
    <w:rsid w:val="00693950"/>
    <w:rsid w:val="00694767"/>
    <w:rsid w:val="00694A7C"/>
    <w:rsid w:val="00694DF5"/>
    <w:rsid w:val="00694E86"/>
    <w:rsid w:val="0069652A"/>
    <w:rsid w:val="006969EC"/>
    <w:rsid w:val="00697672"/>
    <w:rsid w:val="006978E5"/>
    <w:rsid w:val="006A0E9B"/>
    <w:rsid w:val="006A1A9C"/>
    <w:rsid w:val="006A217E"/>
    <w:rsid w:val="006A21DE"/>
    <w:rsid w:val="006A2EA2"/>
    <w:rsid w:val="006A4CF5"/>
    <w:rsid w:val="006A5E20"/>
    <w:rsid w:val="006A6000"/>
    <w:rsid w:val="006A6081"/>
    <w:rsid w:val="006A6BAE"/>
    <w:rsid w:val="006A6DBD"/>
    <w:rsid w:val="006B02D1"/>
    <w:rsid w:val="006B235A"/>
    <w:rsid w:val="006B3CE2"/>
    <w:rsid w:val="006B3D58"/>
    <w:rsid w:val="006B4E42"/>
    <w:rsid w:val="006B5A61"/>
    <w:rsid w:val="006B6027"/>
    <w:rsid w:val="006B6071"/>
    <w:rsid w:val="006B691D"/>
    <w:rsid w:val="006B6AFD"/>
    <w:rsid w:val="006B6E43"/>
    <w:rsid w:val="006C04CA"/>
    <w:rsid w:val="006C1444"/>
    <w:rsid w:val="006C202E"/>
    <w:rsid w:val="006C2380"/>
    <w:rsid w:val="006C2492"/>
    <w:rsid w:val="006C25D7"/>
    <w:rsid w:val="006C29A7"/>
    <w:rsid w:val="006C340C"/>
    <w:rsid w:val="006C38AE"/>
    <w:rsid w:val="006C47EB"/>
    <w:rsid w:val="006C4BAE"/>
    <w:rsid w:val="006C4F8F"/>
    <w:rsid w:val="006C52A3"/>
    <w:rsid w:val="006C57F8"/>
    <w:rsid w:val="006D010B"/>
    <w:rsid w:val="006D09E0"/>
    <w:rsid w:val="006D0E5D"/>
    <w:rsid w:val="006D2281"/>
    <w:rsid w:val="006D712C"/>
    <w:rsid w:val="006D79BA"/>
    <w:rsid w:val="006E136A"/>
    <w:rsid w:val="006E2BD2"/>
    <w:rsid w:val="006E2C65"/>
    <w:rsid w:val="006E513B"/>
    <w:rsid w:val="006E5371"/>
    <w:rsid w:val="006E55CD"/>
    <w:rsid w:val="006E560D"/>
    <w:rsid w:val="006E5BFE"/>
    <w:rsid w:val="006E6BFA"/>
    <w:rsid w:val="006E7149"/>
    <w:rsid w:val="006E7694"/>
    <w:rsid w:val="006E7AA5"/>
    <w:rsid w:val="006E7C43"/>
    <w:rsid w:val="006F0A68"/>
    <w:rsid w:val="006F0F39"/>
    <w:rsid w:val="006F1EF3"/>
    <w:rsid w:val="006F2287"/>
    <w:rsid w:val="006F228B"/>
    <w:rsid w:val="006F2C2C"/>
    <w:rsid w:val="006F42F3"/>
    <w:rsid w:val="006F4CD8"/>
    <w:rsid w:val="006F4D58"/>
    <w:rsid w:val="006F5653"/>
    <w:rsid w:val="006F5DD7"/>
    <w:rsid w:val="006F5E7E"/>
    <w:rsid w:val="006F677C"/>
    <w:rsid w:val="006F6A80"/>
    <w:rsid w:val="006F6C50"/>
    <w:rsid w:val="006F7732"/>
    <w:rsid w:val="006F788E"/>
    <w:rsid w:val="00701031"/>
    <w:rsid w:val="007011AE"/>
    <w:rsid w:val="0070349D"/>
    <w:rsid w:val="00704B55"/>
    <w:rsid w:val="007051EB"/>
    <w:rsid w:val="00707429"/>
    <w:rsid w:val="007079B5"/>
    <w:rsid w:val="007079F2"/>
    <w:rsid w:val="00707AA5"/>
    <w:rsid w:val="00711B16"/>
    <w:rsid w:val="00711D15"/>
    <w:rsid w:val="00712E89"/>
    <w:rsid w:val="00713431"/>
    <w:rsid w:val="00714AA6"/>
    <w:rsid w:val="00714B2A"/>
    <w:rsid w:val="00714B33"/>
    <w:rsid w:val="007216EA"/>
    <w:rsid w:val="007226F6"/>
    <w:rsid w:val="0072385C"/>
    <w:rsid w:val="007251D7"/>
    <w:rsid w:val="0072674B"/>
    <w:rsid w:val="00726C5B"/>
    <w:rsid w:val="0072772A"/>
    <w:rsid w:val="007301A3"/>
    <w:rsid w:val="007316A4"/>
    <w:rsid w:val="007323C2"/>
    <w:rsid w:val="00732A1D"/>
    <w:rsid w:val="00732C6E"/>
    <w:rsid w:val="0073366C"/>
    <w:rsid w:val="00734422"/>
    <w:rsid w:val="007370E9"/>
    <w:rsid w:val="00737FB1"/>
    <w:rsid w:val="007402BE"/>
    <w:rsid w:val="0074047C"/>
    <w:rsid w:val="00741DA1"/>
    <w:rsid w:val="007422DA"/>
    <w:rsid w:val="007448EF"/>
    <w:rsid w:val="00745AC0"/>
    <w:rsid w:val="0074623E"/>
    <w:rsid w:val="00746B70"/>
    <w:rsid w:val="00750935"/>
    <w:rsid w:val="007510D4"/>
    <w:rsid w:val="00751BF7"/>
    <w:rsid w:val="00752215"/>
    <w:rsid w:val="0075253A"/>
    <w:rsid w:val="00752895"/>
    <w:rsid w:val="00753D48"/>
    <w:rsid w:val="00753ED0"/>
    <w:rsid w:val="007547ED"/>
    <w:rsid w:val="00755342"/>
    <w:rsid w:val="00755676"/>
    <w:rsid w:val="00755773"/>
    <w:rsid w:val="00755BFB"/>
    <w:rsid w:val="007572FF"/>
    <w:rsid w:val="00757CDA"/>
    <w:rsid w:val="00760239"/>
    <w:rsid w:val="0076046B"/>
    <w:rsid w:val="00760475"/>
    <w:rsid w:val="007621BA"/>
    <w:rsid w:val="007625B3"/>
    <w:rsid w:val="007649F0"/>
    <w:rsid w:val="007658B1"/>
    <w:rsid w:val="00766983"/>
    <w:rsid w:val="00767977"/>
    <w:rsid w:val="007712FB"/>
    <w:rsid w:val="00771727"/>
    <w:rsid w:val="00772214"/>
    <w:rsid w:val="007727CB"/>
    <w:rsid w:val="0077530B"/>
    <w:rsid w:val="00775322"/>
    <w:rsid w:val="007764F4"/>
    <w:rsid w:val="0077729B"/>
    <w:rsid w:val="00777C16"/>
    <w:rsid w:val="007804A1"/>
    <w:rsid w:val="00781113"/>
    <w:rsid w:val="00782082"/>
    <w:rsid w:val="00783404"/>
    <w:rsid w:val="00784554"/>
    <w:rsid w:val="0078478D"/>
    <w:rsid w:val="00785D6A"/>
    <w:rsid w:val="007860A9"/>
    <w:rsid w:val="00786277"/>
    <w:rsid w:val="00786E27"/>
    <w:rsid w:val="007914C2"/>
    <w:rsid w:val="00791E1E"/>
    <w:rsid w:val="00793E21"/>
    <w:rsid w:val="00794898"/>
    <w:rsid w:val="00794966"/>
    <w:rsid w:val="00796347"/>
    <w:rsid w:val="00796921"/>
    <w:rsid w:val="00797812"/>
    <w:rsid w:val="007A1ECE"/>
    <w:rsid w:val="007A2B4F"/>
    <w:rsid w:val="007A2CCE"/>
    <w:rsid w:val="007A2EAA"/>
    <w:rsid w:val="007A301A"/>
    <w:rsid w:val="007A3832"/>
    <w:rsid w:val="007A4A9E"/>
    <w:rsid w:val="007A55F2"/>
    <w:rsid w:val="007A5DE5"/>
    <w:rsid w:val="007A789D"/>
    <w:rsid w:val="007A7E32"/>
    <w:rsid w:val="007B007A"/>
    <w:rsid w:val="007B011C"/>
    <w:rsid w:val="007B1BC1"/>
    <w:rsid w:val="007B2BE9"/>
    <w:rsid w:val="007B4E00"/>
    <w:rsid w:val="007B582B"/>
    <w:rsid w:val="007B58D8"/>
    <w:rsid w:val="007B63E1"/>
    <w:rsid w:val="007B75B0"/>
    <w:rsid w:val="007B7758"/>
    <w:rsid w:val="007C090A"/>
    <w:rsid w:val="007C0F0E"/>
    <w:rsid w:val="007C124D"/>
    <w:rsid w:val="007C148F"/>
    <w:rsid w:val="007C1CD6"/>
    <w:rsid w:val="007C3257"/>
    <w:rsid w:val="007C414C"/>
    <w:rsid w:val="007C6A29"/>
    <w:rsid w:val="007C7A23"/>
    <w:rsid w:val="007C7ED1"/>
    <w:rsid w:val="007D084F"/>
    <w:rsid w:val="007D16AC"/>
    <w:rsid w:val="007D1A03"/>
    <w:rsid w:val="007D30AC"/>
    <w:rsid w:val="007D3159"/>
    <w:rsid w:val="007D4891"/>
    <w:rsid w:val="007D506C"/>
    <w:rsid w:val="007D5940"/>
    <w:rsid w:val="007D5ECB"/>
    <w:rsid w:val="007D7228"/>
    <w:rsid w:val="007E0136"/>
    <w:rsid w:val="007E0C06"/>
    <w:rsid w:val="007E0DA4"/>
    <w:rsid w:val="007E1335"/>
    <w:rsid w:val="007E1791"/>
    <w:rsid w:val="007E1E1A"/>
    <w:rsid w:val="007E22ED"/>
    <w:rsid w:val="007E26A9"/>
    <w:rsid w:val="007E3042"/>
    <w:rsid w:val="007E32DC"/>
    <w:rsid w:val="007E351D"/>
    <w:rsid w:val="007E38B9"/>
    <w:rsid w:val="007E4C82"/>
    <w:rsid w:val="007E4FE1"/>
    <w:rsid w:val="007E51AC"/>
    <w:rsid w:val="007E5230"/>
    <w:rsid w:val="007E68B2"/>
    <w:rsid w:val="007E7A97"/>
    <w:rsid w:val="007F0C61"/>
    <w:rsid w:val="007F150A"/>
    <w:rsid w:val="007F2D00"/>
    <w:rsid w:val="007F338F"/>
    <w:rsid w:val="007F3535"/>
    <w:rsid w:val="007F35B0"/>
    <w:rsid w:val="007F487A"/>
    <w:rsid w:val="007F4AD0"/>
    <w:rsid w:val="007F6575"/>
    <w:rsid w:val="007F6DDC"/>
    <w:rsid w:val="007F6E7A"/>
    <w:rsid w:val="008002EE"/>
    <w:rsid w:val="008012F5"/>
    <w:rsid w:val="0080154E"/>
    <w:rsid w:val="00801D82"/>
    <w:rsid w:val="00801F85"/>
    <w:rsid w:val="008020DC"/>
    <w:rsid w:val="008025EE"/>
    <w:rsid w:val="008033DF"/>
    <w:rsid w:val="00805880"/>
    <w:rsid w:val="00807541"/>
    <w:rsid w:val="00810A4D"/>
    <w:rsid w:val="008122F7"/>
    <w:rsid w:val="008127FE"/>
    <w:rsid w:val="00813E7D"/>
    <w:rsid w:val="00814F2B"/>
    <w:rsid w:val="00816DBB"/>
    <w:rsid w:val="00817685"/>
    <w:rsid w:val="00817BD5"/>
    <w:rsid w:val="00817E9A"/>
    <w:rsid w:val="0082050C"/>
    <w:rsid w:val="00820657"/>
    <w:rsid w:val="00820C7D"/>
    <w:rsid w:val="00820F88"/>
    <w:rsid w:val="00821203"/>
    <w:rsid w:val="0082203E"/>
    <w:rsid w:val="0082236D"/>
    <w:rsid w:val="0082243C"/>
    <w:rsid w:val="00823141"/>
    <w:rsid w:val="0082495A"/>
    <w:rsid w:val="00824D7D"/>
    <w:rsid w:val="00824D8D"/>
    <w:rsid w:val="00824FD0"/>
    <w:rsid w:val="008254FE"/>
    <w:rsid w:val="00826177"/>
    <w:rsid w:val="008300DA"/>
    <w:rsid w:val="00831639"/>
    <w:rsid w:val="00834206"/>
    <w:rsid w:val="00834C07"/>
    <w:rsid w:val="008362DB"/>
    <w:rsid w:val="00836C39"/>
    <w:rsid w:val="00836F5A"/>
    <w:rsid w:val="00837067"/>
    <w:rsid w:val="00840C8B"/>
    <w:rsid w:val="00840DEA"/>
    <w:rsid w:val="00840EAC"/>
    <w:rsid w:val="00841243"/>
    <w:rsid w:val="008419C5"/>
    <w:rsid w:val="00841BDB"/>
    <w:rsid w:val="00842C93"/>
    <w:rsid w:val="008436C6"/>
    <w:rsid w:val="0084479D"/>
    <w:rsid w:val="00844B08"/>
    <w:rsid w:val="008459FC"/>
    <w:rsid w:val="008502FC"/>
    <w:rsid w:val="0085049D"/>
    <w:rsid w:val="00850740"/>
    <w:rsid w:val="00851C52"/>
    <w:rsid w:val="00852422"/>
    <w:rsid w:val="00854821"/>
    <w:rsid w:val="00855F59"/>
    <w:rsid w:val="008561D5"/>
    <w:rsid w:val="00857C65"/>
    <w:rsid w:val="00860EA9"/>
    <w:rsid w:val="008612A5"/>
    <w:rsid w:val="00864156"/>
    <w:rsid w:val="00864CA6"/>
    <w:rsid w:val="008651F9"/>
    <w:rsid w:val="00866FA7"/>
    <w:rsid w:val="00867111"/>
    <w:rsid w:val="00867181"/>
    <w:rsid w:val="00867C4D"/>
    <w:rsid w:val="0087014A"/>
    <w:rsid w:val="008703E7"/>
    <w:rsid w:val="00870648"/>
    <w:rsid w:val="00871B39"/>
    <w:rsid w:val="00871E55"/>
    <w:rsid w:val="00873039"/>
    <w:rsid w:val="00873C8C"/>
    <w:rsid w:val="0087425E"/>
    <w:rsid w:val="00874381"/>
    <w:rsid w:val="0087608B"/>
    <w:rsid w:val="0088032D"/>
    <w:rsid w:val="00880BA3"/>
    <w:rsid w:val="0088100F"/>
    <w:rsid w:val="00881ACB"/>
    <w:rsid w:val="008822BC"/>
    <w:rsid w:val="00882645"/>
    <w:rsid w:val="00882C6B"/>
    <w:rsid w:val="00883D9F"/>
    <w:rsid w:val="00884534"/>
    <w:rsid w:val="00884E29"/>
    <w:rsid w:val="008858B8"/>
    <w:rsid w:val="00885B02"/>
    <w:rsid w:val="00885B4B"/>
    <w:rsid w:val="008861B8"/>
    <w:rsid w:val="00887B9E"/>
    <w:rsid w:val="00887EA3"/>
    <w:rsid w:val="0089019B"/>
    <w:rsid w:val="00890E29"/>
    <w:rsid w:val="00890F99"/>
    <w:rsid w:val="00891052"/>
    <w:rsid w:val="008916E2"/>
    <w:rsid w:val="00892268"/>
    <w:rsid w:val="008929DD"/>
    <w:rsid w:val="00892E46"/>
    <w:rsid w:val="008937B2"/>
    <w:rsid w:val="00893F6A"/>
    <w:rsid w:val="00894414"/>
    <w:rsid w:val="00894BA2"/>
    <w:rsid w:val="00895050"/>
    <w:rsid w:val="00895BAB"/>
    <w:rsid w:val="00896471"/>
    <w:rsid w:val="008967C2"/>
    <w:rsid w:val="00896CFF"/>
    <w:rsid w:val="00896F91"/>
    <w:rsid w:val="008972C7"/>
    <w:rsid w:val="008A0399"/>
    <w:rsid w:val="008A30B3"/>
    <w:rsid w:val="008A642D"/>
    <w:rsid w:val="008A6FE5"/>
    <w:rsid w:val="008B1670"/>
    <w:rsid w:val="008B3159"/>
    <w:rsid w:val="008B35D0"/>
    <w:rsid w:val="008B4394"/>
    <w:rsid w:val="008B486F"/>
    <w:rsid w:val="008B4A45"/>
    <w:rsid w:val="008B4DB2"/>
    <w:rsid w:val="008B5E80"/>
    <w:rsid w:val="008B5F0F"/>
    <w:rsid w:val="008B64FE"/>
    <w:rsid w:val="008B6DBA"/>
    <w:rsid w:val="008B723E"/>
    <w:rsid w:val="008B7930"/>
    <w:rsid w:val="008C320D"/>
    <w:rsid w:val="008C3787"/>
    <w:rsid w:val="008C3905"/>
    <w:rsid w:val="008C44AB"/>
    <w:rsid w:val="008C4638"/>
    <w:rsid w:val="008C4C39"/>
    <w:rsid w:val="008C5648"/>
    <w:rsid w:val="008C5E8E"/>
    <w:rsid w:val="008C7965"/>
    <w:rsid w:val="008D0129"/>
    <w:rsid w:val="008D079E"/>
    <w:rsid w:val="008D09FF"/>
    <w:rsid w:val="008D27BE"/>
    <w:rsid w:val="008D2DD5"/>
    <w:rsid w:val="008D38DA"/>
    <w:rsid w:val="008D4628"/>
    <w:rsid w:val="008D47E0"/>
    <w:rsid w:val="008D5695"/>
    <w:rsid w:val="008D5AC5"/>
    <w:rsid w:val="008D6593"/>
    <w:rsid w:val="008D6CEA"/>
    <w:rsid w:val="008E123A"/>
    <w:rsid w:val="008E150D"/>
    <w:rsid w:val="008E18AE"/>
    <w:rsid w:val="008E1EFA"/>
    <w:rsid w:val="008E4998"/>
    <w:rsid w:val="008E6678"/>
    <w:rsid w:val="008E6AD4"/>
    <w:rsid w:val="008E6D1E"/>
    <w:rsid w:val="008E796C"/>
    <w:rsid w:val="008E7BDA"/>
    <w:rsid w:val="008E7E2A"/>
    <w:rsid w:val="008E7F9D"/>
    <w:rsid w:val="008F2D94"/>
    <w:rsid w:val="008F3ADE"/>
    <w:rsid w:val="008F5EE8"/>
    <w:rsid w:val="008F6401"/>
    <w:rsid w:val="008F77C1"/>
    <w:rsid w:val="00900A2C"/>
    <w:rsid w:val="00902239"/>
    <w:rsid w:val="00903BD4"/>
    <w:rsid w:val="00904229"/>
    <w:rsid w:val="00904FF4"/>
    <w:rsid w:val="00907C42"/>
    <w:rsid w:val="009109D6"/>
    <w:rsid w:val="00911569"/>
    <w:rsid w:val="009134D9"/>
    <w:rsid w:val="00914BBD"/>
    <w:rsid w:val="00915482"/>
    <w:rsid w:val="00916959"/>
    <w:rsid w:val="00916B0A"/>
    <w:rsid w:val="00916F85"/>
    <w:rsid w:val="0092222B"/>
    <w:rsid w:val="009222C3"/>
    <w:rsid w:val="00922C73"/>
    <w:rsid w:val="00922D9E"/>
    <w:rsid w:val="009234C6"/>
    <w:rsid w:val="00923D15"/>
    <w:rsid w:val="00923F55"/>
    <w:rsid w:val="00924B7D"/>
    <w:rsid w:val="0092594F"/>
    <w:rsid w:val="00925B68"/>
    <w:rsid w:val="00926308"/>
    <w:rsid w:val="00930E17"/>
    <w:rsid w:val="0093169E"/>
    <w:rsid w:val="009318D1"/>
    <w:rsid w:val="00931C1B"/>
    <w:rsid w:val="009323A5"/>
    <w:rsid w:val="00933129"/>
    <w:rsid w:val="0093337C"/>
    <w:rsid w:val="009338FE"/>
    <w:rsid w:val="0093423E"/>
    <w:rsid w:val="009345D0"/>
    <w:rsid w:val="00934E75"/>
    <w:rsid w:val="009355DA"/>
    <w:rsid w:val="0093640F"/>
    <w:rsid w:val="009366D5"/>
    <w:rsid w:val="00937748"/>
    <w:rsid w:val="009377B9"/>
    <w:rsid w:val="00937F17"/>
    <w:rsid w:val="00940FAD"/>
    <w:rsid w:val="0094230C"/>
    <w:rsid w:val="00942C85"/>
    <w:rsid w:val="009439EB"/>
    <w:rsid w:val="00943DB1"/>
    <w:rsid w:val="00944156"/>
    <w:rsid w:val="00944AE4"/>
    <w:rsid w:val="00945A31"/>
    <w:rsid w:val="00945DAE"/>
    <w:rsid w:val="00946C98"/>
    <w:rsid w:val="00947BE6"/>
    <w:rsid w:val="00952F41"/>
    <w:rsid w:val="0095329F"/>
    <w:rsid w:val="0095345C"/>
    <w:rsid w:val="00953E5F"/>
    <w:rsid w:val="00953F0A"/>
    <w:rsid w:val="00954CB0"/>
    <w:rsid w:val="00954DD4"/>
    <w:rsid w:val="00954E58"/>
    <w:rsid w:val="009553AA"/>
    <w:rsid w:val="00955434"/>
    <w:rsid w:val="00955BCB"/>
    <w:rsid w:val="00956107"/>
    <w:rsid w:val="009569F6"/>
    <w:rsid w:val="00957922"/>
    <w:rsid w:val="009600A4"/>
    <w:rsid w:val="00961271"/>
    <w:rsid w:val="0096136B"/>
    <w:rsid w:val="00961690"/>
    <w:rsid w:val="009618EC"/>
    <w:rsid w:val="0096191E"/>
    <w:rsid w:val="00962629"/>
    <w:rsid w:val="00962661"/>
    <w:rsid w:val="0096317B"/>
    <w:rsid w:val="00965FDA"/>
    <w:rsid w:val="009676A7"/>
    <w:rsid w:val="00967C70"/>
    <w:rsid w:val="00971298"/>
    <w:rsid w:val="00972810"/>
    <w:rsid w:val="00972D04"/>
    <w:rsid w:val="0097405E"/>
    <w:rsid w:val="00974E5F"/>
    <w:rsid w:val="009757DB"/>
    <w:rsid w:val="00976376"/>
    <w:rsid w:val="00977031"/>
    <w:rsid w:val="00981390"/>
    <w:rsid w:val="009817F4"/>
    <w:rsid w:val="00982277"/>
    <w:rsid w:val="00983A07"/>
    <w:rsid w:val="009851CE"/>
    <w:rsid w:val="00985480"/>
    <w:rsid w:val="009854EB"/>
    <w:rsid w:val="00985B6D"/>
    <w:rsid w:val="00987204"/>
    <w:rsid w:val="0098751A"/>
    <w:rsid w:val="00990A9B"/>
    <w:rsid w:val="00991C89"/>
    <w:rsid w:val="00992D5B"/>
    <w:rsid w:val="0099314D"/>
    <w:rsid w:val="0099413B"/>
    <w:rsid w:val="00994A15"/>
    <w:rsid w:val="0099668D"/>
    <w:rsid w:val="0099792C"/>
    <w:rsid w:val="009A06B2"/>
    <w:rsid w:val="009A0A20"/>
    <w:rsid w:val="009A1623"/>
    <w:rsid w:val="009A1660"/>
    <w:rsid w:val="009A456B"/>
    <w:rsid w:val="009A7D48"/>
    <w:rsid w:val="009A7E2E"/>
    <w:rsid w:val="009B021A"/>
    <w:rsid w:val="009B0A44"/>
    <w:rsid w:val="009B1062"/>
    <w:rsid w:val="009B15BE"/>
    <w:rsid w:val="009B1A48"/>
    <w:rsid w:val="009B1CDB"/>
    <w:rsid w:val="009B228E"/>
    <w:rsid w:val="009B4C10"/>
    <w:rsid w:val="009B5873"/>
    <w:rsid w:val="009B598F"/>
    <w:rsid w:val="009B673B"/>
    <w:rsid w:val="009C0062"/>
    <w:rsid w:val="009C2055"/>
    <w:rsid w:val="009C24AB"/>
    <w:rsid w:val="009C40A5"/>
    <w:rsid w:val="009C5EB4"/>
    <w:rsid w:val="009C6A07"/>
    <w:rsid w:val="009C7273"/>
    <w:rsid w:val="009C7A79"/>
    <w:rsid w:val="009D032C"/>
    <w:rsid w:val="009D0748"/>
    <w:rsid w:val="009D0EA7"/>
    <w:rsid w:val="009D27E8"/>
    <w:rsid w:val="009D2808"/>
    <w:rsid w:val="009D2FA5"/>
    <w:rsid w:val="009D3C8F"/>
    <w:rsid w:val="009D4156"/>
    <w:rsid w:val="009D4C5D"/>
    <w:rsid w:val="009D6636"/>
    <w:rsid w:val="009D6B65"/>
    <w:rsid w:val="009D76D3"/>
    <w:rsid w:val="009E0133"/>
    <w:rsid w:val="009E1163"/>
    <w:rsid w:val="009E155C"/>
    <w:rsid w:val="009E2644"/>
    <w:rsid w:val="009E267C"/>
    <w:rsid w:val="009E308D"/>
    <w:rsid w:val="009E35AA"/>
    <w:rsid w:val="009E713A"/>
    <w:rsid w:val="009F02B8"/>
    <w:rsid w:val="009F02D8"/>
    <w:rsid w:val="009F0898"/>
    <w:rsid w:val="009F1B4A"/>
    <w:rsid w:val="009F2F42"/>
    <w:rsid w:val="009F32F5"/>
    <w:rsid w:val="009F3816"/>
    <w:rsid w:val="009F38BE"/>
    <w:rsid w:val="009F3C03"/>
    <w:rsid w:val="009F4A3E"/>
    <w:rsid w:val="009F6246"/>
    <w:rsid w:val="009F6613"/>
    <w:rsid w:val="009F6FA3"/>
    <w:rsid w:val="00A01050"/>
    <w:rsid w:val="00A01293"/>
    <w:rsid w:val="00A014A9"/>
    <w:rsid w:val="00A01CC4"/>
    <w:rsid w:val="00A02D70"/>
    <w:rsid w:val="00A0341E"/>
    <w:rsid w:val="00A05F70"/>
    <w:rsid w:val="00A06574"/>
    <w:rsid w:val="00A10532"/>
    <w:rsid w:val="00A10760"/>
    <w:rsid w:val="00A126F3"/>
    <w:rsid w:val="00A12DF8"/>
    <w:rsid w:val="00A14146"/>
    <w:rsid w:val="00A14CF7"/>
    <w:rsid w:val="00A1717D"/>
    <w:rsid w:val="00A1768D"/>
    <w:rsid w:val="00A17DC6"/>
    <w:rsid w:val="00A17DD7"/>
    <w:rsid w:val="00A208FE"/>
    <w:rsid w:val="00A21496"/>
    <w:rsid w:val="00A21FC3"/>
    <w:rsid w:val="00A22441"/>
    <w:rsid w:val="00A227D6"/>
    <w:rsid w:val="00A22B74"/>
    <w:rsid w:val="00A23471"/>
    <w:rsid w:val="00A23B06"/>
    <w:rsid w:val="00A26006"/>
    <w:rsid w:val="00A26B67"/>
    <w:rsid w:val="00A2782F"/>
    <w:rsid w:val="00A30188"/>
    <w:rsid w:val="00A30392"/>
    <w:rsid w:val="00A30E3D"/>
    <w:rsid w:val="00A31BF3"/>
    <w:rsid w:val="00A32477"/>
    <w:rsid w:val="00A3312B"/>
    <w:rsid w:val="00A3351B"/>
    <w:rsid w:val="00A33EEC"/>
    <w:rsid w:val="00A34A85"/>
    <w:rsid w:val="00A35EBD"/>
    <w:rsid w:val="00A37549"/>
    <w:rsid w:val="00A40447"/>
    <w:rsid w:val="00A41069"/>
    <w:rsid w:val="00A410E9"/>
    <w:rsid w:val="00A41299"/>
    <w:rsid w:val="00A42023"/>
    <w:rsid w:val="00A42A0C"/>
    <w:rsid w:val="00A4364D"/>
    <w:rsid w:val="00A44F34"/>
    <w:rsid w:val="00A46544"/>
    <w:rsid w:val="00A4665E"/>
    <w:rsid w:val="00A46DF7"/>
    <w:rsid w:val="00A4770E"/>
    <w:rsid w:val="00A4778D"/>
    <w:rsid w:val="00A47867"/>
    <w:rsid w:val="00A47B82"/>
    <w:rsid w:val="00A47DAD"/>
    <w:rsid w:val="00A532A5"/>
    <w:rsid w:val="00A557A4"/>
    <w:rsid w:val="00A55824"/>
    <w:rsid w:val="00A56328"/>
    <w:rsid w:val="00A56809"/>
    <w:rsid w:val="00A57008"/>
    <w:rsid w:val="00A573E2"/>
    <w:rsid w:val="00A57F27"/>
    <w:rsid w:val="00A6090C"/>
    <w:rsid w:val="00A60D1A"/>
    <w:rsid w:val="00A60E59"/>
    <w:rsid w:val="00A62F80"/>
    <w:rsid w:val="00A64678"/>
    <w:rsid w:val="00A64BDD"/>
    <w:rsid w:val="00A6544F"/>
    <w:rsid w:val="00A6550F"/>
    <w:rsid w:val="00A66104"/>
    <w:rsid w:val="00A6736B"/>
    <w:rsid w:val="00A67B1A"/>
    <w:rsid w:val="00A7098E"/>
    <w:rsid w:val="00A70E47"/>
    <w:rsid w:val="00A711A3"/>
    <w:rsid w:val="00A711F3"/>
    <w:rsid w:val="00A72418"/>
    <w:rsid w:val="00A7298D"/>
    <w:rsid w:val="00A73200"/>
    <w:rsid w:val="00A732D6"/>
    <w:rsid w:val="00A735AA"/>
    <w:rsid w:val="00A73632"/>
    <w:rsid w:val="00A73C0E"/>
    <w:rsid w:val="00A73C88"/>
    <w:rsid w:val="00A74356"/>
    <w:rsid w:val="00A74366"/>
    <w:rsid w:val="00A74B20"/>
    <w:rsid w:val="00A760AE"/>
    <w:rsid w:val="00A76C75"/>
    <w:rsid w:val="00A77B46"/>
    <w:rsid w:val="00A80552"/>
    <w:rsid w:val="00A80B42"/>
    <w:rsid w:val="00A8259F"/>
    <w:rsid w:val="00A82E21"/>
    <w:rsid w:val="00A830BD"/>
    <w:rsid w:val="00A8397C"/>
    <w:rsid w:val="00A85035"/>
    <w:rsid w:val="00A8571C"/>
    <w:rsid w:val="00A85EF4"/>
    <w:rsid w:val="00A86530"/>
    <w:rsid w:val="00A86630"/>
    <w:rsid w:val="00A87926"/>
    <w:rsid w:val="00A87B13"/>
    <w:rsid w:val="00A87F77"/>
    <w:rsid w:val="00A90FEB"/>
    <w:rsid w:val="00A91305"/>
    <w:rsid w:val="00A913D2"/>
    <w:rsid w:val="00A914DF"/>
    <w:rsid w:val="00A91829"/>
    <w:rsid w:val="00A92171"/>
    <w:rsid w:val="00A927DB"/>
    <w:rsid w:val="00A93EA5"/>
    <w:rsid w:val="00A943D0"/>
    <w:rsid w:val="00A94B63"/>
    <w:rsid w:val="00A9594B"/>
    <w:rsid w:val="00A95BE5"/>
    <w:rsid w:val="00A9616A"/>
    <w:rsid w:val="00A96750"/>
    <w:rsid w:val="00AA11C2"/>
    <w:rsid w:val="00AA399E"/>
    <w:rsid w:val="00AA4A8B"/>
    <w:rsid w:val="00AA5640"/>
    <w:rsid w:val="00AA70F5"/>
    <w:rsid w:val="00AB01F8"/>
    <w:rsid w:val="00AB03AF"/>
    <w:rsid w:val="00AB06CE"/>
    <w:rsid w:val="00AB0936"/>
    <w:rsid w:val="00AB09C5"/>
    <w:rsid w:val="00AB0DA8"/>
    <w:rsid w:val="00AB2E70"/>
    <w:rsid w:val="00AB6E49"/>
    <w:rsid w:val="00AC0CC1"/>
    <w:rsid w:val="00AC1C9B"/>
    <w:rsid w:val="00AC23A5"/>
    <w:rsid w:val="00AC2555"/>
    <w:rsid w:val="00AC29F8"/>
    <w:rsid w:val="00AC5981"/>
    <w:rsid w:val="00AC5D26"/>
    <w:rsid w:val="00AC6599"/>
    <w:rsid w:val="00AC7258"/>
    <w:rsid w:val="00AD0D8E"/>
    <w:rsid w:val="00AD1AE9"/>
    <w:rsid w:val="00AD2689"/>
    <w:rsid w:val="00AD2A61"/>
    <w:rsid w:val="00AD2B2D"/>
    <w:rsid w:val="00AD3B74"/>
    <w:rsid w:val="00AD46E9"/>
    <w:rsid w:val="00AD4EF2"/>
    <w:rsid w:val="00AD4FCA"/>
    <w:rsid w:val="00AD58F4"/>
    <w:rsid w:val="00AD78B9"/>
    <w:rsid w:val="00AE0CBE"/>
    <w:rsid w:val="00AE1884"/>
    <w:rsid w:val="00AE1A38"/>
    <w:rsid w:val="00AE230E"/>
    <w:rsid w:val="00AE2CB0"/>
    <w:rsid w:val="00AE33BE"/>
    <w:rsid w:val="00AE377E"/>
    <w:rsid w:val="00AE4519"/>
    <w:rsid w:val="00AE4709"/>
    <w:rsid w:val="00AE52F2"/>
    <w:rsid w:val="00AE5A52"/>
    <w:rsid w:val="00AE5C03"/>
    <w:rsid w:val="00AE63EB"/>
    <w:rsid w:val="00AE6400"/>
    <w:rsid w:val="00AE6A4D"/>
    <w:rsid w:val="00AE6D17"/>
    <w:rsid w:val="00AE778B"/>
    <w:rsid w:val="00AF05AB"/>
    <w:rsid w:val="00AF169C"/>
    <w:rsid w:val="00AF22CC"/>
    <w:rsid w:val="00AF3673"/>
    <w:rsid w:val="00AF3B0D"/>
    <w:rsid w:val="00AF3BC0"/>
    <w:rsid w:val="00AF4049"/>
    <w:rsid w:val="00AF4A27"/>
    <w:rsid w:val="00AF520E"/>
    <w:rsid w:val="00AF55DB"/>
    <w:rsid w:val="00AF6464"/>
    <w:rsid w:val="00AF6741"/>
    <w:rsid w:val="00AF67AF"/>
    <w:rsid w:val="00AF746F"/>
    <w:rsid w:val="00AF7A4A"/>
    <w:rsid w:val="00B00B96"/>
    <w:rsid w:val="00B01C42"/>
    <w:rsid w:val="00B02963"/>
    <w:rsid w:val="00B029E6"/>
    <w:rsid w:val="00B02E06"/>
    <w:rsid w:val="00B02E26"/>
    <w:rsid w:val="00B04BA8"/>
    <w:rsid w:val="00B05233"/>
    <w:rsid w:val="00B065F0"/>
    <w:rsid w:val="00B06DFE"/>
    <w:rsid w:val="00B10039"/>
    <w:rsid w:val="00B13EFB"/>
    <w:rsid w:val="00B15650"/>
    <w:rsid w:val="00B156AE"/>
    <w:rsid w:val="00B158FB"/>
    <w:rsid w:val="00B15B9F"/>
    <w:rsid w:val="00B166A1"/>
    <w:rsid w:val="00B16D53"/>
    <w:rsid w:val="00B171D5"/>
    <w:rsid w:val="00B1752A"/>
    <w:rsid w:val="00B203B0"/>
    <w:rsid w:val="00B2103D"/>
    <w:rsid w:val="00B228F2"/>
    <w:rsid w:val="00B22F37"/>
    <w:rsid w:val="00B23126"/>
    <w:rsid w:val="00B23505"/>
    <w:rsid w:val="00B239CA"/>
    <w:rsid w:val="00B26062"/>
    <w:rsid w:val="00B265BA"/>
    <w:rsid w:val="00B27641"/>
    <w:rsid w:val="00B27D7C"/>
    <w:rsid w:val="00B3049A"/>
    <w:rsid w:val="00B30F2B"/>
    <w:rsid w:val="00B3157A"/>
    <w:rsid w:val="00B32049"/>
    <w:rsid w:val="00B3326A"/>
    <w:rsid w:val="00B33F80"/>
    <w:rsid w:val="00B34869"/>
    <w:rsid w:val="00B363B2"/>
    <w:rsid w:val="00B36639"/>
    <w:rsid w:val="00B42A0D"/>
    <w:rsid w:val="00B4539E"/>
    <w:rsid w:val="00B5024B"/>
    <w:rsid w:val="00B5112B"/>
    <w:rsid w:val="00B522F7"/>
    <w:rsid w:val="00B52632"/>
    <w:rsid w:val="00B5469A"/>
    <w:rsid w:val="00B55CFF"/>
    <w:rsid w:val="00B617B7"/>
    <w:rsid w:val="00B6195E"/>
    <w:rsid w:val="00B6268F"/>
    <w:rsid w:val="00B63431"/>
    <w:rsid w:val="00B6381D"/>
    <w:rsid w:val="00B63AA5"/>
    <w:rsid w:val="00B64CE7"/>
    <w:rsid w:val="00B66469"/>
    <w:rsid w:val="00B66729"/>
    <w:rsid w:val="00B67A49"/>
    <w:rsid w:val="00B70AB0"/>
    <w:rsid w:val="00B70AD0"/>
    <w:rsid w:val="00B71399"/>
    <w:rsid w:val="00B71994"/>
    <w:rsid w:val="00B72557"/>
    <w:rsid w:val="00B745E9"/>
    <w:rsid w:val="00B755A0"/>
    <w:rsid w:val="00B76A0E"/>
    <w:rsid w:val="00B77A78"/>
    <w:rsid w:val="00B803EF"/>
    <w:rsid w:val="00B81180"/>
    <w:rsid w:val="00B819B1"/>
    <w:rsid w:val="00B82786"/>
    <w:rsid w:val="00B84504"/>
    <w:rsid w:val="00B8470E"/>
    <w:rsid w:val="00B8495D"/>
    <w:rsid w:val="00B850F2"/>
    <w:rsid w:val="00B85A2E"/>
    <w:rsid w:val="00B86B7D"/>
    <w:rsid w:val="00B90385"/>
    <w:rsid w:val="00B9338E"/>
    <w:rsid w:val="00B93848"/>
    <w:rsid w:val="00B942CE"/>
    <w:rsid w:val="00B96868"/>
    <w:rsid w:val="00B96B9D"/>
    <w:rsid w:val="00B97498"/>
    <w:rsid w:val="00B97D1B"/>
    <w:rsid w:val="00BA09D6"/>
    <w:rsid w:val="00BA16CC"/>
    <w:rsid w:val="00BA1B43"/>
    <w:rsid w:val="00BA2550"/>
    <w:rsid w:val="00BA320B"/>
    <w:rsid w:val="00BA378D"/>
    <w:rsid w:val="00BA398C"/>
    <w:rsid w:val="00BA4EF1"/>
    <w:rsid w:val="00BA5C23"/>
    <w:rsid w:val="00BA7B31"/>
    <w:rsid w:val="00BB0308"/>
    <w:rsid w:val="00BB0B17"/>
    <w:rsid w:val="00BB1C2D"/>
    <w:rsid w:val="00BB2AAC"/>
    <w:rsid w:val="00BB5861"/>
    <w:rsid w:val="00BB60BC"/>
    <w:rsid w:val="00BB654D"/>
    <w:rsid w:val="00BB6F1F"/>
    <w:rsid w:val="00BB7D03"/>
    <w:rsid w:val="00BC02E3"/>
    <w:rsid w:val="00BC0876"/>
    <w:rsid w:val="00BC15AB"/>
    <w:rsid w:val="00BC219D"/>
    <w:rsid w:val="00BC456B"/>
    <w:rsid w:val="00BC4771"/>
    <w:rsid w:val="00BC688C"/>
    <w:rsid w:val="00BD1071"/>
    <w:rsid w:val="00BD2D24"/>
    <w:rsid w:val="00BD39A8"/>
    <w:rsid w:val="00BD56D6"/>
    <w:rsid w:val="00BD57F8"/>
    <w:rsid w:val="00BD5C19"/>
    <w:rsid w:val="00BD6DC9"/>
    <w:rsid w:val="00BD74CA"/>
    <w:rsid w:val="00BE0CF6"/>
    <w:rsid w:val="00BE1270"/>
    <w:rsid w:val="00BE183E"/>
    <w:rsid w:val="00BE4312"/>
    <w:rsid w:val="00BE4404"/>
    <w:rsid w:val="00BE5187"/>
    <w:rsid w:val="00BE5206"/>
    <w:rsid w:val="00BE7565"/>
    <w:rsid w:val="00BE7FAA"/>
    <w:rsid w:val="00BF347B"/>
    <w:rsid w:val="00BF3DC7"/>
    <w:rsid w:val="00BF485A"/>
    <w:rsid w:val="00BF5088"/>
    <w:rsid w:val="00BF5D46"/>
    <w:rsid w:val="00C01BCF"/>
    <w:rsid w:val="00C0213B"/>
    <w:rsid w:val="00C029D4"/>
    <w:rsid w:val="00C02F20"/>
    <w:rsid w:val="00C0305A"/>
    <w:rsid w:val="00C03B13"/>
    <w:rsid w:val="00C0409D"/>
    <w:rsid w:val="00C041D4"/>
    <w:rsid w:val="00C0438D"/>
    <w:rsid w:val="00C0489C"/>
    <w:rsid w:val="00C04BBA"/>
    <w:rsid w:val="00C0550A"/>
    <w:rsid w:val="00C05C4C"/>
    <w:rsid w:val="00C06197"/>
    <w:rsid w:val="00C06546"/>
    <w:rsid w:val="00C066D6"/>
    <w:rsid w:val="00C07B9A"/>
    <w:rsid w:val="00C10016"/>
    <w:rsid w:val="00C11986"/>
    <w:rsid w:val="00C123A0"/>
    <w:rsid w:val="00C1253A"/>
    <w:rsid w:val="00C15B1D"/>
    <w:rsid w:val="00C15BC2"/>
    <w:rsid w:val="00C171E8"/>
    <w:rsid w:val="00C17CF3"/>
    <w:rsid w:val="00C202DF"/>
    <w:rsid w:val="00C20C58"/>
    <w:rsid w:val="00C21B55"/>
    <w:rsid w:val="00C237DF"/>
    <w:rsid w:val="00C23CE4"/>
    <w:rsid w:val="00C2436A"/>
    <w:rsid w:val="00C246F4"/>
    <w:rsid w:val="00C2534D"/>
    <w:rsid w:val="00C2743B"/>
    <w:rsid w:val="00C278D3"/>
    <w:rsid w:val="00C279A4"/>
    <w:rsid w:val="00C33A4C"/>
    <w:rsid w:val="00C35721"/>
    <w:rsid w:val="00C362BA"/>
    <w:rsid w:val="00C368E9"/>
    <w:rsid w:val="00C3762B"/>
    <w:rsid w:val="00C37663"/>
    <w:rsid w:val="00C37945"/>
    <w:rsid w:val="00C4059E"/>
    <w:rsid w:val="00C41556"/>
    <w:rsid w:val="00C420B5"/>
    <w:rsid w:val="00C4272B"/>
    <w:rsid w:val="00C43234"/>
    <w:rsid w:val="00C441B9"/>
    <w:rsid w:val="00C47C74"/>
    <w:rsid w:val="00C47EC9"/>
    <w:rsid w:val="00C50319"/>
    <w:rsid w:val="00C519ED"/>
    <w:rsid w:val="00C524C7"/>
    <w:rsid w:val="00C5405C"/>
    <w:rsid w:val="00C55F4D"/>
    <w:rsid w:val="00C56B97"/>
    <w:rsid w:val="00C5767E"/>
    <w:rsid w:val="00C5779B"/>
    <w:rsid w:val="00C6205B"/>
    <w:rsid w:val="00C62EA5"/>
    <w:rsid w:val="00C63186"/>
    <w:rsid w:val="00C6332E"/>
    <w:rsid w:val="00C63515"/>
    <w:rsid w:val="00C63E71"/>
    <w:rsid w:val="00C643C8"/>
    <w:rsid w:val="00C64A11"/>
    <w:rsid w:val="00C65615"/>
    <w:rsid w:val="00C74BAD"/>
    <w:rsid w:val="00C76F37"/>
    <w:rsid w:val="00C7758B"/>
    <w:rsid w:val="00C77751"/>
    <w:rsid w:val="00C803DF"/>
    <w:rsid w:val="00C80AFB"/>
    <w:rsid w:val="00C82292"/>
    <w:rsid w:val="00C85040"/>
    <w:rsid w:val="00C860A1"/>
    <w:rsid w:val="00C868F8"/>
    <w:rsid w:val="00C8774E"/>
    <w:rsid w:val="00C90C8F"/>
    <w:rsid w:val="00C90F2C"/>
    <w:rsid w:val="00C9188E"/>
    <w:rsid w:val="00C92FCC"/>
    <w:rsid w:val="00C9330E"/>
    <w:rsid w:val="00C93CB4"/>
    <w:rsid w:val="00C940B9"/>
    <w:rsid w:val="00C97345"/>
    <w:rsid w:val="00C97763"/>
    <w:rsid w:val="00C97809"/>
    <w:rsid w:val="00CA0E7A"/>
    <w:rsid w:val="00CA0F1D"/>
    <w:rsid w:val="00CA1082"/>
    <w:rsid w:val="00CA14AE"/>
    <w:rsid w:val="00CA212D"/>
    <w:rsid w:val="00CA2AE0"/>
    <w:rsid w:val="00CA2BE4"/>
    <w:rsid w:val="00CA384B"/>
    <w:rsid w:val="00CA63A7"/>
    <w:rsid w:val="00CA64D6"/>
    <w:rsid w:val="00CA7B2D"/>
    <w:rsid w:val="00CA7BF9"/>
    <w:rsid w:val="00CB2C11"/>
    <w:rsid w:val="00CB31EB"/>
    <w:rsid w:val="00CB3E0C"/>
    <w:rsid w:val="00CB5CBF"/>
    <w:rsid w:val="00CB606A"/>
    <w:rsid w:val="00CB610F"/>
    <w:rsid w:val="00CB657A"/>
    <w:rsid w:val="00CB69A7"/>
    <w:rsid w:val="00CB7004"/>
    <w:rsid w:val="00CB77EA"/>
    <w:rsid w:val="00CC1463"/>
    <w:rsid w:val="00CC1747"/>
    <w:rsid w:val="00CC43D0"/>
    <w:rsid w:val="00CC58D1"/>
    <w:rsid w:val="00CC5B9C"/>
    <w:rsid w:val="00CC6419"/>
    <w:rsid w:val="00CC6AB2"/>
    <w:rsid w:val="00CC761E"/>
    <w:rsid w:val="00CC7D8D"/>
    <w:rsid w:val="00CD1FA7"/>
    <w:rsid w:val="00CD308E"/>
    <w:rsid w:val="00CD490A"/>
    <w:rsid w:val="00CD50C5"/>
    <w:rsid w:val="00CD5ED7"/>
    <w:rsid w:val="00CD6B99"/>
    <w:rsid w:val="00CD785F"/>
    <w:rsid w:val="00CE1226"/>
    <w:rsid w:val="00CE3AE3"/>
    <w:rsid w:val="00CE3BB9"/>
    <w:rsid w:val="00CE3F09"/>
    <w:rsid w:val="00CE412C"/>
    <w:rsid w:val="00CE425E"/>
    <w:rsid w:val="00CE432A"/>
    <w:rsid w:val="00CE650D"/>
    <w:rsid w:val="00CE66CE"/>
    <w:rsid w:val="00CE6811"/>
    <w:rsid w:val="00CE6CB9"/>
    <w:rsid w:val="00CE6F4D"/>
    <w:rsid w:val="00CE7605"/>
    <w:rsid w:val="00CF10CA"/>
    <w:rsid w:val="00CF1127"/>
    <w:rsid w:val="00CF1A92"/>
    <w:rsid w:val="00CF21BF"/>
    <w:rsid w:val="00CF2F94"/>
    <w:rsid w:val="00CF393D"/>
    <w:rsid w:val="00CF39FA"/>
    <w:rsid w:val="00CF3A68"/>
    <w:rsid w:val="00CF3FC5"/>
    <w:rsid w:val="00CF4517"/>
    <w:rsid w:val="00CF500B"/>
    <w:rsid w:val="00CF59B9"/>
    <w:rsid w:val="00CF5E18"/>
    <w:rsid w:val="00D0080F"/>
    <w:rsid w:val="00D00A7B"/>
    <w:rsid w:val="00D00F34"/>
    <w:rsid w:val="00D02449"/>
    <w:rsid w:val="00D027D9"/>
    <w:rsid w:val="00D03784"/>
    <w:rsid w:val="00D03A20"/>
    <w:rsid w:val="00D04CC2"/>
    <w:rsid w:val="00D04E91"/>
    <w:rsid w:val="00D051B2"/>
    <w:rsid w:val="00D05A0F"/>
    <w:rsid w:val="00D07797"/>
    <w:rsid w:val="00D10127"/>
    <w:rsid w:val="00D106A1"/>
    <w:rsid w:val="00D114FE"/>
    <w:rsid w:val="00D121A3"/>
    <w:rsid w:val="00D12A91"/>
    <w:rsid w:val="00D130BE"/>
    <w:rsid w:val="00D13701"/>
    <w:rsid w:val="00D14C77"/>
    <w:rsid w:val="00D15EFB"/>
    <w:rsid w:val="00D160D1"/>
    <w:rsid w:val="00D16A47"/>
    <w:rsid w:val="00D20342"/>
    <w:rsid w:val="00D20C6F"/>
    <w:rsid w:val="00D20C87"/>
    <w:rsid w:val="00D20E7A"/>
    <w:rsid w:val="00D21036"/>
    <w:rsid w:val="00D218C4"/>
    <w:rsid w:val="00D21B80"/>
    <w:rsid w:val="00D21F64"/>
    <w:rsid w:val="00D24EEC"/>
    <w:rsid w:val="00D261C1"/>
    <w:rsid w:val="00D262E3"/>
    <w:rsid w:val="00D26360"/>
    <w:rsid w:val="00D30251"/>
    <w:rsid w:val="00D3050A"/>
    <w:rsid w:val="00D331CA"/>
    <w:rsid w:val="00D336CC"/>
    <w:rsid w:val="00D33C19"/>
    <w:rsid w:val="00D35005"/>
    <w:rsid w:val="00D3519D"/>
    <w:rsid w:val="00D35C17"/>
    <w:rsid w:val="00D36921"/>
    <w:rsid w:val="00D37000"/>
    <w:rsid w:val="00D41662"/>
    <w:rsid w:val="00D42552"/>
    <w:rsid w:val="00D4304B"/>
    <w:rsid w:val="00D43B87"/>
    <w:rsid w:val="00D44104"/>
    <w:rsid w:val="00D446F5"/>
    <w:rsid w:val="00D453CD"/>
    <w:rsid w:val="00D45E47"/>
    <w:rsid w:val="00D468CA"/>
    <w:rsid w:val="00D506D4"/>
    <w:rsid w:val="00D51BDE"/>
    <w:rsid w:val="00D51DCA"/>
    <w:rsid w:val="00D52ACD"/>
    <w:rsid w:val="00D5308C"/>
    <w:rsid w:val="00D54946"/>
    <w:rsid w:val="00D5528A"/>
    <w:rsid w:val="00D55812"/>
    <w:rsid w:val="00D55FE6"/>
    <w:rsid w:val="00D566CA"/>
    <w:rsid w:val="00D572DE"/>
    <w:rsid w:val="00D57F74"/>
    <w:rsid w:val="00D6067E"/>
    <w:rsid w:val="00D62387"/>
    <w:rsid w:val="00D6274E"/>
    <w:rsid w:val="00D6331D"/>
    <w:rsid w:val="00D647AB"/>
    <w:rsid w:val="00D64E74"/>
    <w:rsid w:val="00D65D6A"/>
    <w:rsid w:val="00D65E12"/>
    <w:rsid w:val="00D66930"/>
    <w:rsid w:val="00D67781"/>
    <w:rsid w:val="00D677FB"/>
    <w:rsid w:val="00D67B51"/>
    <w:rsid w:val="00D7148B"/>
    <w:rsid w:val="00D717D4"/>
    <w:rsid w:val="00D72E4A"/>
    <w:rsid w:val="00D73484"/>
    <w:rsid w:val="00D73883"/>
    <w:rsid w:val="00D73A73"/>
    <w:rsid w:val="00D73F7A"/>
    <w:rsid w:val="00D75224"/>
    <w:rsid w:val="00D774F5"/>
    <w:rsid w:val="00D80D8F"/>
    <w:rsid w:val="00D81BBD"/>
    <w:rsid w:val="00D821B7"/>
    <w:rsid w:val="00D8294A"/>
    <w:rsid w:val="00D82CD7"/>
    <w:rsid w:val="00D8310B"/>
    <w:rsid w:val="00D83B05"/>
    <w:rsid w:val="00D8425D"/>
    <w:rsid w:val="00D845BE"/>
    <w:rsid w:val="00D85118"/>
    <w:rsid w:val="00D85C36"/>
    <w:rsid w:val="00D8669D"/>
    <w:rsid w:val="00D86AF6"/>
    <w:rsid w:val="00D87E26"/>
    <w:rsid w:val="00D9028D"/>
    <w:rsid w:val="00D90D11"/>
    <w:rsid w:val="00D915FC"/>
    <w:rsid w:val="00D93177"/>
    <w:rsid w:val="00D9318D"/>
    <w:rsid w:val="00D93411"/>
    <w:rsid w:val="00D93A26"/>
    <w:rsid w:val="00D941C0"/>
    <w:rsid w:val="00D94DCD"/>
    <w:rsid w:val="00D94EF8"/>
    <w:rsid w:val="00D94FA3"/>
    <w:rsid w:val="00D96A11"/>
    <w:rsid w:val="00D973C8"/>
    <w:rsid w:val="00DA0284"/>
    <w:rsid w:val="00DA15CD"/>
    <w:rsid w:val="00DA16D7"/>
    <w:rsid w:val="00DA1B98"/>
    <w:rsid w:val="00DA2673"/>
    <w:rsid w:val="00DA324D"/>
    <w:rsid w:val="00DA3DCD"/>
    <w:rsid w:val="00DA488E"/>
    <w:rsid w:val="00DA4A43"/>
    <w:rsid w:val="00DA63F2"/>
    <w:rsid w:val="00DA6539"/>
    <w:rsid w:val="00DA661B"/>
    <w:rsid w:val="00DA6848"/>
    <w:rsid w:val="00DA6DC3"/>
    <w:rsid w:val="00DA6F00"/>
    <w:rsid w:val="00DA7423"/>
    <w:rsid w:val="00DB0453"/>
    <w:rsid w:val="00DB0FA9"/>
    <w:rsid w:val="00DB18C1"/>
    <w:rsid w:val="00DB1C1E"/>
    <w:rsid w:val="00DB35F0"/>
    <w:rsid w:val="00DB46CE"/>
    <w:rsid w:val="00DB50ED"/>
    <w:rsid w:val="00DB5FB0"/>
    <w:rsid w:val="00DB6F19"/>
    <w:rsid w:val="00DB70FE"/>
    <w:rsid w:val="00DC098A"/>
    <w:rsid w:val="00DC17C1"/>
    <w:rsid w:val="00DC2B1D"/>
    <w:rsid w:val="00DC2EEF"/>
    <w:rsid w:val="00DC3D3A"/>
    <w:rsid w:val="00DC3E54"/>
    <w:rsid w:val="00DC45F3"/>
    <w:rsid w:val="00DC61C8"/>
    <w:rsid w:val="00DC7CED"/>
    <w:rsid w:val="00DC7E55"/>
    <w:rsid w:val="00DD0366"/>
    <w:rsid w:val="00DD03F2"/>
    <w:rsid w:val="00DD0F07"/>
    <w:rsid w:val="00DD0F26"/>
    <w:rsid w:val="00DD10EC"/>
    <w:rsid w:val="00DD1D58"/>
    <w:rsid w:val="00DD2818"/>
    <w:rsid w:val="00DD2DA9"/>
    <w:rsid w:val="00DD3E34"/>
    <w:rsid w:val="00DD458B"/>
    <w:rsid w:val="00DD5556"/>
    <w:rsid w:val="00DD6020"/>
    <w:rsid w:val="00DD6026"/>
    <w:rsid w:val="00DD671D"/>
    <w:rsid w:val="00DD7468"/>
    <w:rsid w:val="00DE0DAB"/>
    <w:rsid w:val="00DE28B4"/>
    <w:rsid w:val="00DE6329"/>
    <w:rsid w:val="00DE6C7F"/>
    <w:rsid w:val="00DE701D"/>
    <w:rsid w:val="00DE794B"/>
    <w:rsid w:val="00DE7A72"/>
    <w:rsid w:val="00DF01CA"/>
    <w:rsid w:val="00DF1929"/>
    <w:rsid w:val="00DF1AB8"/>
    <w:rsid w:val="00DF1F84"/>
    <w:rsid w:val="00DF40EE"/>
    <w:rsid w:val="00DF5313"/>
    <w:rsid w:val="00DF5E14"/>
    <w:rsid w:val="00DF7D62"/>
    <w:rsid w:val="00E0056B"/>
    <w:rsid w:val="00E00590"/>
    <w:rsid w:val="00E00BFF"/>
    <w:rsid w:val="00E021B1"/>
    <w:rsid w:val="00E02E7F"/>
    <w:rsid w:val="00E03425"/>
    <w:rsid w:val="00E03924"/>
    <w:rsid w:val="00E03B43"/>
    <w:rsid w:val="00E04362"/>
    <w:rsid w:val="00E0478E"/>
    <w:rsid w:val="00E0522C"/>
    <w:rsid w:val="00E0681E"/>
    <w:rsid w:val="00E07795"/>
    <w:rsid w:val="00E07BA5"/>
    <w:rsid w:val="00E1499D"/>
    <w:rsid w:val="00E16399"/>
    <w:rsid w:val="00E16633"/>
    <w:rsid w:val="00E1687B"/>
    <w:rsid w:val="00E16A68"/>
    <w:rsid w:val="00E17815"/>
    <w:rsid w:val="00E21738"/>
    <w:rsid w:val="00E2192E"/>
    <w:rsid w:val="00E2437A"/>
    <w:rsid w:val="00E25236"/>
    <w:rsid w:val="00E25BB9"/>
    <w:rsid w:val="00E266AC"/>
    <w:rsid w:val="00E27B44"/>
    <w:rsid w:val="00E27EE8"/>
    <w:rsid w:val="00E30513"/>
    <w:rsid w:val="00E32899"/>
    <w:rsid w:val="00E32F43"/>
    <w:rsid w:val="00E339FB"/>
    <w:rsid w:val="00E34BA7"/>
    <w:rsid w:val="00E34D05"/>
    <w:rsid w:val="00E356BE"/>
    <w:rsid w:val="00E35F4C"/>
    <w:rsid w:val="00E37039"/>
    <w:rsid w:val="00E3715A"/>
    <w:rsid w:val="00E37B9B"/>
    <w:rsid w:val="00E37FA6"/>
    <w:rsid w:val="00E407C2"/>
    <w:rsid w:val="00E430C0"/>
    <w:rsid w:val="00E43254"/>
    <w:rsid w:val="00E43D00"/>
    <w:rsid w:val="00E44259"/>
    <w:rsid w:val="00E44D44"/>
    <w:rsid w:val="00E44E12"/>
    <w:rsid w:val="00E44E55"/>
    <w:rsid w:val="00E4584C"/>
    <w:rsid w:val="00E45E38"/>
    <w:rsid w:val="00E460E3"/>
    <w:rsid w:val="00E4638C"/>
    <w:rsid w:val="00E53769"/>
    <w:rsid w:val="00E539DF"/>
    <w:rsid w:val="00E5460C"/>
    <w:rsid w:val="00E55500"/>
    <w:rsid w:val="00E563C4"/>
    <w:rsid w:val="00E56731"/>
    <w:rsid w:val="00E56F70"/>
    <w:rsid w:val="00E57500"/>
    <w:rsid w:val="00E61394"/>
    <w:rsid w:val="00E61867"/>
    <w:rsid w:val="00E640D5"/>
    <w:rsid w:val="00E65A67"/>
    <w:rsid w:val="00E66D1F"/>
    <w:rsid w:val="00E67687"/>
    <w:rsid w:val="00E6788B"/>
    <w:rsid w:val="00E678A1"/>
    <w:rsid w:val="00E7085A"/>
    <w:rsid w:val="00E70E80"/>
    <w:rsid w:val="00E7112F"/>
    <w:rsid w:val="00E71D05"/>
    <w:rsid w:val="00E72917"/>
    <w:rsid w:val="00E731E9"/>
    <w:rsid w:val="00E74508"/>
    <w:rsid w:val="00E74FAD"/>
    <w:rsid w:val="00E76B37"/>
    <w:rsid w:val="00E77C14"/>
    <w:rsid w:val="00E8055F"/>
    <w:rsid w:val="00E84324"/>
    <w:rsid w:val="00E85572"/>
    <w:rsid w:val="00E9017C"/>
    <w:rsid w:val="00E90496"/>
    <w:rsid w:val="00E90832"/>
    <w:rsid w:val="00E9102B"/>
    <w:rsid w:val="00E91120"/>
    <w:rsid w:val="00E91148"/>
    <w:rsid w:val="00E912CF"/>
    <w:rsid w:val="00E93565"/>
    <w:rsid w:val="00E935DB"/>
    <w:rsid w:val="00E93BB6"/>
    <w:rsid w:val="00E9414C"/>
    <w:rsid w:val="00E95CEA"/>
    <w:rsid w:val="00E960E1"/>
    <w:rsid w:val="00E97A0B"/>
    <w:rsid w:val="00EA0D2E"/>
    <w:rsid w:val="00EA1057"/>
    <w:rsid w:val="00EA1C35"/>
    <w:rsid w:val="00EA3348"/>
    <w:rsid w:val="00EA3794"/>
    <w:rsid w:val="00EA3D1D"/>
    <w:rsid w:val="00EA6040"/>
    <w:rsid w:val="00EA7D44"/>
    <w:rsid w:val="00EB03C4"/>
    <w:rsid w:val="00EB03D0"/>
    <w:rsid w:val="00EB071B"/>
    <w:rsid w:val="00EB12B6"/>
    <w:rsid w:val="00EB18B0"/>
    <w:rsid w:val="00EB26EC"/>
    <w:rsid w:val="00EB4952"/>
    <w:rsid w:val="00EB4DC2"/>
    <w:rsid w:val="00EB50D8"/>
    <w:rsid w:val="00EB7EE8"/>
    <w:rsid w:val="00EC09DE"/>
    <w:rsid w:val="00EC0D69"/>
    <w:rsid w:val="00EC117B"/>
    <w:rsid w:val="00EC1482"/>
    <w:rsid w:val="00EC1D16"/>
    <w:rsid w:val="00EC1EB1"/>
    <w:rsid w:val="00EC2FA5"/>
    <w:rsid w:val="00EC3257"/>
    <w:rsid w:val="00EC376A"/>
    <w:rsid w:val="00EC5509"/>
    <w:rsid w:val="00EC5EF1"/>
    <w:rsid w:val="00EC715C"/>
    <w:rsid w:val="00EC7791"/>
    <w:rsid w:val="00EC77A8"/>
    <w:rsid w:val="00EC7AC7"/>
    <w:rsid w:val="00ED00F8"/>
    <w:rsid w:val="00ED08B8"/>
    <w:rsid w:val="00ED09FD"/>
    <w:rsid w:val="00ED135E"/>
    <w:rsid w:val="00ED1C6D"/>
    <w:rsid w:val="00ED1F75"/>
    <w:rsid w:val="00ED2CD9"/>
    <w:rsid w:val="00ED2EA7"/>
    <w:rsid w:val="00ED3BE9"/>
    <w:rsid w:val="00ED4251"/>
    <w:rsid w:val="00ED4CD9"/>
    <w:rsid w:val="00ED64D5"/>
    <w:rsid w:val="00ED65BB"/>
    <w:rsid w:val="00EE099C"/>
    <w:rsid w:val="00EE0E63"/>
    <w:rsid w:val="00EE1113"/>
    <w:rsid w:val="00EE1679"/>
    <w:rsid w:val="00EE16E4"/>
    <w:rsid w:val="00EE24D8"/>
    <w:rsid w:val="00EE54E7"/>
    <w:rsid w:val="00EE5EB6"/>
    <w:rsid w:val="00EE6FE8"/>
    <w:rsid w:val="00EE72DC"/>
    <w:rsid w:val="00EE76A2"/>
    <w:rsid w:val="00EE77B8"/>
    <w:rsid w:val="00EE7FBD"/>
    <w:rsid w:val="00EF0324"/>
    <w:rsid w:val="00EF0569"/>
    <w:rsid w:val="00EF36FA"/>
    <w:rsid w:val="00EF4AA1"/>
    <w:rsid w:val="00EF5211"/>
    <w:rsid w:val="00EF52BA"/>
    <w:rsid w:val="00EF5D13"/>
    <w:rsid w:val="00EF6E09"/>
    <w:rsid w:val="00EF733D"/>
    <w:rsid w:val="00F00A97"/>
    <w:rsid w:val="00F01F5E"/>
    <w:rsid w:val="00F02146"/>
    <w:rsid w:val="00F023F7"/>
    <w:rsid w:val="00F02C6C"/>
    <w:rsid w:val="00F040D3"/>
    <w:rsid w:val="00F045E5"/>
    <w:rsid w:val="00F04866"/>
    <w:rsid w:val="00F050D1"/>
    <w:rsid w:val="00F062CC"/>
    <w:rsid w:val="00F06497"/>
    <w:rsid w:val="00F06EF7"/>
    <w:rsid w:val="00F07822"/>
    <w:rsid w:val="00F07CBB"/>
    <w:rsid w:val="00F10312"/>
    <w:rsid w:val="00F11D28"/>
    <w:rsid w:val="00F13236"/>
    <w:rsid w:val="00F13725"/>
    <w:rsid w:val="00F152A5"/>
    <w:rsid w:val="00F15EBD"/>
    <w:rsid w:val="00F1676E"/>
    <w:rsid w:val="00F176AC"/>
    <w:rsid w:val="00F17B7F"/>
    <w:rsid w:val="00F202CD"/>
    <w:rsid w:val="00F204FE"/>
    <w:rsid w:val="00F20B24"/>
    <w:rsid w:val="00F21B4D"/>
    <w:rsid w:val="00F223F6"/>
    <w:rsid w:val="00F244DF"/>
    <w:rsid w:val="00F246B4"/>
    <w:rsid w:val="00F24B7A"/>
    <w:rsid w:val="00F25A4E"/>
    <w:rsid w:val="00F25A4F"/>
    <w:rsid w:val="00F3054F"/>
    <w:rsid w:val="00F306EC"/>
    <w:rsid w:val="00F30D96"/>
    <w:rsid w:val="00F32C6A"/>
    <w:rsid w:val="00F339D2"/>
    <w:rsid w:val="00F35321"/>
    <w:rsid w:val="00F35EE0"/>
    <w:rsid w:val="00F3668B"/>
    <w:rsid w:val="00F37FD6"/>
    <w:rsid w:val="00F41067"/>
    <w:rsid w:val="00F419AF"/>
    <w:rsid w:val="00F4299C"/>
    <w:rsid w:val="00F43092"/>
    <w:rsid w:val="00F439C8"/>
    <w:rsid w:val="00F44C72"/>
    <w:rsid w:val="00F452E4"/>
    <w:rsid w:val="00F4649E"/>
    <w:rsid w:val="00F47664"/>
    <w:rsid w:val="00F508A8"/>
    <w:rsid w:val="00F52089"/>
    <w:rsid w:val="00F52B4D"/>
    <w:rsid w:val="00F54482"/>
    <w:rsid w:val="00F55154"/>
    <w:rsid w:val="00F55A87"/>
    <w:rsid w:val="00F56246"/>
    <w:rsid w:val="00F570C4"/>
    <w:rsid w:val="00F6040D"/>
    <w:rsid w:val="00F61869"/>
    <w:rsid w:val="00F63046"/>
    <w:rsid w:val="00F64B44"/>
    <w:rsid w:val="00F66897"/>
    <w:rsid w:val="00F70C1C"/>
    <w:rsid w:val="00F7177C"/>
    <w:rsid w:val="00F726FA"/>
    <w:rsid w:val="00F72DC7"/>
    <w:rsid w:val="00F74987"/>
    <w:rsid w:val="00F765AF"/>
    <w:rsid w:val="00F77107"/>
    <w:rsid w:val="00F772E6"/>
    <w:rsid w:val="00F777EA"/>
    <w:rsid w:val="00F810D5"/>
    <w:rsid w:val="00F81B0D"/>
    <w:rsid w:val="00F81E60"/>
    <w:rsid w:val="00F82AE7"/>
    <w:rsid w:val="00F83538"/>
    <w:rsid w:val="00F83CD8"/>
    <w:rsid w:val="00F83DE6"/>
    <w:rsid w:val="00F83EB8"/>
    <w:rsid w:val="00F840BA"/>
    <w:rsid w:val="00F848C5"/>
    <w:rsid w:val="00F84D78"/>
    <w:rsid w:val="00F854C5"/>
    <w:rsid w:val="00F86966"/>
    <w:rsid w:val="00F872AC"/>
    <w:rsid w:val="00F876AA"/>
    <w:rsid w:val="00F8783A"/>
    <w:rsid w:val="00F9023A"/>
    <w:rsid w:val="00F926D1"/>
    <w:rsid w:val="00F92969"/>
    <w:rsid w:val="00F93227"/>
    <w:rsid w:val="00F93FC6"/>
    <w:rsid w:val="00F9411A"/>
    <w:rsid w:val="00F954D3"/>
    <w:rsid w:val="00F958B2"/>
    <w:rsid w:val="00F97577"/>
    <w:rsid w:val="00FA0171"/>
    <w:rsid w:val="00FA0D7B"/>
    <w:rsid w:val="00FA10C3"/>
    <w:rsid w:val="00FA2890"/>
    <w:rsid w:val="00FA2EAC"/>
    <w:rsid w:val="00FA385A"/>
    <w:rsid w:val="00FA3EAF"/>
    <w:rsid w:val="00FA3FE8"/>
    <w:rsid w:val="00FA4301"/>
    <w:rsid w:val="00FA4934"/>
    <w:rsid w:val="00FA4FE1"/>
    <w:rsid w:val="00FA50D3"/>
    <w:rsid w:val="00FA54A0"/>
    <w:rsid w:val="00FA59F6"/>
    <w:rsid w:val="00FA635D"/>
    <w:rsid w:val="00FA6618"/>
    <w:rsid w:val="00FA6906"/>
    <w:rsid w:val="00FA74D3"/>
    <w:rsid w:val="00FB2D24"/>
    <w:rsid w:val="00FB3069"/>
    <w:rsid w:val="00FB3181"/>
    <w:rsid w:val="00FB32C6"/>
    <w:rsid w:val="00FB3CCD"/>
    <w:rsid w:val="00FB4D00"/>
    <w:rsid w:val="00FB5A44"/>
    <w:rsid w:val="00FB5B0C"/>
    <w:rsid w:val="00FB5D15"/>
    <w:rsid w:val="00FB5D17"/>
    <w:rsid w:val="00FB624A"/>
    <w:rsid w:val="00FB6975"/>
    <w:rsid w:val="00FC18A2"/>
    <w:rsid w:val="00FC1A20"/>
    <w:rsid w:val="00FC4415"/>
    <w:rsid w:val="00FC47A8"/>
    <w:rsid w:val="00FC57C3"/>
    <w:rsid w:val="00FC7B23"/>
    <w:rsid w:val="00FD0231"/>
    <w:rsid w:val="00FD0832"/>
    <w:rsid w:val="00FD1F1E"/>
    <w:rsid w:val="00FD2066"/>
    <w:rsid w:val="00FD2223"/>
    <w:rsid w:val="00FD224E"/>
    <w:rsid w:val="00FD2A67"/>
    <w:rsid w:val="00FD2E59"/>
    <w:rsid w:val="00FD3916"/>
    <w:rsid w:val="00FD445F"/>
    <w:rsid w:val="00FD553E"/>
    <w:rsid w:val="00FD6130"/>
    <w:rsid w:val="00FE13E8"/>
    <w:rsid w:val="00FE1920"/>
    <w:rsid w:val="00FE1B28"/>
    <w:rsid w:val="00FE2EEC"/>
    <w:rsid w:val="00FE3054"/>
    <w:rsid w:val="00FE48E9"/>
    <w:rsid w:val="00FE4E7C"/>
    <w:rsid w:val="00FE5766"/>
    <w:rsid w:val="00FE6835"/>
    <w:rsid w:val="00FE713C"/>
    <w:rsid w:val="00FF0024"/>
    <w:rsid w:val="00FF046A"/>
    <w:rsid w:val="00FF1771"/>
    <w:rsid w:val="00FF2A6C"/>
    <w:rsid w:val="00FF4235"/>
    <w:rsid w:val="00FF4B52"/>
    <w:rsid w:val="00FF50C4"/>
    <w:rsid w:val="00FF5ED0"/>
    <w:rsid w:val="00FF6A09"/>
    <w:rsid w:val="00FF7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5F5B"/>
    <w:pPr>
      <w:spacing w:after="80"/>
      <w:ind w:left="568" w:hanging="284"/>
      <w:jc w:val="both"/>
    </w:pPr>
    <w:rPr>
      <w:sz w:val="24"/>
      <w:szCs w:val="24"/>
    </w:rPr>
  </w:style>
  <w:style w:type="paragraph" w:styleId="Nagwek1">
    <w:name w:val="heading 1"/>
    <w:basedOn w:val="Normalny"/>
    <w:next w:val="Normalny"/>
    <w:link w:val="Nagwek1Znak"/>
    <w:uiPriority w:val="9"/>
    <w:qFormat/>
    <w:pPr>
      <w:keepNext/>
      <w:outlineLvl w:val="0"/>
    </w:pPr>
    <w:rPr>
      <w:b/>
      <w:bCs/>
      <w:lang w:val="x-none" w:eastAsia="x-none"/>
    </w:rPr>
  </w:style>
  <w:style w:type="paragraph" w:styleId="Nagwek2">
    <w:name w:val="heading 2"/>
    <w:basedOn w:val="Normalny"/>
    <w:next w:val="Normalny"/>
    <w:link w:val="Nagwek2Znak"/>
    <w:uiPriority w:val="9"/>
    <w:qFormat/>
    <w:pPr>
      <w:keepNext/>
      <w:ind w:left="5400"/>
      <w:outlineLvl w:val="1"/>
    </w:pPr>
    <w:rPr>
      <w:b/>
      <w:bCs/>
      <w:lang w:val="x-none" w:eastAsia="x-none"/>
    </w:rPr>
  </w:style>
  <w:style w:type="paragraph" w:styleId="Nagwek3">
    <w:name w:val="heading 3"/>
    <w:basedOn w:val="Normalny"/>
    <w:next w:val="Normalny"/>
    <w:link w:val="Nagwek3Znak"/>
    <w:uiPriority w:val="9"/>
    <w:qFormat/>
    <w:pPr>
      <w:keepNext/>
      <w:outlineLvl w:val="2"/>
    </w:pPr>
    <w:rPr>
      <w:b/>
      <w:bCs/>
      <w:lang w:val="x-none" w:eastAsia="x-none"/>
    </w:rPr>
  </w:style>
  <w:style w:type="paragraph" w:styleId="Nagwek4">
    <w:name w:val="heading 4"/>
    <w:basedOn w:val="Normalny"/>
    <w:next w:val="Normalny"/>
    <w:link w:val="Nagwek4Znak"/>
    <w:qFormat/>
    <w:pPr>
      <w:keepNext/>
      <w:ind w:firstLine="708"/>
      <w:outlineLvl w:val="3"/>
    </w:pPr>
    <w:rPr>
      <w:b/>
      <w:bCs/>
      <w:lang w:val="x-none" w:eastAsia="x-none"/>
    </w:rPr>
  </w:style>
  <w:style w:type="paragraph" w:styleId="Nagwek5">
    <w:name w:val="heading 5"/>
    <w:basedOn w:val="Normalny"/>
    <w:next w:val="Normalny"/>
    <w:link w:val="Nagwek5Znak"/>
    <w:uiPriority w:val="9"/>
    <w:qFormat/>
    <w:pPr>
      <w:keepNext/>
      <w:ind w:left="4956"/>
      <w:outlineLvl w:val="4"/>
    </w:pPr>
    <w:rPr>
      <w:b/>
      <w:bCs/>
      <w:lang w:val="x-none" w:eastAsia="x-none"/>
    </w:rPr>
  </w:style>
  <w:style w:type="paragraph" w:styleId="Nagwek6">
    <w:name w:val="heading 6"/>
    <w:basedOn w:val="Normalny"/>
    <w:next w:val="Normalny"/>
    <w:link w:val="Nagwek6Znak"/>
    <w:uiPriority w:val="9"/>
    <w:qFormat/>
    <w:pPr>
      <w:keepNext/>
      <w:ind w:left="4956" w:firstLine="708"/>
      <w:outlineLvl w:val="5"/>
    </w:pPr>
    <w:rPr>
      <w:b/>
      <w:bCs/>
      <w:lang w:val="x-none" w:eastAsia="x-none"/>
    </w:rPr>
  </w:style>
  <w:style w:type="paragraph" w:styleId="Nagwek7">
    <w:name w:val="heading 7"/>
    <w:basedOn w:val="Normalny"/>
    <w:next w:val="Normalny"/>
    <w:link w:val="Nagwek7Znak"/>
    <w:uiPriority w:val="9"/>
    <w:qFormat/>
    <w:pPr>
      <w:keepNext/>
      <w:jc w:val="center"/>
      <w:outlineLvl w:val="6"/>
    </w:pPr>
    <w:rPr>
      <w:rFonts w:ascii="Tahoma" w:hAnsi="Tahoma"/>
      <w:b/>
      <w:bCs/>
      <w:spacing w:val="20"/>
      <w:lang w:val="x-none" w:eastAsia="x-none"/>
    </w:rPr>
  </w:style>
  <w:style w:type="paragraph" w:styleId="Nagwek8">
    <w:name w:val="heading 8"/>
    <w:basedOn w:val="Normalny"/>
    <w:next w:val="Normalny"/>
    <w:link w:val="Nagwek8Znak"/>
    <w:uiPriority w:val="9"/>
    <w:qFormat/>
    <w:pPr>
      <w:keepNext/>
      <w:jc w:val="right"/>
      <w:outlineLvl w:val="7"/>
    </w:pPr>
    <w:rPr>
      <w:b/>
      <w:bCs/>
      <w:lang w:val="x-none" w:eastAsia="x-none"/>
    </w:rPr>
  </w:style>
  <w:style w:type="paragraph" w:styleId="Nagwek9">
    <w:name w:val="heading 9"/>
    <w:basedOn w:val="Normalny"/>
    <w:next w:val="Normalny"/>
    <w:link w:val="Nagwek9Znak"/>
    <w:uiPriority w:val="9"/>
    <w:qFormat/>
    <w:pPr>
      <w:keepNext/>
      <w:ind w:left="5664"/>
      <w:jc w:val="right"/>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pPr>
      <w:ind w:left="1620" w:hanging="1620"/>
    </w:pPr>
    <w:rPr>
      <w:lang w:val="x-none" w:eastAsia="x-none"/>
    </w:rPr>
  </w:style>
  <w:style w:type="character" w:customStyle="1" w:styleId="TekstpodstawowywcityZnak">
    <w:name w:val="Tekst podstawowy wcięty Znak"/>
    <w:link w:val="Tekstpodstawowywcity"/>
    <w:semiHidden/>
    <w:rsid w:val="00C04BBA"/>
    <w:rPr>
      <w:sz w:val="24"/>
      <w:szCs w:val="24"/>
    </w:rPr>
  </w:style>
  <w:style w:type="paragraph" w:styleId="Tekstpodstawowy">
    <w:name w:val="Body Text"/>
    <w:aliases w:val="a2"/>
    <w:basedOn w:val="Normalny"/>
    <w:link w:val="TekstpodstawowyZnak1"/>
    <w:rPr>
      <w:lang w:val="x-none" w:eastAsia="x-none"/>
    </w:rPr>
  </w:style>
  <w:style w:type="character" w:customStyle="1" w:styleId="TekstpodstawowyZnak1">
    <w:name w:val="Tekst podstawowy Znak1"/>
    <w:aliases w:val="a2 Znak"/>
    <w:link w:val="Tekstpodstawowy"/>
    <w:rsid w:val="00BE5206"/>
    <w:rPr>
      <w:sz w:val="24"/>
      <w:szCs w:val="24"/>
    </w:rPr>
  </w:style>
  <w:style w:type="paragraph" w:styleId="Tekstpodstawowywcity2">
    <w:name w:val="Body Text Indent 2"/>
    <w:basedOn w:val="Normalny"/>
    <w:link w:val="Tekstpodstawowywcity2Znak"/>
    <w:semiHidden/>
    <w:pPr>
      <w:ind w:left="360" w:hanging="360"/>
    </w:pPr>
    <w:rPr>
      <w:lang w:val="x-none" w:eastAsia="x-none"/>
    </w:rPr>
  </w:style>
  <w:style w:type="paragraph" w:styleId="Tekstpodstawowywcity3">
    <w:name w:val="Body Text Indent 3"/>
    <w:basedOn w:val="Normalny"/>
    <w:link w:val="Tekstpodstawowywcity3Znak"/>
    <w:semiHidden/>
    <w:pPr>
      <w:ind w:left="180" w:hanging="180"/>
    </w:pPr>
    <w:rPr>
      <w:lang w:val="x-none" w:eastAsia="x-none"/>
    </w:rPr>
  </w:style>
  <w:style w:type="paragraph" w:styleId="Tekstpodstawowy2">
    <w:name w:val="Body Text 2"/>
    <w:basedOn w:val="Normalny"/>
    <w:link w:val="Tekstpodstawowy2Znak"/>
    <w:rPr>
      <w:b/>
      <w:bCs/>
      <w:lang w:val="x-none" w:eastAsia="x-none"/>
    </w:rPr>
  </w:style>
  <w:style w:type="character" w:customStyle="1" w:styleId="Tekstpodstawowy2Znak">
    <w:name w:val="Tekst podstawowy 2 Znak"/>
    <w:link w:val="Tekstpodstawowy2"/>
    <w:rsid w:val="00BE5206"/>
    <w:rPr>
      <w:b/>
      <w:bCs/>
      <w:sz w:val="24"/>
      <w:szCs w:val="24"/>
    </w:rPr>
  </w:style>
  <w:style w:type="paragraph" w:styleId="Tekstpodstawowy3">
    <w:name w:val="Body Text 3"/>
    <w:basedOn w:val="Normalny"/>
    <w:link w:val="Tekstpodstawowy3Znak"/>
    <w:rPr>
      <w:b/>
      <w:bCs/>
      <w:lang w:val="x-none" w:eastAsia="x-none"/>
    </w:rPr>
  </w:style>
  <w:style w:type="character" w:customStyle="1" w:styleId="Tekstpodstawowy3Znak">
    <w:name w:val="Tekst podstawowy 3 Znak"/>
    <w:link w:val="Tekstpodstawowy3"/>
    <w:rsid w:val="00A8571C"/>
    <w:rPr>
      <w:b/>
      <w:bCs/>
      <w:sz w:val="24"/>
      <w:szCs w:val="24"/>
    </w:rPr>
  </w:style>
  <w:style w:type="paragraph" w:styleId="Nagwek">
    <w:name w:val="header"/>
    <w:basedOn w:val="Normalny"/>
    <w:link w:val="NagwekZnak"/>
    <w:pPr>
      <w:tabs>
        <w:tab w:val="center" w:pos="4536"/>
        <w:tab w:val="right" w:pos="9072"/>
      </w:tabs>
    </w:pPr>
    <w:rPr>
      <w:lang w:val="x-none" w:eastAsia="x-none"/>
    </w:rPr>
  </w:style>
  <w:style w:type="character" w:customStyle="1" w:styleId="NagwekZnak">
    <w:name w:val="Nagłówek Znak"/>
    <w:link w:val="Nagwek"/>
    <w:rsid w:val="00BE5206"/>
    <w:rPr>
      <w:sz w:val="24"/>
      <w:szCs w:val="24"/>
    </w:rPr>
  </w:style>
  <w:style w:type="paragraph" w:styleId="Stopka">
    <w:name w:val="footer"/>
    <w:basedOn w:val="Normalny"/>
    <w:link w:val="StopkaZnak"/>
    <w:uiPriority w:val="99"/>
    <w:pPr>
      <w:tabs>
        <w:tab w:val="center" w:pos="4536"/>
        <w:tab w:val="right" w:pos="9072"/>
      </w:tabs>
    </w:pPr>
    <w:rPr>
      <w:lang w:val="x-none" w:eastAsia="x-none"/>
    </w:rPr>
  </w:style>
  <w:style w:type="character" w:customStyle="1" w:styleId="StopkaZnak">
    <w:name w:val="Stopka Znak"/>
    <w:link w:val="Stopka"/>
    <w:uiPriority w:val="99"/>
    <w:rsid w:val="00C04BBA"/>
    <w:rPr>
      <w:sz w:val="24"/>
      <w:szCs w:val="24"/>
    </w:rPr>
  </w:style>
  <w:style w:type="character" w:styleId="Numerstrony">
    <w:name w:val="page number"/>
    <w:basedOn w:val="Domylnaczcionkaakapitu"/>
    <w:semiHidden/>
  </w:style>
  <w:style w:type="paragraph" w:styleId="Tekstprzypisudolnego">
    <w:name w:val="footnote text"/>
    <w:aliases w:val="Podrozdział"/>
    <w:basedOn w:val="Normalny"/>
    <w:link w:val="TekstprzypisudolnegoZnak"/>
    <w:rPr>
      <w:sz w:val="20"/>
      <w:szCs w:val="20"/>
    </w:rPr>
  </w:style>
  <w:style w:type="character" w:customStyle="1" w:styleId="TekstprzypisudolnegoZnak">
    <w:name w:val="Tekst przypisu dolnego Znak"/>
    <w:aliases w:val="Podrozdział Znak"/>
    <w:link w:val="Tekstprzypisudolnego"/>
    <w:uiPriority w:val="99"/>
    <w:rsid w:val="00974E5F"/>
  </w:style>
  <w:style w:type="character" w:styleId="Odwoanieprzypisudolnego">
    <w:name w:val="footnote reference"/>
    <w:rPr>
      <w:vertAlign w:val="superscript"/>
    </w:rPr>
  </w:style>
  <w:style w:type="paragraph" w:styleId="Zwykytekst">
    <w:name w:val="Plain Text"/>
    <w:basedOn w:val="Normalny"/>
    <w:link w:val="ZwykytekstZnak"/>
    <w:rPr>
      <w:rFonts w:ascii="Courier New" w:hAnsi="Courier New"/>
      <w:sz w:val="20"/>
      <w:szCs w:val="20"/>
      <w:lang w:val="x-none" w:eastAsia="x-none"/>
    </w:rPr>
  </w:style>
  <w:style w:type="character" w:customStyle="1" w:styleId="ZwykytekstZnak">
    <w:name w:val="Zwykły tekst Znak"/>
    <w:link w:val="Zwykytekst"/>
    <w:rsid w:val="00CD5ED7"/>
    <w:rPr>
      <w:rFonts w:ascii="Courier New" w:hAnsi="Courier New" w:cs="Wingdings"/>
    </w:rPr>
  </w:style>
  <w:style w:type="paragraph" w:styleId="Legenda">
    <w:name w:val="caption"/>
    <w:basedOn w:val="Normalny"/>
    <w:next w:val="Normalny"/>
    <w:qFormat/>
    <w:pPr>
      <w:jc w:val="right"/>
    </w:pPr>
    <w:rPr>
      <w:b/>
      <w:bCs/>
    </w:rPr>
  </w:style>
  <w:style w:type="paragraph" w:styleId="Tytu">
    <w:name w:val="Title"/>
    <w:basedOn w:val="Normalny"/>
    <w:link w:val="TytuZnak"/>
    <w:qFormat/>
    <w:pPr>
      <w:overflowPunct w:val="0"/>
      <w:autoSpaceDE w:val="0"/>
      <w:autoSpaceDN w:val="0"/>
      <w:adjustRightInd w:val="0"/>
      <w:jc w:val="center"/>
      <w:textAlignment w:val="baseline"/>
    </w:pPr>
    <w:rPr>
      <w:rFonts w:ascii="Bookman Old Style" w:hAnsi="Bookman Old Style"/>
      <w:sz w:val="32"/>
      <w:szCs w:val="23"/>
      <w:lang w:val="x-none" w:eastAsia="x-none"/>
    </w:rPr>
  </w:style>
  <w:style w:type="character" w:customStyle="1" w:styleId="TytuZnak">
    <w:name w:val="Tytuł Znak"/>
    <w:link w:val="Tytu"/>
    <w:rsid w:val="00C04BBA"/>
    <w:rPr>
      <w:rFonts w:ascii="Bookman Old Style" w:hAnsi="Bookman Old Style"/>
      <w:sz w:val="32"/>
      <w:szCs w:val="23"/>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
    <w:rPr>
      <w:sz w:val="20"/>
      <w:szCs w:val="20"/>
    </w:rPr>
  </w:style>
  <w:style w:type="character" w:customStyle="1" w:styleId="TekstkomentarzaZnak">
    <w:name w:val="Tekst komentarza Znak"/>
    <w:basedOn w:val="Domylnaczcionkaakapitu"/>
    <w:link w:val="Tekstkomentarza"/>
    <w:rsid w:val="001A225F"/>
  </w:style>
  <w:style w:type="character" w:styleId="Hipercze">
    <w:name w:val="Hyperlink"/>
    <w:uiPriority w:val="99"/>
    <w:rPr>
      <w:color w:val="0000FF"/>
      <w:u w:val="single"/>
    </w:rPr>
  </w:style>
  <w:style w:type="paragraph" w:styleId="Tekstblokowy">
    <w:name w:val="Block Text"/>
    <w:basedOn w:val="Normalny"/>
    <w:semiHidden/>
    <w:pPr>
      <w:spacing w:before="240"/>
      <w:ind w:left="720" w:right="923"/>
    </w:pPr>
    <w:rPr>
      <w:b/>
    </w:rPr>
  </w:style>
  <w:style w:type="paragraph" w:customStyle="1" w:styleId="Tekstpodstawowy21">
    <w:name w:val="Tekst podstawowy 21"/>
    <w:basedOn w:val="Normalny"/>
    <w:pPr>
      <w:overflowPunct w:val="0"/>
      <w:autoSpaceDE w:val="0"/>
      <w:autoSpaceDN w:val="0"/>
      <w:adjustRightInd w:val="0"/>
      <w:textAlignment w:val="baseline"/>
    </w:pPr>
    <w:rPr>
      <w:szCs w:val="20"/>
    </w:rPr>
  </w:style>
  <w:style w:type="paragraph" w:customStyle="1" w:styleId="Tekstpodstawowywcity31">
    <w:name w:val="Tekst podstawowy wcięty 31"/>
    <w:basedOn w:val="Normalny"/>
    <w:pPr>
      <w:overflowPunct w:val="0"/>
      <w:autoSpaceDE w:val="0"/>
      <w:autoSpaceDN w:val="0"/>
      <w:adjustRightInd w:val="0"/>
      <w:ind w:left="180" w:hanging="180"/>
      <w:textAlignment w:val="baseline"/>
    </w:pPr>
    <w:rPr>
      <w:szCs w:val="20"/>
    </w:rPr>
  </w:style>
  <w:style w:type="paragraph" w:customStyle="1" w:styleId="Tekstpodstawowy31">
    <w:name w:val="Tekst podstawowy 31"/>
    <w:basedOn w:val="Normalny"/>
    <w:pPr>
      <w:overflowPunct w:val="0"/>
      <w:autoSpaceDE w:val="0"/>
      <w:autoSpaceDN w:val="0"/>
      <w:adjustRightInd w:val="0"/>
      <w:textAlignment w:val="baseline"/>
    </w:pPr>
    <w:rPr>
      <w:b/>
      <w:szCs w:val="20"/>
    </w:rPr>
  </w:style>
  <w:style w:type="paragraph" w:customStyle="1" w:styleId="font6">
    <w:name w:val="font6"/>
    <w:basedOn w:val="Normalny"/>
    <w:pPr>
      <w:spacing w:before="100" w:beforeAutospacing="1" w:after="100" w:afterAutospacing="1"/>
    </w:pPr>
    <w:rPr>
      <w:rFonts w:ascii="Arial" w:eastAsia="Arial Unicode MS" w:hAnsi="Arial" w:cs="Arial"/>
      <w:b/>
      <w:bCs/>
    </w:rPr>
  </w:style>
  <w:style w:type="character" w:customStyle="1" w:styleId="ZnakZnak">
    <w:name w:val="Znak Znak"/>
    <w:rPr>
      <w:rFonts w:ascii="Courier New" w:hAnsi="Courier New" w:cs="Wingdings"/>
      <w:lang w:val="pl-PL" w:eastAsia="pl-PL" w:bidi="ar-SA"/>
    </w:rPr>
  </w:style>
  <w:style w:type="paragraph" w:styleId="NormalnyWeb">
    <w:name w:val="Normal (Web)"/>
    <w:basedOn w:val="Normalny"/>
    <w:uiPriority w:val="99"/>
    <w:pPr>
      <w:spacing w:before="100" w:beforeAutospacing="1" w:after="100" w:afterAutospacing="1"/>
    </w:pPr>
  </w:style>
  <w:style w:type="character" w:customStyle="1" w:styleId="ZnakZnak1">
    <w:name w:val="Znak Znak1"/>
    <w:rPr>
      <w:sz w:val="24"/>
      <w:szCs w:val="24"/>
    </w:rPr>
  </w:style>
  <w:style w:type="character" w:styleId="HTML-staaszeroko">
    <w:name w:val="HTML Typewriter"/>
    <w:semiHidden/>
    <w:rPr>
      <w:rFonts w:ascii="Courier New" w:eastAsia="Times New Roman" w:hAnsi="Courier New" w:cs="Courier New"/>
      <w:sz w:val="20"/>
      <w:szCs w:val="20"/>
    </w:rPr>
  </w:style>
  <w:style w:type="character" w:customStyle="1" w:styleId="TekstpodstawowyZnak">
    <w:name w:val="Tekst podstawowy Znak"/>
    <w:aliases w:val="a2 Znak1"/>
    <w:rPr>
      <w:b/>
      <w:bCs/>
      <w:sz w:val="24"/>
      <w:szCs w:val="24"/>
    </w:rPr>
  </w:style>
  <w:style w:type="paragraph" w:customStyle="1" w:styleId="TEKSTNORMALNY">
    <w:name w:val="TEKST NORMALNY"/>
    <w:basedOn w:val="Normalny"/>
    <w:autoRedefine/>
    <w:rsid w:val="00BE5206"/>
    <w:rPr>
      <w:rFonts w:ascii="Verdana" w:hAnsi="Verdana" w:cs="Tahoma"/>
      <w:sz w:val="20"/>
      <w:szCs w:val="20"/>
    </w:rPr>
  </w:style>
  <w:style w:type="paragraph" w:customStyle="1" w:styleId="Standardowytekst">
    <w:name w:val="Standardowy.tekst"/>
    <w:rsid w:val="00BE5206"/>
    <w:pPr>
      <w:overflowPunct w:val="0"/>
      <w:autoSpaceDE w:val="0"/>
      <w:autoSpaceDN w:val="0"/>
      <w:adjustRightInd w:val="0"/>
      <w:spacing w:after="80"/>
      <w:ind w:left="568" w:hanging="284"/>
      <w:jc w:val="both"/>
      <w:textAlignment w:val="baseline"/>
    </w:pPr>
  </w:style>
  <w:style w:type="paragraph" w:customStyle="1" w:styleId="Tekstpodstawowy210">
    <w:name w:val="Tekst podstawowy 21"/>
    <w:basedOn w:val="Normalny"/>
    <w:rsid w:val="00412A8A"/>
    <w:pPr>
      <w:overflowPunct w:val="0"/>
      <w:autoSpaceDE w:val="0"/>
      <w:autoSpaceDN w:val="0"/>
      <w:adjustRightInd w:val="0"/>
      <w:textAlignment w:val="baseline"/>
    </w:pPr>
    <w:rPr>
      <w:szCs w:val="20"/>
    </w:rPr>
  </w:style>
  <w:style w:type="paragraph" w:styleId="Lista">
    <w:name w:val="List"/>
    <w:basedOn w:val="Tekstpodstawowy"/>
    <w:rsid w:val="00692D5E"/>
    <w:pPr>
      <w:suppressAutoHyphens/>
    </w:pPr>
    <w:rPr>
      <w:rFonts w:ascii="Arial" w:hAnsi="Arial" w:cs="Tahoma"/>
      <w:sz w:val="22"/>
      <w:lang w:eastAsia="ar-SA"/>
    </w:rPr>
  </w:style>
  <w:style w:type="paragraph" w:customStyle="1" w:styleId="Tekstkomentarza1">
    <w:name w:val="Tekst komentarza1"/>
    <w:basedOn w:val="Normalny"/>
    <w:rsid w:val="00692D5E"/>
    <w:pPr>
      <w:suppressAutoHyphens/>
      <w:ind w:left="573" w:hanging="119"/>
    </w:pPr>
    <w:rPr>
      <w:sz w:val="20"/>
      <w:szCs w:val="20"/>
      <w:lang w:eastAsia="zh-CN"/>
    </w:rPr>
  </w:style>
  <w:style w:type="character" w:customStyle="1" w:styleId="h2">
    <w:name w:val="h2"/>
    <w:basedOn w:val="Domylnaczcionkaakapitu"/>
    <w:rsid w:val="004469A5"/>
  </w:style>
  <w:style w:type="paragraph" w:customStyle="1" w:styleId="Nagwek20">
    <w:name w:val="Nagłówek2"/>
    <w:basedOn w:val="Normalny"/>
    <w:next w:val="Tekstpodstawowy"/>
    <w:rsid w:val="009B021A"/>
    <w:pPr>
      <w:suppressAutoHyphens/>
      <w:overflowPunct w:val="0"/>
      <w:autoSpaceDE w:val="0"/>
      <w:ind w:left="573" w:hanging="119"/>
      <w:jc w:val="center"/>
      <w:textAlignment w:val="baseline"/>
    </w:pPr>
    <w:rPr>
      <w:rFonts w:ascii="Bookman Old Style" w:hAnsi="Bookman Old Style" w:cs="Bookman Old Style"/>
      <w:sz w:val="32"/>
      <w:szCs w:val="23"/>
      <w:lang w:eastAsia="zh-CN"/>
    </w:rPr>
  </w:style>
  <w:style w:type="paragraph" w:customStyle="1" w:styleId="Standard">
    <w:name w:val="Standard"/>
    <w:rsid w:val="009B021A"/>
    <w:pPr>
      <w:widowControl w:val="0"/>
      <w:suppressAutoHyphens/>
      <w:spacing w:after="80"/>
      <w:ind w:left="573" w:hanging="119"/>
      <w:jc w:val="both"/>
    </w:pPr>
    <w:rPr>
      <w:rFonts w:eastAsia="Andale Sans UI" w:cs="Tahoma"/>
      <w:kern w:val="1"/>
      <w:sz w:val="24"/>
      <w:szCs w:val="24"/>
      <w:lang w:val="de-DE" w:eastAsia="ja-JP" w:bidi="fa-IR"/>
    </w:rPr>
  </w:style>
  <w:style w:type="paragraph" w:styleId="Tekstdymka">
    <w:name w:val="Balloon Text"/>
    <w:basedOn w:val="Normalny"/>
    <w:link w:val="TekstdymkaZnak"/>
    <w:uiPriority w:val="99"/>
    <w:semiHidden/>
    <w:unhideWhenUsed/>
    <w:rsid w:val="001A225F"/>
    <w:rPr>
      <w:rFonts w:ascii="Tahoma" w:hAnsi="Tahoma"/>
      <w:sz w:val="16"/>
      <w:szCs w:val="16"/>
      <w:lang w:val="x-none" w:eastAsia="x-none"/>
    </w:rPr>
  </w:style>
  <w:style w:type="character" w:customStyle="1" w:styleId="TekstdymkaZnak">
    <w:name w:val="Tekst dymka Znak"/>
    <w:link w:val="Tekstdymka"/>
    <w:uiPriority w:val="99"/>
    <w:semiHidden/>
    <w:rsid w:val="001A225F"/>
    <w:rPr>
      <w:rFonts w:ascii="Tahoma" w:hAnsi="Tahoma" w:cs="Tahoma"/>
      <w:sz w:val="16"/>
      <w:szCs w:val="16"/>
    </w:rPr>
  </w:style>
  <w:style w:type="paragraph" w:customStyle="1" w:styleId="myslnik">
    <w:name w:val="myslnik"/>
    <w:basedOn w:val="Normalny"/>
    <w:rsid w:val="00006AC9"/>
    <w:pPr>
      <w:widowControl w:val="0"/>
      <w:suppressAutoHyphens/>
    </w:pPr>
    <w:rPr>
      <w:rFonts w:eastAsia="Lucida Sans Unicode" w:cs="Mangal"/>
      <w:kern w:val="1"/>
      <w:lang w:eastAsia="hi-IN" w:bidi="hi-IN"/>
    </w:rPr>
  </w:style>
  <w:style w:type="paragraph" w:customStyle="1" w:styleId="Default">
    <w:name w:val="Default"/>
    <w:rsid w:val="00625F7E"/>
    <w:pPr>
      <w:autoSpaceDE w:val="0"/>
      <w:autoSpaceDN w:val="0"/>
      <w:adjustRightInd w:val="0"/>
      <w:spacing w:after="80"/>
      <w:ind w:left="568" w:hanging="284"/>
      <w:jc w:val="both"/>
    </w:pPr>
    <w:rPr>
      <w:rFonts w:ascii="Arial" w:hAnsi="Arial" w:cs="Arial"/>
      <w:color w:val="000000"/>
      <w:sz w:val="24"/>
      <w:szCs w:val="24"/>
    </w:rPr>
  </w:style>
  <w:style w:type="paragraph" w:styleId="Akapitzlist">
    <w:name w:val="List Paragraph"/>
    <w:aliases w:val="CW_Lista,wypunktowanie,normalny tekst,L1,Numerowanie,2 heading,A_wyliczenie,K-P_odwolanie,Akapit z listą5,maz_wyliczenie,opis dzialania,List Paragraph,Akapit z listą BS,Kolorowa lista — akcent 11,T_SZ_List Paragraph,Akapit z list¹,BulletC"/>
    <w:basedOn w:val="Normalny"/>
    <w:link w:val="AkapitzlistZnak"/>
    <w:uiPriority w:val="34"/>
    <w:qFormat/>
    <w:rsid w:val="008C320D"/>
    <w:pPr>
      <w:ind w:left="720"/>
    </w:pPr>
    <w:rPr>
      <w:lang w:val="x-none" w:eastAsia="x-none"/>
    </w:rPr>
  </w:style>
  <w:style w:type="character" w:customStyle="1" w:styleId="AkapitzlistZnak">
    <w:name w:val="Akapit z listą Znak"/>
    <w:aliases w:val="CW_Lista Znak,wypunktowanie Znak,normalny tekst Znak,L1 Znak,Numerowanie Znak,2 heading Znak,A_wyliczenie Znak,K-P_odwolanie Znak,Akapit z listą5 Znak,maz_wyliczenie Znak,opis dzialania Znak,List Paragraph Znak,Akapit z listą BS Znak"/>
    <w:link w:val="Akapitzlist"/>
    <w:uiPriority w:val="34"/>
    <w:qFormat/>
    <w:rsid w:val="000B72DF"/>
    <w:rPr>
      <w:sz w:val="24"/>
      <w:szCs w:val="24"/>
    </w:rPr>
  </w:style>
  <w:style w:type="paragraph" w:customStyle="1" w:styleId="Tekstpodstawowywcity21">
    <w:name w:val="Tekst podstawowy wcięty 21"/>
    <w:basedOn w:val="Normalny"/>
    <w:rsid w:val="00494FDF"/>
    <w:pPr>
      <w:suppressAutoHyphens/>
      <w:ind w:firstLine="708"/>
    </w:pPr>
    <w:rPr>
      <w:szCs w:val="20"/>
      <w:lang w:eastAsia="zh-CN"/>
    </w:rPr>
  </w:style>
  <w:style w:type="paragraph" w:customStyle="1" w:styleId="Tekstpodstawowywcity310">
    <w:name w:val="Tekst podstawowy wcięty 31"/>
    <w:basedOn w:val="Normalny"/>
    <w:rsid w:val="006F2287"/>
    <w:pPr>
      <w:overflowPunct w:val="0"/>
      <w:autoSpaceDE w:val="0"/>
      <w:autoSpaceDN w:val="0"/>
      <w:adjustRightInd w:val="0"/>
      <w:ind w:left="180" w:hanging="180"/>
      <w:textAlignment w:val="baseline"/>
    </w:pPr>
    <w:rPr>
      <w:szCs w:val="20"/>
    </w:rPr>
  </w:style>
  <w:style w:type="paragraph" w:customStyle="1" w:styleId="Tekstpodstawowy310">
    <w:name w:val="Tekst podstawowy 31"/>
    <w:basedOn w:val="Normalny"/>
    <w:rsid w:val="006F2287"/>
    <w:pPr>
      <w:overflowPunct w:val="0"/>
      <w:autoSpaceDE w:val="0"/>
      <w:autoSpaceDN w:val="0"/>
      <w:adjustRightInd w:val="0"/>
      <w:textAlignment w:val="baseline"/>
    </w:pPr>
    <w:rPr>
      <w:b/>
      <w:szCs w:val="20"/>
    </w:rPr>
  </w:style>
  <w:style w:type="character" w:customStyle="1" w:styleId="ZnakZnak0">
    <w:name w:val="Znak Znak"/>
    <w:rsid w:val="006F2287"/>
    <w:rPr>
      <w:rFonts w:ascii="Courier New" w:hAnsi="Courier New" w:cs="Wingdings"/>
      <w:lang w:val="pl-PL" w:eastAsia="pl-PL" w:bidi="ar-SA"/>
    </w:rPr>
  </w:style>
  <w:style w:type="character" w:customStyle="1" w:styleId="ZnakZnak10">
    <w:name w:val="Znak Znak1"/>
    <w:rsid w:val="006F2287"/>
    <w:rPr>
      <w:sz w:val="24"/>
      <w:szCs w:val="24"/>
    </w:rPr>
  </w:style>
  <w:style w:type="character" w:customStyle="1" w:styleId="TematkomentarzaZnak">
    <w:name w:val="Temat komentarza Znak"/>
    <w:link w:val="Tematkomentarza"/>
    <w:uiPriority w:val="99"/>
    <w:semiHidden/>
    <w:rsid w:val="006F2287"/>
    <w:rPr>
      <w:b/>
      <w:bCs/>
    </w:rPr>
  </w:style>
  <w:style w:type="paragraph" w:styleId="Tematkomentarza">
    <w:name w:val="annotation subject"/>
    <w:basedOn w:val="Tekstkomentarza"/>
    <w:next w:val="Tekstkomentarza"/>
    <w:link w:val="TematkomentarzaZnak"/>
    <w:uiPriority w:val="99"/>
    <w:semiHidden/>
    <w:unhideWhenUsed/>
    <w:rsid w:val="006F2287"/>
    <w:rPr>
      <w:b/>
      <w:bCs/>
      <w:lang w:val="x-none" w:eastAsia="x-none"/>
    </w:rPr>
  </w:style>
  <w:style w:type="character" w:customStyle="1" w:styleId="Nagwek4Znak">
    <w:name w:val="Nagłówek 4 Znak"/>
    <w:link w:val="Nagwek4"/>
    <w:rsid w:val="00F045E5"/>
    <w:rPr>
      <w:b/>
      <w:bCs/>
      <w:sz w:val="24"/>
      <w:szCs w:val="24"/>
    </w:rPr>
  </w:style>
  <w:style w:type="numbering" w:customStyle="1" w:styleId="Bezlisty1">
    <w:name w:val="Bez listy1"/>
    <w:next w:val="Bezlisty"/>
    <w:uiPriority w:val="99"/>
    <w:semiHidden/>
    <w:unhideWhenUsed/>
    <w:rsid w:val="00CE6811"/>
  </w:style>
  <w:style w:type="character" w:styleId="Tytuksiki">
    <w:name w:val="Book Title"/>
    <w:uiPriority w:val="33"/>
    <w:qFormat/>
    <w:rsid w:val="00CE6811"/>
    <w:rPr>
      <w:b/>
      <w:bCs/>
      <w:smallCaps/>
      <w:spacing w:val="5"/>
    </w:rPr>
  </w:style>
  <w:style w:type="character" w:customStyle="1" w:styleId="Nagwek1Znak">
    <w:name w:val="Nagłówek 1 Znak"/>
    <w:link w:val="Nagwek1"/>
    <w:uiPriority w:val="9"/>
    <w:rsid w:val="00CE6811"/>
    <w:rPr>
      <w:b/>
      <w:bCs/>
      <w:sz w:val="24"/>
      <w:szCs w:val="24"/>
    </w:rPr>
  </w:style>
  <w:style w:type="character" w:customStyle="1" w:styleId="Nagwek2Znak">
    <w:name w:val="Nagłówek 2 Znak"/>
    <w:link w:val="Nagwek2"/>
    <w:uiPriority w:val="9"/>
    <w:rsid w:val="00CE6811"/>
    <w:rPr>
      <w:b/>
      <w:bCs/>
      <w:sz w:val="24"/>
      <w:szCs w:val="24"/>
    </w:rPr>
  </w:style>
  <w:style w:type="character" w:customStyle="1" w:styleId="Nagwek3Znak">
    <w:name w:val="Nagłówek 3 Znak"/>
    <w:link w:val="Nagwek3"/>
    <w:uiPriority w:val="9"/>
    <w:rsid w:val="00CE6811"/>
    <w:rPr>
      <w:b/>
      <w:bCs/>
      <w:sz w:val="24"/>
      <w:szCs w:val="24"/>
    </w:rPr>
  </w:style>
  <w:style w:type="character" w:customStyle="1" w:styleId="Nagwek5Znak">
    <w:name w:val="Nagłówek 5 Znak"/>
    <w:link w:val="Nagwek5"/>
    <w:uiPriority w:val="9"/>
    <w:rsid w:val="00CE6811"/>
    <w:rPr>
      <w:b/>
      <w:bCs/>
      <w:sz w:val="24"/>
      <w:szCs w:val="24"/>
    </w:rPr>
  </w:style>
  <w:style w:type="character" w:customStyle="1" w:styleId="Nagwek6Znak">
    <w:name w:val="Nagłówek 6 Znak"/>
    <w:link w:val="Nagwek6"/>
    <w:uiPriority w:val="9"/>
    <w:rsid w:val="00CE6811"/>
    <w:rPr>
      <w:b/>
      <w:bCs/>
      <w:sz w:val="24"/>
      <w:szCs w:val="24"/>
    </w:rPr>
  </w:style>
  <w:style w:type="character" w:customStyle="1" w:styleId="Nagwek7Znak">
    <w:name w:val="Nagłówek 7 Znak"/>
    <w:link w:val="Nagwek7"/>
    <w:uiPriority w:val="9"/>
    <w:rsid w:val="00CE6811"/>
    <w:rPr>
      <w:rFonts w:ascii="Tahoma" w:hAnsi="Tahoma"/>
      <w:b/>
      <w:bCs/>
      <w:spacing w:val="20"/>
      <w:sz w:val="24"/>
      <w:szCs w:val="24"/>
    </w:rPr>
  </w:style>
  <w:style w:type="character" w:customStyle="1" w:styleId="Nagwek8Znak">
    <w:name w:val="Nagłówek 8 Znak"/>
    <w:link w:val="Nagwek8"/>
    <w:uiPriority w:val="9"/>
    <w:rsid w:val="00CE6811"/>
    <w:rPr>
      <w:b/>
      <w:bCs/>
      <w:sz w:val="24"/>
      <w:szCs w:val="24"/>
    </w:rPr>
  </w:style>
  <w:style w:type="character" w:customStyle="1" w:styleId="Nagwek9Znak">
    <w:name w:val="Nagłówek 9 Znak"/>
    <w:link w:val="Nagwek9"/>
    <w:uiPriority w:val="9"/>
    <w:rsid w:val="00CE6811"/>
    <w:rPr>
      <w:b/>
      <w:bCs/>
      <w:sz w:val="24"/>
      <w:szCs w:val="24"/>
    </w:rPr>
  </w:style>
  <w:style w:type="paragraph" w:styleId="Podtytu">
    <w:name w:val="Subtitle"/>
    <w:basedOn w:val="Normalny"/>
    <w:next w:val="Normalny"/>
    <w:link w:val="PodtytuZnak"/>
    <w:uiPriority w:val="11"/>
    <w:qFormat/>
    <w:rsid w:val="00CE6811"/>
    <w:pPr>
      <w:spacing w:after="60" w:line="276" w:lineRule="auto"/>
      <w:jc w:val="center"/>
      <w:outlineLvl w:val="1"/>
    </w:pPr>
    <w:rPr>
      <w:rFonts w:ascii="Cambria" w:hAnsi="Cambria"/>
      <w:lang w:val="x-none" w:eastAsia="en-US"/>
    </w:rPr>
  </w:style>
  <w:style w:type="character" w:customStyle="1" w:styleId="PodtytuZnak">
    <w:name w:val="Podtytuł Znak"/>
    <w:link w:val="Podtytu"/>
    <w:uiPriority w:val="11"/>
    <w:rsid w:val="00CE6811"/>
    <w:rPr>
      <w:rFonts w:ascii="Cambria" w:hAnsi="Cambria"/>
      <w:sz w:val="24"/>
      <w:szCs w:val="24"/>
      <w:lang w:eastAsia="en-US"/>
    </w:rPr>
  </w:style>
  <w:style w:type="character" w:styleId="Pogrubienie">
    <w:name w:val="Strong"/>
    <w:uiPriority w:val="22"/>
    <w:qFormat/>
    <w:rsid w:val="00CE6811"/>
    <w:rPr>
      <w:b/>
      <w:bCs/>
    </w:rPr>
  </w:style>
  <w:style w:type="character" w:styleId="Uwydatnienie">
    <w:name w:val="Emphasis"/>
    <w:uiPriority w:val="20"/>
    <w:qFormat/>
    <w:rsid w:val="00CE6811"/>
    <w:rPr>
      <w:i/>
      <w:iCs/>
    </w:rPr>
  </w:style>
  <w:style w:type="paragraph" w:styleId="Bezodstpw">
    <w:name w:val="No Spacing"/>
    <w:basedOn w:val="Normalny"/>
    <w:link w:val="BezodstpwZnak"/>
    <w:uiPriority w:val="99"/>
    <w:qFormat/>
    <w:rsid w:val="00CE6811"/>
    <w:rPr>
      <w:rFonts w:ascii="Calibri" w:eastAsia="Calibri" w:hAnsi="Calibri"/>
      <w:sz w:val="22"/>
      <w:szCs w:val="22"/>
      <w:lang w:val="x-none" w:eastAsia="en-US"/>
    </w:rPr>
  </w:style>
  <w:style w:type="character" w:customStyle="1" w:styleId="BezodstpwZnak">
    <w:name w:val="Bez odstępów Znak"/>
    <w:link w:val="Bezodstpw"/>
    <w:uiPriority w:val="99"/>
    <w:rsid w:val="00CE6811"/>
    <w:rPr>
      <w:rFonts w:ascii="Calibri" w:eastAsia="Calibri" w:hAnsi="Calibri"/>
      <w:sz w:val="22"/>
      <w:szCs w:val="22"/>
      <w:lang w:eastAsia="en-US"/>
    </w:rPr>
  </w:style>
  <w:style w:type="paragraph" w:styleId="Cytat">
    <w:name w:val="Quote"/>
    <w:basedOn w:val="Normalny"/>
    <w:next w:val="Normalny"/>
    <w:link w:val="CytatZnak"/>
    <w:uiPriority w:val="29"/>
    <w:qFormat/>
    <w:rsid w:val="00CE6811"/>
    <w:pPr>
      <w:spacing w:after="200" w:line="276" w:lineRule="auto"/>
    </w:pPr>
    <w:rPr>
      <w:rFonts w:ascii="Calibri" w:eastAsia="Calibri" w:hAnsi="Calibri"/>
      <w:i/>
      <w:iCs/>
      <w:color w:val="000000"/>
      <w:sz w:val="22"/>
      <w:szCs w:val="22"/>
      <w:lang w:val="x-none" w:eastAsia="en-US"/>
    </w:rPr>
  </w:style>
  <w:style w:type="character" w:customStyle="1" w:styleId="CytatZnak">
    <w:name w:val="Cytat Znak"/>
    <w:link w:val="Cytat"/>
    <w:uiPriority w:val="29"/>
    <w:rsid w:val="00CE6811"/>
    <w:rPr>
      <w:rFonts w:ascii="Calibri" w:eastAsia="Calibri" w:hAnsi="Calibri"/>
      <w:i/>
      <w:iCs/>
      <w:color w:val="000000"/>
      <w:sz w:val="22"/>
      <w:szCs w:val="22"/>
      <w:lang w:eastAsia="en-US"/>
    </w:rPr>
  </w:style>
  <w:style w:type="paragraph" w:styleId="Cytatintensywny">
    <w:name w:val="Intense Quote"/>
    <w:basedOn w:val="Normalny"/>
    <w:next w:val="Normalny"/>
    <w:link w:val="CytatintensywnyZnak"/>
    <w:uiPriority w:val="30"/>
    <w:qFormat/>
    <w:rsid w:val="00CE6811"/>
    <w:pPr>
      <w:pBdr>
        <w:bottom w:val="single" w:sz="4" w:space="4" w:color="4F81BD"/>
      </w:pBdr>
      <w:spacing w:before="200" w:after="280" w:line="276" w:lineRule="auto"/>
      <w:ind w:left="936" w:right="936"/>
    </w:pPr>
    <w:rPr>
      <w:rFonts w:ascii="Calibri" w:eastAsia="Calibri" w:hAnsi="Calibri"/>
      <w:b/>
      <w:bCs/>
      <w:i/>
      <w:iCs/>
      <w:color w:val="4F81BD"/>
      <w:sz w:val="22"/>
      <w:szCs w:val="22"/>
      <w:lang w:val="x-none" w:eastAsia="en-US"/>
    </w:rPr>
  </w:style>
  <w:style w:type="character" w:customStyle="1" w:styleId="CytatintensywnyZnak">
    <w:name w:val="Cytat intensywny Znak"/>
    <w:link w:val="Cytatintensywny"/>
    <w:uiPriority w:val="30"/>
    <w:rsid w:val="00CE6811"/>
    <w:rPr>
      <w:rFonts w:ascii="Calibri" w:eastAsia="Calibri" w:hAnsi="Calibri"/>
      <w:b/>
      <w:bCs/>
      <w:i/>
      <w:iCs/>
      <w:color w:val="4F81BD"/>
      <w:sz w:val="22"/>
      <w:szCs w:val="22"/>
      <w:lang w:eastAsia="en-US"/>
    </w:rPr>
  </w:style>
  <w:style w:type="character" w:styleId="Wyrnieniedelikatne">
    <w:name w:val="Subtle Emphasis"/>
    <w:uiPriority w:val="19"/>
    <w:qFormat/>
    <w:rsid w:val="00CE6811"/>
    <w:rPr>
      <w:i/>
      <w:iCs/>
      <w:color w:val="808080"/>
    </w:rPr>
  </w:style>
  <w:style w:type="character" w:styleId="Wyrnienieintensywne">
    <w:name w:val="Intense Emphasis"/>
    <w:uiPriority w:val="21"/>
    <w:qFormat/>
    <w:rsid w:val="00CE6811"/>
    <w:rPr>
      <w:b/>
      <w:bCs/>
      <w:i/>
      <w:iCs/>
      <w:color w:val="4F81BD"/>
    </w:rPr>
  </w:style>
  <w:style w:type="character" w:styleId="Odwoaniedelikatne">
    <w:name w:val="Subtle Reference"/>
    <w:uiPriority w:val="31"/>
    <w:qFormat/>
    <w:rsid w:val="00CE6811"/>
    <w:rPr>
      <w:smallCaps/>
      <w:color w:val="C0504D"/>
      <w:u w:val="single"/>
    </w:rPr>
  </w:style>
  <w:style w:type="character" w:styleId="Odwoanieintensywne">
    <w:name w:val="Intense Reference"/>
    <w:uiPriority w:val="32"/>
    <w:qFormat/>
    <w:rsid w:val="00CE6811"/>
    <w:rPr>
      <w:b/>
      <w:bCs/>
      <w:smallCaps/>
      <w:color w:val="C0504D"/>
      <w:spacing w:val="5"/>
      <w:u w:val="single"/>
    </w:rPr>
  </w:style>
  <w:style w:type="paragraph" w:styleId="Nagwekspisutreci">
    <w:name w:val="TOC Heading"/>
    <w:basedOn w:val="Nagwek1"/>
    <w:next w:val="Normalny"/>
    <w:uiPriority w:val="39"/>
    <w:semiHidden/>
    <w:unhideWhenUsed/>
    <w:qFormat/>
    <w:rsid w:val="00CE6811"/>
    <w:pPr>
      <w:spacing w:before="240" w:after="60" w:line="276" w:lineRule="auto"/>
      <w:outlineLvl w:val="9"/>
    </w:pPr>
    <w:rPr>
      <w:rFonts w:ascii="Cambria" w:hAnsi="Cambria"/>
      <w:kern w:val="32"/>
      <w:sz w:val="32"/>
      <w:szCs w:val="32"/>
      <w:lang w:eastAsia="en-US"/>
    </w:rPr>
  </w:style>
  <w:style w:type="numbering" w:customStyle="1" w:styleId="Bezlisty11">
    <w:name w:val="Bez listy11"/>
    <w:next w:val="Bezlisty"/>
    <w:uiPriority w:val="99"/>
    <w:semiHidden/>
    <w:unhideWhenUsed/>
    <w:rsid w:val="00CE6811"/>
  </w:style>
  <w:style w:type="character" w:customStyle="1" w:styleId="Tekstpodstawowywcity2Znak">
    <w:name w:val="Tekst podstawowy wcięty 2 Znak"/>
    <w:link w:val="Tekstpodstawowywcity2"/>
    <w:semiHidden/>
    <w:rsid w:val="00CE6811"/>
    <w:rPr>
      <w:sz w:val="24"/>
      <w:szCs w:val="24"/>
    </w:rPr>
  </w:style>
  <w:style w:type="character" w:customStyle="1" w:styleId="Tekstpodstawowywcity3Znak">
    <w:name w:val="Tekst podstawowy wcięty 3 Znak"/>
    <w:link w:val="Tekstpodstawowywcity3"/>
    <w:semiHidden/>
    <w:rsid w:val="00CE6811"/>
    <w:rPr>
      <w:sz w:val="24"/>
      <w:szCs w:val="24"/>
    </w:rPr>
  </w:style>
  <w:style w:type="character" w:customStyle="1" w:styleId="TematkomentarzaZnak1">
    <w:name w:val="Temat komentarza Znak1"/>
    <w:uiPriority w:val="99"/>
    <w:semiHidden/>
    <w:rsid w:val="00CE6811"/>
    <w:rPr>
      <w:rFonts w:ascii="Times New Roman" w:eastAsia="Times New Roman" w:hAnsi="Times New Roman"/>
      <w:b/>
      <w:bCs/>
      <w:lang w:eastAsia="pl-PL"/>
    </w:rPr>
  </w:style>
  <w:style w:type="numbering" w:customStyle="1" w:styleId="Bezlisty2">
    <w:name w:val="Bez listy2"/>
    <w:next w:val="Bezlisty"/>
    <w:uiPriority w:val="99"/>
    <w:semiHidden/>
    <w:unhideWhenUsed/>
    <w:rsid w:val="00923F55"/>
  </w:style>
  <w:style w:type="numbering" w:customStyle="1" w:styleId="Bezlisty12">
    <w:name w:val="Bez listy12"/>
    <w:next w:val="Bezlisty"/>
    <w:uiPriority w:val="99"/>
    <w:semiHidden/>
    <w:unhideWhenUsed/>
    <w:rsid w:val="00923F55"/>
  </w:style>
  <w:style w:type="numbering" w:customStyle="1" w:styleId="Bezlisty3">
    <w:name w:val="Bez listy3"/>
    <w:next w:val="Bezlisty"/>
    <w:uiPriority w:val="99"/>
    <w:semiHidden/>
    <w:unhideWhenUsed/>
    <w:rsid w:val="0034710D"/>
  </w:style>
  <w:style w:type="numbering" w:customStyle="1" w:styleId="Bezlisty13">
    <w:name w:val="Bez listy13"/>
    <w:next w:val="Bezlisty"/>
    <w:uiPriority w:val="99"/>
    <w:semiHidden/>
    <w:unhideWhenUsed/>
    <w:rsid w:val="0034710D"/>
  </w:style>
  <w:style w:type="numbering" w:customStyle="1" w:styleId="Bezlisty4">
    <w:name w:val="Bez listy4"/>
    <w:next w:val="Bezlisty"/>
    <w:uiPriority w:val="99"/>
    <w:semiHidden/>
    <w:unhideWhenUsed/>
    <w:rsid w:val="001F28EF"/>
  </w:style>
  <w:style w:type="numbering" w:customStyle="1" w:styleId="Bezlisty14">
    <w:name w:val="Bez listy14"/>
    <w:next w:val="Bezlisty"/>
    <w:uiPriority w:val="99"/>
    <w:semiHidden/>
    <w:unhideWhenUsed/>
    <w:rsid w:val="001F28EF"/>
  </w:style>
  <w:style w:type="numbering" w:customStyle="1" w:styleId="Bezlisty111">
    <w:name w:val="Bez listy111"/>
    <w:next w:val="Bezlisty"/>
    <w:uiPriority w:val="99"/>
    <w:semiHidden/>
    <w:unhideWhenUsed/>
    <w:rsid w:val="001F28EF"/>
  </w:style>
  <w:style w:type="numbering" w:customStyle="1" w:styleId="Bezlisty1111">
    <w:name w:val="Bez listy1111"/>
    <w:next w:val="Bezlisty"/>
    <w:uiPriority w:val="99"/>
    <w:semiHidden/>
    <w:unhideWhenUsed/>
    <w:rsid w:val="001F28EF"/>
  </w:style>
  <w:style w:type="numbering" w:customStyle="1" w:styleId="Bezlisty21">
    <w:name w:val="Bez listy21"/>
    <w:next w:val="Bezlisty"/>
    <w:uiPriority w:val="99"/>
    <w:semiHidden/>
    <w:unhideWhenUsed/>
    <w:rsid w:val="001F28EF"/>
  </w:style>
  <w:style w:type="numbering" w:customStyle="1" w:styleId="Bezlisty121">
    <w:name w:val="Bez listy121"/>
    <w:next w:val="Bezlisty"/>
    <w:uiPriority w:val="99"/>
    <w:semiHidden/>
    <w:unhideWhenUsed/>
    <w:rsid w:val="001F28EF"/>
  </w:style>
  <w:style w:type="numbering" w:customStyle="1" w:styleId="Bezlisty31">
    <w:name w:val="Bez listy31"/>
    <w:next w:val="Bezlisty"/>
    <w:uiPriority w:val="99"/>
    <w:semiHidden/>
    <w:unhideWhenUsed/>
    <w:rsid w:val="001F28EF"/>
  </w:style>
  <w:style w:type="numbering" w:customStyle="1" w:styleId="Bezlisty131">
    <w:name w:val="Bez listy131"/>
    <w:next w:val="Bezlisty"/>
    <w:uiPriority w:val="99"/>
    <w:semiHidden/>
    <w:unhideWhenUsed/>
    <w:rsid w:val="001F28EF"/>
  </w:style>
  <w:style w:type="numbering" w:customStyle="1" w:styleId="Bezlisty5">
    <w:name w:val="Bez listy5"/>
    <w:next w:val="Bezlisty"/>
    <w:uiPriority w:val="99"/>
    <w:semiHidden/>
    <w:unhideWhenUsed/>
    <w:rsid w:val="00B239CA"/>
  </w:style>
  <w:style w:type="numbering" w:customStyle="1" w:styleId="Bezlisty15">
    <w:name w:val="Bez listy15"/>
    <w:next w:val="Bezlisty"/>
    <w:uiPriority w:val="99"/>
    <w:semiHidden/>
    <w:unhideWhenUsed/>
    <w:rsid w:val="00B239CA"/>
  </w:style>
  <w:style w:type="numbering" w:customStyle="1" w:styleId="Bezlisty112">
    <w:name w:val="Bez listy112"/>
    <w:next w:val="Bezlisty"/>
    <w:uiPriority w:val="99"/>
    <w:semiHidden/>
    <w:unhideWhenUsed/>
    <w:rsid w:val="00B239CA"/>
  </w:style>
  <w:style w:type="numbering" w:customStyle="1" w:styleId="Bezlisty1112">
    <w:name w:val="Bez listy1112"/>
    <w:next w:val="Bezlisty"/>
    <w:uiPriority w:val="99"/>
    <w:semiHidden/>
    <w:unhideWhenUsed/>
    <w:rsid w:val="00B239CA"/>
  </w:style>
  <w:style w:type="numbering" w:customStyle="1" w:styleId="Bezlisty22">
    <w:name w:val="Bez listy22"/>
    <w:next w:val="Bezlisty"/>
    <w:uiPriority w:val="99"/>
    <w:semiHidden/>
    <w:unhideWhenUsed/>
    <w:rsid w:val="00B239CA"/>
  </w:style>
  <w:style w:type="numbering" w:customStyle="1" w:styleId="Bezlisty122">
    <w:name w:val="Bez listy122"/>
    <w:next w:val="Bezlisty"/>
    <w:uiPriority w:val="99"/>
    <w:semiHidden/>
    <w:unhideWhenUsed/>
    <w:rsid w:val="00B239CA"/>
  </w:style>
  <w:style w:type="numbering" w:customStyle="1" w:styleId="Bezlisty32">
    <w:name w:val="Bez listy32"/>
    <w:next w:val="Bezlisty"/>
    <w:uiPriority w:val="99"/>
    <w:semiHidden/>
    <w:unhideWhenUsed/>
    <w:rsid w:val="00B239CA"/>
  </w:style>
  <w:style w:type="numbering" w:customStyle="1" w:styleId="Bezlisty132">
    <w:name w:val="Bez listy132"/>
    <w:next w:val="Bezlisty"/>
    <w:uiPriority w:val="99"/>
    <w:semiHidden/>
    <w:unhideWhenUsed/>
    <w:rsid w:val="00B239CA"/>
  </w:style>
  <w:style w:type="numbering" w:customStyle="1" w:styleId="Bezlisty41">
    <w:name w:val="Bez listy41"/>
    <w:next w:val="Bezlisty"/>
    <w:uiPriority w:val="99"/>
    <w:semiHidden/>
    <w:unhideWhenUsed/>
    <w:rsid w:val="00B239CA"/>
  </w:style>
  <w:style w:type="numbering" w:customStyle="1" w:styleId="Bezlisty141">
    <w:name w:val="Bez listy141"/>
    <w:next w:val="Bezlisty"/>
    <w:uiPriority w:val="99"/>
    <w:semiHidden/>
    <w:unhideWhenUsed/>
    <w:rsid w:val="00B239CA"/>
  </w:style>
  <w:style w:type="numbering" w:customStyle="1" w:styleId="Bezlisty11111">
    <w:name w:val="Bez listy11111"/>
    <w:next w:val="Bezlisty"/>
    <w:uiPriority w:val="99"/>
    <w:semiHidden/>
    <w:unhideWhenUsed/>
    <w:rsid w:val="00B239CA"/>
  </w:style>
  <w:style w:type="numbering" w:customStyle="1" w:styleId="Bezlisty111111">
    <w:name w:val="Bez listy111111"/>
    <w:next w:val="Bezlisty"/>
    <w:uiPriority w:val="99"/>
    <w:semiHidden/>
    <w:unhideWhenUsed/>
    <w:rsid w:val="00B239CA"/>
  </w:style>
  <w:style w:type="numbering" w:customStyle="1" w:styleId="Bezlisty211">
    <w:name w:val="Bez listy211"/>
    <w:next w:val="Bezlisty"/>
    <w:uiPriority w:val="99"/>
    <w:semiHidden/>
    <w:unhideWhenUsed/>
    <w:rsid w:val="00B239CA"/>
  </w:style>
  <w:style w:type="numbering" w:customStyle="1" w:styleId="Bezlisty1211">
    <w:name w:val="Bez listy1211"/>
    <w:next w:val="Bezlisty"/>
    <w:uiPriority w:val="99"/>
    <w:semiHidden/>
    <w:unhideWhenUsed/>
    <w:rsid w:val="00B239CA"/>
  </w:style>
  <w:style w:type="numbering" w:customStyle="1" w:styleId="Bezlisty311">
    <w:name w:val="Bez listy311"/>
    <w:next w:val="Bezlisty"/>
    <w:uiPriority w:val="99"/>
    <w:semiHidden/>
    <w:unhideWhenUsed/>
    <w:rsid w:val="00B239CA"/>
  </w:style>
  <w:style w:type="numbering" w:customStyle="1" w:styleId="Bezlisty1311">
    <w:name w:val="Bez listy1311"/>
    <w:next w:val="Bezlisty"/>
    <w:uiPriority w:val="99"/>
    <w:semiHidden/>
    <w:unhideWhenUsed/>
    <w:rsid w:val="00B239CA"/>
  </w:style>
  <w:style w:type="table" w:styleId="Tabela-Siatka">
    <w:name w:val="Table Grid"/>
    <w:basedOn w:val="Standardowy"/>
    <w:uiPriority w:val="59"/>
    <w:rsid w:val="00357F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07775"/>
    <w:rPr>
      <w:sz w:val="20"/>
      <w:szCs w:val="20"/>
    </w:rPr>
  </w:style>
  <w:style w:type="character" w:customStyle="1" w:styleId="TekstprzypisukocowegoZnak">
    <w:name w:val="Tekst przypisu końcowego Znak"/>
    <w:basedOn w:val="Domylnaczcionkaakapitu"/>
    <w:link w:val="Tekstprzypisukocowego"/>
    <w:uiPriority w:val="99"/>
    <w:semiHidden/>
    <w:rsid w:val="00007775"/>
  </w:style>
  <w:style w:type="character" w:styleId="Odwoanieprzypisukocowego">
    <w:name w:val="endnote reference"/>
    <w:uiPriority w:val="99"/>
    <w:semiHidden/>
    <w:unhideWhenUsed/>
    <w:rsid w:val="00007775"/>
    <w:rPr>
      <w:vertAlign w:val="superscript"/>
    </w:rPr>
  </w:style>
  <w:style w:type="paragraph" w:customStyle="1" w:styleId="tyt3">
    <w:name w:val="tyt3"/>
    <w:basedOn w:val="Normalny"/>
    <w:rsid w:val="00163069"/>
    <w:pPr>
      <w:spacing w:after="113" w:line="304" w:lineRule="atLeast"/>
      <w:ind w:left="0" w:firstLine="0"/>
      <w:jc w:val="center"/>
    </w:pPr>
    <w:rPr>
      <w:b/>
      <w:snapToGrid w:val="0"/>
      <w:sz w:val="22"/>
      <w:szCs w:val="20"/>
    </w:rPr>
  </w:style>
  <w:style w:type="character" w:customStyle="1" w:styleId="alb">
    <w:name w:val="a_lb"/>
    <w:rsid w:val="001528C0"/>
  </w:style>
  <w:style w:type="paragraph" w:customStyle="1" w:styleId="text-justify">
    <w:name w:val="text-justify"/>
    <w:basedOn w:val="Normalny"/>
    <w:rsid w:val="001528C0"/>
    <w:pPr>
      <w:spacing w:before="100" w:beforeAutospacing="1" w:after="100" w:afterAutospacing="1"/>
      <w:ind w:left="0" w:firstLine="0"/>
      <w:jc w:val="left"/>
    </w:pPr>
  </w:style>
  <w:style w:type="character" w:customStyle="1" w:styleId="Nagwek3Arial">
    <w:name w:val="Nagłówek #3 + Arial"/>
    <w:aliases w:val="Bez pogrubienia,Kursywa"/>
    <w:rsid w:val="005B72CF"/>
    <w:rPr>
      <w:rFonts w:ascii="Arial" w:hAnsi="Arial"/>
      <w:b/>
      <w:i/>
      <w:sz w:val="19"/>
      <w:shd w:val="clear" w:color="auto" w:fill="FFFFFF"/>
    </w:rPr>
  </w:style>
  <w:style w:type="paragraph" w:customStyle="1" w:styleId="pkt">
    <w:name w:val="pkt"/>
    <w:basedOn w:val="Normalny"/>
    <w:link w:val="pktZnak"/>
    <w:rsid w:val="007B1BC1"/>
    <w:pPr>
      <w:spacing w:before="60" w:after="60"/>
      <w:ind w:left="851" w:hanging="295"/>
    </w:pPr>
    <w:rPr>
      <w:szCs w:val="20"/>
      <w:lang w:val="x-none" w:eastAsia="x-none"/>
    </w:rPr>
  </w:style>
  <w:style w:type="character" w:customStyle="1" w:styleId="pktZnak">
    <w:name w:val="pkt Znak"/>
    <w:link w:val="pkt"/>
    <w:locked/>
    <w:rsid w:val="007B1BC1"/>
    <w:rPr>
      <w:sz w:val="24"/>
    </w:rPr>
  </w:style>
  <w:style w:type="character" w:customStyle="1" w:styleId="Teksttreci">
    <w:name w:val="Tekst treści_"/>
    <w:link w:val="Teksttreci0"/>
    <w:locked/>
    <w:rsid w:val="00757CDA"/>
    <w:rPr>
      <w:rFonts w:ascii="Verdana" w:hAnsi="Verdana"/>
      <w:sz w:val="19"/>
      <w:shd w:val="clear" w:color="auto" w:fill="FFFFFF"/>
    </w:rPr>
  </w:style>
  <w:style w:type="paragraph" w:customStyle="1" w:styleId="Teksttreci0">
    <w:name w:val="Tekst treści"/>
    <w:basedOn w:val="Normalny"/>
    <w:link w:val="Teksttreci"/>
    <w:rsid w:val="00757CDA"/>
    <w:pPr>
      <w:shd w:val="clear" w:color="auto" w:fill="FFFFFF"/>
      <w:spacing w:after="0" w:line="240" w:lineRule="atLeast"/>
      <w:ind w:left="0" w:hanging="1700"/>
      <w:jc w:val="left"/>
    </w:pPr>
    <w:rPr>
      <w:rFonts w:ascii="Verdana" w:hAnsi="Verdana"/>
      <w:sz w:val="19"/>
      <w:szCs w:val="20"/>
      <w:lang w:val="x-none" w:eastAsia="x-none"/>
    </w:rPr>
  </w:style>
  <w:style w:type="character" w:customStyle="1" w:styleId="TeksttreciPogrubienie">
    <w:name w:val="Tekst treści + Pogrubienie"/>
    <w:rsid w:val="00757CDA"/>
    <w:rPr>
      <w:rFonts w:ascii="Verdana" w:hAnsi="Verdana"/>
      <w:b/>
      <w:spacing w:val="0"/>
      <w:sz w:val="19"/>
      <w:shd w:val="clear" w:color="auto" w:fill="FFFFFF"/>
    </w:rPr>
  </w:style>
  <w:style w:type="character" w:customStyle="1" w:styleId="Teksttreci4">
    <w:name w:val="Tekst treści (4)_"/>
    <w:link w:val="Teksttreci40"/>
    <w:locked/>
    <w:rsid w:val="00090C5F"/>
    <w:rPr>
      <w:rFonts w:ascii="Verdana" w:hAnsi="Verdana"/>
      <w:sz w:val="19"/>
      <w:shd w:val="clear" w:color="auto" w:fill="FFFFFF"/>
    </w:rPr>
  </w:style>
  <w:style w:type="paragraph" w:customStyle="1" w:styleId="Teksttreci40">
    <w:name w:val="Tekst treści (4)"/>
    <w:basedOn w:val="Normalny"/>
    <w:link w:val="Teksttreci4"/>
    <w:rsid w:val="00090C5F"/>
    <w:pPr>
      <w:shd w:val="clear" w:color="auto" w:fill="FFFFFF"/>
      <w:spacing w:before="240" w:after="240" w:line="240" w:lineRule="atLeast"/>
      <w:ind w:left="0" w:hanging="1420"/>
    </w:pPr>
    <w:rPr>
      <w:rFonts w:ascii="Verdana" w:hAnsi="Verdana"/>
      <w:sz w:val="19"/>
      <w:szCs w:val="20"/>
      <w:lang w:val="x-none" w:eastAsia="x-none"/>
    </w:rPr>
  </w:style>
  <w:style w:type="character" w:customStyle="1" w:styleId="Nierozpoznanawzmianka">
    <w:name w:val="Nierozpoznana wzmianka"/>
    <w:uiPriority w:val="99"/>
    <w:semiHidden/>
    <w:unhideWhenUsed/>
    <w:rsid w:val="008651F9"/>
    <w:rPr>
      <w:color w:val="605E5C"/>
      <w:shd w:val="clear" w:color="auto" w:fill="E1DFDD"/>
    </w:rPr>
  </w:style>
  <w:style w:type="character" w:customStyle="1" w:styleId="Nagwek30">
    <w:name w:val="Nagłówek #3_"/>
    <w:link w:val="Nagwek31"/>
    <w:locked/>
    <w:rsid w:val="00EC1D16"/>
    <w:rPr>
      <w:rFonts w:ascii="Verdana" w:hAnsi="Verdana" w:cs="Verdana"/>
      <w:sz w:val="19"/>
      <w:szCs w:val="19"/>
      <w:shd w:val="clear" w:color="auto" w:fill="FFFFFF"/>
    </w:rPr>
  </w:style>
  <w:style w:type="paragraph" w:customStyle="1" w:styleId="Nagwek31">
    <w:name w:val="Nagłówek #3"/>
    <w:basedOn w:val="Normalny"/>
    <w:link w:val="Nagwek30"/>
    <w:rsid w:val="00EC1D16"/>
    <w:pPr>
      <w:shd w:val="clear" w:color="auto" w:fill="FFFFFF"/>
      <w:spacing w:after="0" w:line="241" w:lineRule="exact"/>
      <w:ind w:left="0" w:hanging="720"/>
      <w:outlineLvl w:val="2"/>
    </w:pPr>
    <w:rPr>
      <w:rFonts w:ascii="Verdana" w:hAnsi="Verdana"/>
      <w:sz w:val="19"/>
      <w:szCs w:val="19"/>
      <w:lang w:val="x-none" w:eastAsia="x-none"/>
    </w:rPr>
  </w:style>
  <w:style w:type="character" w:customStyle="1" w:styleId="fontstyle01">
    <w:name w:val="fontstyle01"/>
    <w:rsid w:val="002C070F"/>
    <w:rPr>
      <w:rFonts w:ascii="ArialMT" w:hAnsi="Arial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5F5B"/>
    <w:pPr>
      <w:spacing w:after="80"/>
      <w:ind w:left="568" w:hanging="284"/>
      <w:jc w:val="both"/>
    </w:pPr>
    <w:rPr>
      <w:sz w:val="24"/>
      <w:szCs w:val="24"/>
    </w:rPr>
  </w:style>
  <w:style w:type="paragraph" w:styleId="Nagwek1">
    <w:name w:val="heading 1"/>
    <w:basedOn w:val="Normalny"/>
    <w:next w:val="Normalny"/>
    <w:link w:val="Nagwek1Znak"/>
    <w:uiPriority w:val="9"/>
    <w:qFormat/>
    <w:pPr>
      <w:keepNext/>
      <w:outlineLvl w:val="0"/>
    </w:pPr>
    <w:rPr>
      <w:b/>
      <w:bCs/>
      <w:lang w:val="x-none" w:eastAsia="x-none"/>
    </w:rPr>
  </w:style>
  <w:style w:type="paragraph" w:styleId="Nagwek2">
    <w:name w:val="heading 2"/>
    <w:basedOn w:val="Normalny"/>
    <w:next w:val="Normalny"/>
    <w:link w:val="Nagwek2Znak"/>
    <w:uiPriority w:val="9"/>
    <w:qFormat/>
    <w:pPr>
      <w:keepNext/>
      <w:ind w:left="5400"/>
      <w:outlineLvl w:val="1"/>
    </w:pPr>
    <w:rPr>
      <w:b/>
      <w:bCs/>
      <w:lang w:val="x-none" w:eastAsia="x-none"/>
    </w:rPr>
  </w:style>
  <w:style w:type="paragraph" w:styleId="Nagwek3">
    <w:name w:val="heading 3"/>
    <w:basedOn w:val="Normalny"/>
    <w:next w:val="Normalny"/>
    <w:link w:val="Nagwek3Znak"/>
    <w:uiPriority w:val="9"/>
    <w:qFormat/>
    <w:pPr>
      <w:keepNext/>
      <w:outlineLvl w:val="2"/>
    </w:pPr>
    <w:rPr>
      <w:b/>
      <w:bCs/>
      <w:lang w:val="x-none" w:eastAsia="x-none"/>
    </w:rPr>
  </w:style>
  <w:style w:type="paragraph" w:styleId="Nagwek4">
    <w:name w:val="heading 4"/>
    <w:basedOn w:val="Normalny"/>
    <w:next w:val="Normalny"/>
    <w:link w:val="Nagwek4Znak"/>
    <w:qFormat/>
    <w:pPr>
      <w:keepNext/>
      <w:ind w:firstLine="708"/>
      <w:outlineLvl w:val="3"/>
    </w:pPr>
    <w:rPr>
      <w:b/>
      <w:bCs/>
      <w:lang w:val="x-none" w:eastAsia="x-none"/>
    </w:rPr>
  </w:style>
  <w:style w:type="paragraph" w:styleId="Nagwek5">
    <w:name w:val="heading 5"/>
    <w:basedOn w:val="Normalny"/>
    <w:next w:val="Normalny"/>
    <w:link w:val="Nagwek5Znak"/>
    <w:uiPriority w:val="9"/>
    <w:qFormat/>
    <w:pPr>
      <w:keepNext/>
      <w:ind w:left="4956"/>
      <w:outlineLvl w:val="4"/>
    </w:pPr>
    <w:rPr>
      <w:b/>
      <w:bCs/>
      <w:lang w:val="x-none" w:eastAsia="x-none"/>
    </w:rPr>
  </w:style>
  <w:style w:type="paragraph" w:styleId="Nagwek6">
    <w:name w:val="heading 6"/>
    <w:basedOn w:val="Normalny"/>
    <w:next w:val="Normalny"/>
    <w:link w:val="Nagwek6Znak"/>
    <w:uiPriority w:val="9"/>
    <w:qFormat/>
    <w:pPr>
      <w:keepNext/>
      <w:ind w:left="4956" w:firstLine="708"/>
      <w:outlineLvl w:val="5"/>
    </w:pPr>
    <w:rPr>
      <w:b/>
      <w:bCs/>
      <w:lang w:val="x-none" w:eastAsia="x-none"/>
    </w:rPr>
  </w:style>
  <w:style w:type="paragraph" w:styleId="Nagwek7">
    <w:name w:val="heading 7"/>
    <w:basedOn w:val="Normalny"/>
    <w:next w:val="Normalny"/>
    <w:link w:val="Nagwek7Znak"/>
    <w:uiPriority w:val="9"/>
    <w:qFormat/>
    <w:pPr>
      <w:keepNext/>
      <w:jc w:val="center"/>
      <w:outlineLvl w:val="6"/>
    </w:pPr>
    <w:rPr>
      <w:rFonts w:ascii="Tahoma" w:hAnsi="Tahoma"/>
      <w:b/>
      <w:bCs/>
      <w:spacing w:val="20"/>
      <w:lang w:val="x-none" w:eastAsia="x-none"/>
    </w:rPr>
  </w:style>
  <w:style w:type="paragraph" w:styleId="Nagwek8">
    <w:name w:val="heading 8"/>
    <w:basedOn w:val="Normalny"/>
    <w:next w:val="Normalny"/>
    <w:link w:val="Nagwek8Znak"/>
    <w:uiPriority w:val="9"/>
    <w:qFormat/>
    <w:pPr>
      <w:keepNext/>
      <w:jc w:val="right"/>
      <w:outlineLvl w:val="7"/>
    </w:pPr>
    <w:rPr>
      <w:b/>
      <w:bCs/>
      <w:lang w:val="x-none" w:eastAsia="x-none"/>
    </w:rPr>
  </w:style>
  <w:style w:type="paragraph" w:styleId="Nagwek9">
    <w:name w:val="heading 9"/>
    <w:basedOn w:val="Normalny"/>
    <w:next w:val="Normalny"/>
    <w:link w:val="Nagwek9Znak"/>
    <w:uiPriority w:val="9"/>
    <w:qFormat/>
    <w:pPr>
      <w:keepNext/>
      <w:ind w:left="5664"/>
      <w:jc w:val="right"/>
      <w:outlineLvl w:val="8"/>
    </w:pPr>
    <w:rPr>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pPr>
      <w:ind w:left="1620" w:hanging="1620"/>
    </w:pPr>
    <w:rPr>
      <w:lang w:val="x-none" w:eastAsia="x-none"/>
    </w:rPr>
  </w:style>
  <w:style w:type="character" w:customStyle="1" w:styleId="TekstpodstawowywcityZnak">
    <w:name w:val="Tekst podstawowy wcięty Znak"/>
    <w:link w:val="Tekstpodstawowywcity"/>
    <w:semiHidden/>
    <w:rsid w:val="00C04BBA"/>
    <w:rPr>
      <w:sz w:val="24"/>
      <w:szCs w:val="24"/>
    </w:rPr>
  </w:style>
  <w:style w:type="paragraph" w:styleId="Tekstpodstawowy">
    <w:name w:val="Body Text"/>
    <w:aliases w:val="a2"/>
    <w:basedOn w:val="Normalny"/>
    <w:link w:val="TekstpodstawowyZnak1"/>
    <w:rPr>
      <w:lang w:val="x-none" w:eastAsia="x-none"/>
    </w:rPr>
  </w:style>
  <w:style w:type="character" w:customStyle="1" w:styleId="TekstpodstawowyZnak1">
    <w:name w:val="Tekst podstawowy Znak1"/>
    <w:aliases w:val="a2 Znak"/>
    <w:link w:val="Tekstpodstawowy"/>
    <w:rsid w:val="00BE5206"/>
    <w:rPr>
      <w:sz w:val="24"/>
      <w:szCs w:val="24"/>
    </w:rPr>
  </w:style>
  <w:style w:type="paragraph" w:styleId="Tekstpodstawowywcity2">
    <w:name w:val="Body Text Indent 2"/>
    <w:basedOn w:val="Normalny"/>
    <w:link w:val="Tekstpodstawowywcity2Znak"/>
    <w:semiHidden/>
    <w:pPr>
      <w:ind w:left="360" w:hanging="360"/>
    </w:pPr>
    <w:rPr>
      <w:lang w:val="x-none" w:eastAsia="x-none"/>
    </w:rPr>
  </w:style>
  <w:style w:type="paragraph" w:styleId="Tekstpodstawowywcity3">
    <w:name w:val="Body Text Indent 3"/>
    <w:basedOn w:val="Normalny"/>
    <w:link w:val="Tekstpodstawowywcity3Znak"/>
    <w:semiHidden/>
    <w:pPr>
      <w:ind w:left="180" w:hanging="180"/>
    </w:pPr>
    <w:rPr>
      <w:lang w:val="x-none" w:eastAsia="x-none"/>
    </w:rPr>
  </w:style>
  <w:style w:type="paragraph" w:styleId="Tekstpodstawowy2">
    <w:name w:val="Body Text 2"/>
    <w:basedOn w:val="Normalny"/>
    <w:link w:val="Tekstpodstawowy2Znak"/>
    <w:rPr>
      <w:b/>
      <w:bCs/>
      <w:lang w:val="x-none" w:eastAsia="x-none"/>
    </w:rPr>
  </w:style>
  <w:style w:type="character" w:customStyle="1" w:styleId="Tekstpodstawowy2Znak">
    <w:name w:val="Tekst podstawowy 2 Znak"/>
    <w:link w:val="Tekstpodstawowy2"/>
    <w:rsid w:val="00BE5206"/>
    <w:rPr>
      <w:b/>
      <w:bCs/>
      <w:sz w:val="24"/>
      <w:szCs w:val="24"/>
    </w:rPr>
  </w:style>
  <w:style w:type="paragraph" w:styleId="Tekstpodstawowy3">
    <w:name w:val="Body Text 3"/>
    <w:basedOn w:val="Normalny"/>
    <w:link w:val="Tekstpodstawowy3Znak"/>
    <w:rPr>
      <w:b/>
      <w:bCs/>
      <w:lang w:val="x-none" w:eastAsia="x-none"/>
    </w:rPr>
  </w:style>
  <w:style w:type="character" w:customStyle="1" w:styleId="Tekstpodstawowy3Znak">
    <w:name w:val="Tekst podstawowy 3 Znak"/>
    <w:link w:val="Tekstpodstawowy3"/>
    <w:rsid w:val="00A8571C"/>
    <w:rPr>
      <w:b/>
      <w:bCs/>
      <w:sz w:val="24"/>
      <w:szCs w:val="24"/>
    </w:rPr>
  </w:style>
  <w:style w:type="paragraph" w:styleId="Nagwek">
    <w:name w:val="header"/>
    <w:basedOn w:val="Normalny"/>
    <w:link w:val="NagwekZnak"/>
    <w:pPr>
      <w:tabs>
        <w:tab w:val="center" w:pos="4536"/>
        <w:tab w:val="right" w:pos="9072"/>
      </w:tabs>
    </w:pPr>
    <w:rPr>
      <w:lang w:val="x-none" w:eastAsia="x-none"/>
    </w:rPr>
  </w:style>
  <w:style w:type="character" w:customStyle="1" w:styleId="NagwekZnak">
    <w:name w:val="Nagłówek Znak"/>
    <w:link w:val="Nagwek"/>
    <w:rsid w:val="00BE5206"/>
    <w:rPr>
      <w:sz w:val="24"/>
      <w:szCs w:val="24"/>
    </w:rPr>
  </w:style>
  <w:style w:type="paragraph" w:styleId="Stopka">
    <w:name w:val="footer"/>
    <w:basedOn w:val="Normalny"/>
    <w:link w:val="StopkaZnak"/>
    <w:uiPriority w:val="99"/>
    <w:pPr>
      <w:tabs>
        <w:tab w:val="center" w:pos="4536"/>
        <w:tab w:val="right" w:pos="9072"/>
      </w:tabs>
    </w:pPr>
    <w:rPr>
      <w:lang w:val="x-none" w:eastAsia="x-none"/>
    </w:rPr>
  </w:style>
  <w:style w:type="character" w:customStyle="1" w:styleId="StopkaZnak">
    <w:name w:val="Stopka Znak"/>
    <w:link w:val="Stopka"/>
    <w:uiPriority w:val="99"/>
    <w:rsid w:val="00C04BBA"/>
    <w:rPr>
      <w:sz w:val="24"/>
      <w:szCs w:val="24"/>
    </w:rPr>
  </w:style>
  <w:style w:type="character" w:styleId="Numerstrony">
    <w:name w:val="page number"/>
    <w:basedOn w:val="Domylnaczcionkaakapitu"/>
    <w:semiHidden/>
  </w:style>
  <w:style w:type="paragraph" w:styleId="Tekstprzypisudolnego">
    <w:name w:val="footnote text"/>
    <w:aliases w:val="Podrozdział"/>
    <w:basedOn w:val="Normalny"/>
    <w:link w:val="TekstprzypisudolnegoZnak"/>
    <w:rPr>
      <w:sz w:val="20"/>
      <w:szCs w:val="20"/>
    </w:rPr>
  </w:style>
  <w:style w:type="character" w:customStyle="1" w:styleId="TekstprzypisudolnegoZnak">
    <w:name w:val="Tekst przypisu dolnego Znak"/>
    <w:aliases w:val="Podrozdział Znak"/>
    <w:link w:val="Tekstprzypisudolnego"/>
    <w:uiPriority w:val="99"/>
    <w:rsid w:val="00974E5F"/>
  </w:style>
  <w:style w:type="character" w:styleId="Odwoanieprzypisudolnego">
    <w:name w:val="footnote reference"/>
    <w:rPr>
      <w:vertAlign w:val="superscript"/>
    </w:rPr>
  </w:style>
  <w:style w:type="paragraph" w:styleId="Zwykytekst">
    <w:name w:val="Plain Text"/>
    <w:basedOn w:val="Normalny"/>
    <w:link w:val="ZwykytekstZnak"/>
    <w:rPr>
      <w:rFonts w:ascii="Courier New" w:hAnsi="Courier New"/>
      <w:sz w:val="20"/>
      <w:szCs w:val="20"/>
      <w:lang w:val="x-none" w:eastAsia="x-none"/>
    </w:rPr>
  </w:style>
  <w:style w:type="character" w:customStyle="1" w:styleId="ZwykytekstZnak">
    <w:name w:val="Zwykły tekst Znak"/>
    <w:link w:val="Zwykytekst"/>
    <w:rsid w:val="00CD5ED7"/>
    <w:rPr>
      <w:rFonts w:ascii="Courier New" w:hAnsi="Courier New" w:cs="Wingdings"/>
    </w:rPr>
  </w:style>
  <w:style w:type="paragraph" w:styleId="Legenda">
    <w:name w:val="caption"/>
    <w:basedOn w:val="Normalny"/>
    <w:next w:val="Normalny"/>
    <w:qFormat/>
    <w:pPr>
      <w:jc w:val="right"/>
    </w:pPr>
    <w:rPr>
      <w:b/>
      <w:bCs/>
    </w:rPr>
  </w:style>
  <w:style w:type="paragraph" w:styleId="Tytu">
    <w:name w:val="Title"/>
    <w:basedOn w:val="Normalny"/>
    <w:link w:val="TytuZnak"/>
    <w:qFormat/>
    <w:pPr>
      <w:overflowPunct w:val="0"/>
      <w:autoSpaceDE w:val="0"/>
      <w:autoSpaceDN w:val="0"/>
      <w:adjustRightInd w:val="0"/>
      <w:jc w:val="center"/>
      <w:textAlignment w:val="baseline"/>
    </w:pPr>
    <w:rPr>
      <w:rFonts w:ascii="Bookman Old Style" w:hAnsi="Bookman Old Style"/>
      <w:sz w:val="32"/>
      <w:szCs w:val="23"/>
      <w:lang w:val="x-none" w:eastAsia="x-none"/>
    </w:rPr>
  </w:style>
  <w:style w:type="character" w:customStyle="1" w:styleId="TytuZnak">
    <w:name w:val="Tytuł Znak"/>
    <w:link w:val="Tytu"/>
    <w:rsid w:val="00C04BBA"/>
    <w:rPr>
      <w:rFonts w:ascii="Bookman Old Style" w:hAnsi="Bookman Old Style"/>
      <w:sz w:val="32"/>
      <w:szCs w:val="23"/>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
    <w:rPr>
      <w:sz w:val="20"/>
      <w:szCs w:val="20"/>
    </w:rPr>
  </w:style>
  <w:style w:type="character" w:customStyle="1" w:styleId="TekstkomentarzaZnak">
    <w:name w:val="Tekst komentarza Znak"/>
    <w:basedOn w:val="Domylnaczcionkaakapitu"/>
    <w:link w:val="Tekstkomentarza"/>
    <w:rsid w:val="001A225F"/>
  </w:style>
  <w:style w:type="character" w:styleId="Hipercze">
    <w:name w:val="Hyperlink"/>
    <w:uiPriority w:val="99"/>
    <w:rPr>
      <w:color w:val="0000FF"/>
      <w:u w:val="single"/>
    </w:rPr>
  </w:style>
  <w:style w:type="paragraph" w:styleId="Tekstblokowy">
    <w:name w:val="Block Text"/>
    <w:basedOn w:val="Normalny"/>
    <w:semiHidden/>
    <w:pPr>
      <w:spacing w:before="240"/>
      <w:ind w:left="720" w:right="923"/>
    </w:pPr>
    <w:rPr>
      <w:b/>
    </w:rPr>
  </w:style>
  <w:style w:type="paragraph" w:customStyle="1" w:styleId="Tekstpodstawowy21">
    <w:name w:val="Tekst podstawowy 21"/>
    <w:basedOn w:val="Normalny"/>
    <w:pPr>
      <w:overflowPunct w:val="0"/>
      <w:autoSpaceDE w:val="0"/>
      <w:autoSpaceDN w:val="0"/>
      <w:adjustRightInd w:val="0"/>
      <w:textAlignment w:val="baseline"/>
    </w:pPr>
    <w:rPr>
      <w:szCs w:val="20"/>
    </w:rPr>
  </w:style>
  <w:style w:type="paragraph" w:customStyle="1" w:styleId="Tekstpodstawowywcity31">
    <w:name w:val="Tekst podstawowy wcięty 31"/>
    <w:basedOn w:val="Normalny"/>
    <w:pPr>
      <w:overflowPunct w:val="0"/>
      <w:autoSpaceDE w:val="0"/>
      <w:autoSpaceDN w:val="0"/>
      <w:adjustRightInd w:val="0"/>
      <w:ind w:left="180" w:hanging="180"/>
      <w:textAlignment w:val="baseline"/>
    </w:pPr>
    <w:rPr>
      <w:szCs w:val="20"/>
    </w:rPr>
  </w:style>
  <w:style w:type="paragraph" w:customStyle="1" w:styleId="Tekstpodstawowy31">
    <w:name w:val="Tekst podstawowy 31"/>
    <w:basedOn w:val="Normalny"/>
    <w:pPr>
      <w:overflowPunct w:val="0"/>
      <w:autoSpaceDE w:val="0"/>
      <w:autoSpaceDN w:val="0"/>
      <w:adjustRightInd w:val="0"/>
      <w:textAlignment w:val="baseline"/>
    </w:pPr>
    <w:rPr>
      <w:b/>
      <w:szCs w:val="20"/>
    </w:rPr>
  </w:style>
  <w:style w:type="paragraph" w:customStyle="1" w:styleId="font6">
    <w:name w:val="font6"/>
    <w:basedOn w:val="Normalny"/>
    <w:pPr>
      <w:spacing w:before="100" w:beforeAutospacing="1" w:after="100" w:afterAutospacing="1"/>
    </w:pPr>
    <w:rPr>
      <w:rFonts w:ascii="Arial" w:eastAsia="Arial Unicode MS" w:hAnsi="Arial" w:cs="Arial"/>
      <w:b/>
      <w:bCs/>
    </w:rPr>
  </w:style>
  <w:style w:type="character" w:customStyle="1" w:styleId="ZnakZnak">
    <w:name w:val="Znak Znak"/>
    <w:rPr>
      <w:rFonts w:ascii="Courier New" w:hAnsi="Courier New" w:cs="Wingdings"/>
      <w:lang w:val="pl-PL" w:eastAsia="pl-PL" w:bidi="ar-SA"/>
    </w:rPr>
  </w:style>
  <w:style w:type="paragraph" w:styleId="NormalnyWeb">
    <w:name w:val="Normal (Web)"/>
    <w:basedOn w:val="Normalny"/>
    <w:uiPriority w:val="99"/>
    <w:pPr>
      <w:spacing w:before="100" w:beforeAutospacing="1" w:after="100" w:afterAutospacing="1"/>
    </w:pPr>
  </w:style>
  <w:style w:type="character" w:customStyle="1" w:styleId="ZnakZnak1">
    <w:name w:val="Znak Znak1"/>
    <w:rPr>
      <w:sz w:val="24"/>
      <w:szCs w:val="24"/>
    </w:rPr>
  </w:style>
  <w:style w:type="character" w:styleId="HTML-staaszeroko">
    <w:name w:val="HTML Typewriter"/>
    <w:semiHidden/>
    <w:rPr>
      <w:rFonts w:ascii="Courier New" w:eastAsia="Times New Roman" w:hAnsi="Courier New" w:cs="Courier New"/>
      <w:sz w:val="20"/>
      <w:szCs w:val="20"/>
    </w:rPr>
  </w:style>
  <w:style w:type="character" w:customStyle="1" w:styleId="TekstpodstawowyZnak">
    <w:name w:val="Tekst podstawowy Znak"/>
    <w:aliases w:val="a2 Znak1"/>
    <w:rPr>
      <w:b/>
      <w:bCs/>
      <w:sz w:val="24"/>
      <w:szCs w:val="24"/>
    </w:rPr>
  </w:style>
  <w:style w:type="paragraph" w:customStyle="1" w:styleId="TEKSTNORMALNY">
    <w:name w:val="TEKST NORMALNY"/>
    <w:basedOn w:val="Normalny"/>
    <w:autoRedefine/>
    <w:rsid w:val="00BE5206"/>
    <w:rPr>
      <w:rFonts w:ascii="Verdana" w:hAnsi="Verdana" w:cs="Tahoma"/>
      <w:sz w:val="20"/>
      <w:szCs w:val="20"/>
    </w:rPr>
  </w:style>
  <w:style w:type="paragraph" w:customStyle="1" w:styleId="Standardowytekst">
    <w:name w:val="Standardowy.tekst"/>
    <w:rsid w:val="00BE5206"/>
    <w:pPr>
      <w:overflowPunct w:val="0"/>
      <w:autoSpaceDE w:val="0"/>
      <w:autoSpaceDN w:val="0"/>
      <w:adjustRightInd w:val="0"/>
      <w:spacing w:after="80"/>
      <w:ind w:left="568" w:hanging="284"/>
      <w:jc w:val="both"/>
      <w:textAlignment w:val="baseline"/>
    </w:pPr>
  </w:style>
  <w:style w:type="paragraph" w:customStyle="1" w:styleId="Tekstpodstawowy210">
    <w:name w:val="Tekst podstawowy 21"/>
    <w:basedOn w:val="Normalny"/>
    <w:rsid w:val="00412A8A"/>
    <w:pPr>
      <w:overflowPunct w:val="0"/>
      <w:autoSpaceDE w:val="0"/>
      <w:autoSpaceDN w:val="0"/>
      <w:adjustRightInd w:val="0"/>
      <w:textAlignment w:val="baseline"/>
    </w:pPr>
    <w:rPr>
      <w:szCs w:val="20"/>
    </w:rPr>
  </w:style>
  <w:style w:type="paragraph" w:styleId="Lista">
    <w:name w:val="List"/>
    <w:basedOn w:val="Tekstpodstawowy"/>
    <w:rsid w:val="00692D5E"/>
    <w:pPr>
      <w:suppressAutoHyphens/>
    </w:pPr>
    <w:rPr>
      <w:rFonts w:ascii="Arial" w:hAnsi="Arial" w:cs="Tahoma"/>
      <w:sz w:val="22"/>
      <w:lang w:eastAsia="ar-SA"/>
    </w:rPr>
  </w:style>
  <w:style w:type="paragraph" w:customStyle="1" w:styleId="Tekstkomentarza1">
    <w:name w:val="Tekst komentarza1"/>
    <w:basedOn w:val="Normalny"/>
    <w:rsid w:val="00692D5E"/>
    <w:pPr>
      <w:suppressAutoHyphens/>
      <w:ind w:left="573" w:hanging="119"/>
    </w:pPr>
    <w:rPr>
      <w:sz w:val="20"/>
      <w:szCs w:val="20"/>
      <w:lang w:eastAsia="zh-CN"/>
    </w:rPr>
  </w:style>
  <w:style w:type="character" w:customStyle="1" w:styleId="h2">
    <w:name w:val="h2"/>
    <w:basedOn w:val="Domylnaczcionkaakapitu"/>
    <w:rsid w:val="004469A5"/>
  </w:style>
  <w:style w:type="paragraph" w:customStyle="1" w:styleId="Nagwek20">
    <w:name w:val="Nagłówek2"/>
    <w:basedOn w:val="Normalny"/>
    <w:next w:val="Tekstpodstawowy"/>
    <w:rsid w:val="009B021A"/>
    <w:pPr>
      <w:suppressAutoHyphens/>
      <w:overflowPunct w:val="0"/>
      <w:autoSpaceDE w:val="0"/>
      <w:ind w:left="573" w:hanging="119"/>
      <w:jc w:val="center"/>
      <w:textAlignment w:val="baseline"/>
    </w:pPr>
    <w:rPr>
      <w:rFonts w:ascii="Bookman Old Style" w:hAnsi="Bookman Old Style" w:cs="Bookman Old Style"/>
      <w:sz w:val="32"/>
      <w:szCs w:val="23"/>
      <w:lang w:eastAsia="zh-CN"/>
    </w:rPr>
  </w:style>
  <w:style w:type="paragraph" w:customStyle="1" w:styleId="Standard">
    <w:name w:val="Standard"/>
    <w:rsid w:val="009B021A"/>
    <w:pPr>
      <w:widowControl w:val="0"/>
      <w:suppressAutoHyphens/>
      <w:spacing w:after="80"/>
      <w:ind w:left="573" w:hanging="119"/>
      <w:jc w:val="both"/>
    </w:pPr>
    <w:rPr>
      <w:rFonts w:eastAsia="Andale Sans UI" w:cs="Tahoma"/>
      <w:kern w:val="1"/>
      <w:sz w:val="24"/>
      <w:szCs w:val="24"/>
      <w:lang w:val="de-DE" w:eastAsia="ja-JP" w:bidi="fa-IR"/>
    </w:rPr>
  </w:style>
  <w:style w:type="paragraph" w:styleId="Tekstdymka">
    <w:name w:val="Balloon Text"/>
    <w:basedOn w:val="Normalny"/>
    <w:link w:val="TekstdymkaZnak"/>
    <w:uiPriority w:val="99"/>
    <w:semiHidden/>
    <w:unhideWhenUsed/>
    <w:rsid w:val="001A225F"/>
    <w:rPr>
      <w:rFonts w:ascii="Tahoma" w:hAnsi="Tahoma"/>
      <w:sz w:val="16"/>
      <w:szCs w:val="16"/>
      <w:lang w:val="x-none" w:eastAsia="x-none"/>
    </w:rPr>
  </w:style>
  <w:style w:type="character" w:customStyle="1" w:styleId="TekstdymkaZnak">
    <w:name w:val="Tekst dymka Znak"/>
    <w:link w:val="Tekstdymka"/>
    <w:uiPriority w:val="99"/>
    <w:semiHidden/>
    <w:rsid w:val="001A225F"/>
    <w:rPr>
      <w:rFonts w:ascii="Tahoma" w:hAnsi="Tahoma" w:cs="Tahoma"/>
      <w:sz w:val="16"/>
      <w:szCs w:val="16"/>
    </w:rPr>
  </w:style>
  <w:style w:type="paragraph" w:customStyle="1" w:styleId="myslnik">
    <w:name w:val="myslnik"/>
    <w:basedOn w:val="Normalny"/>
    <w:rsid w:val="00006AC9"/>
    <w:pPr>
      <w:widowControl w:val="0"/>
      <w:suppressAutoHyphens/>
    </w:pPr>
    <w:rPr>
      <w:rFonts w:eastAsia="Lucida Sans Unicode" w:cs="Mangal"/>
      <w:kern w:val="1"/>
      <w:lang w:eastAsia="hi-IN" w:bidi="hi-IN"/>
    </w:rPr>
  </w:style>
  <w:style w:type="paragraph" w:customStyle="1" w:styleId="Default">
    <w:name w:val="Default"/>
    <w:rsid w:val="00625F7E"/>
    <w:pPr>
      <w:autoSpaceDE w:val="0"/>
      <w:autoSpaceDN w:val="0"/>
      <w:adjustRightInd w:val="0"/>
      <w:spacing w:after="80"/>
      <w:ind w:left="568" w:hanging="284"/>
      <w:jc w:val="both"/>
    </w:pPr>
    <w:rPr>
      <w:rFonts w:ascii="Arial" w:hAnsi="Arial" w:cs="Arial"/>
      <w:color w:val="000000"/>
      <w:sz w:val="24"/>
      <w:szCs w:val="24"/>
    </w:rPr>
  </w:style>
  <w:style w:type="paragraph" w:styleId="Akapitzlist">
    <w:name w:val="List Paragraph"/>
    <w:aliases w:val="CW_Lista,wypunktowanie,normalny tekst,L1,Numerowanie,2 heading,A_wyliczenie,K-P_odwolanie,Akapit z listą5,maz_wyliczenie,opis dzialania,List Paragraph,Akapit z listą BS,Kolorowa lista — akcent 11,T_SZ_List Paragraph,Akapit z list¹,BulletC"/>
    <w:basedOn w:val="Normalny"/>
    <w:link w:val="AkapitzlistZnak"/>
    <w:uiPriority w:val="34"/>
    <w:qFormat/>
    <w:rsid w:val="008C320D"/>
    <w:pPr>
      <w:ind w:left="720"/>
    </w:pPr>
    <w:rPr>
      <w:lang w:val="x-none" w:eastAsia="x-none"/>
    </w:rPr>
  </w:style>
  <w:style w:type="character" w:customStyle="1" w:styleId="AkapitzlistZnak">
    <w:name w:val="Akapit z listą Znak"/>
    <w:aliases w:val="CW_Lista Znak,wypunktowanie Znak,normalny tekst Znak,L1 Znak,Numerowanie Znak,2 heading Znak,A_wyliczenie Znak,K-P_odwolanie Znak,Akapit z listą5 Znak,maz_wyliczenie Znak,opis dzialania Znak,List Paragraph Znak,Akapit z listą BS Znak"/>
    <w:link w:val="Akapitzlist"/>
    <w:uiPriority w:val="34"/>
    <w:qFormat/>
    <w:rsid w:val="000B72DF"/>
    <w:rPr>
      <w:sz w:val="24"/>
      <w:szCs w:val="24"/>
    </w:rPr>
  </w:style>
  <w:style w:type="paragraph" w:customStyle="1" w:styleId="Tekstpodstawowywcity21">
    <w:name w:val="Tekst podstawowy wcięty 21"/>
    <w:basedOn w:val="Normalny"/>
    <w:rsid w:val="00494FDF"/>
    <w:pPr>
      <w:suppressAutoHyphens/>
      <w:ind w:firstLine="708"/>
    </w:pPr>
    <w:rPr>
      <w:szCs w:val="20"/>
      <w:lang w:eastAsia="zh-CN"/>
    </w:rPr>
  </w:style>
  <w:style w:type="paragraph" w:customStyle="1" w:styleId="Tekstpodstawowywcity310">
    <w:name w:val="Tekst podstawowy wcięty 31"/>
    <w:basedOn w:val="Normalny"/>
    <w:rsid w:val="006F2287"/>
    <w:pPr>
      <w:overflowPunct w:val="0"/>
      <w:autoSpaceDE w:val="0"/>
      <w:autoSpaceDN w:val="0"/>
      <w:adjustRightInd w:val="0"/>
      <w:ind w:left="180" w:hanging="180"/>
      <w:textAlignment w:val="baseline"/>
    </w:pPr>
    <w:rPr>
      <w:szCs w:val="20"/>
    </w:rPr>
  </w:style>
  <w:style w:type="paragraph" w:customStyle="1" w:styleId="Tekstpodstawowy310">
    <w:name w:val="Tekst podstawowy 31"/>
    <w:basedOn w:val="Normalny"/>
    <w:rsid w:val="006F2287"/>
    <w:pPr>
      <w:overflowPunct w:val="0"/>
      <w:autoSpaceDE w:val="0"/>
      <w:autoSpaceDN w:val="0"/>
      <w:adjustRightInd w:val="0"/>
      <w:textAlignment w:val="baseline"/>
    </w:pPr>
    <w:rPr>
      <w:b/>
      <w:szCs w:val="20"/>
    </w:rPr>
  </w:style>
  <w:style w:type="character" w:customStyle="1" w:styleId="ZnakZnak0">
    <w:name w:val="Znak Znak"/>
    <w:rsid w:val="006F2287"/>
    <w:rPr>
      <w:rFonts w:ascii="Courier New" w:hAnsi="Courier New" w:cs="Wingdings"/>
      <w:lang w:val="pl-PL" w:eastAsia="pl-PL" w:bidi="ar-SA"/>
    </w:rPr>
  </w:style>
  <w:style w:type="character" w:customStyle="1" w:styleId="ZnakZnak10">
    <w:name w:val="Znak Znak1"/>
    <w:rsid w:val="006F2287"/>
    <w:rPr>
      <w:sz w:val="24"/>
      <w:szCs w:val="24"/>
    </w:rPr>
  </w:style>
  <w:style w:type="character" w:customStyle="1" w:styleId="TematkomentarzaZnak">
    <w:name w:val="Temat komentarza Znak"/>
    <w:link w:val="Tematkomentarza"/>
    <w:uiPriority w:val="99"/>
    <w:semiHidden/>
    <w:rsid w:val="006F2287"/>
    <w:rPr>
      <w:b/>
      <w:bCs/>
    </w:rPr>
  </w:style>
  <w:style w:type="paragraph" w:styleId="Tematkomentarza">
    <w:name w:val="annotation subject"/>
    <w:basedOn w:val="Tekstkomentarza"/>
    <w:next w:val="Tekstkomentarza"/>
    <w:link w:val="TematkomentarzaZnak"/>
    <w:uiPriority w:val="99"/>
    <w:semiHidden/>
    <w:unhideWhenUsed/>
    <w:rsid w:val="006F2287"/>
    <w:rPr>
      <w:b/>
      <w:bCs/>
      <w:lang w:val="x-none" w:eastAsia="x-none"/>
    </w:rPr>
  </w:style>
  <w:style w:type="character" w:customStyle="1" w:styleId="Nagwek4Znak">
    <w:name w:val="Nagłówek 4 Znak"/>
    <w:link w:val="Nagwek4"/>
    <w:rsid w:val="00F045E5"/>
    <w:rPr>
      <w:b/>
      <w:bCs/>
      <w:sz w:val="24"/>
      <w:szCs w:val="24"/>
    </w:rPr>
  </w:style>
  <w:style w:type="numbering" w:customStyle="1" w:styleId="Bezlisty1">
    <w:name w:val="Bez listy1"/>
    <w:next w:val="Bezlisty"/>
    <w:uiPriority w:val="99"/>
    <w:semiHidden/>
    <w:unhideWhenUsed/>
    <w:rsid w:val="00CE6811"/>
  </w:style>
  <w:style w:type="character" w:styleId="Tytuksiki">
    <w:name w:val="Book Title"/>
    <w:uiPriority w:val="33"/>
    <w:qFormat/>
    <w:rsid w:val="00CE6811"/>
    <w:rPr>
      <w:b/>
      <w:bCs/>
      <w:smallCaps/>
      <w:spacing w:val="5"/>
    </w:rPr>
  </w:style>
  <w:style w:type="character" w:customStyle="1" w:styleId="Nagwek1Znak">
    <w:name w:val="Nagłówek 1 Znak"/>
    <w:link w:val="Nagwek1"/>
    <w:uiPriority w:val="9"/>
    <w:rsid w:val="00CE6811"/>
    <w:rPr>
      <w:b/>
      <w:bCs/>
      <w:sz w:val="24"/>
      <w:szCs w:val="24"/>
    </w:rPr>
  </w:style>
  <w:style w:type="character" w:customStyle="1" w:styleId="Nagwek2Znak">
    <w:name w:val="Nagłówek 2 Znak"/>
    <w:link w:val="Nagwek2"/>
    <w:uiPriority w:val="9"/>
    <w:rsid w:val="00CE6811"/>
    <w:rPr>
      <w:b/>
      <w:bCs/>
      <w:sz w:val="24"/>
      <w:szCs w:val="24"/>
    </w:rPr>
  </w:style>
  <w:style w:type="character" w:customStyle="1" w:styleId="Nagwek3Znak">
    <w:name w:val="Nagłówek 3 Znak"/>
    <w:link w:val="Nagwek3"/>
    <w:uiPriority w:val="9"/>
    <w:rsid w:val="00CE6811"/>
    <w:rPr>
      <w:b/>
      <w:bCs/>
      <w:sz w:val="24"/>
      <w:szCs w:val="24"/>
    </w:rPr>
  </w:style>
  <w:style w:type="character" w:customStyle="1" w:styleId="Nagwek5Znak">
    <w:name w:val="Nagłówek 5 Znak"/>
    <w:link w:val="Nagwek5"/>
    <w:uiPriority w:val="9"/>
    <w:rsid w:val="00CE6811"/>
    <w:rPr>
      <w:b/>
      <w:bCs/>
      <w:sz w:val="24"/>
      <w:szCs w:val="24"/>
    </w:rPr>
  </w:style>
  <w:style w:type="character" w:customStyle="1" w:styleId="Nagwek6Znak">
    <w:name w:val="Nagłówek 6 Znak"/>
    <w:link w:val="Nagwek6"/>
    <w:uiPriority w:val="9"/>
    <w:rsid w:val="00CE6811"/>
    <w:rPr>
      <w:b/>
      <w:bCs/>
      <w:sz w:val="24"/>
      <w:szCs w:val="24"/>
    </w:rPr>
  </w:style>
  <w:style w:type="character" w:customStyle="1" w:styleId="Nagwek7Znak">
    <w:name w:val="Nagłówek 7 Znak"/>
    <w:link w:val="Nagwek7"/>
    <w:uiPriority w:val="9"/>
    <w:rsid w:val="00CE6811"/>
    <w:rPr>
      <w:rFonts w:ascii="Tahoma" w:hAnsi="Tahoma"/>
      <w:b/>
      <w:bCs/>
      <w:spacing w:val="20"/>
      <w:sz w:val="24"/>
      <w:szCs w:val="24"/>
    </w:rPr>
  </w:style>
  <w:style w:type="character" w:customStyle="1" w:styleId="Nagwek8Znak">
    <w:name w:val="Nagłówek 8 Znak"/>
    <w:link w:val="Nagwek8"/>
    <w:uiPriority w:val="9"/>
    <w:rsid w:val="00CE6811"/>
    <w:rPr>
      <w:b/>
      <w:bCs/>
      <w:sz w:val="24"/>
      <w:szCs w:val="24"/>
    </w:rPr>
  </w:style>
  <w:style w:type="character" w:customStyle="1" w:styleId="Nagwek9Znak">
    <w:name w:val="Nagłówek 9 Znak"/>
    <w:link w:val="Nagwek9"/>
    <w:uiPriority w:val="9"/>
    <w:rsid w:val="00CE6811"/>
    <w:rPr>
      <w:b/>
      <w:bCs/>
      <w:sz w:val="24"/>
      <w:szCs w:val="24"/>
    </w:rPr>
  </w:style>
  <w:style w:type="paragraph" w:styleId="Podtytu">
    <w:name w:val="Subtitle"/>
    <w:basedOn w:val="Normalny"/>
    <w:next w:val="Normalny"/>
    <w:link w:val="PodtytuZnak"/>
    <w:uiPriority w:val="11"/>
    <w:qFormat/>
    <w:rsid w:val="00CE6811"/>
    <w:pPr>
      <w:spacing w:after="60" w:line="276" w:lineRule="auto"/>
      <w:jc w:val="center"/>
      <w:outlineLvl w:val="1"/>
    </w:pPr>
    <w:rPr>
      <w:rFonts w:ascii="Cambria" w:hAnsi="Cambria"/>
      <w:lang w:val="x-none" w:eastAsia="en-US"/>
    </w:rPr>
  </w:style>
  <w:style w:type="character" w:customStyle="1" w:styleId="PodtytuZnak">
    <w:name w:val="Podtytuł Znak"/>
    <w:link w:val="Podtytu"/>
    <w:uiPriority w:val="11"/>
    <w:rsid w:val="00CE6811"/>
    <w:rPr>
      <w:rFonts w:ascii="Cambria" w:hAnsi="Cambria"/>
      <w:sz w:val="24"/>
      <w:szCs w:val="24"/>
      <w:lang w:eastAsia="en-US"/>
    </w:rPr>
  </w:style>
  <w:style w:type="character" w:styleId="Pogrubienie">
    <w:name w:val="Strong"/>
    <w:uiPriority w:val="22"/>
    <w:qFormat/>
    <w:rsid w:val="00CE6811"/>
    <w:rPr>
      <w:b/>
      <w:bCs/>
    </w:rPr>
  </w:style>
  <w:style w:type="character" w:styleId="Uwydatnienie">
    <w:name w:val="Emphasis"/>
    <w:uiPriority w:val="20"/>
    <w:qFormat/>
    <w:rsid w:val="00CE6811"/>
    <w:rPr>
      <w:i/>
      <w:iCs/>
    </w:rPr>
  </w:style>
  <w:style w:type="paragraph" w:styleId="Bezodstpw">
    <w:name w:val="No Spacing"/>
    <w:basedOn w:val="Normalny"/>
    <w:link w:val="BezodstpwZnak"/>
    <w:uiPriority w:val="99"/>
    <w:qFormat/>
    <w:rsid w:val="00CE6811"/>
    <w:rPr>
      <w:rFonts w:ascii="Calibri" w:eastAsia="Calibri" w:hAnsi="Calibri"/>
      <w:sz w:val="22"/>
      <w:szCs w:val="22"/>
      <w:lang w:val="x-none" w:eastAsia="en-US"/>
    </w:rPr>
  </w:style>
  <w:style w:type="character" w:customStyle="1" w:styleId="BezodstpwZnak">
    <w:name w:val="Bez odstępów Znak"/>
    <w:link w:val="Bezodstpw"/>
    <w:uiPriority w:val="99"/>
    <w:rsid w:val="00CE6811"/>
    <w:rPr>
      <w:rFonts w:ascii="Calibri" w:eastAsia="Calibri" w:hAnsi="Calibri"/>
      <w:sz w:val="22"/>
      <w:szCs w:val="22"/>
      <w:lang w:eastAsia="en-US"/>
    </w:rPr>
  </w:style>
  <w:style w:type="paragraph" w:styleId="Cytat">
    <w:name w:val="Quote"/>
    <w:basedOn w:val="Normalny"/>
    <w:next w:val="Normalny"/>
    <w:link w:val="CytatZnak"/>
    <w:uiPriority w:val="29"/>
    <w:qFormat/>
    <w:rsid w:val="00CE6811"/>
    <w:pPr>
      <w:spacing w:after="200" w:line="276" w:lineRule="auto"/>
    </w:pPr>
    <w:rPr>
      <w:rFonts w:ascii="Calibri" w:eastAsia="Calibri" w:hAnsi="Calibri"/>
      <w:i/>
      <w:iCs/>
      <w:color w:val="000000"/>
      <w:sz w:val="22"/>
      <w:szCs w:val="22"/>
      <w:lang w:val="x-none" w:eastAsia="en-US"/>
    </w:rPr>
  </w:style>
  <w:style w:type="character" w:customStyle="1" w:styleId="CytatZnak">
    <w:name w:val="Cytat Znak"/>
    <w:link w:val="Cytat"/>
    <w:uiPriority w:val="29"/>
    <w:rsid w:val="00CE6811"/>
    <w:rPr>
      <w:rFonts w:ascii="Calibri" w:eastAsia="Calibri" w:hAnsi="Calibri"/>
      <w:i/>
      <w:iCs/>
      <w:color w:val="000000"/>
      <w:sz w:val="22"/>
      <w:szCs w:val="22"/>
      <w:lang w:eastAsia="en-US"/>
    </w:rPr>
  </w:style>
  <w:style w:type="paragraph" w:styleId="Cytatintensywny">
    <w:name w:val="Intense Quote"/>
    <w:basedOn w:val="Normalny"/>
    <w:next w:val="Normalny"/>
    <w:link w:val="CytatintensywnyZnak"/>
    <w:uiPriority w:val="30"/>
    <w:qFormat/>
    <w:rsid w:val="00CE6811"/>
    <w:pPr>
      <w:pBdr>
        <w:bottom w:val="single" w:sz="4" w:space="4" w:color="4F81BD"/>
      </w:pBdr>
      <w:spacing w:before="200" w:after="280" w:line="276" w:lineRule="auto"/>
      <w:ind w:left="936" w:right="936"/>
    </w:pPr>
    <w:rPr>
      <w:rFonts w:ascii="Calibri" w:eastAsia="Calibri" w:hAnsi="Calibri"/>
      <w:b/>
      <w:bCs/>
      <w:i/>
      <w:iCs/>
      <w:color w:val="4F81BD"/>
      <w:sz w:val="22"/>
      <w:szCs w:val="22"/>
      <w:lang w:val="x-none" w:eastAsia="en-US"/>
    </w:rPr>
  </w:style>
  <w:style w:type="character" w:customStyle="1" w:styleId="CytatintensywnyZnak">
    <w:name w:val="Cytat intensywny Znak"/>
    <w:link w:val="Cytatintensywny"/>
    <w:uiPriority w:val="30"/>
    <w:rsid w:val="00CE6811"/>
    <w:rPr>
      <w:rFonts w:ascii="Calibri" w:eastAsia="Calibri" w:hAnsi="Calibri"/>
      <w:b/>
      <w:bCs/>
      <w:i/>
      <w:iCs/>
      <w:color w:val="4F81BD"/>
      <w:sz w:val="22"/>
      <w:szCs w:val="22"/>
      <w:lang w:eastAsia="en-US"/>
    </w:rPr>
  </w:style>
  <w:style w:type="character" w:styleId="Wyrnieniedelikatne">
    <w:name w:val="Subtle Emphasis"/>
    <w:uiPriority w:val="19"/>
    <w:qFormat/>
    <w:rsid w:val="00CE6811"/>
    <w:rPr>
      <w:i/>
      <w:iCs/>
      <w:color w:val="808080"/>
    </w:rPr>
  </w:style>
  <w:style w:type="character" w:styleId="Wyrnienieintensywne">
    <w:name w:val="Intense Emphasis"/>
    <w:uiPriority w:val="21"/>
    <w:qFormat/>
    <w:rsid w:val="00CE6811"/>
    <w:rPr>
      <w:b/>
      <w:bCs/>
      <w:i/>
      <w:iCs/>
      <w:color w:val="4F81BD"/>
    </w:rPr>
  </w:style>
  <w:style w:type="character" w:styleId="Odwoaniedelikatne">
    <w:name w:val="Subtle Reference"/>
    <w:uiPriority w:val="31"/>
    <w:qFormat/>
    <w:rsid w:val="00CE6811"/>
    <w:rPr>
      <w:smallCaps/>
      <w:color w:val="C0504D"/>
      <w:u w:val="single"/>
    </w:rPr>
  </w:style>
  <w:style w:type="character" w:styleId="Odwoanieintensywne">
    <w:name w:val="Intense Reference"/>
    <w:uiPriority w:val="32"/>
    <w:qFormat/>
    <w:rsid w:val="00CE6811"/>
    <w:rPr>
      <w:b/>
      <w:bCs/>
      <w:smallCaps/>
      <w:color w:val="C0504D"/>
      <w:spacing w:val="5"/>
      <w:u w:val="single"/>
    </w:rPr>
  </w:style>
  <w:style w:type="paragraph" w:styleId="Nagwekspisutreci">
    <w:name w:val="TOC Heading"/>
    <w:basedOn w:val="Nagwek1"/>
    <w:next w:val="Normalny"/>
    <w:uiPriority w:val="39"/>
    <w:semiHidden/>
    <w:unhideWhenUsed/>
    <w:qFormat/>
    <w:rsid w:val="00CE6811"/>
    <w:pPr>
      <w:spacing w:before="240" w:after="60" w:line="276" w:lineRule="auto"/>
      <w:outlineLvl w:val="9"/>
    </w:pPr>
    <w:rPr>
      <w:rFonts w:ascii="Cambria" w:hAnsi="Cambria"/>
      <w:kern w:val="32"/>
      <w:sz w:val="32"/>
      <w:szCs w:val="32"/>
      <w:lang w:eastAsia="en-US"/>
    </w:rPr>
  </w:style>
  <w:style w:type="numbering" w:customStyle="1" w:styleId="Bezlisty11">
    <w:name w:val="Bez listy11"/>
    <w:next w:val="Bezlisty"/>
    <w:uiPriority w:val="99"/>
    <w:semiHidden/>
    <w:unhideWhenUsed/>
    <w:rsid w:val="00CE6811"/>
  </w:style>
  <w:style w:type="character" w:customStyle="1" w:styleId="Tekstpodstawowywcity2Znak">
    <w:name w:val="Tekst podstawowy wcięty 2 Znak"/>
    <w:link w:val="Tekstpodstawowywcity2"/>
    <w:semiHidden/>
    <w:rsid w:val="00CE6811"/>
    <w:rPr>
      <w:sz w:val="24"/>
      <w:szCs w:val="24"/>
    </w:rPr>
  </w:style>
  <w:style w:type="character" w:customStyle="1" w:styleId="Tekstpodstawowywcity3Znak">
    <w:name w:val="Tekst podstawowy wcięty 3 Znak"/>
    <w:link w:val="Tekstpodstawowywcity3"/>
    <w:semiHidden/>
    <w:rsid w:val="00CE6811"/>
    <w:rPr>
      <w:sz w:val="24"/>
      <w:szCs w:val="24"/>
    </w:rPr>
  </w:style>
  <w:style w:type="character" w:customStyle="1" w:styleId="TematkomentarzaZnak1">
    <w:name w:val="Temat komentarza Znak1"/>
    <w:uiPriority w:val="99"/>
    <w:semiHidden/>
    <w:rsid w:val="00CE6811"/>
    <w:rPr>
      <w:rFonts w:ascii="Times New Roman" w:eastAsia="Times New Roman" w:hAnsi="Times New Roman"/>
      <w:b/>
      <w:bCs/>
      <w:lang w:eastAsia="pl-PL"/>
    </w:rPr>
  </w:style>
  <w:style w:type="numbering" w:customStyle="1" w:styleId="Bezlisty2">
    <w:name w:val="Bez listy2"/>
    <w:next w:val="Bezlisty"/>
    <w:uiPriority w:val="99"/>
    <w:semiHidden/>
    <w:unhideWhenUsed/>
    <w:rsid w:val="00923F55"/>
  </w:style>
  <w:style w:type="numbering" w:customStyle="1" w:styleId="Bezlisty12">
    <w:name w:val="Bez listy12"/>
    <w:next w:val="Bezlisty"/>
    <w:uiPriority w:val="99"/>
    <w:semiHidden/>
    <w:unhideWhenUsed/>
    <w:rsid w:val="00923F55"/>
  </w:style>
  <w:style w:type="numbering" w:customStyle="1" w:styleId="Bezlisty3">
    <w:name w:val="Bez listy3"/>
    <w:next w:val="Bezlisty"/>
    <w:uiPriority w:val="99"/>
    <w:semiHidden/>
    <w:unhideWhenUsed/>
    <w:rsid w:val="0034710D"/>
  </w:style>
  <w:style w:type="numbering" w:customStyle="1" w:styleId="Bezlisty13">
    <w:name w:val="Bez listy13"/>
    <w:next w:val="Bezlisty"/>
    <w:uiPriority w:val="99"/>
    <w:semiHidden/>
    <w:unhideWhenUsed/>
    <w:rsid w:val="0034710D"/>
  </w:style>
  <w:style w:type="numbering" w:customStyle="1" w:styleId="Bezlisty4">
    <w:name w:val="Bez listy4"/>
    <w:next w:val="Bezlisty"/>
    <w:uiPriority w:val="99"/>
    <w:semiHidden/>
    <w:unhideWhenUsed/>
    <w:rsid w:val="001F28EF"/>
  </w:style>
  <w:style w:type="numbering" w:customStyle="1" w:styleId="Bezlisty14">
    <w:name w:val="Bez listy14"/>
    <w:next w:val="Bezlisty"/>
    <w:uiPriority w:val="99"/>
    <w:semiHidden/>
    <w:unhideWhenUsed/>
    <w:rsid w:val="001F28EF"/>
  </w:style>
  <w:style w:type="numbering" w:customStyle="1" w:styleId="Bezlisty111">
    <w:name w:val="Bez listy111"/>
    <w:next w:val="Bezlisty"/>
    <w:uiPriority w:val="99"/>
    <w:semiHidden/>
    <w:unhideWhenUsed/>
    <w:rsid w:val="001F28EF"/>
  </w:style>
  <w:style w:type="numbering" w:customStyle="1" w:styleId="Bezlisty1111">
    <w:name w:val="Bez listy1111"/>
    <w:next w:val="Bezlisty"/>
    <w:uiPriority w:val="99"/>
    <w:semiHidden/>
    <w:unhideWhenUsed/>
    <w:rsid w:val="001F28EF"/>
  </w:style>
  <w:style w:type="numbering" w:customStyle="1" w:styleId="Bezlisty21">
    <w:name w:val="Bez listy21"/>
    <w:next w:val="Bezlisty"/>
    <w:uiPriority w:val="99"/>
    <w:semiHidden/>
    <w:unhideWhenUsed/>
    <w:rsid w:val="001F28EF"/>
  </w:style>
  <w:style w:type="numbering" w:customStyle="1" w:styleId="Bezlisty121">
    <w:name w:val="Bez listy121"/>
    <w:next w:val="Bezlisty"/>
    <w:uiPriority w:val="99"/>
    <w:semiHidden/>
    <w:unhideWhenUsed/>
    <w:rsid w:val="001F28EF"/>
  </w:style>
  <w:style w:type="numbering" w:customStyle="1" w:styleId="Bezlisty31">
    <w:name w:val="Bez listy31"/>
    <w:next w:val="Bezlisty"/>
    <w:uiPriority w:val="99"/>
    <w:semiHidden/>
    <w:unhideWhenUsed/>
    <w:rsid w:val="001F28EF"/>
  </w:style>
  <w:style w:type="numbering" w:customStyle="1" w:styleId="Bezlisty131">
    <w:name w:val="Bez listy131"/>
    <w:next w:val="Bezlisty"/>
    <w:uiPriority w:val="99"/>
    <w:semiHidden/>
    <w:unhideWhenUsed/>
    <w:rsid w:val="001F28EF"/>
  </w:style>
  <w:style w:type="numbering" w:customStyle="1" w:styleId="Bezlisty5">
    <w:name w:val="Bez listy5"/>
    <w:next w:val="Bezlisty"/>
    <w:uiPriority w:val="99"/>
    <w:semiHidden/>
    <w:unhideWhenUsed/>
    <w:rsid w:val="00B239CA"/>
  </w:style>
  <w:style w:type="numbering" w:customStyle="1" w:styleId="Bezlisty15">
    <w:name w:val="Bez listy15"/>
    <w:next w:val="Bezlisty"/>
    <w:uiPriority w:val="99"/>
    <w:semiHidden/>
    <w:unhideWhenUsed/>
    <w:rsid w:val="00B239CA"/>
  </w:style>
  <w:style w:type="numbering" w:customStyle="1" w:styleId="Bezlisty112">
    <w:name w:val="Bez listy112"/>
    <w:next w:val="Bezlisty"/>
    <w:uiPriority w:val="99"/>
    <w:semiHidden/>
    <w:unhideWhenUsed/>
    <w:rsid w:val="00B239CA"/>
  </w:style>
  <w:style w:type="numbering" w:customStyle="1" w:styleId="Bezlisty1112">
    <w:name w:val="Bez listy1112"/>
    <w:next w:val="Bezlisty"/>
    <w:uiPriority w:val="99"/>
    <w:semiHidden/>
    <w:unhideWhenUsed/>
    <w:rsid w:val="00B239CA"/>
  </w:style>
  <w:style w:type="numbering" w:customStyle="1" w:styleId="Bezlisty22">
    <w:name w:val="Bez listy22"/>
    <w:next w:val="Bezlisty"/>
    <w:uiPriority w:val="99"/>
    <w:semiHidden/>
    <w:unhideWhenUsed/>
    <w:rsid w:val="00B239CA"/>
  </w:style>
  <w:style w:type="numbering" w:customStyle="1" w:styleId="Bezlisty122">
    <w:name w:val="Bez listy122"/>
    <w:next w:val="Bezlisty"/>
    <w:uiPriority w:val="99"/>
    <w:semiHidden/>
    <w:unhideWhenUsed/>
    <w:rsid w:val="00B239CA"/>
  </w:style>
  <w:style w:type="numbering" w:customStyle="1" w:styleId="Bezlisty32">
    <w:name w:val="Bez listy32"/>
    <w:next w:val="Bezlisty"/>
    <w:uiPriority w:val="99"/>
    <w:semiHidden/>
    <w:unhideWhenUsed/>
    <w:rsid w:val="00B239CA"/>
  </w:style>
  <w:style w:type="numbering" w:customStyle="1" w:styleId="Bezlisty132">
    <w:name w:val="Bez listy132"/>
    <w:next w:val="Bezlisty"/>
    <w:uiPriority w:val="99"/>
    <w:semiHidden/>
    <w:unhideWhenUsed/>
    <w:rsid w:val="00B239CA"/>
  </w:style>
  <w:style w:type="numbering" w:customStyle="1" w:styleId="Bezlisty41">
    <w:name w:val="Bez listy41"/>
    <w:next w:val="Bezlisty"/>
    <w:uiPriority w:val="99"/>
    <w:semiHidden/>
    <w:unhideWhenUsed/>
    <w:rsid w:val="00B239CA"/>
  </w:style>
  <w:style w:type="numbering" w:customStyle="1" w:styleId="Bezlisty141">
    <w:name w:val="Bez listy141"/>
    <w:next w:val="Bezlisty"/>
    <w:uiPriority w:val="99"/>
    <w:semiHidden/>
    <w:unhideWhenUsed/>
    <w:rsid w:val="00B239CA"/>
  </w:style>
  <w:style w:type="numbering" w:customStyle="1" w:styleId="Bezlisty11111">
    <w:name w:val="Bez listy11111"/>
    <w:next w:val="Bezlisty"/>
    <w:uiPriority w:val="99"/>
    <w:semiHidden/>
    <w:unhideWhenUsed/>
    <w:rsid w:val="00B239CA"/>
  </w:style>
  <w:style w:type="numbering" w:customStyle="1" w:styleId="Bezlisty111111">
    <w:name w:val="Bez listy111111"/>
    <w:next w:val="Bezlisty"/>
    <w:uiPriority w:val="99"/>
    <w:semiHidden/>
    <w:unhideWhenUsed/>
    <w:rsid w:val="00B239CA"/>
  </w:style>
  <w:style w:type="numbering" w:customStyle="1" w:styleId="Bezlisty211">
    <w:name w:val="Bez listy211"/>
    <w:next w:val="Bezlisty"/>
    <w:uiPriority w:val="99"/>
    <w:semiHidden/>
    <w:unhideWhenUsed/>
    <w:rsid w:val="00B239CA"/>
  </w:style>
  <w:style w:type="numbering" w:customStyle="1" w:styleId="Bezlisty1211">
    <w:name w:val="Bez listy1211"/>
    <w:next w:val="Bezlisty"/>
    <w:uiPriority w:val="99"/>
    <w:semiHidden/>
    <w:unhideWhenUsed/>
    <w:rsid w:val="00B239CA"/>
  </w:style>
  <w:style w:type="numbering" w:customStyle="1" w:styleId="Bezlisty311">
    <w:name w:val="Bez listy311"/>
    <w:next w:val="Bezlisty"/>
    <w:uiPriority w:val="99"/>
    <w:semiHidden/>
    <w:unhideWhenUsed/>
    <w:rsid w:val="00B239CA"/>
  </w:style>
  <w:style w:type="numbering" w:customStyle="1" w:styleId="Bezlisty1311">
    <w:name w:val="Bez listy1311"/>
    <w:next w:val="Bezlisty"/>
    <w:uiPriority w:val="99"/>
    <w:semiHidden/>
    <w:unhideWhenUsed/>
    <w:rsid w:val="00B239CA"/>
  </w:style>
  <w:style w:type="table" w:styleId="Tabela-Siatka">
    <w:name w:val="Table Grid"/>
    <w:basedOn w:val="Standardowy"/>
    <w:uiPriority w:val="59"/>
    <w:rsid w:val="00357F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07775"/>
    <w:rPr>
      <w:sz w:val="20"/>
      <w:szCs w:val="20"/>
    </w:rPr>
  </w:style>
  <w:style w:type="character" w:customStyle="1" w:styleId="TekstprzypisukocowegoZnak">
    <w:name w:val="Tekst przypisu końcowego Znak"/>
    <w:basedOn w:val="Domylnaczcionkaakapitu"/>
    <w:link w:val="Tekstprzypisukocowego"/>
    <w:uiPriority w:val="99"/>
    <w:semiHidden/>
    <w:rsid w:val="00007775"/>
  </w:style>
  <w:style w:type="character" w:styleId="Odwoanieprzypisukocowego">
    <w:name w:val="endnote reference"/>
    <w:uiPriority w:val="99"/>
    <w:semiHidden/>
    <w:unhideWhenUsed/>
    <w:rsid w:val="00007775"/>
    <w:rPr>
      <w:vertAlign w:val="superscript"/>
    </w:rPr>
  </w:style>
  <w:style w:type="paragraph" w:customStyle="1" w:styleId="tyt3">
    <w:name w:val="tyt3"/>
    <w:basedOn w:val="Normalny"/>
    <w:rsid w:val="00163069"/>
    <w:pPr>
      <w:spacing w:after="113" w:line="304" w:lineRule="atLeast"/>
      <w:ind w:left="0" w:firstLine="0"/>
      <w:jc w:val="center"/>
    </w:pPr>
    <w:rPr>
      <w:b/>
      <w:snapToGrid w:val="0"/>
      <w:sz w:val="22"/>
      <w:szCs w:val="20"/>
    </w:rPr>
  </w:style>
  <w:style w:type="character" w:customStyle="1" w:styleId="alb">
    <w:name w:val="a_lb"/>
    <w:rsid w:val="001528C0"/>
  </w:style>
  <w:style w:type="paragraph" w:customStyle="1" w:styleId="text-justify">
    <w:name w:val="text-justify"/>
    <w:basedOn w:val="Normalny"/>
    <w:rsid w:val="001528C0"/>
    <w:pPr>
      <w:spacing w:before="100" w:beforeAutospacing="1" w:after="100" w:afterAutospacing="1"/>
      <w:ind w:left="0" w:firstLine="0"/>
      <w:jc w:val="left"/>
    </w:pPr>
  </w:style>
  <w:style w:type="character" w:customStyle="1" w:styleId="Nagwek3Arial">
    <w:name w:val="Nagłówek #3 + Arial"/>
    <w:aliases w:val="Bez pogrubienia,Kursywa"/>
    <w:rsid w:val="005B72CF"/>
    <w:rPr>
      <w:rFonts w:ascii="Arial" w:hAnsi="Arial"/>
      <w:b/>
      <w:i/>
      <w:sz w:val="19"/>
      <w:shd w:val="clear" w:color="auto" w:fill="FFFFFF"/>
    </w:rPr>
  </w:style>
  <w:style w:type="paragraph" w:customStyle="1" w:styleId="pkt">
    <w:name w:val="pkt"/>
    <w:basedOn w:val="Normalny"/>
    <w:link w:val="pktZnak"/>
    <w:rsid w:val="007B1BC1"/>
    <w:pPr>
      <w:spacing w:before="60" w:after="60"/>
      <w:ind w:left="851" w:hanging="295"/>
    </w:pPr>
    <w:rPr>
      <w:szCs w:val="20"/>
      <w:lang w:val="x-none" w:eastAsia="x-none"/>
    </w:rPr>
  </w:style>
  <w:style w:type="character" w:customStyle="1" w:styleId="pktZnak">
    <w:name w:val="pkt Znak"/>
    <w:link w:val="pkt"/>
    <w:locked/>
    <w:rsid w:val="007B1BC1"/>
    <w:rPr>
      <w:sz w:val="24"/>
    </w:rPr>
  </w:style>
  <w:style w:type="character" w:customStyle="1" w:styleId="Teksttreci">
    <w:name w:val="Tekst treści_"/>
    <w:link w:val="Teksttreci0"/>
    <w:locked/>
    <w:rsid w:val="00757CDA"/>
    <w:rPr>
      <w:rFonts w:ascii="Verdana" w:hAnsi="Verdana"/>
      <w:sz w:val="19"/>
      <w:shd w:val="clear" w:color="auto" w:fill="FFFFFF"/>
    </w:rPr>
  </w:style>
  <w:style w:type="paragraph" w:customStyle="1" w:styleId="Teksttreci0">
    <w:name w:val="Tekst treści"/>
    <w:basedOn w:val="Normalny"/>
    <w:link w:val="Teksttreci"/>
    <w:rsid w:val="00757CDA"/>
    <w:pPr>
      <w:shd w:val="clear" w:color="auto" w:fill="FFFFFF"/>
      <w:spacing w:after="0" w:line="240" w:lineRule="atLeast"/>
      <w:ind w:left="0" w:hanging="1700"/>
      <w:jc w:val="left"/>
    </w:pPr>
    <w:rPr>
      <w:rFonts w:ascii="Verdana" w:hAnsi="Verdana"/>
      <w:sz w:val="19"/>
      <w:szCs w:val="20"/>
      <w:lang w:val="x-none" w:eastAsia="x-none"/>
    </w:rPr>
  </w:style>
  <w:style w:type="character" w:customStyle="1" w:styleId="TeksttreciPogrubienie">
    <w:name w:val="Tekst treści + Pogrubienie"/>
    <w:rsid w:val="00757CDA"/>
    <w:rPr>
      <w:rFonts w:ascii="Verdana" w:hAnsi="Verdana"/>
      <w:b/>
      <w:spacing w:val="0"/>
      <w:sz w:val="19"/>
      <w:shd w:val="clear" w:color="auto" w:fill="FFFFFF"/>
    </w:rPr>
  </w:style>
  <w:style w:type="character" w:customStyle="1" w:styleId="Teksttreci4">
    <w:name w:val="Tekst treści (4)_"/>
    <w:link w:val="Teksttreci40"/>
    <w:locked/>
    <w:rsid w:val="00090C5F"/>
    <w:rPr>
      <w:rFonts w:ascii="Verdana" w:hAnsi="Verdana"/>
      <w:sz w:val="19"/>
      <w:shd w:val="clear" w:color="auto" w:fill="FFFFFF"/>
    </w:rPr>
  </w:style>
  <w:style w:type="paragraph" w:customStyle="1" w:styleId="Teksttreci40">
    <w:name w:val="Tekst treści (4)"/>
    <w:basedOn w:val="Normalny"/>
    <w:link w:val="Teksttreci4"/>
    <w:rsid w:val="00090C5F"/>
    <w:pPr>
      <w:shd w:val="clear" w:color="auto" w:fill="FFFFFF"/>
      <w:spacing w:before="240" w:after="240" w:line="240" w:lineRule="atLeast"/>
      <w:ind w:left="0" w:hanging="1420"/>
    </w:pPr>
    <w:rPr>
      <w:rFonts w:ascii="Verdana" w:hAnsi="Verdana"/>
      <w:sz w:val="19"/>
      <w:szCs w:val="20"/>
      <w:lang w:val="x-none" w:eastAsia="x-none"/>
    </w:rPr>
  </w:style>
  <w:style w:type="character" w:customStyle="1" w:styleId="Nierozpoznanawzmianka">
    <w:name w:val="Nierozpoznana wzmianka"/>
    <w:uiPriority w:val="99"/>
    <w:semiHidden/>
    <w:unhideWhenUsed/>
    <w:rsid w:val="008651F9"/>
    <w:rPr>
      <w:color w:val="605E5C"/>
      <w:shd w:val="clear" w:color="auto" w:fill="E1DFDD"/>
    </w:rPr>
  </w:style>
  <w:style w:type="character" w:customStyle="1" w:styleId="Nagwek30">
    <w:name w:val="Nagłówek #3_"/>
    <w:link w:val="Nagwek31"/>
    <w:locked/>
    <w:rsid w:val="00EC1D16"/>
    <w:rPr>
      <w:rFonts w:ascii="Verdana" w:hAnsi="Verdana" w:cs="Verdana"/>
      <w:sz w:val="19"/>
      <w:szCs w:val="19"/>
      <w:shd w:val="clear" w:color="auto" w:fill="FFFFFF"/>
    </w:rPr>
  </w:style>
  <w:style w:type="paragraph" w:customStyle="1" w:styleId="Nagwek31">
    <w:name w:val="Nagłówek #3"/>
    <w:basedOn w:val="Normalny"/>
    <w:link w:val="Nagwek30"/>
    <w:rsid w:val="00EC1D16"/>
    <w:pPr>
      <w:shd w:val="clear" w:color="auto" w:fill="FFFFFF"/>
      <w:spacing w:after="0" w:line="241" w:lineRule="exact"/>
      <w:ind w:left="0" w:hanging="720"/>
      <w:outlineLvl w:val="2"/>
    </w:pPr>
    <w:rPr>
      <w:rFonts w:ascii="Verdana" w:hAnsi="Verdana"/>
      <w:sz w:val="19"/>
      <w:szCs w:val="19"/>
      <w:lang w:val="x-none" w:eastAsia="x-none"/>
    </w:rPr>
  </w:style>
  <w:style w:type="character" w:customStyle="1" w:styleId="fontstyle01">
    <w:name w:val="fontstyle01"/>
    <w:rsid w:val="002C070F"/>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8905">
      <w:bodyDiv w:val="1"/>
      <w:marLeft w:val="0"/>
      <w:marRight w:val="0"/>
      <w:marTop w:val="0"/>
      <w:marBottom w:val="0"/>
      <w:divBdr>
        <w:top w:val="none" w:sz="0" w:space="0" w:color="auto"/>
        <w:left w:val="none" w:sz="0" w:space="0" w:color="auto"/>
        <w:bottom w:val="none" w:sz="0" w:space="0" w:color="auto"/>
        <w:right w:val="none" w:sz="0" w:space="0" w:color="auto"/>
      </w:divBdr>
      <w:divsChild>
        <w:div w:id="19088705">
          <w:marLeft w:val="0"/>
          <w:marRight w:val="0"/>
          <w:marTop w:val="0"/>
          <w:marBottom w:val="0"/>
          <w:divBdr>
            <w:top w:val="none" w:sz="0" w:space="0" w:color="auto"/>
            <w:left w:val="none" w:sz="0" w:space="0" w:color="auto"/>
            <w:bottom w:val="none" w:sz="0" w:space="0" w:color="auto"/>
            <w:right w:val="none" w:sz="0" w:space="0" w:color="auto"/>
          </w:divBdr>
        </w:div>
        <w:div w:id="56057305">
          <w:marLeft w:val="0"/>
          <w:marRight w:val="0"/>
          <w:marTop w:val="0"/>
          <w:marBottom w:val="0"/>
          <w:divBdr>
            <w:top w:val="none" w:sz="0" w:space="0" w:color="auto"/>
            <w:left w:val="none" w:sz="0" w:space="0" w:color="auto"/>
            <w:bottom w:val="none" w:sz="0" w:space="0" w:color="auto"/>
            <w:right w:val="none" w:sz="0" w:space="0" w:color="auto"/>
          </w:divBdr>
        </w:div>
        <w:div w:id="71515779">
          <w:marLeft w:val="0"/>
          <w:marRight w:val="0"/>
          <w:marTop w:val="0"/>
          <w:marBottom w:val="0"/>
          <w:divBdr>
            <w:top w:val="none" w:sz="0" w:space="0" w:color="auto"/>
            <w:left w:val="none" w:sz="0" w:space="0" w:color="auto"/>
            <w:bottom w:val="none" w:sz="0" w:space="0" w:color="auto"/>
            <w:right w:val="none" w:sz="0" w:space="0" w:color="auto"/>
          </w:divBdr>
        </w:div>
        <w:div w:id="323243594">
          <w:marLeft w:val="0"/>
          <w:marRight w:val="0"/>
          <w:marTop w:val="0"/>
          <w:marBottom w:val="0"/>
          <w:divBdr>
            <w:top w:val="none" w:sz="0" w:space="0" w:color="auto"/>
            <w:left w:val="none" w:sz="0" w:space="0" w:color="auto"/>
            <w:bottom w:val="none" w:sz="0" w:space="0" w:color="auto"/>
            <w:right w:val="none" w:sz="0" w:space="0" w:color="auto"/>
          </w:divBdr>
        </w:div>
        <w:div w:id="348600236">
          <w:marLeft w:val="0"/>
          <w:marRight w:val="0"/>
          <w:marTop w:val="0"/>
          <w:marBottom w:val="0"/>
          <w:divBdr>
            <w:top w:val="none" w:sz="0" w:space="0" w:color="auto"/>
            <w:left w:val="none" w:sz="0" w:space="0" w:color="auto"/>
            <w:bottom w:val="none" w:sz="0" w:space="0" w:color="auto"/>
            <w:right w:val="none" w:sz="0" w:space="0" w:color="auto"/>
          </w:divBdr>
        </w:div>
        <w:div w:id="456410944">
          <w:marLeft w:val="0"/>
          <w:marRight w:val="0"/>
          <w:marTop w:val="0"/>
          <w:marBottom w:val="0"/>
          <w:divBdr>
            <w:top w:val="none" w:sz="0" w:space="0" w:color="auto"/>
            <w:left w:val="none" w:sz="0" w:space="0" w:color="auto"/>
            <w:bottom w:val="none" w:sz="0" w:space="0" w:color="auto"/>
            <w:right w:val="none" w:sz="0" w:space="0" w:color="auto"/>
          </w:divBdr>
        </w:div>
        <w:div w:id="478958167">
          <w:marLeft w:val="0"/>
          <w:marRight w:val="0"/>
          <w:marTop w:val="0"/>
          <w:marBottom w:val="0"/>
          <w:divBdr>
            <w:top w:val="none" w:sz="0" w:space="0" w:color="auto"/>
            <w:left w:val="none" w:sz="0" w:space="0" w:color="auto"/>
            <w:bottom w:val="none" w:sz="0" w:space="0" w:color="auto"/>
            <w:right w:val="none" w:sz="0" w:space="0" w:color="auto"/>
          </w:divBdr>
        </w:div>
        <w:div w:id="794494306">
          <w:marLeft w:val="0"/>
          <w:marRight w:val="0"/>
          <w:marTop w:val="0"/>
          <w:marBottom w:val="0"/>
          <w:divBdr>
            <w:top w:val="none" w:sz="0" w:space="0" w:color="auto"/>
            <w:left w:val="none" w:sz="0" w:space="0" w:color="auto"/>
            <w:bottom w:val="none" w:sz="0" w:space="0" w:color="auto"/>
            <w:right w:val="none" w:sz="0" w:space="0" w:color="auto"/>
          </w:divBdr>
        </w:div>
        <w:div w:id="890922612">
          <w:marLeft w:val="0"/>
          <w:marRight w:val="0"/>
          <w:marTop w:val="0"/>
          <w:marBottom w:val="0"/>
          <w:divBdr>
            <w:top w:val="none" w:sz="0" w:space="0" w:color="auto"/>
            <w:left w:val="none" w:sz="0" w:space="0" w:color="auto"/>
            <w:bottom w:val="none" w:sz="0" w:space="0" w:color="auto"/>
            <w:right w:val="none" w:sz="0" w:space="0" w:color="auto"/>
          </w:divBdr>
        </w:div>
        <w:div w:id="993949798">
          <w:marLeft w:val="0"/>
          <w:marRight w:val="0"/>
          <w:marTop w:val="0"/>
          <w:marBottom w:val="0"/>
          <w:divBdr>
            <w:top w:val="none" w:sz="0" w:space="0" w:color="auto"/>
            <w:left w:val="none" w:sz="0" w:space="0" w:color="auto"/>
            <w:bottom w:val="none" w:sz="0" w:space="0" w:color="auto"/>
            <w:right w:val="none" w:sz="0" w:space="0" w:color="auto"/>
          </w:divBdr>
        </w:div>
        <w:div w:id="1159270227">
          <w:marLeft w:val="0"/>
          <w:marRight w:val="0"/>
          <w:marTop w:val="0"/>
          <w:marBottom w:val="0"/>
          <w:divBdr>
            <w:top w:val="none" w:sz="0" w:space="0" w:color="auto"/>
            <w:left w:val="none" w:sz="0" w:space="0" w:color="auto"/>
            <w:bottom w:val="none" w:sz="0" w:space="0" w:color="auto"/>
            <w:right w:val="none" w:sz="0" w:space="0" w:color="auto"/>
          </w:divBdr>
        </w:div>
        <w:div w:id="1221476137">
          <w:marLeft w:val="0"/>
          <w:marRight w:val="0"/>
          <w:marTop w:val="0"/>
          <w:marBottom w:val="0"/>
          <w:divBdr>
            <w:top w:val="none" w:sz="0" w:space="0" w:color="auto"/>
            <w:left w:val="none" w:sz="0" w:space="0" w:color="auto"/>
            <w:bottom w:val="none" w:sz="0" w:space="0" w:color="auto"/>
            <w:right w:val="none" w:sz="0" w:space="0" w:color="auto"/>
          </w:divBdr>
        </w:div>
        <w:div w:id="1229532460">
          <w:marLeft w:val="0"/>
          <w:marRight w:val="0"/>
          <w:marTop w:val="0"/>
          <w:marBottom w:val="0"/>
          <w:divBdr>
            <w:top w:val="none" w:sz="0" w:space="0" w:color="auto"/>
            <w:left w:val="none" w:sz="0" w:space="0" w:color="auto"/>
            <w:bottom w:val="none" w:sz="0" w:space="0" w:color="auto"/>
            <w:right w:val="none" w:sz="0" w:space="0" w:color="auto"/>
          </w:divBdr>
        </w:div>
        <w:div w:id="1616794214">
          <w:marLeft w:val="0"/>
          <w:marRight w:val="0"/>
          <w:marTop w:val="0"/>
          <w:marBottom w:val="0"/>
          <w:divBdr>
            <w:top w:val="none" w:sz="0" w:space="0" w:color="auto"/>
            <w:left w:val="none" w:sz="0" w:space="0" w:color="auto"/>
            <w:bottom w:val="none" w:sz="0" w:space="0" w:color="auto"/>
            <w:right w:val="none" w:sz="0" w:space="0" w:color="auto"/>
          </w:divBdr>
        </w:div>
        <w:div w:id="1630553542">
          <w:marLeft w:val="0"/>
          <w:marRight w:val="0"/>
          <w:marTop w:val="0"/>
          <w:marBottom w:val="0"/>
          <w:divBdr>
            <w:top w:val="none" w:sz="0" w:space="0" w:color="auto"/>
            <w:left w:val="none" w:sz="0" w:space="0" w:color="auto"/>
            <w:bottom w:val="none" w:sz="0" w:space="0" w:color="auto"/>
            <w:right w:val="none" w:sz="0" w:space="0" w:color="auto"/>
          </w:divBdr>
        </w:div>
        <w:div w:id="1655523007">
          <w:marLeft w:val="0"/>
          <w:marRight w:val="0"/>
          <w:marTop w:val="0"/>
          <w:marBottom w:val="0"/>
          <w:divBdr>
            <w:top w:val="none" w:sz="0" w:space="0" w:color="auto"/>
            <w:left w:val="none" w:sz="0" w:space="0" w:color="auto"/>
            <w:bottom w:val="none" w:sz="0" w:space="0" w:color="auto"/>
            <w:right w:val="none" w:sz="0" w:space="0" w:color="auto"/>
          </w:divBdr>
        </w:div>
        <w:div w:id="1688871912">
          <w:marLeft w:val="0"/>
          <w:marRight w:val="0"/>
          <w:marTop w:val="0"/>
          <w:marBottom w:val="0"/>
          <w:divBdr>
            <w:top w:val="none" w:sz="0" w:space="0" w:color="auto"/>
            <w:left w:val="none" w:sz="0" w:space="0" w:color="auto"/>
            <w:bottom w:val="none" w:sz="0" w:space="0" w:color="auto"/>
            <w:right w:val="none" w:sz="0" w:space="0" w:color="auto"/>
          </w:divBdr>
        </w:div>
        <w:div w:id="1773279687">
          <w:marLeft w:val="0"/>
          <w:marRight w:val="0"/>
          <w:marTop w:val="0"/>
          <w:marBottom w:val="0"/>
          <w:divBdr>
            <w:top w:val="none" w:sz="0" w:space="0" w:color="auto"/>
            <w:left w:val="none" w:sz="0" w:space="0" w:color="auto"/>
            <w:bottom w:val="none" w:sz="0" w:space="0" w:color="auto"/>
            <w:right w:val="none" w:sz="0" w:space="0" w:color="auto"/>
          </w:divBdr>
        </w:div>
        <w:div w:id="1929003706">
          <w:marLeft w:val="0"/>
          <w:marRight w:val="0"/>
          <w:marTop w:val="0"/>
          <w:marBottom w:val="0"/>
          <w:divBdr>
            <w:top w:val="none" w:sz="0" w:space="0" w:color="auto"/>
            <w:left w:val="none" w:sz="0" w:space="0" w:color="auto"/>
            <w:bottom w:val="none" w:sz="0" w:space="0" w:color="auto"/>
            <w:right w:val="none" w:sz="0" w:space="0" w:color="auto"/>
          </w:divBdr>
        </w:div>
        <w:div w:id="2077588225">
          <w:marLeft w:val="0"/>
          <w:marRight w:val="0"/>
          <w:marTop w:val="0"/>
          <w:marBottom w:val="0"/>
          <w:divBdr>
            <w:top w:val="none" w:sz="0" w:space="0" w:color="auto"/>
            <w:left w:val="none" w:sz="0" w:space="0" w:color="auto"/>
            <w:bottom w:val="none" w:sz="0" w:space="0" w:color="auto"/>
            <w:right w:val="none" w:sz="0" w:space="0" w:color="auto"/>
          </w:divBdr>
        </w:div>
        <w:div w:id="2111317353">
          <w:marLeft w:val="0"/>
          <w:marRight w:val="0"/>
          <w:marTop w:val="0"/>
          <w:marBottom w:val="0"/>
          <w:divBdr>
            <w:top w:val="none" w:sz="0" w:space="0" w:color="auto"/>
            <w:left w:val="none" w:sz="0" w:space="0" w:color="auto"/>
            <w:bottom w:val="none" w:sz="0" w:space="0" w:color="auto"/>
            <w:right w:val="none" w:sz="0" w:space="0" w:color="auto"/>
          </w:divBdr>
        </w:div>
      </w:divsChild>
    </w:div>
    <w:div w:id="78328281">
      <w:bodyDiv w:val="1"/>
      <w:marLeft w:val="0"/>
      <w:marRight w:val="0"/>
      <w:marTop w:val="0"/>
      <w:marBottom w:val="0"/>
      <w:divBdr>
        <w:top w:val="none" w:sz="0" w:space="0" w:color="auto"/>
        <w:left w:val="none" w:sz="0" w:space="0" w:color="auto"/>
        <w:bottom w:val="none" w:sz="0" w:space="0" w:color="auto"/>
        <w:right w:val="none" w:sz="0" w:space="0" w:color="auto"/>
      </w:divBdr>
    </w:div>
    <w:div w:id="91895708">
      <w:bodyDiv w:val="1"/>
      <w:marLeft w:val="0"/>
      <w:marRight w:val="0"/>
      <w:marTop w:val="0"/>
      <w:marBottom w:val="0"/>
      <w:divBdr>
        <w:top w:val="none" w:sz="0" w:space="0" w:color="auto"/>
        <w:left w:val="none" w:sz="0" w:space="0" w:color="auto"/>
        <w:bottom w:val="none" w:sz="0" w:space="0" w:color="auto"/>
        <w:right w:val="none" w:sz="0" w:space="0" w:color="auto"/>
      </w:divBdr>
      <w:divsChild>
        <w:div w:id="1603610423">
          <w:marLeft w:val="0"/>
          <w:marRight w:val="0"/>
          <w:marTop w:val="0"/>
          <w:marBottom w:val="0"/>
          <w:divBdr>
            <w:top w:val="none" w:sz="0" w:space="0" w:color="auto"/>
            <w:left w:val="none" w:sz="0" w:space="0" w:color="auto"/>
            <w:bottom w:val="none" w:sz="0" w:space="0" w:color="auto"/>
            <w:right w:val="none" w:sz="0" w:space="0" w:color="auto"/>
          </w:divBdr>
        </w:div>
        <w:div w:id="1783181728">
          <w:marLeft w:val="0"/>
          <w:marRight w:val="0"/>
          <w:marTop w:val="0"/>
          <w:marBottom w:val="0"/>
          <w:divBdr>
            <w:top w:val="none" w:sz="0" w:space="0" w:color="auto"/>
            <w:left w:val="none" w:sz="0" w:space="0" w:color="auto"/>
            <w:bottom w:val="none" w:sz="0" w:space="0" w:color="auto"/>
            <w:right w:val="none" w:sz="0" w:space="0" w:color="auto"/>
          </w:divBdr>
        </w:div>
      </w:divsChild>
    </w:div>
    <w:div w:id="183251554">
      <w:bodyDiv w:val="1"/>
      <w:marLeft w:val="0"/>
      <w:marRight w:val="0"/>
      <w:marTop w:val="0"/>
      <w:marBottom w:val="0"/>
      <w:divBdr>
        <w:top w:val="none" w:sz="0" w:space="0" w:color="auto"/>
        <w:left w:val="none" w:sz="0" w:space="0" w:color="auto"/>
        <w:bottom w:val="none" w:sz="0" w:space="0" w:color="auto"/>
        <w:right w:val="none" w:sz="0" w:space="0" w:color="auto"/>
      </w:divBdr>
    </w:div>
    <w:div w:id="262494231">
      <w:bodyDiv w:val="1"/>
      <w:marLeft w:val="0"/>
      <w:marRight w:val="0"/>
      <w:marTop w:val="0"/>
      <w:marBottom w:val="0"/>
      <w:divBdr>
        <w:top w:val="none" w:sz="0" w:space="0" w:color="auto"/>
        <w:left w:val="none" w:sz="0" w:space="0" w:color="auto"/>
        <w:bottom w:val="none" w:sz="0" w:space="0" w:color="auto"/>
        <w:right w:val="none" w:sz="0" w:space="0" w:color="auto"/>
      </w:divBdr>
      <w:divsChild>
        <w:div w:id="23098378">
          <w:marLeft w:val="0"/>
          <w:marRight w:val="0"/>
          <w:marTop w:val="0"/>
          <w:marBottom w:val="0"/>
          <w:divBdr>
            <w:top w:val="none" w:sz="0" w:space="0" w:color="auto"/>
            <w:left w:val="none" w:sz="0" w:space="0" w:color="auto"/>
            <w:bottom w:val="none" w:sz="0" w:space="0" w:color="auto"/>
            <w:right w:val="none" w:sz="0" w:space="0" w:color="auto"/>
          </w:divBdr>
        </w:div>
        <w:div w:id="1286890143">
          <w:marLeft w:val="0"/>
          <w:marRight w:val="0"/>
          <w:marTop w:val="0"/>
          <w:marBottom w:val="0"/>
          <w:divBdr>
            <w:top w:val="none" w:sz="0" w:space="0" w:color="auto"/>
            <w:left w:val="none" w:sz="0" w:space="0" w:color="auto"/>
            <w:bottom w:val="none" w:sz="0" w:space="0" w:color="auto"/>
            <w:right w:val="none" w:sz="0" w:space="0" w:color="auto"/>
          </w:divBdr>
        </w:div>
      </w:divsChild>
    </w:div>
    <w:div w:id="325518425">
      <w:bodyDiv w:val="1"/>
      <w:marLeft w:val="0"/>
      <w:marRight w:val="0"/>
      <w:marTop w:val="0"/>
      <w:marBottom w:val="0"/>
      <w:divBdr>
        <w:top w:val="none" w:sz="0" w:space="0" w:color="auto"/>
        <w:left w:val="none" w:sz="0" w:space="0" w:color="auto"/>
        <w:bottom w:val="none" w:sz="0" w:space="0" w:color="auto"/>
        <w:right w:val="none" w:sz="0" w:space="0" w:color="auto"/>
      </w:divBdr>
      <w:divsChild>
        <w:div w:id="8678161">
          <w:marLeft w:val="0"/>
          <w:marRight w:val="0"/>
          <w:marTop w:val="0"/>
          <w:marBottom w:val="0"/>
          <w:divBdr>
            <w:top w:val="none" w:sz="0" w:space="0" w:color="auto"/>
            <w:left w:val="none" w:sz="0" w:space="0" w:color="auto"/>
            <w:bottom w:val="none" w:sz="0" w:space="0" w:color="auto"/>
            <w:right w:val="none" w:sz="0" w:space="0" w:color="auto"/>
          </w:divBdr>
        </w:div>
        <w:div w:id="46684524">
          <w:marLeft w:val="0"/>
          <w:marRight w:val="0"/>
          <w:marTop w:val="0"/>
          <w:marBottom w:val="0"/>
          <w:divBdr>
            <w:top w:val="none" w:sz="0" w:space="0" w:color="auto"/>
            <w:left w:val="none" w:sz="0" w:space="0" w:color="auto"/>
            <w:bottom w:val="none" w:sz="0" w:space="0" w:color="auto"/>
            <w:right w:val="none" w:sz="0" w:space="0" w:color="auto"/>
          </w:divBdr>
        </w:div>
        <w:div w:id="60180762">
          <w:marLeft w:val="0"/>
          <w:marRight w:val="0"/>
          <w:marTop w:val="0"/>
          <w:marBottom w:val="0"/>
          <w:divBdr>
            <w:top w:val="none" w:sz="0" w:space="0" w:color="auto"/>
            <w:left w:val="none" w:sz="0" w:space="0" w:color="auto"/>
            <w:bottom w:val="none" w:sz="0" w:space="0" w:color="auto"/>
            <w:right w:val="none" w:sz="0" w:space="0" w:color="auto"/>
          </w:divBdr>
        </w:div>
        <w:div w:id="106242306">
          <w:marLeft w:val="0"/>
          <w:marRight w:val="0"/>
          <w:marTop w:val="0"/>
          <w:marBottom w:val="0"/>
          <w:divBdr>
            <w:top w:val="none" w:sz="0" w:space="0" w:color="auto"/>
            <w:left w:val="none" w:sz="0" w:space="0" w:color="auto"/>
            <w:bottom w:val="none" w:sz="0" w:space="0" w:color="auto"/>
            <w:right w:val="none" w:sz="0" w:space="0" w:color="auto"/>
          </w:divBdr>
        </w:div>
        <w:div w:id="113444688">
          <w:marLeft w:val="0"/>
          <w:marRight w:val="0"/>
          <w:marTop w:val="0"/>
          <w:marBottom w:val="0"/>
          <w:divBdr>
            <w:top w:val="none" w:sz="0" w:space="0" w:color="auto"/>
            <w:left w:val="none" w:sz="0" w:space="0" w:color="auto"/>
            <w:bottom w:val="none" w:sz="0" w:space="0" w:color="auto"/>
            <w:right w:val="none" w:sz="0" w:space="0" w:color="auto"/>
          </w:divBdr>
        </w:div>
        <w:div w:id="114491427">
          <w:marLeft w:val="0"/>
          <w:marRight w:val="0"/>
          <w:marTop w:val="0"/>
          <w:marBottom w:val="0"/>
          <w:divBdr>
            <w:top w:val="none" w:sz="0" w:space="0" w:color="auto"/>
            <w:left w:val="none" w:sz="0" w:space="0" w:color="auto"/>
            <w:bottom w:val="none" w:sz="0" w:space="0" w:color="auto"/>
            <w:right w:val="none" w:sz="0" w:space="0" w:color="auto"/>
          </w:divBdr>
        </w:div>
        <w:div w:id="115758828">
          <w:marLeft w:val="0"/>
          <w:marRight w:val="0"/>
          <w:marTop w:val="0"/>
          <w:marBottom w:val="0"/>
          <w:divBdr>
            <w:top w:val="none" w:sz="0" w:space="0" w:color="auto"/>
            <w:left w:val="none" w:sz="0" w:space="0" w:color="auto"/>
            <w:bottom w:val="none" w:sz="0" w:space="0" w:color="auto"/>
            <w:right w:val="none" w:sz="0" w:space="0" w:color="auto"/>
          </w:divBdr>
        </w:div>
        <w:div w:id="140315425">
          <w:marLeft w:val="0"/>
          <w:marRight w:val="0"/>
          <w:marTop w:val="0"/>
          <w:marBottom w:val="0"/>
          <w:divBdr>
            <w:top w:val="none" w:sz="0" w:space="0" w:color="auto"/>
            <w:left w:val="none" w:sz="0" w:space="0" w:color="auto"/>
            <w:bottom w:val="none" w:sz="0" w:space="0" w:color="auto"/>
            <w:right w:val="none" w:sz="0" w:space="0" w:color="auto"/>
          </w:divBdr>
        </w:div>
        <w:div w:id="144395188">
          <w:marLeft w:val="0"/>
          <w:marRight w:val="0"/>
          <w:marTop w:val="0"/>
          <w:marBottom w:val="0"/>
          <w:divBdr>
            <w:top w:val="none" w:sz="0" w:space="0" w:color="auto"/>
            <w:left w:val="none" w:sz="0" w:space="0" w:color="auto"/>
            <w:bottom w:val="none" w:sz="0" w:space="0" w:color="auto"/>
            <w:right w:val="none" w:sz="0" w:space="0" w:color="auto"/>
          </w:divBdr>
        </w:div>
        <w:div w:id="153185202">
          <w:marLeft w:val="0"/>
          <w:marRight w:val="0"/>
          <w:marTop w:val="0"/>
          <w:marBottom w:val="0"/>
          <w:divBdr>
            <w:top w:val="none" w:sz="0" w:space="0" w:color="auto"/>
            <w:left w:val="none" w:sz="0" w:space="0" w:color="auto"/>
            <w:bottom w:val="none" w:sz="0" w:space="0" w:color="auto"/>
            <w:right w:val="none" w:sz="0" w:space="0" w:color="auto"/>
          </w:divBdr>
        </w:div>
        <w:div w:id="160051288">
          <w:marLeft w:val="0"/>
          <w:marRight w:val="0"/>
          <w:marTop w:val="0"/>
          <w:marBottom w:val="0"/>
          <w:divBdr>
            <w:top w:val="none" w:sz="0" w:space="0" w:color="auto"/>
            <w:left w:val="none" w:sz="0" w:space="0" w:color="auto"/>
            <w:bottom w:val="none" w:sz="0" w:space="0" w:color="auto"/>
            <w:right w:val="none" w:sz="0" w:space="0" w:color="auto"/>
          </w:divBdr>
        </w:div>
        <w:div w:id="167331559">
          <w:marLeft w:val="0"/>
          <w:marRight w:val="0"/>
          <w:marTop w:val="0"/>
          <w:marBottom w:val="0"/>
          <w:divBdr>
            <w:top w:val="none" w:sz="0" w:space="0" w:color="auto"/>
            <w:left w:val="none" w:sz="0" w:space="0" w:color="auto"/>
            <w:bottom w:val="none" w:sz="0" w:space="0" w:color="auto"/>
            <w:right w:val="none" w:sz="0" w:space="0" w:color="auto"/>
          </w:divBdr>
        </w:div>
        <w:div w:id="183446165">
          <w:marLeft w:val="0"/>
          <w:marRight w:val="0"/>
          <w:marTop w:val="0"/>
          <w:marBottom w:val="0"/>
          <w:divBdr>
            <w:top w:val="none" w:sz="0" w:space="0" w:color="auto"/>
            <w:left w:val="none" w:sz="0" w:space="0" w:color="auto"/>
            <w:bottom w:val="none" w:sz="0" w:space="0" w:color="auto"/>
            <w:right w:val="none" w:sz="0" w:space="0" w:color="auto"/>
          </w:divBdr>
        </w:div>
        <w:div w:id="197207109">
          <w:marLeft w:val="0"/>
          <w:marRight w:val="0"/>
          <w:marTop w:val="0"/>
          <w:marBottom w:val="0"/>
          <w:divBdr>
            <w:top w:val="none" w:sz="0" w:space="0" w:color="auto"/>
            <w:left w:val="none" w:sz="0" w:space="0" w:color="auto"/>
            <w:bottom w:val="none" w:sz="0" w:space="0" w:color="auto"/>
            <w:right w:val="none" w:sz="0" w:space="0" w:color="auto"/>
          </w:divBdr>
        </w:div>
        <w:div w:id="251789537">
          <w:marLeft w:val="0"/>
          <w:marRight w:val="0"/>
          <w:marTop w:val="0"/>
          <w:marBottom w:val="0"/>
          <w:divBdr>
            <w:top w:val="none" w:sz="0" w:space="0" w:color="auto"/>
            <w:left w:val="none" w:sz="0" w:space="0" w:color="auto"/>
            <w:bottom w:val="none" w:sz="0" w:space="0" w:color="auto"/>
            <w:right w:val="none" w:sz="0" w:space="0" w:color="auto"/>
          </w:divBdr>
        </w:div>
        <w:div w:id="256250332">
          <w:marLeft w:val="0"/>
          <w:marRight w:val="0"/>
          <w:marTop w:val="0"/>
          <w:marBottom w:val="0"/>
          <w:divBdr>
            <w:top w:val="none" w:sz="0" w:space="0" w:color="auto"/>
            <w:left w:val="none" w:sz="0" w:space="0" w:color="auto"/>
            <w:bottom w:val="none" w:sz="0" w:space="0" w:color="auto"/>
            <w:right w:val="none" w:sz="0" w:space="0" w:color="auto"/>
          </w:divBdr>
        </w:div>
        <w:div w:id="257642359">
          <w:marLeft w:val="0"/>
          <w:marRight w:val="0"/>
          <w:marTop w:val="0"/>
          <w:marBottom w:val="0"/>
          <w:divBdr>
            <w:top w:val="none" w:sz="0" w:space="0" w:color="auto"/>
            <w:left w:val="none" w:sz="0" w:space="0" w:color="auto"/>
            <w:bottom w:val="none" w:sz="0" w:space="0" w:color="auto"/>
            <w:right w:val="none" w:sz="0" w:space="0" w:color="auto"/>
          </w:divBdr>
        </w:div>
        <w:div w:id="355667125">
          <w:marLeft w:val="0"/>
          <w:marRight w:val="0"/>
          <w:marTop w:val="0"/>
          <w:marBottom w:val="0"/>
          <w:divBdr>
            <w:top w:val="none" w:sz="0" w:space="0" w:color="auto"/>
            <w:left w:val="none" w:sz="0" w:space="0" w:color="auto"/>
            <w:bottom w:val="none" w:sz="0" w:space="0" w:color="auto"/>
            <w:right w:val="none" w:sz="0" w:space="0" w:color="auto"/>
          </w:divBdr>
        </w:div>
        <w:div w:id="402072325">
          <w:marLeft w:val="0"/>
          <w:marRight w:val="0"/>
          <w:marTop w:val="0"/>
          <w:marBottom w:val="0"/>
          <w:divBdr>
            <w:top w:val="none" w:sz="0" w:space="0" w:color="auto"/>
            <w:left w:val="none" w:sz="0" w:space="0" w:color="auto"/>
            <w:bottom w:val="none" w:sz="0" w:space="0" w:color="auto"/>
            <w:right w:val="none" w:sz="0" w:space="0" w:color="auto"/>
          </w:divBdr>
        </w:div>
        <w:div w:id="418722745">
          <w:marLeft w:val="0"/>
          <w:marRight w:val="0"/>
          <w:marTop w:val="0"/>
          <w:marBottom w:val="0"/>
          <w:divBdr>
            <w:top w:val="none" w:sz="0" w:space="0" w:color="auto"/>
            <w:left w:val="none" w:sz="0" w:space="0" w:color="auto"/>
            <w:bottom w:val="none" w:sz="0" w:space="0" w:color="auto"/>
            <w:right w:val="none" w:sz="0" w:space="0" w:color="auto"/>
          </w:divBdr>
        </w:div>
        <w:div w:id="424306842">
          <w:marLeft w:val="0"/>
          <w:marRight w:val="0"/>
          <w:marTop w:val="0"/>
          <w:marBottom w:val="0"/>
          <w:divBdr>
            <w:top w:val="none" w:sz="0" w:space="0" w:color="auto"/>
            <w:left w:val="none" w:sz="0" w:space="0" w:color="auto"/>
            <w:bottom w:val="none" w:sz="0" w:space="0" w:color="auto"/>
            <w:right w:val="none" w:sz="0" w:space="0" w:color="auto"/>
          </w:divBdr>
        </w:div>
        <w:div w:id="450638172">
          <w:marLeft w:val="0"/>
          <w:marRight w:val="0"/>
          <w:marTop w:val="0"/>
          <w:marBottom w:val="0"/>
          <w:divBdr>
            <w:top w:val="none" w:sz="0" w:space="0" w:color="auto"/>
            <w:left w:val="none" w:sz="0" w:space="0" w:color="auto"/>
            <w:bottom w:val="none" w:sz="0" w:space="0" w:color="auto"/>
            <w:right w:val="none" w:sz="0" w:space="0" w:color="auto"/>
          </w:divBdr>
        </w:div>
        <w:div w:id="464348699">
          <w:marLeft w:val="0"/>
          <w:marRight w:val="0"/>
          <w:marTop w:val="0"/>
          <w:marBottom w:val="0"/>
          <w:divBdr>
            <w:top w:val="none" w:sz="0" w:space="0" w:color="auto"/>
            <w:left w:val="none" w:sz="0" w:space="0" w:color="auto"/>
            <w:bottom w:val="none" w:sz="0" w:space="0" w:color="auto"/>
            <w:right w:val="none" w:sz="0" w:space="0" w:color="auto"/>
          </w:divBdr>
        </w:div>
        <w:div w:id="466552125">
          <w:marLeft w:val="0"/>
          <w:marRight w:val="0"/>
          <w:marTop w:val="0"/>
          <w:marBottom w:val="0"/>
          <w:divBdr>
            <w:top w:val="none" w:sz="0" w:space="0" w:color="auto"/>
            <w:left w:val="none" w:sz="0" w:space="0" w:color="auto"/>
            <w:bottom w:val="none" w:sz="0" w:space="0" w:color="auto"/>
            <w:right w:val="none" w:sz="0" w:space="0" w:color="auto"/>
          </w:divBdr>
        </w:div>
        <w:div w:id="487600326">
          <w:marLeft w:val="0"/>
          <w:marRight w:val="0"/>
          <w:marTop w:val="0"/>
          <w:marBottom w:val="0"/>
          <w:divBdr>
            <w:top w:val="none" w:sz="0" w:space="0" w:color="auto"/>
            <w:left w:val="none" w:sz="0" w:space="0" w:color="auto"/>
            <w:bottom w:val="none" w:sz="0" w:space="0" w:color="auto"/>
            <w:right w:val="none" w:sz="0" w:space="0" w:color="auto"/>
          </w:divBdr>
        </w:div>
        <w:div w:id="495150306">
          <w:marLeft w:val="0"/>
          <w:marRight w:val="0"/>
          <w:marTop w:val="0"/>
          <w:marBottom w:val="0"/>
          <w:divBdr>
            <w:top w:val="none" w:sz="0" w:space="0" w:color="auto"/>
            <w:left w:val="none" w:sz="0" w:space="0" w:color="auto"/>
            <w:bottom w:val="none" w:sz="0" w:space="0" w:color="auto"/>
            <w:right w:val="none" w:sz="0" w:space="0" w:color="auto"/>
          </w:divBdr>
        </w:div>
        <w:div w:id="498154656">
          <w:marLeft w:val="0"/>
          <w:marRight w:val="0"/>
          <w:marTop w:val="0"/>
          <w:marBottom w:val="0"/>
          <w:divBdr>
            <w:top w:val="none" w:sz="0" w:space="0" w:color="auto"/>
            <w:left w:val="none" w:sz="0" w:space="0" w:color="auto"/>
            <w:bottom w:val="none" w:sz="0" w:space="0" w:color="auto"/>
            <w:right w:val="none" w:sz="0" w:space="0" w:color="auto"/>
          </w:divBdr>
        </w:div>
        <w:div w:id="505947037">
          <w:marLeft w:val="0"/>
          <w:marRight w:val="0"/>
          <w:marTop w:val="0"/>
          <w:marBottom w:val="0"/>
          <w:divBdr>
            <w:top w:val="none" w:sz="0" w:space="0" w:color="auto"/>
            <w:left w:val="none" w:sz="0" w:space="0" w:color="auto"/>
            <w:bottom w:val="none" w:sz="0" w:space="0" w:color="auto"/>
            <w:right w:val="none" w:sz="0" w:space="0" w:color="auto"/>
          </w:divBdr>
        </w:div>
        <w:div w:id="564297579">
          <w:marLeft w:val="0"/>
          <w:marRight w:val="0"/>
          <w:marTop w:val="0"/>
          <w:marBottom w:val="0"/>
          <w:divBdr>
            <w:top w:val="none" w:sz="0" w:space="0" w:color="auto"/>
            <w:left w:val="none" w:sz="0" w:space="0" w:color="auto"/>
            <w:bottom w:val="none" w:sz="0" w:space="0" w:color="auto"/>
            <w:right w:val="none" w:sz="0" w:space="0" w:color="auto"/>
          </w:divBdr>
        </w:div>
        <w:div w:id="583416993">
          <w:marLeft w:val="0"/>
          <w:marRight w:val="0"/>
          <w:marTop w:val="0"/>
          <w:marBottom w:val="0"/>
          <w:divBdr>
            <w:top w:val="none" w:sz="0" w:space="0" w:color="auto"/>
            <w:left w:val="none" w:sz="0" w:space="0" w:color="auto"/>
            <w:bottom w:val="none" w:sz="0" w:space="0" w:color="auto"/>
            <w:right w:val="none" w:sz="0" w:space="0" w:color="auto"/>
          </w:divBdr>
        </w:div>
        <w:div w:id="604193915">
          <w:marLeft w:val="0"/>
          <w:marRight w:val="0"/>
          <w:marTop w:val="0"/>
          <w:marBottom w:val="0"/>
          <w:divBdr>
            <w:top w:val="none" w:sz="0" w:space="0" w:color="auto"/>
            <w:left w:val="none" w:sz="0" w:space="0" w:color="auto"/>
            <w:bottom w:val="none" w:sz="0" w:space="0" w:color="auto"/>
            <w:right w:val="none" w:sz="0" w:space="0" w:color="auto"/>
          </w:divBdr>
        </w:div>
        <w:div w:id="649406705">
          <w:marLeft w:val="0"/>
          <w:marRight w:val="0"/>
          <w:marTop w:val="0"/>
          <w:marBottom w:val="0"/>
          <w:divBdr>
            <w:top w:val="none" w:sz="0" w:space="0" w:color="auto"/>
            <w:left w:val="none" w:sz="0" w:space="0" w:color="auto"/>
            <w:bottom w:val="none" w:sz="0" w:space="0" w:color="auto"/>
            <w:right w:val="none" w:sz="0" w:space="0" w:color="auto"/>
          </w:divBdr>
        </w:div>
        <w:div w:id="663632492">
          <w:marLeft w:val="0"/>
          <w:marRight w:val="0"/>
          <w:marTop w:val="0"/>
          <w:marBottom w:val="0"/>
          <w:divBdr>
            <w:top w:val="none" w:sz="0" w:space="0" w:color="auto"/>
            <w:left w:val="none" w:sz="0" w:space="0" w:color="auto"/>
            <w:bottom w:val="none" w:sz="0" w:space="0" w:color="auto"/>
            <w:right w:val="none" w:sz="0" w:space="0" w:color="auto"/>
          </w:divBdr>
        </w:div>
        <w:div w:id="664404367">
          <w:marLeft w:val="0"/>
          <w:marRight w:val="0"/>
          <w:marTop w:val="0"/>
          <w:marBottom w:val="0"/>
          <w:divBdr>
            <w:top w:val="none" w:sz="0" w:space="0" w:color="auto"/>
            <w:left w:val="none" w:sz="0" w:space="0" w:color="auto"/>
            <w:bottom w:val="none" w:sz="0" w:space="0" w:color="auto"/>
            <w:right w:val="none" w:sz="0" w:space="0" w:color="auto"/>
          </w:divBdr>
        </w:div>
        <w:div w:id="669331870">
          <w:marLeft w:val="0"/>
          <w:marRight w:val="0"/>
          <w:marTop w:val="0"/>
          <w:marBottom w:val="0"/>
          <w:divBdr>
            <w:top w:val="none" w:sz="0" w:space="0" w:color="auto"/>
            <w:left w:val="none" w:sz="0" w:space="0" w:color="auto"/>
            <w:bottom w:val="none" w:sz="0" w:space="0" w:color="auto"/>
            <w:right w:val="none" w:sz="0" w:space="0" w:color="auto"/>
          </w:divBdr>
        </w:div>
        <w:div w:id="681055492">
          <w:marLeft w:val="0"/>
          <w:marRight w:val="0"/>
          <w:marTop w:val="0"/>
          <w:marBottom w:val="0"/>
          <w:divBdr>
            <w:top w:val="none" w:sz="0" w:space="0" w:color="auto"/>
            <w:left w:val="none" w:sz="0" w:space="0" w:color="auto"/>
            <w:bottom w:val="none" w:sz="0" w:space="0" w:color="auto"/>
            <w:right w:val="none" w:sz="0" w:space="0" w:color="auto"/>
          </w:divBdr>
        </w:div>
        <w:div w:id="704982752">
          <w:marLeft w:val="0"/>
          <w:marRight w:val="0"/>
          <w:marTop w:val="0"/>
          <w:marBottom w:val="0"/>
          <w:divBdr>
            <w:top w:val="none" w:sz="0" w:space="0" w:color="auto"/>
            <w:left w:val="none" w:sz="0" w:space="0" w:color="auto"/>
            <w:bottom w:val="none" w:sz="0" w:space="0" w:color="auto"/>
            <w:right w:val="none" w:sz="0" w:space="0" w:color="auto"/>
          </w:divBdr>
        </w:div>
        <w:div w:id="735317743">
          <w:marLeft w:val="0"/>
          <w:marRight w:val="0"/>
          <w:marTop w:val="0"/>
          <w:marBottom w:val="0"/>
          <w:divBdr>
            <w:top w:val="none" w:sz="0" w:space="0" w:color="auto"/>
            <w:left w:val="none" w:sz="0" w:space="0" w:color="auto"/>
            <w:bottom w:val="none" w:sz="0" w:space="0" w:color="auto"/>
            <w:right w:val="none" w:sz="0" w:space="0" w:color="auto"/>
          </w:divBdr>
        </w:div>
        <w:div w:id="741027511">
          <w:marLeft w:val="0"/>
          <w:marRight w:val="0"/>
          <w:marTop w:val="0"/>
          <w:marBottom w:val="0"/>
          <w:divBdr>
            <w:top w:val="none" w:sz="0" w:space="0" w:color="auto"/>
            <w:left w:val="none" w:sz="0" w:space="0" w:color="auto"/>
            <w:bottom w:val="none" w:sz="0" w:space="0" w:color="auto"/>
            <w:right w:val="none" w:sz="0" w:space="0" w:color="auto"/>
          </w:divBdr>
        </w:div>
        <w:div w:id="744575441">
          <w:marLeft w:val="0"/>
          <w:marRight w:val="0"/>
          <w:marTop w:val="0"/>
          <w:marBottom w:val="0"/>
          <w:divBdr>
            <w:top w:val="none" w:sz="0" w:space="0" w:color="auto"/>
            <w:left w:val="none" w:sz="0" w:space="0" w:color="auto"/>
            <w:bottom w:val="none" w:sz="0" w:space="0" w:color="auto"/>
            <w:right w:val="none" w:sz="0" w:space="0" w:color="auto"/>
          </w:divBdr>
        </w:div>
        <w:div w:id="781414384">
          <w:marLeft w:val="0"/>
          <w:marRight w:val="0"/>
          <w:marTop w:val="0"/>
          <w:marBottom w:val="0"/>
          <w:divBdr>
            <w:top w:val="none" w:sz="0" w:space="0" w:color="auto"/>
            <w:left w:val="none" w:sz="0" w:space="0" w:color="auto"/>
            <w:bottom w:val="none" w:sz="0" w:space="0" w:color="auto"/>
            <w:right w:val="none" w:sz="0" w:space="0" w:color="auto"/>
          </w:divBdr>
        </w:div>
        <w:div w:id="791169461">
          <w:marLeft w:val="0"/>
          <w:marRight w:val="0"/>
          <w:marTop w:val="0"/>
          <w:marBottom w:val="0"/>
          <w:divBdr>
            <w:top w:val="none" w:sz="0" w:space="0" w:color="auto"/>
            <w:left w:val="none" w:sz="0" w:space="0" w:color="auto"/>
            <w:bottom w:val="none" w:sz="0" w:space="0" w:color="auto"/>
            <w:right w:val="none" w:sz="0" w:space="0" w:color="auto"/>
          </w:divBdr>
        </w:div>
        <w:div w:id="824053131">
          <w:marLeft w:val="0"/>
          <w:marRight w:val="0"/>
          <w:marTop w:val="0"/>
          <w:marBottom w:val="0"/>
          <w:divBdr>
            <w:top w:val="none" w:sz="0" w:space="0" w:color="auto"/>
            <w:left w:val="none" w:sz="0" w:space="0" w:color="auto"/>
            <w:bottom w:val="none" w:sz="0" w:space="0" w:color="auto"/>
            <w:right w:val="none" w:sz="0" w:space="0" w:color="auto"/>
          </w:divBdr>
        </w:div>
        <w:div w:id="843085665">
          <w:marLeft w:val="0"/>
          <w:marRight w:val="0"/>
          <w:marTop w:val="0"/>
          <w:marBottom w:val="0"/>
          <w:divBdr>
            <w:top w:val="none" w:sz="0" w:space="0" w:color="auto"/>
            <w:left w:val="none" w:sz="0" w:space="0" w:color="auto"/>
            <w:bottom w:val="none" w:sz="0" w:space="0" w:color="auto"/>
            <w:right w:val="none" w:sz="0" w:space="0" w:color="auto"/>
          </w:divBdr>
        </w:div>
        <w:div w:id="868491381">
          <w:marLeft w:val="0"/>
          <w:marRight w:val="0"/>
          <w:marTop w:val="0"/>
          <w:marBottom w:val="0"/>
          <w:divBdr>
            <w:top w:val="none" w:sz="0" w:space="0" w:color="auto"/>
            <w:left w:val="none" w:sz="0" w:space="0" w:color="auto"/>
            <w:bottom w:val="none" w:sz="0" w:space="0" w:color="auto"/>
            <w:right w:val="none" w:sz="0" w:space="0" w:color="auto"/>
          </w:divBdr>
        </w:div>
        <w:div w:id="875121241">
          <w:marLeft w:val="0"/>
          <w:marRight w:val="0"/>
          <w:marTop w:val="0"/>
          <w:marBottom w:val="0"/>
          <w:divBdr>
            <w:top w:val="none" w:sz="0" w:space="0" w:color="auto"/>
            <w:left w:val="none" w:sz="0" w:space="0" w:color="auto"/>
            <w:bottom w:val="none" w:sz="0" w:space="0" w:color="auto"/>
            <w:right w:val="none" w:sz="0" w:space="0" w:color="auto"/>
          </w:divBdr>
        </w:div>
        <w:div w:id="934434913">
          <w:marLeft w:val="0"/>
          <w:marRight w:val="0"/>
          <w:marTop w:val="0"/>
          <w:marBottom w:val="0"/>
          <w:divBdr>
            <w:top w:val="none" w:sz="0" w:space="0" w:color="auto"/>
            <w:left w:val="none" w:sz="0" w:space="0" w:color="auto"/>
            <w:bottom w:val="none" w:sz="0" w:space="0" w:color="auto"/>
            <w:right w:val="none" w:sz="0" w:space="0" w:color="auto"/>
          </w:divBdr>
        </w:div>
        <w:div w:id="945304792">
          <w:marLeft w:val="0"/>
          <w:marRight w:val="0"/>
          <w:marTop w:val="0"/>
          <w:marBottom w:val="0"/>
          <w:divBdr>
            <w:top w:val="none" w:sz="0" w:space="0" w:color="auto"/>
            <w:left w:val="none" w:sz="0" w:space="0" w:color="auto"/>
            <w:bottom w:val="none" w:sz="0" w:space="0" w:color="auto"/>
            <w:right w:val="none" w:sz="0" w:space="0" w:color="auto"/>
          </w:divBdr>
        </w:div>
        <w:div w:id="948319739">
          <w:marLeft w:val="0"/>
          <w:marRight w:val="0"/>
          <w:marTop w:val="0"/>
          <w:marBottom w:val="0"/>
          <w:divBdr>
            <w:top w:val="none" w:sz="0" w:space="0" w:color="auto"/>
            <w:left w:val="none" w:sz="0" w:space="0" w:color="auto"/>
            <w:bottom w:val="none" w:sz="0" w:space="0" w:color="auto"/>
            <w:right w:val="none" w:sz="0" w:space="0" w:color="auto"/>
          </w:divBdr>
        </w:div>
        <w:div w:id="954288065">
          <w:marLeft w:val="0"/>
          <w:marRight w:val="0"/>
          <w:marTop w:val="0"/>
          <w:marBottom w:val="0"/>
          <w:divBdr>
            <w:top w:val="none" w:sz="0" w:space="0" w:color="auto"/>
            <w:left w:val="none" w:sz="0" w:space="0" w:color="auto"/>
            <w:bottom w:val="none" w:sz="0" w:space="0" w:color="auto"/>
            <w:right w:val="none" w:sz="0" w:space="0" w:color="auto"/>
          </w:divBdr>
        </w:div>
        <w:div w:id="964887554">
          <w:marLeft w:val="0"/>
          <w:marRight w:val="0"/>
          <w:marTop w:val="0"/>
          <w:marBottom w:val="0"/>
          <w:divBdr>
            <w:top w:val="none" w:sz="0" w:space="0" w:color="auto"/>
            <w:left w:val="none" w:sz="0" w:space="0" w:color="auto"/>
            <w:bottom w:val="none" w:sz="0" w:space="0" w:color="auto"/>
            <w:right w:val="none" w:sz="0" w:space="0" w:color="auto"/>
          </w:divBdr>
        </w:div>
        <w:div w:id="972366605">
          <w:marLeft w:val="0"/>
          <w:marRight w:val="0"/>
          <w:marTop w:val="0"/>
          <w:marBottom w:val="0"/>
          <w:divBdr>
            <w:top w:val="none" w:sz="0" w:space="0" w:color="auto"/>
            <w:left w:val="none" w:sz="0" w:space="0" w:color="auto"/>
            <w:bottom w:val="none" w:sz="0" w:space="0" w:color="auto"/>
            <w:right w:val="none" w:sz="0" w:space="0" w:color="auto"/>
          </w:divBdr>
        </w:div>
        <w:div w:id="997197079">
          <w:marLeft w:val="0"/>
          <w:marRight w:val="0"/>
          <w:marTop w:val="0"/>
          <w:marBottom w:val="0"/>
          <w:divBdr>
            <w:top w:val="none" w:sz="0" w:space="0" w:color="auto"/>
            <w:left w:val="none" w:sz="0" w:space="0" w:color="auto"/>
            <w:bottom w:val="none" w:sz="0" w:space="0" w:color="auto"/>
            <w:right w:val="none" w:sz="0" w:space="0" w:color="auto"/>
          </w:divBdr>
        </w:div>
        <w:div w:id="1032460637">
          <w:marLeft w:val="0"/>
          <w:marRight w:val="0"/>
          <w:marTop w:val="0"/>
          <w:marBottom w:val="0"/>
          <w:divBdr>
            <w:top w:val="none" w:sz="0" w:space="0" w:color="auto"/>
            <w:left w:val="none" w:sz="0" w:space="0" w:color="auto"/>
            <w:bottom w:val="none" w:sz="0" w:space="0" w:color="auto"/>
            <w:right w:val="none" w:sz="0" w:space="0" w:color="auto"/>
          </w:divBdr>
        </w:div>
        <w:div w:id="1046219416">
          <w:marLeft w:val="0"/>
          <w:marRight w:val="0"/>
          <w:marTop w:val="0"/>
          <w:marBottom w:val="0"/>
          <w:divBdr>
            <w:top w:val="none" w:sz="0" w:space="0" w:color="auto"/>
            <w:left w:val="none" w:sz="0" w:space="0" w:color="auto"/>
            <w:bottom w:val="none" w:sz="0" w:space="0" w:color="auto"/>
            <w:right w:val="none" w:sz="0" w:space="0" w:color="auto"/>
          </w:divBdr>
        </w:div>
        <w:div w:id="1072778042">
          <w:marLeft w:val="0"/>
          <w:marRight w:val="0"/>
          <w:marTop w:val="0"/>
          <w:marBottom w:val="0"/>
          <w:divBdr>
            <w:top w:val="none" w:sz="0" w:space="0" w:color="auto"/>
            <w:left w:val="none" w:sz="0" w:space="0" w:color="auto"/>
            <w:bottom w:val="none" w:sz="0" w:space="0" w:color="auto"/>
            <w:right w:val="none" w:sz="0" w:space="0" w:color="auto"/>
          </w:divBdr>
        </w:div>
        <w:div w:id="1074624320">
          <w:marLeft w:val="0"/>
          <w:marRight w:val="0"/>
          <w:marTop w:val="0"/>
          <w:marBottom w:val="0"/>
          <w:divBdr>
            <w:top w:val="none" w:sz="0" w:space="0" w:color="auto"/>
            <w:left w:val="none" w:sz="0" w:space="0" w:color="auto"/>
            <w:bottom w:val="none" w:sz="0" w:space="0" w:color="auto"/>
            <w:right w:val="none" w:sz="0" w:space="0" w:color="auto"/>
          </w:divBdr>
        </w:div>
        <w:div w:id="1074744114">
          <w:marLeft w:val="0"/>
          <w:marRight w:val="0"/>
          <w:marTop w:val="0"/>
          <w:marBottom w:val="0"/>
          <w:divBdr>
            <w:top w:val="none" w:sz="0" w:space="0" w:color="auto"/>
            <w:left w:val="none" w:sz="0" w:space="0" w:color="auto"/>
            <w:bottom w:val="none" w:sz="0" w:space="0" w:color="auto"/>
            <w:right w:val="none" w:sz="0" w:space="0" w:color="auto"/>
          </w:divBdr>
        </w:div>
        <w:div w:id="1087382375">
          <w:marLeft w:val="0"/>
          <w:marRight w:val="0"/>
          <w:marTop w:val="0"/>
          <w:marBottom w:val="0"/>
          <w:divBdr>
            <w:top w:val="none" w:sz="0" w:space="0" w:color="auto"/>
            <w:left w:val="none" w:sz="0" w:space="0" w:color="auto"/>
            <w:bottom w:val="none" w:sz="0" w:space="0" w:color="auto"/>
            <w:right w:val="none" w:sz="0" w:space="0" w:color="auto"/>
          </w:divBdr>
        </w:div>
        <w:div w:id="1102343008">
          <w:marLeft w:val="0"/>
          <w:marRight w:val="0"/>
          <w:marTop w:val="0"/>
          <w:marBottom w:val="0"/>
          <w:divBdr>
            <w:top w:val="none" w:sz="0" w:space="0" w:color="auto"/>
            <w:left w:val="none" w:sz="0" w:space="0" w:color="auto"/>
            <w:bottom w:val="none" w:sz="0" w:space="0" w:color="auto"/>
            <w:right w:val="none" w:sz="0" w:space="0" w:color="auto"/>
          </w:divBdr>
        </w:div>
        <w:div w:id="1139300807">
          <w:marLeft w:val="0"/>
          <w:marRight w:val="0"/>
          <w:marTop w:val="0"/>
          <w:marBottom w:val="0"/>
          <w:divBdr>
            <w:top w:val="none" w:sz="0" w:space="0" w:color="auto"/>
            <w:left w:val="none" w:sz="0" w:space="0" w:color="auto"/>
            <w:bottom w:val="none" w:sz="0" w:space="0" w:color="auto"/>
            <w:right w:val="none" w:sz="0" w:space="0" w:color="auto"/>
          </w:divBdr>
        </w:div>
        <w:div w:id="1147169404">
          <w:marLeft w:val="0"/>
          <w:marRight w:val="0"/>
          <w:marTop w:val="0"/>
          <w:marBottom w:val="0"/>
          <w:divBdr>
            <w:top w:val="none" w:sz="0" w:space="0" w:color="auto"/>
            <w:left w:val="none" w:sz="0" w:space="0" w:color="auto"/>
            <w:bottom w:val="none" w:sz="0" w:space="0" w:color="auto"/>
            <w:right w:val="none" w:sz="0" w:space="0" w:color="auto"/>
          </w:divBdr>
        </w:div>
        <w:div w:id="1245380956">
          <w:marLeft w:val="0"/>
          <w:marRight w:val="0"/>
          <w:marTop w:val="0"/>
          <w:marBottom w:val="0"/>
          <w:divBdr>
            <w:top w:val="none" w:sz="0" w:space="0" w:color="auto"/>
            <w:left w:val="none" w:sz="0" w:space="0" w:color="auto"/>
            <w:bottom w:val="none" w:sz="0" w:space="0" w:color="auto"/>
            <w:right w:val="none" w:sz="0" w:space="0" w:color="auto"/>
          </w:divBdr>
        </w:div>
        <w:div w:id="1262102393">
          <w:marLeft w:val="0"/>
          <w:marRight w:val="0"/>
          <w:marTop w:val="0"/>
          <w:marBottom w:val="0"/>
          <w:divBdr>
            <w:top w:val="none" w:sz="0" w:space="0" w:color="auto"/>
            <w:left w:val="none" w:sz="0" w:space="0" w:color="auto"/>
            <w:bottom w:val="none" w:sz="0" w:space="0" w:color="auto"/>
            <w:right w:val="none" w:sz="0" w:space="0" w:color="auto"/>
          </w:divBdr>
        </w:div>
        <w:div w:id="1265577130">
          <w:marLeft w:val="0"/>
          <w:marRight w:val="0"/>
          <w:marTop w:val="0"/>
          <w:marBottom w:val="0"/>
          <w:divBdr>
            <w:top w:val="none" w:sz="0" w:space="0" w:color="auto"/>
            <w:left w:val="none" w:sz="0" w:space="0" w:color="auto"/>
            <w:bottom w:val="none" w:sz="0" w:space="0" w:color="auto"/>
            <w:right w:val="none" w:sz="0" w:space="0" w:color="auto"/>
          </w:divBdr>
        </w:div>
        <w:div w:id="1281033427">
          <w:marLeft w:val="0"/>
          <w:marRight w:val="0"/>
          <w:marTop w:val="0"/>
          <w:marBottom w:val="0"/>
          <w:divBdr>
            <w:top w:val="none" w:sz="0" w:space="0" w:color="auto"/>
            <w:left w:val="none" w:sz="0" w:space="0" w:color="auto"/>
            <w:bottom w:val="none" w:sz="0" w:space="0" w:color="auto"/>
            <w:right w:val="none" w:sz="0" w:space="0" w:color="auto"/>
          </w:divBdr>
        </w:div>
        <w:div w:id="1299141444">
          <w:marLeft w:val="0"/>
          <w:marRight w:val="0"/>
          <w:marTop w:val="0"/>
          <w:marBottom w:val="0"/>
          <w:divBdr>
            <w:top w:val="none" w:sz="0" w:space="0" w:color="auto"/>
            <w:left w:val="none" w:sz="0" w:space="0" w:color="auto"/>
            <w:bottom w:val="none" w:sz="0" w:space="0" w:color="auto"/>
            <w:right w:val="none" w:sz="0" w:space="0" w:color="auto"/>
          </w:divBdr>
        </w:div>
        <w:div w:id="1300266418">
          <w:marLeft w:val="0"/>
          <w:marRight w:val="0"/>
          <w:marTop w:val="0"/>
          <w:marBottom w:val="0"/>
          <w:divBdr>
            <w:top w:val="none" w:sz="0" w:space="0" w:color="auto"/>
            <w:left w:val="none" w:sz="0" w:space="0" w:color="auto"/>
            <w:bottom w:val="none" w:sz="0" w:space="0" w:color="auto"/>
            <w:right w:val="none" w:sz="0" w:space="0" w:color="auto"/>
          </w:divBdr>
        </w:div>
        <w:div w:id="1303148217">
          <w:marLeft w:val="0"/>
          <w:marRight w:val="0"/>
          <w:marTop w:val="0"/>
          <w:marBottom w:val="0"/>
          <w:divBdr>
            <w:top w:val="none" w:sz="0" w:space="0" w:color="auto"/>
            <w:left w:val="none" w:sz="0" w:space="0" w:color="auto"/>
            <w:bottom w:val="none" w:sz="0" w:space="0" w:color="auto"/>
            <w:right w:val="none" w:sz="0" w:space="0" w:color="auto"/>
          </w:divBdr>
        </w:div>
        <w:div w:id="1335766444">
          <w:marLeft w:val="0"/>
          <w:marRight w:val="0"/>
          <w:marTop w:val="0"/>
          <w:marBottom w:val="0"/>
          <w:divBdr>
            <w:top w:val="none" w:sz="0" w:space="0" w:color="auto"/>
            <w:left w:val="none" w:sz="0" w:space="0" w:color="auto"/>
            <w:bottom w:val="none" w:sz="0" w:space="0" w:color="auto"/>
            <w:right w:val="none" w:sz="0" w:space="0" w:color="auto"/>
          </w:divBdr>
        </w:div>
        <w:div w:id="1337616462">
          <w:marLeft w:val="0"/>
          <w:marRight w:val="0"/>
          <w:marTop w:val="0"/>
          <w:marBottom w:val="0"/>
          <w:divBdr>
            <w:top w:val="none" w:sz="0" w:space="0" w:color="auto"/>
            <w:left w:val="none" w:sz="0" w:space="0" w:color="auto"/>
            <w:bottom w:val="none" w:sz="0" w:space="0" w:color="auto"/>
            <w:right w:val="none" w:sz="0" w:space="0" w:color="auto"/>
          </w:divBdr>
        </w:div>
        <w:div w:id="1341348388">
          <w:marLeft w:val="0"/>
          <w:marRight w:val="0"/>
          <w:marTop w:val="0"/>
          <w:marBottom w:val="0"/>
          <w:divBdr>
            <w:top w:val="none" w:sz="0" w:space="0" w:color="auto"/>
            <w:left w:val="none" w:sz="0" w:space="0" w:color="auto"/>
            <w:bottom w:val="none" w:sz="0" w:space="0" w:color="auto"/>
            <w:right w:val="none" w:sz="0" w:space="0" w:color="auto"/>
          </w:divBdr>
        </w:div>
        <w:div w:id="1344018717">
          <w:marLeft w:val="0"/>
          <w:marRight w:val="0"/>
          <w:marTop w:val="0"/>
          <w:marBottom w:val="0"/>
          <w:divBdr>
            <w:top w:val="none" w:sz="0" w:space="0" w:color="auto"/>
            <w:left w:val="none" w:sz="0" w:space="0" w:color="auto"/>
            <w:bottom w:val="none" w:sz="0" w:space="0" w:color="auto"/>
            <w:right w:val="none" w:sz="0" w:space="0" w:color="auto"/>
          </w:divBdr>
        </w:div>
        <w:div w:id="1395354487">
          <w:marLeft w:val="0"/>
          <w:marRight w:val="0"/>
          <w:marTop w:val="0"/>
          <w:marBottom w:val="0"/>
          <w:divBdr>
            <w:top w:val="none" w:sz="0" w:space="0" w:color="auto"/>
            <w:left w:val="none" w:sz="0" w:space="0" w:color="auto"/>
            <w:bottom w:val="none" w:sz="0" w:space="0" w:color="auto"/>
            <w:right w:val="none" w:sz="0" w:space="0" w:color="auto"/>
          </w:divBdr>
        </w:div>
        <w:div w:id="1411266509">
          <w:marLeft w:val="0"/>
          <w:marRight w:val="0"/>
          <w:marTop w:val="0"/>
          <w:marBottom w:val="0"/>
          <w:divBdr>
            <w:top w:val="none" w:sz="0" w:space="0" w:color="auto"/>
            <w:left w:val="none" w:sz="0" w:space="0" w:color="auto"/>
            <w:bottom w:val="none" w:sz="0" w:space="0" w:color="auto"/>
            <w:right w:val="none" w:sz="0" w:space="0" w:color="auto"/>
          </w:divBdr>
        </w:div>
        <w:div w:id="1448113695">
          <w:marLeft w:val="0"/>
          <w:marRight w:val="0"/>
          <w:marTop w:val="0"/>
          <w:marBottom w:val="0"/>
          <w:divBdr>
            <w:top w:val="none" w:sz="0" w:space="0" w:color="auto"/>
            <w:left w:val="none" w:sz="0" w:space="0" w:color="auto"/>
            <w:bottom w:val="none" w:sz="0" w:space="0" w:color="auto"/>
            <w:right w:val="none" w:sz="0" w:space="0" w:color="auto"/>
          </w:divBdr>
        </w:div>
        <w:div w:id="1475609999">
          <w:marLeft w:val="0"/>
          <w:marRight w:val="0"/>
          <w:marTop w:val="0"/>
          <w:marBottom w:val="0"/>
          <w:divBdr>
            <w:top w:val="none" w:sz="0" w:space="0" w:color="auto"/>
            <w:left w:val="none" w:sz="0" w:space="0" w:color="auto"/>
            <w:bottom w:val="none" w:sz="0" w:space="0" w:color="auto"/>
            <w:right w:val="none" w:sz="0" w:space="0" w:color="auto"/>
          </w:divBdr>
        </w:div>
        <w:div w:id="1478297347">
          <w:marLeft w:val="0"/>
          <w:marRight w:val="0"/>
          <w:marTop w:val="0"/>
          <w:marBottom w:val="0"/>
          <w:divBdr>
            <w:top w:val="none" w:sz="0" w:space="0" w:color="auto"/>
            <w:left w:val="none" w:sz="0" w:space="0" w:color="auto"/>
            <w:bottom w:val="none" w:sz="0" w:space="0" w:color="auto"/>
            <w:right w:val="none" w:sz="0" w:space="0" w:color="auto"/>
          </w:divBdr>
        </w:div>
        <w:div w:id="1498691318">
          <w:marLeft w:val="0"/>
          <w:marRight w:val="0"/>
          <w:marTop w:val="0"/>
          <w:marBottom w:val="0"/>
          <w:divBdr>
            <w:top w:val="none" w:sz="0" w:space="0" w:color="auto"/>
            <w:left w:val="none" w:sz="0" w:space="0" w:color="auto"/>
            <w:bottom w:val="none" w:sz="0" w:space="0" w:color="auto"/>
            <w:right w:val="none" w:sz="0" w:space="0" w:color="auto"/>
          </w:divBdr>
        </w:div>
        <w:div w:id="1505899475">
          <w:marLeft w:val="0"/>
          <w:marRight w:val="0"/>
          <w:marTop w:val="0"/>
          <w:marBottom w:val="0"/>
          <w:divBdr>
            <w:top w:val="none" w:sz="0" w:space="0" w:color="auto"/>
            <w:left w:val="none" w:sz="0" w:space="0" w:color="auto"/>
            <w:bottom w:val="none" w:sz="0" w:space="0" w:color="auto"/>
            <w:right w:val="none" w:sz="0" w:space="0" w:color="auto"/>
          </w:divBdr>
        </w:div>
        <w:div w:id="1506047094">
          <w:marLeft w:val="0"/>
          <w:marRight w:val="0"/>
          <w:marTop w:val="0"/>
          <w:marBottom w:val="0"/>
          <w:divBdr>
            <w:top w:val="none" w:sz="0" w:space="0" w:color="auto"/>
            <w:left w:val="none" w:sz="0" w:space="0" w:color="auto"/>
            <w:bottom w:val="none" w:sz="0" w:space="0" w:color="auto"/>
            <w:right w:val="none" w:sz="0" w:space="0" w:color="auto"/>
          </w:divBdr>
        </w:div>
        <w:div w:id="1554005092">
          <w:marLeft w:val="0"/>
          <w:marRight w:val="0"/>
          <w:marTop w:val="0"/>
          <w:marBottom w:val="0"/>
          <w:divBdr>
            <w:top w:val="none" w:sz="0" w:space="0" w:color="auto"/>
            <w:left w:val="none" w:sz="0" w:space="0" w:color="auto"/>
            <w:bottom w:val="none" w:sz="0" w:space="0" w:color="auto"/>
            <w:right w:val="none" w:sz="0" w:space="0" w:color="auto"/>
          </w:divBdr>
        </w:div>
        <w:div w:id="1579556673">
          <w:marLeft w:val="0"/>
          <w:marRight w:val="0"/>
          <w:marTop w:val="0"/>
          <w:marBottom w:val="0"/>
          <w:divBdr>
            <w:top w:val="none" w:sz="0" w:space="0" w:color="auto"/>
            <w:left w:val="none" w:sz="0" w:space="0" w:color="auto"/>
            <w:bottom w:val="none" w:sz="0" w:space="0" w:color="auto"/>
            <w:right w:val="none" w:sz="0" w:space="0" w:color="auto"/>
          </w:divBdr>
        </w:div>
        <w:div w:id="1583250811">
          <w:marLeft w:val="0"/>
          <w:marRight w:val="0"/>
          <w:marTop w:val="0"/>
          <w:marBottom w:val="0"/>
          <w:divBdr>
            <w:top w:val="none" w:sz="0" w:space="0" w:color="auto"/>
            <w:left w:val="none" w:sz="0" w:space="0" w:color="auto"/>
            <w:bottom w:val="none" w:sz="0" w:space="0" w:color="auto"/>
            <w:right w:val="none" w:sz="0" w:space="0" w:color="auto"/>
          </w:divBdr>
        </w:div>
        <w:div w:id="1590500435">
          <w:marLeft w:val="0"/>
          <w:marRight w:val="0"/>
          <w:marTop w:val="0"/>
          <w:marBottom w:val="0"/>
          <w:divBdr>
            <w:top w:val="none" w:sz="0" w:space="0" w:color="auto"/>
            <w:left w:val="none" w:sz="0" w:space="0" w:color="auto"/>
            <w:bottom w:val="none" w:sz="0" w:space="0" w:color="auto"/>
            <w:right w:val="none" w:sz="0" w:space="0" w:color="auto"/>
          </w:divBdr>
        </w:div>
        <w:div w:id="1629627525">
          <w:marLeft w:val="0"/>
          <w:marRight w:val="0"/>
          <w:marTop w:val="0"/>
          <w:marBottom w:val="0"/>
          <w:divBdr>
            <w:top w:val="none" w:sz="0" w:space="0" w:color="auto"/>
            <w:left w:val="none" w:sz="0" w:space="0" w:color="auto"/>
            <w:bottom w:val="none" w:sz="0" w:space="0" w:color="auto"/>
            <w:right w:val="none" w:sz="0" w:space="0" w:color="auto"/>
          </w:divBdr>
        </w:div>
        <w:div w:id="1631781857">
          <w:marLeft w:val="0"/>
          <w:marRight w:val="0"/>
          <w:marTop w:val="0"/>
          <w:marBottom w:val="0"/>
          <w:divBdr>
            <w:top w:val="none" w:sz="0" w:space="0" w:color="auto"/>
            <w:left w:val="none" w:sz="0" w:space="0" w:color="auto"/>
            <w:bottom w:val="none" w:sz="0" w:space="0" w:color="auto"/>
            <w:right w:val="none" w:sz="0" w:space="0" w:color="auto"/>
          </w:divBdr>
        </w:div>
        <w:div w:id="1683630001">
          <w:marLeft w:val="0"/>
          <w:marRight w:val="0"/>
          <w:marTop w:val="0"/>
          <w:marBottom w:val="0"/>
          <w:divBdr>
            <w:top w:val="none" w:sz="0" w:space="0" w:color="auto"/>
            <w:left w:val="none" w:sz="0" w:space="0" w:color="auto"/>
            <w:bottom w:val="none" w:sz="0" w:space="0" w:color="auto"/>
            <w:right w:val="none" w:sz="0" w:space="0" w:color="auto"/>
          </w:divBdr>
        </w:div>
        <w:div w:id="1687362643">
          <w:marLeft w:val="0"/>
          <w:marRight w:val="0"/>
          <w:marTop w:val="0"/>
          <w:marBottom w:val="0"/>
          <w:divBdr>
            <w:top w:val="none" w:sz="0" w:space="0" w:color="auto"/>
            <w:left w:val="none" w:sz="0" w:space="0" w:color="auto"/>
            <w:bottom w:val="none" w:sz="0" w:space="0" w:color="auto"/>
            <w:right w:val="none" w:sz="0" w:space="0" w:color="auto"/>
          </w:divBdr>
        </w:div>
        <w:div w:id="1708985173">
          <w:marLeft w:val="0"/>
          <w:marRight w:val="0"/>
          <w:marTop w:val="0"/>
          <w:marBottom w:val="0"/>
          <w:divBdr>
            <w:top w:val="none" w:sz="0" w:space="0" w:color="auto"/>
            <w:left w:val="none" w:sz="0" w:space="0" w:color="auto"/>
            <w:bottom w:val="none" w:sz="0" w:space="0" w:color="auto"/>
            <w:right w:val="none" w:sz="0" w:space="0" w:color="auto"/>
          </w:divBdr>
        </w:div>
        <w:div w:id="1709798149">
          <w:marLeft w:val="0"/>
          <w:marRight w:val="0"/>
          <w:marTop w:val="0"/>
          <w:marBottom w:val="0"/>
          <w:divBdr>
            <w:top w:val="none" w:sz="0" w:space="0" w:color="auto"/>
            <w:left w:val="none" w:sz="0" w:space="0" w:color="auto"/>
            <w:bottom w:val="none" w:sz="0" w:space="0" w:color="auto"/>
            <w:right w:val="none" w:sz="0" w:space="0" w:color="auto"/>
          </w:divBdr>
        </w:div>
        <w:div w:id="1728340806">
          <w:marLeft w:val="0"/>
          <w:marRight w:val="0"/>
          <w:marTop w:val="0"/>
          <w:marBottom w:val="0"/>
          <w:divBdr>
            <w:top w:val="none" w:sz="0" w:space="0" w:color="auto"/>
            <w:left w:val="none" w:sz="0" w:space="0" w:color="auto"/>
            <w:bottom w:val="none" w:sz="0" w:space="0" w:color="auto"/>
            <w:right w:val="none" w:sz="0" w:space="0" w:color="auto"/>
          </w:divBdr>
        </w:div>
        <w:div w:id="1738045585">
          <w:marLeft w:val="0"/>
          <w:marRight w:val="0"/>
          <w:marTop w:val="0"/>
          <w:marBottom w:val="0"/>
          <w:divBdr>
            <w:top w:val="none" w:sz="0" w:space="0" w:color="auto"/>
            <w:left w:val="none" w:sz="0" w:space="0" w:color="auto"/>
            <w:bottom w:val="none" w:sz="0" w:space="0" w:color="auto"/>
            <w:right w:val="none" w:sz="0" w:space="0" w:color="auto"/>
          </w:divBdr>
        </w:div>
        <w:div w:id="1841315548">
          <w:marLeft w:val="0"/>
          <w:marRight w:val="0"/>
          <w:marTop w:val="0"/>
          <w:marBottom w:val="0"/>
          <w:divBdr>
            <w:top w:val="none" w:sz="0" w:space="0" w:color="auto"/>
            <w:left w:val="none" w:sz="0" w:space="0" w:color="auto"/>
            <w:bottom w:val="none" w:sz="0" w:space="0" w:color="auto"/>
            <w:right w:val="none" w:sz="0" w:space="0" w:color="auto"/>
          </w:divBdr>
        </w:div>
        <w:div w:id="1842155120">
          <w:marLeft w:val="0"/>
          <w:marRight w:val="0"/>
          <w:marTop w:val="0"/>
          <w:marBottom w:val="0"/>
          <w:divBdr>
            <w:top w:val="none" w:sz="0" w:space="0" w:color="auto"/>
            <w:left w:val="none" w:sz="0" w:space="0" w:color="auto"/>
            <w:bottom w:val="none" w:sz="0" w:space="0" w:color="auto"/>
            <w:right w:val="none" w:sz="0" w:space="0" w:color="auto"/>
          </w:divBdr>
        </w:div>
        <w:div w:id="1855219341">
          <w:marLeft w:val="0"/>
          <w:marRight w:val="0"/>
          <w:marTop w:val="0"/>
          <w:marBottom w:val="0"/>
          <w:divBdr>
            <w:top w:val="none" w:sz="0" w:space="0" w:color="auto"/>
            <w:left w:val="none" w:sz="0" w:space="0" w:color="auto"/>
            <w:bottom w:val="none" w:sz="0" w:space="0" w:color="auto"/>
            <w:right w:val="none" w:sz="0" w:space="0" w:color="auto"/>
          </w:divBdr>
        </w:div>
        <w:div w:id="1864320377">
          <w:marLeft w:val="0"/>
          <w:marRight w:val="0"/>
          <w:marTop w:val="0"/>
          <w:marBottom w:val="0"/>
          <w:divBdr>
            <w:top w:val="none" w:sz="0" w:space="0" w:color="auto"/>
            <w:left w:val="none" w:sz="0" w:space="0" w:color="auto"/>
            <w:bottom w:val="none" w:sz="0" w:space="0" w:color="auto"/>
            <w:right w:val="none" w:sz="0" w:space="0" w:color="auto"/>
          </w:divBdr>
        </w:div>
        <w:div w:id="1900822540">
          <w:marLeft w:val="0"/>
          <w:marRight w:val="0"/>
          <w:marTop w:val="0"/>
          <w:marBottom w:val="0"/>
          <w:divBdr>
            <w:top w:val="none" w:sz="0" w:space="0" w:color="auto"/>
            <w:left w:val="none" w:sz="0" w:space="0" w:color="auto"/>
            <w:bottom w:val="none" w:sz="0" w:space="0" w:color="auto"/>
            <w:right w:val="none" w:sz="0" w:space="0" w:color="auto"/>
          </w:divBdr>
        </w:div>
        <w:div w:id="1906448171">
          <w:marLeft w:val="0"/>
          <w:marRight w:val="0"/>
          <w:marTop w:val="0"/>
          <w:marBottom w:val="0"/>
          <w:divBdr>
            <w:top w:val="none" w:sz="0" w:space="0" w:color="auto"/>
            <w:left w:val="none" w:sz="0" w:space="0" w:color="auto"/>
            <w:bottom w:val="none" w:sz="0" w:space="0" w:color="auto"/>
            <w:right w:val="none" w:sz="0" w:space="0" w:color="auto"/>
          </w:divBdr>
        </w:div>
        <w:div w:id="1944875748">
          <w:marLeft w:val="0"/>
          <w:marRight w:val="0"/>
          <w:marTop w:val="0"/>
          <w:marBottom w:val="0"/>
          <w:divBdr>
            <w:top w:val="none" w:sz="0" w:space="0" w:color="auto"/>
            <w:left w:val="none" w:sz="0" w:space="0" w:color="auto"/>
            <w:bottom w:val="none" w:sz="0" w:space="0" w:color="auto"/>
            <w:right w:val="none" w:sz="0" w:space="0" w:color="auto"/>
          </w:divBdr>
        </w:div>
        <w:div w:id="1952976530">
          <w:marLeft w:val="0"/>
          <w:marRight w:val="0"/>
          <w:marTop w:val="0"/>
          <w:marBottom w:val="0"/>
          <w:divBdr>
            <w:top w:val="none" w:sz="0" w:space="0" w:color="auto"/>
            <w:left w:val="none" w:sz="0" w:space="0" w:color="auto"/>
            <w:bottom w:val="none" w:sz="0" w:space="0" w:color="auto"/>
            <w:right w:val="none" w:sz="0" w:space="0" w:color="auto"/>
          </w:divBdr>
        </w:div>
        <w:div w:id="1955136420">
          <w:marLeft w:val="0"/>
          <w:marRight w:val="0"/>
          <w:marTop w:val="0"/>
          <w:marBottom w:val="0"/>
          <w:divBdr>
            <w:top w:val="none" w:sz="0" w:space="0" w:color="auto"/>
            <w:left w:val="none" w:sz="0" w:space="0" w:color="auto"/>
            <w:bottom w:val="none" w:sz="0" w:space="0" w:color="auto"/>
            <w:right w:val="none" w:sz="0" w:space="0" w:color="auto"/>
          </w:divBdr>
        </w:div>
        <w:div w:id="2016883051">
          <w:marLeft w:val="0"/>
          <w:marRight w:val="0"/>
          <w:marTop w:val="0"/>
          <w:marBottom w:val="0"/>
          <w:divBdr>
            <w:top w:val="none" w:sz="0" w:space="0" w:color="auto"/>
            <w:left w:val="none" w:sz="0" w:space="0" w:color="auto"/>
            <w:bottom w:val="none" w:sz="0" w:space="0" w:color="auto"/>
            <w:right w:val="none" w:sz="0" w:space="0" w:color="auto"/>
          </w:divBdr>
        </w:div>
        <w:div w:id="2064482126">
          <w:marLeft w:val="0"/>
          <w:marRight w:val="0"/>
          <w:marTop w:val="0"/>
          <w:marBottom w:val="0"/>
          <w:divBdr>
            <w:top w:val="none" w:sz="0" w:space="0" w:color="auto"/>
            <w:left w:val="none" w:sz="0" w:space="0" w:color="auto"/>
            <w:bottom w:val="none" w:sz="0" w:space="0" w:color="auto"/>
            <w:right w:val="none" w:sz="0" w:space="0" w:color="auto"/>
          </w:divBdr>
        </w:div>
        <w:div w:id="2116098159">
          <w:marLeft w:val="0"/>
          <w:marRight w:val="0"/>
          <w:marTop w:val="0"/>
          <w:marBottom w:val="0"/>
          <w:divBdr>
            <w:top w:val="none" w:sz="0" w:space="0" w:color="auto"/>
            <w:left w:val="none" w:sz="0" w:space="0" w:color="auto"/>
            <w:bottom w:val="none" w:sz="0" w:space="0" w:color="auto"/>
            <w:right w:val="none" w:sz="0" w:space="0" w:color="auto"/>
          </w:divBdr>
        </w:div>
        <w:div w:id="2143644664">
          <w:marLeft w:val="0"/>
          <w:marRight w:val="0"/>
          <w:marTop w:val="0"/>
          <w:marBottom w:val="0"/>
          <w:divBdr>
            <w:top w:val="none" w:sz="0" w:space="0" w:color="auto"/>
            <w:left w:val="none" w:sz="0" w:space="0" w:color="auto"/>
            <w:bottom w:val="none" w:sz="0" w:space="0" w:color="auto"/>
            <w:right w:val="none" w:sz="0" w:space="0" w:color="auto"/>
          </w:divBdr>
        </w:div>
      </w:divsChild>
    </w:div>
    <w:div w:id="342512429">
      <w:bodyDiv w:val="1"/>
      <w:marLeft w:val="0"/>
      <w:marRight w:val="0"/>
      <w:marTop w:val="0"/>
      <w:marBottom w:val="0"/>
      <w:divBdr>
        <w:top w:val="none" w:sz="0" w:space="0" w:color="auto"/>
        <w:left w:val="none" w:sz="0" w:space="0" w:color="auto"/>
        <w:bottom w:val="none" w:sz="0" w:space="0" w:color="auto"/>
        <w:right w:val="none" w:sz="0" w:space="0" w:color="auto"/>
      </w:divBdr>
      <w:divsChild>
        <w:div w:id="988825415">
          <w:marLeft w:val="0"/>
          <w:marRight w:val="0"/>
          <w:marTop w:val="0"/>
          <w:marBottom w:val="0"/>
          <w:divBdr>
            <w:top w:val="none" w:sz="0" w:space="0" w:color="auto"/>
            <w:left w:val="none" w:sz="0" w:space="0" w:color="auto"/>
            <w:bottom w:val="none" w:sz="0" w:space="0" w:color="auto"/>
            <w:right w:val="none" w:sz="0" w:space="0" w:color="auto"/>
          </w:divBdr>
        </w:div>
        <w:div w:id="1059481135">
          <w:marLeft w:val="0"/>
          <w:marRight w:val="0"/>
          <w:marTop w:val="0"/>
          <w:marBottom w:val="0"/>
          <w:divBdr>
            <w:top w:val="none" w:sz="0" w:space="0" w:color="auto"/>
            <w:left w:val="none" w:sz="0" w:space="0" w:color="auto"/>
            <w:bottom w:val="none" w:sz="0" w:space="0" w:color="auto"/>
            <w:right w:val="none" w:sz="0" w:space="0" w:color="auto"/>
          </w:divBdr>
        </w:div>
      </w:divsChild>
    </w:div>
    <w:div w:id="359626970">
      <w:bodyDiv w:val="1"/>
      <w:marLeft w:val="0"/>
      <w:marRight w:val="0"/>
      <w:marTop w:val="0"/>
      <w:marBottom w:val="0"/>
      <w:divBdr>
        <w:top w:val="none" w:sz="0" w:space="0" w:color="auto"/>
        <w:left w:val="none" w:sz="0" w:space="0" w:color="auto"/>
        <w:bottom w:val="none" w:sz="0" w:space="0" w:color="auto"/>
        <w:right w:val="none" w:sz="0" w:space="0" w:color="auto"/>
      </w:divBdr>
    </w:div>
    <w:div w:id="484320265">
      <w:bodyDiv w:val="1"/>
      <w:marLeft w:val="0"/>
      <w:marRight w:val="0"/>
      <w:marTop w:val="0"/>
      <w:marBottom w:val="0"/>
      <w:divBdr>
        <w:top w:val="none" w:sz="0" w:space="0" w:color="auto"/>
        <w:left w:val="none" w:sz="0" w:space="0" w:color="auto"/>
        <w:bottom w:val="none" w:sz="0" w:space="0" w:color="auto"/>
        <w:right w:val="none" w:sz="0" w:space="0" w:color="auto"/>
      </w:divBdr>
      <w:divsChild>
        <w:div w:id="13770544">
          <w:marLeft w:val="0"/>
          <w:marRight w:val="0"/>
          <w:marTop w:val="0"/>
          <w:marBottom w:val="0"/>
          <w:divBdr>
            <w:top w:val="none" w:sz="0" w:space="0" w:color="auto"/>
            <w:left w:val="none" w:sz="0" w:space="0" w:color="auto"/>
            <w:bottom w:val="none" w:sz="0" w:space="0" w:color="auto"/>
            <w:right w:val="none" w:sz="0" w:space="0" w:color="auto"/>
          </w:divBdr>
        </w:div>
        <w:div w:id="60442614">
          <w:marLeft w:val="0"/>
          <w:marRight w:val="0"/>
          <w:marTop w:val="0"/>
          <w:marBottom w:val="0"/>
          <w:divBdr>
            <w:top w:val="none" w:sz="0" w:space="0" w:color="auto"/>
            <w:left w:val="none" w:sz="0" w:space="0" w:color="auto"/>
            <w:bottom w:val="none" w:sz="0" w:space="0" w:color="auto"/>
            <w:right w:val="none" w:sz="0" w:space="0" w:color="auto"/>
          </w:divBdr>
        </w:div>
        <w:div w:id="142165519">
          <w:marLeft w:val="0"/>
          <w:marRight w:val="0"/>
          <w:marTop w:val="0"/>
          <w:marBottom w:val="0"/>
          <w:divBdr>
            <w:top w:val="none" w:sz="0" w:space="0" w:color="auto"/>
            <w:left w:val="none" w:sz="0" w:space="0" w:color="auto"/>
            <w:bottom w:val="none" w:sz="0" w:space="0" w:color="auto"/>
            <w:right w:val="none" w:sz="0" w:space="0" w:color="auto"/>
          </w:divBdr>
        </w:div>
        <w:div w:id="158430003">
          <w:marLeft w:val="0"/>
          <w:marRight w:val="0"/>
          <w:marTop w:val="0"/>
          <w:marBottom w:val="0"/>
          <w:divBdr>
            <w:top w:val="none" w:sz="0" w:space="0" w:color="auto"/>
            <w:left w:val="none" w:sz="0" w:space="0" w:color="auto"/>
            <w:bottom w:val="none" w:sz="0" w:space="0" w:color="auto"/>
            <w:right w:val="none" w:sz="0" w:space="0" w:color="auto"/>
          </w:divBdr>
        </w:div>
        <w:div w:id="362287649">
          <w:marLeft w:val="0"/>
          <w:marRight w:val="0"/>
          <w:marTop w:val="0"/>
          <w:marBottom w:val="0"/>
          <w:divBdr>
            <w:top w:val="none" w:sz="0" w:space="0" w:color="auto"/>
            <w:left w:val="none" w:sz="0" w:space="0" w:color="auto"/>
            <w:bottom w:val="none" w:sz="0" w:space="0" w:color="auto"/>
            <w:right w:val="none" w:sz="0" w:space="0" w:color="auto"/>
          </w:divBdr>
        </w:div>
        <w:div w:id="401410526">
          <w:marLeft w:val="0"/>
          <w:marRight w:val="0"/>
          <w:marTop w:val="0"/>
          <w:marBottom w:val="0"/>
          <w:divBdr>
            <w:top w:val="none" w:sz="0" w:space="0" w:color="auto"/>
            <w:left w:val="none" w:sz="0" w:space="0" w:color="auto"/>
            <w:bottom w:val="none" w:sz="0" w:space="0" w:color="auto"/>
            <w:right w:val="none" w:sz="0" w:space="0" w:color="auto"/>
          </w:divBdr>
        </w:div>
        <w:div w:id="431783556">
          <w:marLeft w:val="0"/>
          <w:marRight w:val="0"/>
          <w:marTop w:val="0"/>
          <w:marBottom w:val="0"/>
          <w:divBdr>
            <w:top w:val="none" w:sz="0" w:space="0" w:color="auto"/>
            <w:left w:val="none" w:sz="0" w:space="0" w:color="auto"/>
            <w:bottom w:val="none" w:sz="0" w:space="0" w:color="auto"/>
            <w:right w:val="none" w:sz="0" w:space="0" w:color="auto"/>
          </w:divBdr>
        </w:div>
        <w:div w:id="816334546">
          <w:marLeft w:val="0"/>
          <w:marRight w:val="0"/>
          <w:marTop w:val="0"/>
          <w:marBottom w:val="0"/>
          <w:divBdr>
            <w:top w:val="none" w:sz="0" w:space="0" w:color="auto"/>
            <w:left w:val="none" w:sz="0" w:space="0" w:color="auto"/>
            <w:bottom w:val="none" w:sz="0" w:space="0" w:color="auto"/>
            <w:right w:val="none" w:sz="0" w:space="0" w:color="auto"/>
          </w:divBdr>
        </w:div>
        <w:div w:id="837381330">
          <w:marLeft w:val="0"/>
          <w:marRight w:val="0"/>
          <w:marTop w:val="0"/>
          <w:marBottom w:val="0"/>
          <w:divBdr>
            <w:top w:val="none" w:sz="0" w:space="0" w:color="auto"/>
            <w:left w:val="none" w:sz="0" w:space="0" w:color="auto"/>
            <w:bottom w:val="none" w:sz="0" w:space="0" w:color="auto"/>
            <w:right w:val="none" w:sz="0" w:space="0" w:color="auto"/>
          </w:divBdr>
        </w:div>
        <w:div w:id="855997133">
          <w:marLeft w:val="0"/>
          <w:marRight w:val="0"/>
          <w:marTop w:val="0"/>
          <w:marBottom w:val="0"/>
          <w:divBdr>
            <w:top w:val="none" w:sz="0" w:space="0" w:color="auto"/>
            <w:left w:val="none" w:sz="0" w:space="0" w:color="auto"/>
            <w:bottom w:val="none" w:sz="0" w:space="0" w:color="auto"/>
            <w:right w:val="none" w:sz="0" w:space="0" w:color="auto"/>
          </w:divBdr>
        </w:div>
        <w:div w:id="872309929">
          <w:marLeft w:val="0"/>
          <w:marRight w:val="0"/>
          <w:marTop w:val="0"/>
          <w:marBottom w:val="0"/>
          <w:divBdr>
            <w:top w:val="none" w:sz="0" w:space="0" w:color="auto"/>
            <w:left w:val="none" w:sz="0" w:space="0" w:color="auto"/>
            <w:bottom w:val="none" w:sz="0" w:space="0" w:color="auto"/>
            <w:right w:val="none" w:sz="0" w:space="0" w:color="auto"/>
          </w:divBdr>
        </w:div>
        <w:div w:id="923076516">
          <w:marLeft w:val="0"/>
          <w:marRight w:val="0"/>
          <w:marTop w:val="0"/>
          <w:marBottom w:val="0"/>
          <w:divBdr>
            <w:top w:val="none" w:sz="0" w:space="0" w:color="auto"/>
            <w:left w:val="none" w:sz="0" w:space="0" w:color="auto"/>
            <w:bottom w:val="none" w:sz="0" w:space="0" w:color="auto"/>
            <w:right w:val="none" w:sz="0" w:space="0" w:color="auto"/>
          </w:divBdr>
        </w:div>
        <w:div w:id="1100292127">
          <w:marLeft w:val="0"/>
          <w:marRight w:val="0"/>
          <w:marTop w:val="0"/>
          <w:marBottom w:val="0"/>
          <w:divBdr>
            <w:top w:val="none" w:sz="0" w:space="0" w:color="auto"/>
            <w:left w:val="none" w:sz="0" w:space="0" w:color="auto"/>
            <w:bottom w:val="none" w:sz="0" w:space="0" w:color="auto"/>
            <w:right w:val="none" w:sz="0" w:space="0" w:color="auto"/>
          </w:divBdr>
        </w:div>
        <w:div w:id="1109156901">
          <w:marLeft w:val="0"/>
          <w:marRight w:val="0"/>
          <w:marTop w:val="0"/>
          <w:marBottom w:val="0"/>
          <w:divBdr>
            <w:top w:val="none" w:sz="0" w:space="0" w:color="auto"/>
            <w:left w:val="none" w:sz="0" w:space="0" w:color="auto"/>
            <w:bottom w:val="none" w:sz="0" w:space="0" w:color="auto"/>
            <w:right w:val="none" w:sz="0" w:space="0" w:color="auto"/>
          </w:divBdr>
        </w:div>
        <w:div w:id="1238859202">
          <w:marLeft w:val="0"/>
          <w:marRight w:val="0"/>
          <w:marTop w:val="0"/>
          <w:marBottom w:val="0"/>
          <w:divBdr>
            <w:top w:val="none" w:sz="0" w:space="0" w:color="auto"/>
            <w:left w:val="none" w:sz="0" w:space="0" w:color="auto"/>
            <w:bottom w:val="none" w:sz="0" w:space="0" w:color="auto"/>
            <w:right w:val="none" w:sz="0" w:space="0" w:color="auto"/>
          </w:divBdr>
        </w:div>
        <w:div w:id="1331713067">
          <w:marLeft w:val="0"/>
          <w:marRight w:val="0"/>
          <w:marTop w:val="0"/>
          <w:marBottom w:val="0"/>
          <w:divBdr>
            <w:top w:val="none" w:sz="0" w:space="0" w:color="auto"/>
            <w:left w:val="none" w:sz="0" w:space="0" w:color="auto"/>
            <w:bottom w:val="none" w:sz="0" w:space="0" w:color="auto"/>
            <w:right w:val="none" w:sz="0" w:space="0" w:color="auto"/>
          </w:divBdr>
        </w:div>
        <w:div w:id="1444110321">
          <w:marLeft w:val="0"/>
          <w:marRight w:val="0"/>
          <w:marTop w:val="0"/>
          <w:marBottom w:val="0"/>
          <w:divBdr>
            <w:top w:val="none" w:sz="0" w:space="0" w:color="auto"/>
            <w:left w:val="none" w:sz="0" w:space="0" w:color="auto"/>
            <w:bottom w:val="none" w:sz="0" w:space="0" w:color="auto"/>
            <w:right w:val="none" w:sz="0" w:space="0" w:color="auto"/>
          </w:divBdr>
        </w:div>
        <w:div w:id="1572931613">
          <w:marLeft w:val="0"/>
          <w:marRight w:val="0"/>
          <w:marTop w:val="0"/>
          <w:marBottom w:val="0"/>
          <w:divBdr>
            <w:top w:val="none" w:sz="0" w:space="0" w:color="auto"/>
            <w:left w:val="none" w:sz="0" w:space="0" w:color="auto"/>
            <w:bottom w:val="none" w:sz="0" w:space="0" w:color="auto"/>
            <w:right w:val="none" w:sz="0" w:space="0" w:color="auto"/>
          </w:divBdr>
        </w:div>
        <w:div w:id="1680548509">
          <w:marLeft w:val="0"/>
          <w:marRight w:val="0"/>
          <w:marTop w:val="0"/>
          <w:marBottom w:val="0"/>
          <w:divBdr>
            <w:top w:val="none" w:sz="0" w:space="0" w:color="auto"/>
            <w:left w:val="none" w:sz="0" w:space="0" w:color="auto"/>
            <w:bottom w:val="none" w:sz="0" w:space="0" w:color="auto"/>
            <w:right w:val="none" w:sz="0" w:space="0" w:color="auto"/>
          </w:divBdr>
        </w:div>
        <w:div w:id="1748335972">
          <w:marLeft w:val="0"/>
          <w:marRight w:val="0"/>
          <w:marTop w:val="0"/>
          <w:marBottom w:val="0"/>
          <w:divBdr>
            <w:top w:val="none" w:sz="0" w:space="0" w:color="auto"/>
            <w:left w:val="none" w:sz="0" w:space="0" w:color="auto"/>
            <w:bottom w:val="none" w:sz="0" w:space="0" w:color="auto"/>
            <w:right w:val="none" w:sz="0" w:space="0" w:color="auto"/>
          </w:divBdr>
        </w:div>
        <w:div w:id="1930310752">
          <w:marLeft w:val="0"/>
          <w:marRight w:val="0"/>
          <w:marTop w:val="0"/>
          <w:marBottom w:val="0"/>
          <w:divBdr>
            <w:top w:val="none" w:sz="0" w:space="0" w:color="auto"/>
            <w:left w:val="none" w:sz="0" w:space="0" w:color="auto"/>
            <w:bottom w:val="none" w:sz="0" w:space="0" w:color="auto"/>
            <w:right w:val="none" w:sz="0" w:space="0" w:color="auto"/>
          </w:divBdr>
        </w:div>
      </w:divsChild>
    </w:div>
    <w:div w:id="648558284">
      <w:bodyDiv w:val="1"/>
      <w:marLeft w:val="0"/>
      <w:marRight w:val="0"/>
      <w:marTop w:val="0"/>
      <w:marBottom w:val="0"/>
      <w:divBdr>
        <w:top w:val="none" w:sz="0" w:space="0" w:color="auto"/>
        <w:left w:val="none" w:sz="0" w:space="0" w:color="auto"/>
        <w:bottom w:val="none" w:sz="0" w:space="0" w:color="auto"/>
        <w:right w:val="none" w:sz="0" w:space="0" w:color="auto"/>
      </w:divBdr>
      <w:divsChild>
        <w:div w:id="9065382">
          <w:marLeft w:val="0"/>
          <w:marRight w:val="0"/>
          <w:marTop w:val="0"/>
          <w:marBottom w:val="0"/>
          <w:divBdr>
            <w:top w:val="none" w:sz="0" w:space="0" w:color="auto"/>
            <w:left w:val="none" w:sz="0" w:space="0" w:color="auto"/>
            <w:bottom w:val="none" w:sz="0" w:space="0" w:color="auto"/>
            <w:right w:val="none" w:sz="0" w:space="0" w:color="auto"/>
          </w:divBdr>
        </w:div>
        <w:div w:id="44648576">
          <w:marLeft w:val="0"/>
          <w:marRight w:val="0"/>
          <w:marTop w:val="0"/>
          <w:marBottom w:val="0"/>
          <w:divBdr>
            <w:top w:val="none" w:sz="0" w:space="0" w:color="auto"/>
            <w:left w:val="none" w:sz="0" w:space="0" w:color="auto"/>
            <w:bottom w:val="none" w:sz="0" w:space="0" w:color="auto"/>
            <w:right w:val="none" w:sz="0" w:space="0" w:color="auto"/>
          </w:divBdr>
        </w:div>
        <w:div w:id="76487828">
          <w:marLeft w:val="0"/>
          <w:marRight w:val="0"/>
          <w:marTop w:val="0"/>
          <w:marBottom w:val="0"/>
          <w:divBdr>
            <w:top w:val="none" w:sz="0" w:space="0" w:color="auto"/>
            <w:left w:val="none" w:sz="0" w:space="0" w:color="auto"/>
            <w:bottom w:val="none" w:sz="0" w:space="0" w:color="auto"/>
            <w:right w:val="none" w:sz="0" w:space="0" w:color="auto"/>
          </w:divBdr>
        </w:div>
        <w:div w:id="87584674">
          <w:marLeft w:val="0"/>
          <w:marRight w:val="0"/>
          <w:marTop w:val="0"/>
          <w:marBottom w:val="0"/>
          <w:divBdr>
            <w:top w:val="none" w:sz="0" w:space="0" w:color="auto"/>
            <w:left w:val="none" w:sz="0" w:space="0" w:color="auto"/>
            <w:bottom w:val="none" w:sz="0" w:space="0" w:color="auto"/>
            <w:right w:val="none" w:sz="0" w:space="0" w:color="auto"/>
          </w:divBdr>
        </w:div>
        <w:div w:id="107437423">
          <w:marLeft w:val="0"/>
          <w:marRight w:val="0"/>
          <w:marTop w:val="0"/>
          <w:marBottom w:val="0"/>
          <w:divBdr>
            <w:top w:val="none" w:sz="0" w:space="0" w:color="auto"/>
            <w:left w:val="none" w:sz="0" w:space="0" w:color="auto"/>
            <w:bottom w:val="none" w:sz="0" w:space="0" w:color="auto"/>
            <w:right w:val="none" w:sz="0" w:space="0" w:color="auto"/>
          </w:divBdr>
        </w:div>
        <w:div w:id="127627433">
          <w:marLeft w:val="0"/>
          <w:marRight w:val="0"/>
          <w:marTop w:val="0"/>
          <w:marBottom w:val="0"/>
          <w:divBdr>
            <w:top w:val="none" w:sz="0" w:space="0" w:color="auto"/>
            <w:left w:val="none" w:sz="0" w:space="0" w:color="auto"/>
            <w:bottom w:val="none" w:sz="0" w:space="0" w:color="auto"/>
            <w:right w:val="none" w:sz="0" w:space="0" w:color="auto"/>
          </w:divBdr>
        </w:div>
        <w:div w:id="141115974">
          <w:marLeft w:val="0"/>
          <w:marRight w:val="0"/>
          <w:marTop w:val="0"/>
          <w:marBottom w:val="0"/>
          <w:divBdr>
            <w:top w:val="none" w:sz="0" w:space="0" w:color="auto"/>
            <w:left w:val="none" w:sz="0" w:space="0" w:color="auto"/>
            <w:bottom w:val="none" w:sz="0" w:space="0" w:color="auto"/>
            <w:right w:val="none" w:sz="0" w:space="0" w:color="auto"/>
          </w:divBdr>
        </w:div>
        <w:div w:id="192423285">
          <w:marLeft w:val="0"/>
          <w:marRight w:val="0"/>
          <w:marTop w:val="0"/>
          <w:marBottom w:val="0"/>
          <w:divBdr>
            <w:top w:val="none" w:sz="0" w:space="0" w:color="auto"/>
            <w:left w:val="none" w:sz="0" w:space="0" w:color="auto"/>
            <w:bottom w:val="none" w:sz="0" w:space="0" w:color="auto"/>
            <w:right w:val="none" w:sz="0" w:space="0" w:color="auto"/>
          </w:divBdr>
        </w:div>
        <w:div w:id="240987287">
          <w:marLeft w:val="0"/>
          <w:marRight w:val="0"/>
          <w:marTop w:val="0"/>
          <w:marBottom w:val="0"/>
          <w:divBdr>
            <w:top w:val="none" w:sz="0" w:space="0" w:color="auto"/>
            <w:left w:val="none" w:sz="0" w:space="0" w:color="auto"/>
            <w:bottom w:val="none" w:sz="0" w:space="0" w:color="auto"/>
            <w:right w:val="none" w:sz="0" w:space="0" w:color="auto"/>
          </w:divBdr>
        </w:div>
        <w:div w:id="265313745">
          <w:marLeft w:val="0"/>
          <w:marRight w:val="0"/>
          <w:marTop w:val="0"/>
          <w:marBottom w:val="0"/>
          <w:divBdr>
            <w:top w:val="none" w:sz="0" w:space="0" w:color="auto"/>
            <w:left w:val="none" w:sz="0" w:space="0" w:color="auto"/>
            <w:bottom w:val="none" w:sz="0" w:space="0" w:color="auto"/>
            <w:right w:val="none" w:sz="0" w:space="0" w:color="auto"/>
          </w:divBdr>
        </w:div>
        <w:div w:id="289946555">
          <w:marLeft w:val="0"/>
          <w:marRight w:val="0"/>
          <w:marTop w:val="0"/>
          <w:marBottom w:val="0"/>
          <w:divBdr>
            <w:top w:val="none" w:sz="0" w:space="0" w:color="auto"/>
            <w:left w:val="none" w:sz="0" w:space="0" w:color="auto"/>
            <w:bottom w:val="none" w:sz="0" w:space="0" w:color="auto"/>
            <w:right w:val="none" w:sz="0" w:space="0" w:color="auto"/>
          </w:divBdr>
        </w:div>
        <w:div w:id="421266939">
          <w:marLeft w:val="0"/>
          <w:marRight w:val="0"/>
          <w:marTop w:val="0"/>
          <w:marBottom w:val="0"/>
          <w:divBdr>
            <w:top w:val="none" w:sz="0" w:space="0" w:color="auto"/>
            <w:left w:val="none" w:sz="0" w:space="0" w:color="auto"/>
            <w:bottom w:val="none" w:sz="0" w:space="0" w:color="auto"/>
            <w:right w:val="none" w:sz="0" w:space="0" w:color="auto"/>
          </w:divBdr>
        </w:div>
        <w:div w:id="544682070">
          <w:marLeft w:val="0"/>
          <w:marRight w:val="0"/>
          <w:marTop w:val="0"/>
          <w:marBottom w:val="0"/>
          <w:divBdr>
            <w:top w:val="none" w:sz="0" w:space="0" w:color="auto"/>
            <w:left w:val="none" w:sz="0" w:space="0" w:color="auto"/>
            <w:bottom w:val="none" w:sz="0" w:space="0" w:color="auto"/>
            <w:right w:val="none" w:sz="0" w:space="0" w:color="auto"/>
          </w:divBdr>
        </w:div>
        <w:div w:id="551842404">
          <w:marLeft w:val="0"/>
          <w:marRight w:val="0"/>
          <w:marTop w:val="0"/>
          <w:marBottom w:val="0"/>
          <w:divBdr>
            <w:top w:val="none" w:sz="0" w:space="0" w:color="auto"/>
            <w:left w:val="none" w:sz="0" w:space="0" w:color="auto"/>
            <w:bottom w:val="none" w:sz="0" w:space="0" w:color="auto"/>
            <w:right w:val="none" w:sz="0" w:space="0" w:color="auto"/>
          </w:divBdr>
        </w:div>
        <w:div w:id="705328280">
          <w:marLeft w:val="0"/>
          <w:marRight w:val="0"/>
          <w:marTop w:val="0"/>
          <w:marBottom w:val="0"/>
          <w:divBdr>
            <w:top w:val="none" w:sz="0" w:space="0" w:color="auto"/>
            <w:left w:val="none" w:sz="0" w:space="0" w:color="auto"/>
            <w:bottom w:val="none" w:sz="0" w:space="0" w:color="auto"/>
            <w:right w:val="none" w:sz="0" w:space="0" w:color="auto"/>
          </w:divBdr>
        </w:div>
        <w:div w:id="773325009">
          <w:marLeft w:val="0"/>
          <w:marRight w:val="0"/>
          <w:marTop w:val="0"/>
          <w:marBottom w:val="0"/>
          <w:divBdr>
            <w:top w:val="none" w:sz="0" w:space="0" w:color="auto"/>
            <w:left w:val="none" w:sz="0" w:space="0" w:color="auto"/>
            <w:bottom w:val="none" w:sz="0" w:space="0" w:color="auto"/>
            <w:right w:val="none" w:sz="0" w:space="0" w:color="auto"/>
          </w:divBdr>
        </w:div>
        <w:div w:id="792330702">
          <w:marLeft w:val="0"/>
          <w:marRight w:val="0"/>
          <w:marTop w:val="0"/>
          <w:marBottom w:val="0"/>
          <w:divBdr>
            <w:top w:val="none" w:sz="0" w:space="0" w:color="auto"/>
            <w:left w:val="none" w:sz="0" w:space="0" w:color="auto"/>
            <w:bottom w:val="none" w:sz="0" w:space="0" w:color="auto"/>
            <w:right w:val="none" w:sz="0" w:space="0" w:color="auto"/>
          </w:divBdr>
        </w:div>
        <w:div w:id="823396825">
          <w:marLeft w:val="0"/>
          <w:marRight w:val="0"/>
          <w:marTop w:val="0"/>
          <w:marBottom w:val="0"/>
          <w:divBdr>
            <w:top w:val="none" w:sz="0" w:space="0" w:color="auto"/>
            <w:left w:val="none" w:sz="0" w:space="0" w:color="auto"/>
            <w:bottom w:val="none" w:sz="0" w:space="0" w:color="auto"/>
            <w:right w:val="none" w:sz="0" w:space="0" w:color="auto"/>
          </w:divBdr>
        </w:div>
        <w:div w:id="989868134">
          <w:marLeft w:val="0"/>
          <w:marRight w:val="0"/>
          <w:marTop w:val="0"/>
          <w:marBottom w:val="0"/>
          <w:divBdr>
            <w:top w:val="none" w:sz="0" w:space="0" w:color="auto"/>
            <w:left w:val="none" w:sz="0" w:space="0" w:color="auto"/>
            <w:bottom w:val="none" w:sz="0" w:space="0" w:color="auto"/>
            <w:right w:val="none" w:sz="0" w:space="0" w:color="auto"/>
          </w:divBdr>
        </w:div>
        <w:div w:id="1013189812">
          <w:marLeft w:val="0"/>
          <w:marRight w:val="0"/>
          <w:marTop w:val="0"/>
          <w:marBottom w:val="0"/>
          <w:divBdr>
            <w:top w:val="none" w:sz="0" w:space="0" w:color="auto"/>
            <w:left w:val="none" w:sz="0" w:space="0" w:color="auto"/>
            <w:bottom w:val="none" w:sz="0" w:space="0" w:color="auto"/>
            <w:right w:val="none" w:sz="0" w:space="0" w:color="auto"/>
          </w:divBdr>
        </w:div>
        <w:div w:id="1132869267">
          <w:marLeft w:val="0"/>
          <w:marRight w:val="0"/>
          <w:marTop w:val="0"/>
          <w:marBottom w:val="0"/>
          <w:divBdr>
            <w:top w:val="none" w:sz="0" w:space="0" w:color="auto"/>
            <w:left w:val="none" w:sz="0" w:space="0" w:color="auto"/>
            <w:bottom w:val="none" w:sz="0" w:space="0" w:color="auto"/>
            <w:right w:val="none" w:sz="0" w:space="0" w:color="auto"/>
          </w:divBdr>
        </w:div>
        <w:div w:id="1159227731">
          <w:marLeft w:val="0"/>
          <w:marRight w:val="0"/>
          <w:marTop w:val="0"/>
          <w:marBottom w:val="0"/>
          <w:divBdr>
            <w:top w:val="none" w:sz="0" w:space="0" w:color="auto"/>
            <w:left w:val="none" w:sz="0" w:space="0" w:color="auto"/>
            <w:bottom w:val="none" w:sz="0" w:space="0" w:color="auto"/>
            <w:right w:val="none" w:sz="0" w:space="0" w:color="auto"/>
          </w:divBdr>
        </w:div>
        <w:div w:id="1193155272">
          <w:marLeft w:val="0"/>
          <w:marRight w:val="0"/>
          <w:marTop w:val="0"/>
          <w:marBottom w:val="0"/>
          <w:divBdr>
            <w:top w:val="none" w:sz="0" w:space="0" w:color="auto"/>
            <w:left w:val="none" w:sz="0" w:space="0" w:color="auto"/>
            <w:bottom w:val="none" w:sz="0" w:space="0" w:color="auto"/>
            <w:right w:val="none" w:sz="0" w:space="0" w:color="auto"/>
          </w:divBdr>
        </w:div>
        <w:div w:id="1202743640">
          <w:marLeft w:val="0"/>
          <w:marRight w:val="0"/>
          <w:marTop w:val="0"/>
          <w:marBottom w:val="0"/>
          <w:divBdr>
            <w:top w:val="none" w:sz="0" w:space="0" w:color="auto"/>
            <w:left w:val="none" w:sz="0" w:space="0" w:color="auto"/>
            <w:bottom w:val="none" w:sz="0" w:space="0" w:color="auto"/>
            <w:right w:val="none" w:sz="0" w:space="0" w:color="auto"/>
          </w:divBdr>
        </w:div>
        <w:div w:id="1241673479">
          <w:marLeft w:val="0"/>
          <w:marRight w:val="0"/>
          <w:marTop w:val="0"/>
          <w:marBottom w:val="0"/>
          <w:divBdr>
            <w:top w:val="none" w:sz="0" w:space="0" w:color="auto"/>
            <w:left w:val="none" w:sz="0" w:space="0" w:color="auto"/>
            <w:bottom w:val="none" w:sz="0" w:space="0" w:color="auto"/>
            <w:right w:val="none" w:sz="0" w:space="0" w:color="auto"/>
          </w:divBdr>
        </w:div>
        <w:div w:id="1267736083">
          <w:marLeft w:val="0"/>
          <w:marRight w:val="0"/>
          <w:marTop w:val="0"/>
          <w:marBottom w:val="0"/>
          <w:divBdr>
            <w:top w:val="none" w:sz="0" w:space="0" w:color="auto"/>
            <w:left w:val="none" w:sz="0" w:space="0" w:color="auto"/>
            <w:bottom w:val="none" w:sz="0" w:space="0" w:color="auto"/>
            <w:right w:val="none" w:sz="0" w:space="0" w:color="auto"/>
          </w:divBdr>
        </w:div>
        <w:div w:id="1277642353">
          <w:marLeft w:val="0"/>
          <w:marRight w:val="0"/>
          <w:marTop w:val="0"/>
          <w:marBottom w:val="0"/>
          <w:divBdr>
            <w:top w:val="none" w:sz="0" w:space="0" w:color="auto"/>
            <w:left w:val="none" w:sz="0" w:space="0" w:color="auto"/>
            <w:bottom w:val="none" w:sz="0" w:space="0" w:color="auto"/>
            <w:right w:val="none" w:sz="0" w:space="0" w:color="auto"/>
          </w:divBdr>
        </w:div>
        <w:div w:id="1325861386">
          <w:marLeft w:val="0"/>
          <w:marRight w:val="0"/>
          <w:marTop w:val="0"/>
          <w:marBottom w:val="0"/>
          <w:divBdr>
            <w:top w:val="none" w:sz="0" w:space="0" w:color="auto"/>
            <w:left w:val="none" w:sz="0" w:space="0" w:color="auto"/>
            <w:bottom w:val="none" w:sz="0" w:space="0" w:color="auto"/>
            <w:right w:val="none" w:sz="0" w:space="0" w:color="auto"/>
          </w:divBdr>
        </w:div>
        <w:div w:id="1340503326">
          <w:marLeft w:val="0"/>
          <w:marRight w:val="0"/>
          <w:marTop w:val="0"/>
          <w:marBottom w:val="0"/>
          <w:divBdr>
            <w:top w:val="none" w:sz="0" w:space="0" w:color="auto"/>
            <w:left w:val="none" w:sz="0" w:space="0" w:color="auto"/>
            <w:bottom w:val="none" w:sz="0" w:space="0" w:color="auto"/>
            <w:right w:val="none" w:sz="0" w:space="0" w:color="auto"/>
          </w:divBdr>
        </w:div>
        <w:div w:id="1351640734">
          <w:marLeft w:val="0"/>
          <w:marRight w:val="0"/>
          <w:marTop w:val="0"/>
          <w:marBottom w:val="0"/>
          <w:divBdr>
            <w:top w:val="none" w:sz="0" w:space="0" w:color="auto"/>
            <w:left w:val="none" w:sz="0" w:space="0" w:color="auto"/>
            <w:bottom w:val="none" w:sz="0" w:space="0" w:color="auto"/>
            <w:right w:val="none" w:sz="0" w:space="0" w:color="auto"/>
          </w:divBdr>
        </w:div>
        <w:div w:id="1365209001">
          <w:marLeft w:val="0"/>
          <w:marRight w:val="0"/>
          <w:marTop w:val="0"/>
          <w:marBottom w:val="0"/>
          <w:divBdr>
            <w:top w:val="none" w:sz="0" w:space="0" w:color="auto"/>
            <w:left w:val="none" w:sz="0" w:space="0" w:color="auto"/>
            <w:bottom w:val="none" w:sz="0" w:space="0" w:color="auto"/>
            <w:right w:val="none" w:sz="0" w:space="0" w:color="auto"/>
          </w:divBdr>
        </w:div>
        <w:div w:id="1379276202">
          <w:marLeft w:val="0"/>
          <w:marRight w:val="0"/>
          <w:marTop w:val="0"/>
          <w:marBottom w:val="0"/>
          <w:divBdr>
            <w:top w:val="none" w:sz="0" w:space="0" w:color="auto"/>
            <w:left w:val="none" w:sz="0" w:space="0" w:color="auto"/>
            <w:bottom w:val="none" w:sz="0" w:space="0" w:color="auto"/>
            <w:right w:val="none" w:sz="0" w:space="0" w:color="auto"/>
          </w:divBdr>
        </w:div>
        <w:div w:id="1381633950">
          <w:marLeft w:val="0"/>
          <w:marRight w:val="0"/>
          <w:marTop w:val="0"/>
          <w:marBottom w:val="0"/>
          <w:divBdr>
            <w:top w:val="none" w:sz="0" w:space="0" w:color="auto"/>
            <w:left w:val="none" w:sz="0" w:space="0" w:color="auto"/>
            <w:bottom w:val="none" w:sz="0" w:space="0" w:color="auto"/>
            <w:right w:val="none" w:sz="0" w:space="0" w:color="auto"/>
          </w:divBdr>
        </w:div>
        <w:div w:id="1489174678">
          <w:marLeft w:val="0"/>
          <w:marRight w:val="0"/>
          <w:marTop w:val="0"/>
          <w:marBottom w:val="0"/>
          <w:divBdr>
            <w:top w:val="none" w:sz="0" w:space="0" w:color="auto"/>
            <w:left w:val="none" w:sz="0" w:space="0" w:color="auto"/>
            <w:bottom w:val="none" w:sz="0" w:space="0" w:color="auto"/>
            <w:right w:val="none" w:sz="0" w:space="0" w:color="auto"/>
          </w:divBdr>
        </w:div>
        <w:div w:id="1551721863">
          <w:marLeft w:val="0"/>
          <w:marRight w:val="0"/>
          <w:marTop w:val="0"/>
          <w:marBottom w:val="0"/>
          <w:divBdr>
            <w:top w:val="none" w:sz="0" w:space="0" w:color="auto"/>
            <w:left w:val="none" w:sz="0" w:space="0" w:color="auto"/>
            <w:bottom w:val="none" w:sz="0" w:space="0" w:color="auto"/>
            <w:right w:val="none" w:sz="0" w:space="0" w:color="auto"/>
          </w:divBdr>
        </w:div>
        <w:div w:id="1672248452">
          <w:marLeft w:val="0"/>
          <w:marRight w:val="0"/>
          <w:marTop w:val="0"/>
          <w:marBottom w:val="0"/>
          <w:divBdr>
            <w:top w:val="none" w:sz="0" w:space="0" w:color="auto"/>
            <w:left w:val="none" w:sz="0" w:space="0" w:color="auto"/>
            <w:bottom w:val="none" w:sz="0" w:space="0" w:color="auto"/>
            <w:right w:val="none" w:sz="0" w:space="0" w:color="auto"/>
          </w:divBdr>
        </w:div>
        <w:div w:id="1800298286">
          <w:marLeft w:val="0"/>
          <w:marRight w:val="0"/>
          <w:marTop w:val="0"/>
          <w:marBottom w:val="0"/>
          <w:divBdr>
            <w:top w:val="none" w:sz="0" w:space="0" w:color="auto"/>
            <w:left w:val="none" w:sz="0" w:space="0" w:color="auto"/>
            <w:bottom w:val="none" w:sz="0" w:space="0" w:color="auto"/>
            <w:right w:val="none" w:sz="0" w:space="0" w:color="auto"/>
          </w:divBdr>
        </w:div>
        <w:div w:id="1868518472">
          <w:marLeft w:val="0"/>
          <w:marRight w:val="0"/>
          <w:marTop w:val="0"/>
          <w:marBottom w:val="0"/>
          <w:divBdr>
            <w:top w:val="none" w:sz="0" w:space="0" w:color="auto"/>
            <w:left w:val="none" w:sz="0" w:space="0" w:color="auto"/>
            <w:bottom w:val="none" w:sz="0" w:space="0" w:color="auto"/>
            <w:right w:val="none" w:sz="0" w:space="0" w:color="auto"/>
          </w:divBdr>
        </w:div>
        <w:div w:id="1940602452">
          <w:marLeft w:val="0"/>
          <w:marRight w:val="0"/>
          <w:marTop w:val="0"/>
          <w:marBottom w:val="0"/>
          <w:divBdr>
            <w:top w:val="none" w:sz="0" w:space="0" w:color="auto"/>
            <w:left w:val="none" w:sz="0" w:space="0" w:color="auto"/>
            <w:bottom w:val="none" w:sz="0" w:space="0" w:color="auto"/>
            <w:right w:val="none" w:sz="0" w:space="0" w:color="auto"/>
          </w:divBdr>
        </w:div>
        <w:div w:id="2026593417">
          <w:marLeft w:val="0"/>
          <w:marRight w:val="0"/>
          <w:marTop w:val="0"/>
          <w:marBottom w:val="0"/>
          <w:divBdr>
            <w:top w:val="none" w:sz="0" w:space="0" w:color="auto"/>
            <w:left w:val="none" w:sz="0" w:space="0" w:color="auto"/>
            <w:bottom w:val="none" w:sz="0" w:space="0" w:color="auto"/>
            <w:right w:val="none" w:sz="0" w:space="0" w:color="auto"/>
          </w:divBdr>
        </w:div>
        <w:div w:id="2047245977">
          <w:marLeft w:val="0"/>
          <w:marRight w:val="0"/>
          <w:marTop w:val="0"/>
          <w:marBottom w:val="0"/>
          <w:divBdr>
            <w:top w:val="none" w:sz="0" w:space="0" w:color="auto"/>
            <w:left w:val="none" w:sz="0" w:space="0" w:color="auto"/>
            <w:bottom w:val="none" w:sz="0" w:space="0" w:color="auto"/>
            <w:right w:val="none" w:sz="0" w:space="0" w:color="auto"/>
          </w:divBdr>
        </w:div>
        <w:div w:id="2077316224">
          <w:marLeft w:val="0"/>
          <w:marRight w:val="0"/>
          <w:marTop w:val="0"/>
          <w:marBottom w:val="0"/>
          <w:divBdr>
            <w:top w:val="none" w:sz="0" w:space="0" w:color="auto"/>
            <w:left w:val="none" w:sz="0" w:space="0" w:color="auto"/>
            <w:bottom w:val="none" w:sz="0" w:space="0" w:color="auto"/>
            <w:right w:val="none" w:sz="0" w:space="0" w:color="auto"/>
          </w:divBdr>
        </w:div>
        <w:div w:id="2089157436">
          <w:marLeft w:val="0"/>
          <w:marRight w:val="0"/>
          <w:marTop w:val="0"/>
          <w:marBottom w:val="0"/>
          <w:divBdr>
            <w:top w:val="none" w:sz="0" w:space="0" w:color="auto"/>
            <w:left w:val="none" w:sz="0" w:space="0" w:color="auto"/>
            <w:bottom w:val="none" w:sz="0" w:space="0" w:color="auto"/>
            <w:right w:val="none" w:sz="0" w:space="0" w:color="auto"/>
          </w:divBdr>
        </w:div>
      </w:divsChild>
    </w:div>
    <w:div w:id="671569813">
      <w:bodyDiv w:val="1"/>
      <w:marLeft w:val="0"/>
      <w:marRight w:val="0"/>
      <w:marTop w:val="0"/>
      <w:marBottom w:val="0"/>
      <w:divBdr>
        <w:top w:val="none" w:sz="0" w:space="0" w:color="auto"/>
        <w:left w:val="none" w:sz="0" w:space="0" w:color="auto"/>
        <w:bottom w:val="none" w:sz="0" w:space="0" w:color="auto"/>
        <w:right w:val="none" w:sz="0" w:space="0" w:color="auto"/>
      </w:divBdr>
    </w:div>
    <w:div w:id="775708712">
      <w:bodyDiv w:val="1"/>
      <w:marLeft w:val="0"/>
      <w:marRight w:val="0"/>
      <w:marTop w:val="0"/>
      <w:marBottom w:val="0"/>
      <w:divBdr>
        <w:top w:val="none" w:sz="0" w:space="0" w:color="auto"/>
        <w:left w:val="none" w:sz="0" w:space="0" w:color="auto"/>
        <w:bottom w:val="none" w:sz="0" w:space="0" w:color="auto"/>
        <w:right w:val="none" w:sz="0" w:space="0" w:color="auto"/>
      </w:divBdr>
    </w:div>
    <w:div w:id="780338202">
      <w:bodyDiv w:val="1"/>
      <w:marLeft w:val="0"/>
      <w:marRight w:val="0"/>
      <w:marTop w:val="0"/>
      <w:marBottom w:val="0"/>
      <w:divBdr>
        <w:top w:val="none" w:sz="0" w:space="0" w:color="auto"/>
        <w:left w:val="none" w:sz="0" w:space="0" w:color="auto"/>
        <w:bottom w:val="none" w:sz="0" w:space="0" w:color="auto"/>
        <w:right w:val="none" w:sz="0" w:space="0" w:color="auto"/>
      </w:divBdr>
      <w:divsChild>
        <w:div w:id="150103930">
          <w:marLeft w:val="0"/>
          <w:marRight w:val="0"/>
          <w:marTop w:val="0"/>
          <w:marBottom w:val="0"/>
          <w:divBdr>
            <w:top w:val="none" w:sz="0" w:space="0" w:color="auto"/>
            <w:left w:val="none" w:sz="0" w:space="0" w:color="auto"/>
            <w:bottom w:val="none" w:sz="0" w:space="0" w:color="auto"/>
            <w:right w:val="none" w:sz="0" w:space="0" w:color="auto"/>
          </w:divBdr>
        </w:div>
        <w:div w:id="310594730">
          <w:marLeft w:val="0"/>
          <w:marRight w:val="0"/>
          <w:marTop w:val="0"/>
          <w:marBottom w:val="0"/>
          <w:divBdr>
            <w:top w:val="none" w:sz="0" w:space="0" w:color="auto"/>
            <w:left w:val="none" w:sz="0" w:space="0" w:color="auto"/>
            <w:bottom w:val="none" w:sz="0" w:space="0" w:color="auto"/>
            <w:right w:val="none" w:sz="0" w:space="0" w:color="auto"/>
          </w:divBdr>
        </w:div>
        <w:div w:id="649990230">
          <w:marLeft w:val="0"/>
          <w:marRight w:val="0"/>
          <w:marTop w:val="0"/>
          <w:marBottom w:val="0"/>
          <w:divBdr>
            <w:top w:val="none" w:sz="0" w:space="0" w:color="auto"/>
            <w:left w:val="none" w:sz="0" w:space="0" w:color="auto"/>
            <w:bottom w:val="none" w:sz="0" w:space="0" w:color="auto"/>
            <w:right w:val="none" w:sz="0" w:space="0" w:color="auto"/>
          </w:divBdr>
        </w:div>
        <w:div w:id="1072587229">
          <w:marLeft w:val="0"/>
          <w:marRight w:val="0"/>
          <w:marTop w:val="0"/>
          <w:marBottom w:val="0"/>
          <w:divBdr>
            <w:top w:val="none" w:sz="0" w:space="0" w:color="auto"/>
            <w:left w:val="none" w:sz="0" w:space="0" w:color="auto"/>
            <w:bottom w:val="none" w:sz="0" w:space="0" w:color="auto"/>
            <w:right w:val="none" w:sz="0" w:space="0" w:color="auto"/>
          </w:divBdr>
        </w:div>
        <w:div w:id="1521816105">
          <w:marLeft w:val="0"/>
          <w:marRight w:val="0"/>
          <w:marTop w:val="0"/>
          <w:marBottom w:val="0"/>
          <w:divBdr>
            <w:top w:val="none" w:sz="0" w:space="0" w:color="auto"/>
            <w:left w:val="none" w:sz="0" w:space="0" w:color="auto"/>
            <w:bottom w:val="none" w:sz="0" w:space="0" w:color="auto"/>
            <w:right w:val="none" w:sz="0" w:space="0" w:color="auto"/>
          </w:divBdr>
        </w:div>
        <w:div w:id="1582982732">
          <w:marLeft w:val="0"/>
          <w:marRight w:val="0"/>
          <w:marTop w:val="0"/>
          <w:marBottom w:val="0"/>
          <w:divBdr>
            <w:top w:val="none" w:sz="0" w:space="0" w:color="auto"/>
            <w:left w:val="none" w:sz="0" w:space="0" w:color="auto"/>
            <w:bottom w:val="none" w:sz="0" w:space="0" w:color="auto"/>
            <w:right w:val="none" w:sz="0" w:space="0" w:color="auto"/>
          </w:divBdr>
        </w:div>
      </w:divsChild>
    </w:div>
    <w:div w:id="926352666">
      <w:bodyDiv w:val="1"/>
      <w:marLeft w:val="0"/>
      <w:marRight w:val="0"/>
      <w:marTop w:val="0"/>
      <w:marBottom w:val="0"/>
      <w:divBdr>
        <w:top w:val="none" w:sz="0" w:space="0" w:color="auto"/>
        <w:left w:val="none" w:sz="0" w:space="0" w:color="auto"/>
        <w:bottom w:val="none" w:sz="0" w:space="0" w:color="auto"/>
        <w:right w:val="none" w:sz="0" w:space="0" w:color="auto"/>
      </w:divBdr>
      <w:divsChild>
        <w:div w:id="7995761">
          <w:marLeft w:val="0"/>
          <w:marRight w:val="0"/>
          <w:marTop w:val="0"/>
          <w:marBottom w:val="0"/>
          <w:divBdr>
            <w:top w:val="none" w:sz="0" w:space="0" w:color="auto"/>
            <w:left w:val="none" w:sz="0" w:space="0" w:color="auto"/>
            <w:bottom w:val="none" w:sz="0" w:space="0" w:color="auto"/>
            <w:right w:val="none" w:sz="0" w:space="0" w:color="auto"/>
          </w:divBdr>
        </w:div>
        <w:div w:id="8147202">
          <w:marLeft w:val="0"/>
          <w:marRight w:val="0"/>
          <w:marTop w:val="0"/>
          <w:marBottom w:val="0"/>
          <w:divBdr>
            <w:top w:val="none" w:sz="0" w:space="0" w:color="auto"/>
            <w:left w:val="none" w:sz="0" w:space="0" w:color="auto"/>
            <w:bottom w:val="none" w:sz="0" w:space="0" w:color="auto"/>
            <w:right w:val="none" w:sz="0" w:space="0" w:color="auto"/>
          </w:divBdr>
        </w:div>
        <w:div w:id="13306248">
          <w:marLeft w:val="0"/>
          <w:marRight w:val="0"/>
          <w:marTop w:val="0"/>
          <w:marBottom w:val="0"/>
          <w:divBdr>
            <w:top w:val="none" w:sz="0" w:space="0" w:color="auto"/>
            <w:left w:val="none" w:sz="0" w:space="0" w:color="auto"/>
            <w:bottom w:val="none" w:sz="0" w:space="0" w:color="auto"/>
            <w:right w:val="none" w:sz="0" w:space="0" w:color="auto"/>
          </w:divBdr>
        </w:div>
        <w:div w:id="18437610">
          <w:marLeft w:val="0"/>
          <w:marRight w:val="0"/>
          <w:marTop w:val="0"/>
          <w:marBottom w:val="0"/>
          <w:divBdr>
            <w:top w:val="none" w:sz="0" w:space="0" w:color="auto"/>
            <w:left w:val="none" w:sz="0" w:space="0" w:color="auto"/>
            <w:bottom w:val="none" w:sz="0" w:space="0" w:color="auto"/>
            <w:right w:val="none" w:sz="0" w:space="0" w:color="auto"/>
          </w:divBdr>
        </w:div>
        <w:div w:id="24016351">
          <w:marLeft w:val="0"/>
          <w:marRight w:val="0"/>
          <w:marTop w:val="0"/>
          <w:marBottom w:val="0"/>
          <w:divBdr>
            <w:top w:val="none" w:sz="0" w:space="0" w:color="auto"/>
            <w:left w:val="none" w:sz="0" w:space="0" w:color="auto"/>
            <w:bottom w:val="none" w:sz="0" w:space="0" w:color="auto"/>
            <w:right w:val="none" w:sz="0" w:space="0" w:color="auto"/>
          </w:divBdr>
        </w:div>
        <w:div w:id="33316228">
          <w:marLeft w:val="0"/>
          <w:marRight w:val="0"/>
          <w:marTop w:val="0"/>
          <w:marBottom w:val="0"/>
          <w:divBdr>
            <w:top w:val="none" w:sz="0" w:space="0" w:color="auto"/>
            <w:left w:val="none" w:sz="0" w:space="0" w:color="auto"/>
            <w:bottom w:val="none" w:sz="0" w:space="0" w:color="auto"/>
            <w:right w:val="none" w:sz="0" w:space="0" w:color="auto"/>
          </w:divBdr>
        </w:div>
        <w:div w:id="33505425">
          <w:marLeft w:val="0"/>
          <w:marRight w:val="0"/>
          <w:marTop w:val="0"/>
          <w:marBottom w:val="0"/>
          <w:divBdr>
            <w:top w:val="none" w:sz="0" w:space="0" w:color="auto"/>
            <w:left w:val="none" w:sz="0" w:space="0" w:color="auto"/>
            <w:bottom w:val="none" w:sz="0" w:space="0" w:color="auto"/>
            <w:right w:val="none" w:sz="0" w:space="0" w:color="auto"/>
          </w:divBdr>
        </w:div>
        <w:div w:id="35936192">
          <w:marLeft w:val="0"/>
          <w:marRight w:val="0"/>
          <w:marTop w:val="0"/>
          <w:marBottom w:val="0"/>
          <w:divBdr>
            <w:top w:val="none" w:sz="0" w:space="0" w:color="auto"/>
            <w:left w:val="none" w:sz="0" w:space="0" w:color="auto"/>
            <w:bottom w:val="none" w:sz="0" w:space="0" w:color="auto"/>
            <w:right w:val="none" w:sz="0" w:space="0" w:color="auto"/>
          </w:divBdr>
        </w:div>
        <w:div w:id="41253047">
          <w:marLeft w:val="0"/>
          <w:marRight w:val="0"/>
          <w:marTop w:val="0"/>
          <w:marBottom w:val="0"/>
          <w:divBdr>
            <w:top w:val="none" w:sz="0" w:space="0" w:color="auto"/>
            <w:left w:val="none" w:sz="0" w:space="0" w:color="auto"/>
            <w:bottom w:val="none" w:sz="0" w:space="0" w:color="auto"/>
            <w:right w:val="none" w:sz="0" w:space="0" w:color="auto"/>
          </w:divBdr>
        </w:div>
        <w:div w:id="41908306">
          <w:marLeft w:val="0"/>
          <w:marRight w:val="0"/>
          <w:marTop w:val="0"/>
          <w:marBottom w:val="0"/>
          <w:divBdr>
            <w:top w:val="none" w:sz="0" w:space="0" w:color="auto"/>
            <w:left w:val="none" w:sz="0" w:space="0" w:color="auto"/>
            <w:bottom w:val="none" w:sz="0" w:space="0" w:color="auto"/>
            <w:right w:val="none" w:sz="0" w:space="0" w:color="auto"/>
          </w:divBdr>
        </w:div>
        <w:div w:id="45956237">
          <w:marLeft w:val="0"/>
          <w:marRight w:val="0"/>
          <w:marTop w:val="0"/>
          <w:marBottom w:val="0"/>
          <w:divBdr>
            <w:top w:val="none" w:sz="0" w:space="0" w:color="auto"/>
            <w:left w:val="none" w:sz="0" w:space="0" w:color="auto"/>
            <w:bottom w:val="none" w:sz="0" w:space="0" w:color="auto"/>
            <w:right w:val="none" w:sz="0" w:space="0" w:color="auto"/>
          </w:divBdr>
        </w:div>
        <w:div w:id="55132445">
          <w:marLeft w:val="0"/>
          <w:marRight w:val="0"/>
          <w:marTop w:val="0"/>
          <w:marBottom w:val="0"/>
          <w:divBdr>
            <w:top w:val="none" w:sz="0" w:space="0" w:color="auto"/>
            <w:left w:val="none" w:sz="0" w:space="0" w:color="auto"/>
            <w:bottom w:val="none" w:sz="0" w:space="0" w:color="auto"/>
            <w:right w:val="none" w:sz="0" w:space="0" w:color="auto"/>
          </w:divBdr>
        </w:div>
        <w:div w:id="67272136">
          <w:marLeft w:val="0"/>
          <w:marRight w:val="0"/>
          <w:marTop w:val="0"/>
          <w:marBottom w:val="0"/>
          <w:divBdr>
            <w:top w:val="none" w:sz="0" w:space="0" w:color="auto"/>
            <w:left w:val="none" w:sz="0" w:space="0" w:color="auto"/>
            <w:bottom w:val="none" w:sz="0" w:space="0" w:color="auto"/>
            <w:right w:val="none" w:sz="0" w:space="0" w:color="auto"/>
          </w:divBdr>
        </w:div>
        <w:div w:id="79639093">
          <w:marLeft w:val="0"/>
          <w:marRight w:val="0"/>
          <w:marTop w:val="0"/>
          <w:marBottom w:val="0"/>
          <w:divBdr>
            <w:top w:val="none" w:sz="0" w:space="0" w:color="auto"/>
            <w:left w:val="none" w:sz="0" w:space="0" w:color="auto"/>
            <w:bottom w:val="none" w:sz="0" w:space="0" w:color="auto"/>
            <w:right w:val="none" w:sz="0" w:space="0" w:color="auto"/>
          </w:divBdr>
        </w:div>
        <w:div w:id="80221563">
          <w:marLeft w:val="0"/>
          <w:marRight w:val="0"/>
          <w:marTop w:val="0"/>
          <w:marBottom w:val="0"/>
          <w:divBdr>
            <w:top w:val="none" w:sz="0" w:space="0" w:color="auto"/>
            <w:left w:val="none" w:sz="0" w:space="0" w:color="auto"/>
            <w:bottom w:val="none" w:sz="0" w:space="0" w:color="auto"/>
            <w:right w:val="none" w:sz="0" w:space="0" w:color="auto"/>
          </w:divBdr>
        </w:div>
        <w:div w:id="81487162">
          <w:marLeft w:val="0"/>
          <w:marRight w:val="0"/>
          <w:marTop w:val="0"/>
          <w:marBottom w:val="0"/>
          <w:divBdr>
            <w:top w:val="none" w:sz="0" w:space="0" w:color="auto"/>
            <w:left w:val="none" w:sz="0" w:space="0" w:color="auto"/>
            <w:bottom w:val="none" w:sz="0" w:space="0" w:color="auto"/>
            <w:right w:val="none" w:sz="0" w:space="0" w:color="auto"/>
          </w:divBdr>
        </w:div>
        <w:div w:id="88670301">
          <w:marLeft w:val="0"/>
          <w:marRight w:val="0"/>
          <w:marTop w:val="0"/>
          <w:marBottom w:val="0"/>
          <w:divBdr>
            <w:top w:val="none" w:sz="0" w:space="0" w:color="auto"/>
            <w:left w:val="none" w:sz="0" w:space="0" w:color="auto"/>
            <w:bottom w:val="none" w:sz="0" w:space="0" w:color="auto"/>
            <w:right w:val="none" w:sz="0" w:space="0" w:color="auto"/>
          </w:divBdr>
        </w:div>
        <w:div w:id="101649478">
          <w:marLeft w:val="0"/>
          <w:marRight w:val="0"/>
          <w:marTop w:val="0"/>
          <w:marBottom w:val="0"/>
          <w:divBdr>
            <w:top w:val="none" w:sz="0" w:space="0" w:color="auto"/>
            <w:left w:val="none" w:sz="0" w:space="0" w:color="auto"/>
            <w:bottom w:val="none" w:sz="0" w:space="0" w:color="auto"/>
            <w:right w:val="none" w:sz="0" w:space="0" w:color="auto"/>
          </w:divBdr>
        </w:div>
        <w:div w:id="115100118">
          <w:marLeft w:val="0"/>
          <w:marRight w:val="0"/>
          <w:marTop w:val="0"/>
          <w:marBottom w:val="0"/>
          <w:divBdr>
            <w:top w:val="none" w:sz="0" w:space="0" w:color="auto"/>
            <w:left w:val="none" w:sz="0" w:space="0" w:color="auto"/>
            <w:bottom w:val="none" w:sz="0" w:space="0" w:color="auto"/>
            <w:right w:val="none" w:sz="0" w:space="0" w:color="auto"/>
          </w:divBdr>
        </w:div>
        <w:div w:id="118690475">
          <w:marLeft w:val="0"/>
          <w:marRight w:val="0"/>
          <w:marTop w:val="0"/>
          <w:marBottom w:val="0"/>
          <w:divBdr>
            <w:top w:val="none" w:sz="0" w:space="0" w:color="auto"/>
            <w:left w:val="none" w:sz="0" w:space="0" w:color="auto"/>
            <w:bottom w:val="none" w:sz="0" w:space="0" w:color="auto"/>
            <w:right w:val="none" w:sz="0" w:space="0" w:color="auto"/>
          </w:divBdr>
        </w:div>
        <w:div w:id="123037550">
          <w:marLeft w:val="0"/>
          <w:marRight w:val="0"/>
          <w:marTop w:val="0"/>
          <w:marBottom w:val="0"/>
          <w:divBdr>
            <w:top w:val="none" w:sz="0" w:space="0" w:color="auto"/>
            <w:left w:val="none" w:sz="0" w:space="0" w:color="auto"/>
            <w:bottom w:val="none" w:sz="0" w:space="0" w:color="auto"/>
            <w:right w:val="none" w:sz="0" w:space="0" w:color="auto"/>
          </w:divBdr>
        </w:div>
        <w:div w:id="151797257">
          <w:marLeft w:val="0"/>
          <w:marRight w:val="0"/>
          <w:marTop w:val="0"/>
          <w:marBottom w:val="0"/>
          <w:divBdr>
            <w:top w:val="none" w:sz="0" w:space="0" w:color="auto"/>
            <w:left w:val="none" w:sz="0" w:space="0" w:color="auto"/>
            <w:bottom w:val="none" w:sz="0" w:space="0" w:color="auto"/>
            <w:right w:val="none" w:sz="0" w:space="0" w:color="auto"/>
          </w:divBdr>
        </w:div>
        <w:div w:id="177233704">
          <w:marLeft w:val="0"/>
          <w:marRight w:val="0"/>
          <w:marTop w:val="0"/>
          <w:marBottom w:val="0"/>
          <w:divBdr>
            <w:top w:val="none" w:sz="0" w:space="0" w:color="auto"/>
            <w:left w:val="none" w:sz="0" w:space="0" w:color="auto"/>
            <w:bottom w:val="none" w:sz="0" w:space="0" w:color="auto"/>
            <w:right w:val="none" w:sz="0" w:space="0" w:color="auto"/>
          </w:divBdr>
        </w:div>
        <w:div w:id="203444204">
          <w:marLeft w:val="0"/>
          <w:marRight w:val="0"/>
          <w:marTop w:val="0"/>
          <w:marBottom w:val="0"/>
          <w:divBdr>
            <w:top w:val="none" w:sz="0" w:space="0" w:color="auto"/>
            <w:left w:val="none" w:sz="0" w:space="0" w:color="auto"/>
            <w:bottom w:val="none" w:sz="0" w:space="0" w:color="auto"/>
            <w:right w:val="none" w:sz="0" w:space="0" w:color="auto"/>
          </w:divBdr>
        </w:div>
        <w:div w:id="209536308">
          <w:marLeft w:val="0"/>
          <w:marRight w:val="0"/>
          <w:marTop w:val="0"/>
          <w:marBottom w:val="0"/>
          <w:divBdr>
            <w:top w:val="none" w:sz="0" w:space="0" w:color="auto"/>
            <w:left w:val="none" w:sz="0" w:space="0" w:color="auto"/>
            <w:bottom w:val="none" w:sz="0" w:space="0" w:color="auto"/>
            <w:right w:val="none" w:sz="0" w:space="0" w:color="auto"/>
          </w:divBdr>
        </w:div>
        <w:div w:id="213587528">
          <w:marLeft w:val="0"/>
          <w:marRight w:val="0"/>
          <w:marTop w:val="0"/>
          <w:marBottom w:val="0"/>
          <w:divBdr>
            <w:top w:val="none" w:sz="0" w:space="0" w:color="auto"/>
            <w:left w:val="none" w:sz="0" w:space="0" w:color="auto"/>
            <w:bottom w:val="none" w:sz="0" w:space="0" w:color="auto"/>
            <w:right w:val="none" w:sz="0" w:space="0" w:color="auto"/>
          </w:divBdr>
        </w:div>
        <w:div w:id="224335806">
          <w:marLeft w:val="0"/>
          <w:marRight w:val="0"/>
          <w:marTop w:val="0"/>
          <w:marBottom w:val="0"/>
          <w:divBdr>
            <w:top w:val="none" w:sz="0" w:space="0" w:color="auto"/>
            <w:left w:val="none" w:sz="0" w:space="0" w:color="auto"/>
            <w:bottom w:val="none" w:sz="0" w:space="0" w:color="auto"/>
            <w:right w:val="none" w:sz="0" w:space="0" w:color="auto"/>
          </w:divBdr>
        </w:div>
        <w:div w:id="227689768">
          <w:marLeft w:val="0"/>
          <w:marRight w:val="0"/>
          <w:marTop w:val="0"/>
          <w:marBottom w:val="0"/>
          <w:divBdr>
            <w:top w:val="none" w:sz="0" w:space="0" w:color="auto"/>
            <w:left w:val="none" w:sz="0" w:space="0" w:color="auto"/>
            <w:bottom w:val="none" w:sz="0" w:space="0" w:color="auto"/>
            <w:right w:val="none" w:sz="0" w:space="0" w:color="auto"/>
          </w:divBdr>
        </w:div>
        <w:div w:id="242379048">
          <w:marLeft w:val="0"/>
          <w:marRight w:val="0"/>
          <w:marTop w:val="0"/>
          <w:marBottom w:val="0"/>
          <w:divBdr>
            <w:top w:val="none" w:sz="0" w:space="0" w:color="auto"/>
            <w:left w:val="none" w:sz="0" w:space="0" w:color="auto"/>
            <w:bottom w:val="none" w:sz="0" w:space="0" w:color="auto"/>
            <w:right w:val="none" w:sz="0" w:space="0" w:color="auto"/>
          </w:divBdr>
        </w:div>
        <w:div w:id="260067198">
          <w:marLeft w:val="0"/>
          <w:marRight w:val="0"/>
          <w:marTop w:val="0"/>
          <w:marBottom w:val="0"/>
          <w:divBdr>
            <w:top w:val="none" w:sz="0" w:space="0" w:color="auto"/>
            <w:left w:val="none" w:sz="0" w:space="0" w:color="auto"/>
            <w:bottom w:val="none" w:sz="0" w:space="0" w:color="auto"/>
            <w:right w:val="none" w:sz="0" w:space="0" w:color="auto"/>
          </w:divBdr>
        </w:div>
        <w:div w:id="263270580">
          <w:marLeft w:val="0"/>
          <w:marRight w:val="0"/>
          <w:marTop w:val="0"/>
          <w:marBottom w:val="0"/>
          <w:divBdr>
            <w:top w:val="none" w:sz="0" w:space="0" w:color="auto"/>
            <w:left w:val="none" w:sz="0" w:space="0" w:color="auto"/>
            <w:bottom w:val="none" w:sz="0" w:space="0" w:color="auto"/>
            <w:right w:val="none" w:sz="0" w:space="0" w:color="auto"/>
          </w:divBdr>
        </w:div>
        <w:div w:id="283540464">
          <w:marLeft w:val="0"/>
          <w:marRight w:val="0"/>
          <w:marTop w:val="0"/>
          <w:marBottom w:val="0"/>
          <w:divBdr>
            <w:top w:val="none" w:sz="0" w:space="0" w:color="auto"/>
            <w:left w:val="none" w:sz="0" w:space="0" w:color="auto"/>
            <w:bottom w:val="none" w:sz="0" w:space="0" w:color="auto"/>
            <w:right w:val="none" w:sz="0" w:space="0" w:color="auto"/>
          </w:divBdr>
        </w:div>
        <w:div w:id="312225660">
          <w:marLeft w:val="0"/>
          <w:marRight w:val="0"/>
          <w:marTop w:val="0"/>
          <w:marBottom w:val="0"/>
          <w:divBdr>
            <w:top w:val="none" w:sz="0" w:space="0" w:color="auto"/>
            <w:left w:val="none" w:sz="0" w:space="0" w:color="auto"/>
            <w:bottom w:val="none" w:sz="0" w:space="0" w:color="auto"/>
            <w:right w:val="none" w:sz="0" w:space="0" w:color="auto"/>
          </w:divBdr>
        </w:div>
        <w:div w:id="328563912">
          <w:marLeft w:val="0"/>
          <w:marRight w:val="0"/>
          <w:marTop w:val="0"/>
          <w:marBottom w:val="0"/>
          <w:divBdr>
            <w:top w:val="none" w:sz="0" w:space="0" w:color="auto"/>
            <w:left w:val="none" w:sz="0" w:space="0" w:color="auto"/>
            <w:bottom w:val="none" w:sz="0" w:space="0" w:color="auto"/>
            <w:right w:val="none" w:sz="0" w:space="0" w:color="auto"/>
          </w:divBdr>
        </w:div>
        <w:div w:id="340740615">
          <w:marLeft w:val="0"/>
          <w:marRight w:val="0"/>
          <w:marTop w:val="0"/>
          <w:marBottom w:val="0"/>
          <w:divBdr>
            <w:top w:val="none" w:sz="0" w:space="0" w:color="auto"/>
            <w:left w:val="none" w:sz="0" w:space="0" w:color="auto"/>
            <w:bottom w:val="none" w:sz="0" w:space="0" w:color="auto"/>
            <w:right w:val="none" w:sz="0" w:space="0" w:color="auto"/>
          </w:divBdr>
        </w:div>
        <w:div w:id="349256289">
          <w:marLeft w:val="0"/>
          <w:marRight w:val="0"/>
          <w:marTop w:val="0"/>
          <w:marBottom w:val="0"/>
          <w:divBdr>
            <w:top w:val="none" w:sz="0" w:space="0" w:color="auto"/>
            <w:left w:val="none" w:sz="0" w:space="0" w:color="auto"/>
            <w:bottom w:val="none" w:sz="0" w:space="0" w:color="auto"/>
            <w:right w:val="none" w:sz="0" w:space="0" w:color="auto"/>
          </w:divBdr>
        </w:div>
        <w:div w:id="354506016">
          <w:marLeft w:val="0"/>
          <w:marRight w:val="0"/>
          <w:marTop w:val="0"/>
          <w:marBottom w:val="0"/>
          <w:divBdr>
            <w:top w:val="none" w:sz="0" w:space="0" w:color="auto"/>
            <w:left w:val="none" w:sz="0" w:space="0" w:color="auto"/>
            <w:bottom w:val="none" w:sz="0" w:space="0" w:color="auto"/>
            <w:right w:val="none" w:sz="0" w:space="0" w:color="auto"/>
          </w:divBdr>
        </w:div>
        <w:div w:id="356395810">
          <w:marLeft w:val="0"/>
          <w:marRight w:val="0"/>
          <w:marTop w:val="0"/>
          <w:marBottom w:val="0"/>
          <w:divBdr>
            <w:top w:val="none" w:sz="0" w:space="0" w:color="auto"/>
            <w:left w:val="none" w:sz="0" w:space="0" w:color="auto"/>
            <w:bottom w:val="none" w:sz="0" w:space="0" w:color="auto"/>
            <w:right w:val="none" w:sz="0" w:space="0" w:color="auto"/>
          </w:divBdr>
        </w:div>
        <w:div w:id="368652955">
          <w:marLeft w:val="0"/>
          <w:marRight w:val="0"/>
          <w:marTop w:val="0"/>
          <w:marBottom w:val="0"/>
          <w:divBdr>
            <w:top w:val="none" w:sz="0" w:space="0" w:color="auto"/>
            <w:left w:val="none" w:sz="0" w:space="0" w:color="auto"/>
            <w:bottom w:val="none" w:sz="0" w:space="0" w:color="auto"/>
            <w:right w:val="none" w:sz="0" w:space="0" w:color="auto"/>
          </w:divBdr>
        </w:div>
        <w:div w:id="373314065">
          <w:marLeft w:val="0"/>
          <w:marRight w:val="0"/>
          <w:marTop w:val="0"/>
          <w:marBottom w:val="0"/>
          <w:divBdr>
            <w:top w:val="none" w:sz="0" w:space="0" w:color="auto"/>
            <w:left w:val="none" w:sz="0" w:space="0" w:color="auto"/>
            <w:bottom w:val="none" w:sz="0" w:space="0" w:color="auto"/>
            <w:right w:val="none" w:sz="0" w:space="0" w:color="auto"/>
          </w:divBdr>
        </w:div>
        <w:div w:id="373774532">
          <w:marLeft w:val="0"/>
          <w:marRight w:val="0"/>
          <w:marTop w:val="0"/>
          <w:marBottom w:val="0"/>
          <w:divBdr>
            <w:top w:val="none" w:sz="0" w:space="0" w:color="auto"/>
            <w:left w:val="none" w:sz="0" w:space="0" w:color="auto"/>
            <w:bottom w:val="none" w:sz="0" w:space="0" w:color="auto"/>
            <w:right w:val="none" w:sz="0" w:space="0" w:color="auto"/>
          </w:divBdr>
        </w:div>
        <w:div w:id="374351044">
          <w:marLeft w:val="0"/>
          <w:marRight w:val="0"/>
          <w:marTop w:val="0"/>
          <w:marBottom w:val="0"/>
          <w:divBdr>
            <w:top w:val="none" w:sz="0" w:space="0" w:color="auto"/>
            <w:left w:val="none" w:sz="0" w:space="0" w:color="auto"/>
            <w:bottom w:val="none" w:sz="0" w:space="0" w:color="auto"/>
            <w:right w:val="none" w:sz="0" w:space="0" w:color="auto"/>
          </w:divBdr>
        </w:div>
        <w:div w:id="380518659">
          <w:marLeft w:val="0"/>
          <w:marRight w:val="0"/>
          <w:marTop w:val="0"/>
          <w:marBottom w:val="0"/>
          <w:divBdr>
            <w:top w:val="none" w:sz="0" w:space="0" w:color="auto"/>
            <w:left w:val="none" w:sz="0" w:space="0" w:color="auto"/>
            <w:bottom w:val="none" w:sz="0" w:space="0" w:color="auto"/>
            <w:right w:val="none" w:sz="0" w:space="0" w:color="auto"/>
          </w:divBdr>
        </w:div>
        <w:div w:id="384911024">
          <w:marLeft w:val="0"/>
          <w:marRight w:val="0"/>
          <w:marTop w:val="0"/>
          <w:marBottom w:val="0"/>
          <w:divBdr>
            <w:top w:val="none" w:sz="0" w:space="0" w:color="auto"/>
            <w:left w:val="none" w:sz="0" w:space="0" w:color="auto"/>
            <w:bottom w:val="none" w:sz="0" w:space="0" w:color="auto"/>
            <w:right w:val="none" w:sz="0" w:space="0" w:color="auto"/>
          </w:divBdr>
        </w:div>
        <w:div w:id="389114373">
          <w:marLeft w:val="0"/>
          <w:marRight w:val="0"/>
          <w:marTop w:val="0"/>
          <w:marBottom w:val="0"/>
          <w:divBdr>
            <w:top w:val="none" w:sz="0" w:space="0" w:color="auto"/>
            <w:left w:val="none" w:sz="0" w:space="0" w:color="auto"/>
            <w:bottom w:val="none" w:sz="0" w:space="0" w:color="auto"/>
            <w:right w:val="none" w:sz="0" w:space="0" w:color="auto"/>
          </w:divBdr>
        </w:div>
        <w:div w:id="390278134">
          <w:marLeft w:val="0"/>
          <w:marRight w:val="0"/>
          <w:marTop w:val="0"/>
          <w:marBottom w:val="0"/>
          <w:divBdr>
            <w:top w:val="none" w:sz="0" w:space="0" w:color="auto"/>
            <w:left w:val="none" w:sz="0" w:space="0" w:color="auto"/>
            <w:bottom w:val="none" w:sz="0" w:space="0" w:color="auto"/>
            <w:right w:val="none" w:sz="0" w:space="0" w:color="auto"/>
          </w:divBdr>
        </w:div>
        <w:div w:id="402221303">
          <w:marLeft w:val="0"/>
          <w:marRight w:val="0"/>
          <w:marTop w:val="0"/>
          <w:marBottom w:val="0"/>
          <w:divBdr>
            <w:top w:val="none" w:sz="0" w:space="0" w:color="auto"/>
            <w:left w:val="none" w:sz="0" w:space="0" w:color="auto"/>
            <w:bottom w:val="none" w:sz="0" w:space="0" w:color="auto"/>
            <w:right w:val="none" w:sz="0" w:space="0" w:color="auto"/>
          </w:divBdr>
        </w:div>
        <w:div w:id="408188257">
          <w:marLeft w:val="0"/>
          <w:marRight w:val="0"/>
          <w:marTop w:val="0"/>
          <w:marBottom w:val="0"/>
          <w:divBdr>
            <w:top w:val="none" w:sz="0" w:space="0" w:color="auto"/>
            <w:left w:val="none" w:sz="0" w:space="0" w:color="auto"/>
            <w:bottom w:val="none" w:sz="0" w:space="0" w:color="auto"/>
            <w:right w:val="none" w:sz="0" w:space="0" w:color="auto"/>
          </w:divBdr>
        </w:div>
        <w:div w:id="419525518">
          <w:marLeft w:val="0"/>
          <w:marRight w:val="0"/>
          <w:marTop w:val="0"/>
          <w:marBottom w:val="0"/>
          <w:divBdr>
            <w:top w:val="none" w:sz="0" w:space="0" w:color="auto"/>
            <w:left w:val="none" w:sz="0" w:space="0" w:color="auto"/>
            <w:bottom w:val="none" w:sz="0" w:space="0" w:color="auto"/>
            <w:right w:val="none" w:sz="0" w:space="0" w:color="auto"/>
          </w:divBdr>
        </w:div>
        <w:div w:id="440229377">
          <w:marLeft w:val="0"/>
          <w:marRight w:val="0"/>
          <w:marTop w:val="0"/>
          <w:marBottom w:val="0"/>
          <w:divBdr>
            <w:top w:val="none" w:sz="0" w:space="0" w:color="auto"/>
            <w:left w:val="none" w:sz="0" w:space="0" w:color="auto"/>
            <w:bottom w:val="none" w:sz="0" w:space="0" w:color="auto"/>
            <w:right w:val="none" w:sz="0" w:space="0" w:color="auto"/>
          </w:divBdr>
        </w:div>
        <w:div w:id="445080469">
          <w:marLeft w:val="0"/>
          <w:marRight w:val="0"/>
          <w:marTop w:val="0"/>
          <w:marBottom w:val="0"/>
          <w:divBdr>
            <w:top w:val="none" w:sz="0" w:space="0" w:color="auto"/>
            <w:left w:val="none" w:sz="0" w:space="0" w:color="auto"/>
            <w:bottom w:val="none" w:sz="0" w:space="0" w:color="auto"/>
            <w:right w:val="none" w:sz="0" w:space="0" w:color="auto"/>
          </w:divBdr>
        </w:div>
        <w:div w:id="466048591">
          <w:marLeft w:val="0"/>
          <w:marRight w:val="0"/>
          <w:marTop w:val="0"/>
          <w:marBottom w:val="0"/>
          <w:divBdr>
            <w:top w:val="none" w:sz="0" w:space="0" w:color="auto"/>
            <w:left w:val="none" w:sz="0" w:space="0" w:color="auto"/>
            <w:bottom w:val="none" w:sz="0" w:space="0" w:color="auto"/>
            <w:right w:val="none" w:sz="0" w:space="0" w:color="auto"/>
          </w:divBdr>
        </w:div>
        <w:div w:id="472990908">
          <w:marLeft w:val="0"/>
          <w:marRight w:val="0"/>
          <w:marTop w:val="0"/>
          <w:marBottom w:val="0"/>
          <w:divBdr>
            <w:top w:val="none" w:sz="0" w:space="0" w:color="auto"/>
            <w:left w:val="none" w:sz="0" w:space="0" w:color="auto"/>
            <w:bottom w:val="none" w:sz="0" w:space="0" w:color="auto"/>
            <w:right w:val="none" w:sz="0" w:space="0" w:color="auto"/>
          </w:divBdr>
        </w:div>
        <w:div w:id="476649676">
          <w:marLeft w:val="0"/>
          <w:marRight w:val="0"/>
          <w:marTop w:val="0"/>
          <w:marBottom w:val="0"/>
          <w:divBdr>
            <w:top w:val="none" w:sz="0" w:space="0" w:color="auto"/>
            <w:left w:val="none" w:sz="0" w:space="0" w:color="auto"/>
            <w:bottom w:val="none" w:sz="0" w:space="0" w:color="auto"/>
            <w:right w:val="none" w:sz="0" w:space="0" w:color="auto"/>
          </w:divBdr>
        </w:div>
        <w:div w:id="510873982">
          <w:marLeft w:val="0"/>
          <w:marRight w:val="0"/>
          <w:marTop w:val="0"/>
          <w:marBottom w:val="0"/>
          <w:divBdr>
            <w:top w:val="none" w:sz="0" w:space="0" w:color="auto"/>
            <w:left w:val="none" w:sz="0" w:space="0" w:color="auto"/>
            <w:bottom w:val="none" w:sz="0" w:space="0" w:color="auto"/>
            <w:right w:val="none" w:sz="0" w:space="0" w:color="auto"/>
          </w:divBdr>
        </w:div>
        <w:div w:id="516306582">
          <w:marLeft w:val="0"/>
          <w:marRight w:val="0"/>
          <w:marTop w:val="0"/>
          <w:marBottom w:val="0"/>
          <w:divBdr>
            <w:top w:val="none" w:sz="0" w:space="0" w:color="auto"/>
            <w:left w:val="none" w:sz="0" w:space="0" w:color="auto"/>
            <w:bottom w:val="none" w:sz="0" w:space="0" w:color="auto"/>
            <w:right w:val="none" w:sz="0" w:space="0" w:color="auto"/>
          </w:divBdr>
        </w:div>
        <w:div w:id="523783497">
          <w:marLeft w:val="0"/>
          <w:marRight w:val="0"/>
          <w:marTop w:val="0"/>
          <w:marBottom w:val="0"/>
          <w:divBdr>
            <w:top w:val="none" w:sz="0" w:space="0" w:color="auto"/>
            <w:left w:val="none" w:sz="0" w:space="0" w:color="auto"/>
            <w:bottom w:val="none" w:sz="0" w:space="0" w:color="auto"/>
            <w:right w:val="none" w:sz="0" w:space="0" w:color="auto"/>
          </w:divBdr>
        </w:div>
        <w:div w:id="524103345">
          <w:marLeft w:val="0"/>
          <w:marRight w:val="0"/>
          <w:marTop w:val="0"/>
          <w:marBottom w:val="0"/>
          <w:divBdr>
            <w:top w:val="none" w:sz="0" w:space="0" w:color="auto"/>
            <w:left w:val="none" w:sz="0" w:space="0" w:color="auto"/>
            <w:bottom w:val="none" w:sz="0" w:space="0" w:color="auto"/>
            <w:right w:val="none" w:sz="0" w:space="0" w:color="auto"/>
          </w:divBdr>
        </w:div>
        <w:div w:id="538470296">
          <w:marLeft w:val="0"/>
          <w:marRight w:val="0"/>
          <w:marTop w:val="0"/>
          <w:marBottom w:val="0"/>
          <w:divBdr>
            <w:top w:val="none" w:sz="0" w:space="0" w:color="auto"/>
            <w:left w:val="none" w:sz="0" w:space="0" w:color="auto"/>
            <w:bottom w:val="none" w:sz="0" w:space="0" w:color="auto"/>
            <w:right w:val="none" w:sz="0" w:space="0" w:color="auto"/>
          </w:divBdr>
        </w:div>
        <w:div w:id="556204266">
          <w:marLeft w:val="0"/>
          <w:marRight w:val="0"/>
          <w:marTop w:val="0"/>
          <w:marBottom w:val="0"/>
          <w:divBdr>
            <w:top w:val="none" w:sz="0" w:space="0" w:color="auto"/>
            <w:left w:val="none" w:sz="0" w:space="0" w:color="auto"/>
            <w:bottom w:val="none" w:sz="0" w:space="0" w:color="auto"/>
            <w:right w:val="none" w:sz="0" w:space="0" w:color="auto"/>
          </w:divBdr>
        </w:div>
        <w:div w:id="569005673">
          <w:marLeft w:val="0"/>
          <w:marRight w:val="0"/>
          <w:marTop w:val="0"/>
          <w:marBottom w:val="0"/>
          <w:divBdr>
            <w:top w:val="none" w:sz="0" w:space="0" w:color="auto"/>
            <w:left w:val="none" w:sz="0" w:space="0" w:color="auto"/>
            <w:bottom w:val="none" w:sz="0" w:space="0" w:color="auto"/>
            <w:right w:val="none" w:sz="0" w:space="0" w:color="auto"/>
          </w:divBdr>
        </w:div>
        <w:div w:id="578713246">
          <w:marLeft w:val="0"/>
          <w:marRight w:val="0"/>
          <w:marTop w:val="0"/>
          <w:marBottom w:val="0"/>
          <w:divBdr>
            <w:top w:val="none" w:sz="0" w:space="0" w:color="auto"/>
            <w:left w:val="none" w:sz="0" w:space="0" w:color="auto"/>
            <w:bottom w:val="none" w:sz="0" w:space="0" w:color="auto"/>
            <w:right w:val="none" w:sz="0" w:space="0" w:color="auto"/>
          </w:divBdr>
        </w:div>
        <w:div w:id="580412842">
          <w:marLeft w:val="0"/>
          <w:marRight w:val="0"/>
          <w:marTop w:val="0"/>
          <w:marBottom w:val="0"/>
          <w:divBdr>
            <w:top w:val="none" w:sz="0" w:space="0" w:color="auto"/>
            <w:left w:val="none" w:sz="0" w:space="0" w:color="auto"/>
            <w:bottom w:val="none" w:sz="0" w:space="0" w:color="auto"/>
            <w:right w:val="none" w:sz="0" w:space="0" w:color="auto"/>
          </w:divBdr>
        </w:div>
        <w:div w:id="608783787">
          <w:marLeft w:val="0"/>
          <w:marRight w:val="0"/>
          <w:marTop w:val="0"/>
          <w:marBottom w:val="0"/>
          <w:divBdr>
            <w:top w:val="none" w:sz="0" w:space="0" w:color="auto"/>
            <w:left w:val="none" w:sz="0" w:space="0" w:color="auto"/>
            <w:bottom w:val="none" w:sz="0" w:space="0" w:color="auto"/>
            <w:right w:val="none" w:sz="0" w:space="0" w:color="auto"/>
          </w:divBdr>
        </w:div>
        <w:div w:id="621116519">
          <w:marLeft w:val="0"/>
          <w:marRight w:val="0"/>
          <w:marTop w:val="0"/>
          <w:marBottom w:val="0"/>
          <w:divBdr>
            <w:top w:val="none" w:sz="0" w:space="0" w:color="auto"/>
            <w:left w:val="none" w:sz="0" w:space="0" w:color="auto"/>
            <w:bottom w:val="none" w:sz="0" w:space="0" w:color="auto"/>
            <w:right w:val="none" w:sz="0" w:space="0" w:color="auto"/>
          </w:divBdr>
        </w:div>
        <w:div w:id="625434395">
          <w:marLeft w:val="0"/>
          <w:marRight w:val="0"/>
          <w:marTop w:val="0"/>
          <w:marBottom w:val="0"/>
          <w:divBdr>
            <w:top w:val="none" w:sz="0" w:space="0" w:color="auto"/>
            <w:left w:val="none" w:sz="0" w:space="0" w:color="auto"/>
            <w:bottom w:val="none" w:sz="0" w:space="0" w:color="auto"/>
            <w:right w:val="none" w:sz="0" w:space="0" w:color="auto"/>
          </w:divBdr>
        </w:div>
        <w:div w:id="630668506">
          <w:marLeft w:val="0"/>
          <w:marRight w:val="0"/>
          <w:marTop w:val="0"/>
          <w:marBottom w:val="0"/>
          <w:divBdr>
            <w:top w:val="none" w:sz="0" w:space="0" w:color="auto"/>
            <w:left w:val="none" w:sz="0" w:space="0" w:color="auto"/>
            <w:bottom w:val="none" w:sz="0" w:space="0" w:color="auto"/>
            <w:right w:val="none" w:sz="0" w:space="0" w:color="auto"/>
          </w:divBdr>
        </w:div>
        <w:div w:id="641347581">
          <w:marLeft w:val="0"/>
          <w:marRight w:val="0"/>
          <w:marTop w:val="0"/>
          <w:marBottom w:val="0"/>
          <w:divBdr>
            <w:top w:val="none" w:sz="0" w:space="0" w:color="auto"/>
            <w:left w:val="none" w:sz="0" w:space="0" w:color="auto"/>
            <w:bottom w:val="none" w:sz="0" w:space="0" w:color="auto"/>
            <w:right w:val="none" w:sz="0" w:space="0" w:color="auto"/>
          </w:divBdr>
        </w:div>
        <w:div w:id="648555979">
          <w:marLeft w:val="0"/>
          <w:marRight w:val="0"/>
          <w:marTop w:val="0"/>
          <w:marBottom w:val="0"/>
          <w:divBdr>
            <w:top w:val="none" w:sz="0" w:space="0" w:color="auto"/>
            <w:left w:val="none" w:sz="0" w:space="0" w:color="auto"/>
            <w:bottom w:val="none" w:sz="0" w:space="0" w:color="auto"/>
            <w:right w:val="none" w:sz="0" w:space="0" w:color="auto"/>
          </w:divBdr>
        </w:div>
        <w:div w:id="662507572">
          <w:marLeft w:val="0"/>
          <w:marRight w:val="0"/>
          <w:marTop w:val="0"/>
          <w:marBottom w:val="0"/>
          <w:divBdr>
            <w:top w:val="none" w:sz="0" w:space="0" w:color="auto"/>
            <w:left w:val="none" w:sz="0" w:space="0" w:color="auto"/>
            <w:bottom w:val="none" w:sz="0" w:space="0" w:color="auto"/>
            <w:right w:val="none" w:sz="0" w:space="0" w:color="auto"/>
          </w:divBdr>
        </w:div>
        <w:div w:id="667824374">
          <w:marLeft w:val="0"/>
          <w:marRight w:val="0"/>
          <w:marTop w:val="0"/>
          <w:marBottom w:val="0"/>
          <w:divBdr>
            <w:top w:val="none" w:sz="0" w:space="0" w:color="auto"/>
            <w:left w:val="none" w:sz="0" w:space="0" w:color="auto"/>
            <w:bottom w:val="none" w:sz="0" w:space="0" w:color="auto"/>
            <w:right w:val="none" w:sz="0" w:space="0" w:color="auto"/>
          </w:divBdr>
        </w:div>
        <w:div w:id="685791642">
          <w:marLeft w:val="0"/>
          <w:marRight w:val="0"/>
          <w:marTop w:val="0"/>
          <w:marBottom w:val="0"/>
          <w:divBdr>
            <w:top w:val="none" w:sz="0" w:space="0" w:color="auto"/>
            <w:left w:val="none" w:sz="0" w:space="0" w:color="auto"/>
            <w:bottom w:val="none" w:sz="0" w:space="0" w:color="auto"/>
            <w:right w:val="none" w:sz="0" w:space="0" w:color="auto"/>
          </w:divBdr>
        </w:div>
        <w:div w:id="687760676">
          <w:marLeft w:val="0"/>
          <w:marRight w:val="0"/>
          <w:marTop w:val="0"/>
          <w:marBottom w:val="0"/>
          <w:divBdr>
            <w:top w:val="none" w:sz="0" w:space="0" w:color="auto"/>
            <w:left w:val="none" w:sz="0" w:space="0" w:color="auto"/>
            <w:bottom w:val="none" w:sz="0" w:space="0" w:color="auto"/>
            <w:right w:val="none" w:sz="0" w:space="0" w:color="auto"/>
          </w:divBdr>
        </w:div>
        <w:div w:id="717046098">
          <w:marLeft w:val="0"/>
          <w:marRight w:val="0"/>
          <w:marTop w:val="0"/>
          <w:marBottom w:val="0"/>
          <w:divBdr>
            <w:top w:val="none" w:sz="0" w:space="0" w:color="auto"/>
            <w:left w:val="none" w:sz="0" w:space="0" w:color="auto"/>
            <w:bottom w:val="none" w:sz="0" w:space="0" w:color="auto"/>
            <w:right w:val="none" w:sz="0" w:space="0" w:color="auto"/>
          </w:divBdr>
        </w:div>
        <w:div w:id="722750873">
          <w:marLeft w:val="0"/>
          <w:marRight w:val="0"/>
          <w:marTop w:val="0"/>
          <w:marBottom w:val="0"/>
          <w:divBdr>
            <w:top w:val="none" w:sz="0" w:space="0" w:color="auto"/>
            <w:left w:val="none" w:sz="0" w:space="0" w:color="auto"/>
            <w:bottom w:val="none" w:sz="0" w:space="0" w:color="auto"/>
            <w:right w:val="none" w:sz="0" w:space="0" w:color="auto"/>
          </w:divBdr>
        </w:div>
        <w:div w:id="724643629">
          <w:marLeft w:val="0"/>
          <w:marRight w:val="0"/>
          <w:marTop w:val="0"/>
          <w:marBottom w:val="0"/>
          <w:divBdr>
            <w:top w:val="none" w:sz="0" w:space="0" w:color="auto"/>
            <w:left w:val="none" w:sz="0" w:space="0" w:color="auto"/>
            <w:bottom w:val="none" w:sz="0" w:space="0" w:color="auto"/>
            <w:right w:val="none" w:sz="0" w:space="0" w:color="auto"/>
          </w:divBdr>
        </w:div>
        <w:div w:id="730886382">
          <w:marLeft w:val="0"/>
          <w:marRight w:val="0"/>
          <w:marTop w:val="0"/>
          <w:marBottom w:val="0"/>
          <w:divBdr>
            <w:top w:val="none" w:sz="0" w:space="0" w:color="auto"/>
            <w:left w:val="none" w:sz="0" w:space="0" w:color="auto"/>
            <w:bottom w:val="none" w:sz="0" w:space="0" w:color="auto"/>
            <w:right w:val="none" w:sz="0" w:space="0" w:color="auto"/>
          </w:divBdr>
        </w:div>
        <w:div w:id="731075384">
          <w:marLeft w:val="0"/>
          <w:marRight w:val="0"/>
          <w:marTop w:val="0"/>
          <w:marBottom w:val="0"/>
          <w:divBdr>
            <w:top w:val="none" w:sz="0" w:space="0" w:color="auto"/>
            <w:left w:val="none" w:sz="0" w:space="0" w:color="auto"/>
            <w:bottom w:val="none" w:sz="0" w:space="0" w:color="auto"/>
            <w:right w:val="none" w:sz="0" w:space="0" w:color="auto"/>
          </w:divBdr>
        </w:div>
        <w:div w:id="736828759">
          <w:marLeft w:val="0"/>
          <w:marRight w:val="0"/>
          <w:marTop w:val="0"/>
          <w:marBottom w:val="0"/>
          <w:divBdr>
            <w:top w:val="none" w:sz="0" w:space="0" w:color="auto"/>
            <w:left w:val="none" w:sz="0" w:space="0" w:color="auto"/>
            <w:bottom w:val="none" w:sz="0" w:space="0" w:color="auto"/>
            <w:right w:val="none" w:sz="0" w:space="0" w:color="auto"/>
          </w:divBdr>
        </w:div>
        <w:div w:id="741946082">
          <w:marLeft w:val="0"/>
          <w:marRight w:val="0"/>
          <w:marTop w:val="0"/>
          <w:marBottom w:val="0"/>
          <w:divBdr>
            <w:top w:val="none" w:sz="0" w:space="0" w:color="auto"/>
            <w:left w:val="none" w:sz="0" w:space="0" w:color="auto"/>
            <w:bottom w:val="none" w:sz="0" w:space="0" w:color="auto"/>
            <w:right w:val="none" w:sz="0" w:space="0" w:color="auto"/>
          </w:divBdr>
        </w:div>
        <w:div w:id="742794954">
          <w:marLeft w:val="0"/>
          <w:marRight w:val="0"/>
          <w:marTop w:val="0"/>
          <w:marBottom w:val="0"/>
          <w:divBdr>
            <w:top w:val="none" w:sz="0" w:space="0" w:color="auto"/>
            <w:left w:val="none" w:sz="0" w:space="0" w:color="auto"/>
            <w:bottom w:val="none" w:sz="0" w:space="0" w:color="auto"/>
            <w:right w:val="none" w:sz="0" w:space="0" w:color="auto"/>
          </w:divBdr>
        </w:div>
        <w:div w:id="749543171">
          <w:marLeft w:val="0"/>
          <w:marRight w:val="0"/>
          <w:marTop w:val="0"/>
          <w:marBottom w:val="0"/>
          <w:divBdr>
            <w:top w:val="none" w:sz="0" w:space="0" w:color="auto"/>
            <w:left w:val="none" w:sz="0" w:space="0" w:color="auto"/>
            <w:bottom w:val="none" w:sz="0" w:space="0" w:color="auto"/>
            <w:right w:val="none" w:sz="0" w:space="0" w:color="auto"/>
          </w:divBdr>
        </w:div>
        <w:div w:id="751513864">
          <w:marLeft w:val="0"/>
          <w:marRight w:val="0"/>
          <w:marTop w:val="0"/>
          <w:marBottom w:val="0"/>
          <w:divBdr>
            <w:top w:val="none" w:sz="0" w:space="0" w:color="auto"/>
            <w:left w:val="none" w:sz="0" w:space="0" w:color="auto"/>
            <w:bottom w:val="none" w:sz="0" w:space="0" w:color="auto"/>
            <w:right w:val="none" w:sz="0" w:space="0" w:color="auto"/>
          </w:divBdr>
        </w:div>
        <w:div w:id="751850369">
          <w:marLeft w:val="0"/>
          <w:marRight w:val="0"/>
          <w:marTop w:val="0"/>
          <w:marBottom w:val="0"/>
          <w:divBdr>
            <w:top w:val="none" w:sz="0" w:space="0" w:color="auto"/>
            <w:left w:val="none" w:sz="0" w:space="0" w:color="auto"/>
            <w:bottom w:val="none" w:sz="0" w:space="0" w:color="auto"/>
            <w:right w:val="none" w:sz="0" w:space="0" w:color="auto"/>
          </w:divBdr>
        </w:div>
        <w:div w:id="752629391">
          <w:marLeft w:val="0"/>
          <w:marRight w:val="0"/>
          <w:marTop w:val="0"/>
          <w:marBottom w:val="0"/>
          <w:divBdr>
            <w:top w:val="none" w:sz="0" w:space="0" w:color="auto"/>
            <w:left w:val="none" w:sz="0" w:space="0" w:color="auto"/>
            <w:bottom w:val="none" w:sz="0" w:space="0" w:color="auto"/>
            <w:right w:val="none" w:sz="0" w:space="0" w:color="auto"/>
          </w:divBdr>
        </w:div>
        <w:div w:id="754590097">
          <w:marLeft w:val="0"/>
          <w:marRight w:val="0"/>
          <w:marTop w:val="0"/>
          <w:marBottom w:val="0"/>
          <w:divBdr>
            <w:top w:val="none" w:sz="0" w:space="0" w:color="auto"/>
            <w:left w:val="none" w:sz="0" w:space="0" w:color="auto"/>
            <w:bottom w:val="none" w:sz="0" w:space="0" w:color="auto"/>
            <w:right w:val="none" w:sz="0" w:space="0" w:color="auto"/>
          </w:divBdr>
        </w:div>
        <w:div w:id="769593966">
          <w:marLeft w:val="0"/>
          <w:marRight w:val="0"/>
          <w:marTop w:val="0"/>
          <w:marBottom w:val="0"/>
          <w:divBdr>
            <w:top w:val="none" w:sz="0" w:space="0" w:color="auto"/>
            <w:left w:val="none" w:sz="0" w:space="0" w:color="auto"/>
            <w:bottom w:val="none" w:sz="0" w:space="0" w:color="auto"/>
            <w:right w:val="none" w:sz="0" w:space="0" w:color="auto"/>
          </w:divBdr>
        </w:div>
        <w:div w:id="778260212">
          <w:marLeft w:val="0"/>
          <w:marRight w:val="0"/>
          <w:marTop w:val="0"/>
          <w:marBottom w:val="0"/>
          <w:divBdr>
            <w:top w:val="none" w:sz="0" w:space="0" w:color="auto"/>
            <w:left w:val="none" w:sz="0" w:space="0" w:color="auto"/>
            <w:bottom w:val="none" w:sz="0" w:space="0" w:color="auto"/>
            <w:right w:val="none" w:sz="0" w:space="0" w:color="auto"/>
          </w:divBdr>
        </w:div>
        <w:div w:id="781609908">
          <w:marLeft w:val="0"/>
          <w:marRight w:val="0"/>
          <w:marTop w:val="0"/>
          <w:marBottom w:val="0"/>
          <w:divBdr>
            <w:top w:val="none" w:sz="0" w:space="0" w:color="auto"/>
            <w:left w:val="none" w:sz="0" w:space="0" w:color="auto"/>
            <w:bottom w:val="none" w:sz="0" w:space="0" w:color="auto"/>
            <w:right w:val="none" w:sz="0" w:space="0" w:color="auto"/>
          </w:divBdr>
        </w:div>
        <w:div w:id="799112670">
          <w:marLeft w:val="0"/>
          <w:marRight w:val="0"/>
          <w:marTop w:val="0"/>
          <w:marBottom w:val="0"/>
          <w:divBdr>
            <w:top w:val="none" w:sz="0" w:space="0" w:color="auto"/>
            <w:left w:val="none" w:sz="0" w:space="0" w:color="auto"/>
            <w:bottom w:val="none" w:sz="0" w:space="0" w:color="auto"/>
            <w:right w:val="none" w:sz="0" w:space="0" w:color="auto"/>
          </w:divBdr>
        </w:div>
        <w:div w:id="807160742">
          <w:marLeft w:val="0"/>
          <w:marRight w:val="0"/>
          <w:marTop w:val="0"/>
          <w:marBottom w:val="0"/>
          <w:divBdr>
            <w:top w:val="none" w:sz="0" w:space="0" w:color="auto"/>
            <w:left w:val="none" w:sz="0" w:space="0" w:color="auto"/>
            <w:bottom w:val="none" w:sz="0" w:space="0" w:color="auto"/>
            <w:right w:val="none" w:sz="0" w:space="0" w:color="auto"/>
          </w:divBdr>
        </w:div>
        <w:div w:id="810174154">
          <w:marLeft w:val="0"/>
          <w:marRight w:val="0"/>
          <w:marTop w:val="0"/>
          <w:marBottom w:val="0"/>
          <w:divBdr>
            <w:top w:val="none" w:sz="0" w:space="0" w:color="auto"/>
            <w:left w:val="none" w:sz="0" w:space="0" w:color="auto"/>
            <w:bottom w:val="none" w:sz="0" w:space="0" w:color="auto"/>
            <w:right w:val="none" w:sz="0" w:space="0" w:color="auto"/>
          </w:divBdr>
        </w:div>
        <w:div w:id="813521745">
          <w:marLeft w:val="0"/>
          <w:marRight w:val="0"/>
          <w:marTop w:val="0"/>
          <w:marBottom w:val="0"/>
          <w:divBdr>
            <w:top w:val="none" w:sz="0" w:space="0" w:color="auto"/>
            <w:left w:val="none" w:sz="0" w:space="0" w:color="auto"/>
            <w:bottom w:val="none" w:sz="0" w:space="0" w:color="auto"/>
            <w:right w:val="none" w:sz="0" w:space="0" w:color="auto"/>
          </w:divBdr>
        </w:div>
        <w:div w:id="814838433">
          <w:marLeft w:val="0"/>
          <w:marRight w:val="0"/>
          <w:marTop w:val="0"/>
          <w:marBottom w:val="0"/>
          <w:divBdr>
            <w:top w:val="none" w:sz="0" w:space="0" w:color="auto"/>
            <w:left w:val="none" w:sz="0" w:space="0" w:color="auto"/>
            <w:bottom w:val="none" w:sz="0" w:space="0" w:color="auto"/>
            <w:right w:val="none" w:sz="0" w:space="0" w:color="auto"/>
          </w:divBdr>
        </w:div>
        <w:div w:id="815299385">
          <w:marLeft w:val="0"/>
          <w:marRight w:val="0"/>
          <w:marTop w:val="0"/>
          <w:marBottom w:val="0"/>
          <w:divBdr>
            <w:top w:val="none" w:sz="0" w:space="0" w:color="auto"/>
            <w:left w:val="none" w:sz="0" w:space="0" w:color="auto"/>
            <w:bottom w:val="none" w:sz="0" w:space="0" w:color="auto"/>
            <w:right w:val="none" w:sz="0" w:space="0" w:color="auto"/>
          </w:divBdr>
        </w:div>
        <w:div w:id="820386844">
          <w:marLeft w:val="0"/>
          <w:marRight w:val="0"/>
          <w:marTop w:val="0"/>
          <w:marBottom w:val="0"/>
          <w:divBdr>
            <w:top w:val="none" w:sz="0" w:space="0" w:color="auto"/>
            <w:left w:val="none" w:sz="0" w:space="0" w:color="auto"/>
            <w:bottom w:val="none" w:sz="0" w:space="0" w:color="auto"/>
            <w:right w:val="none" w:sz="0" w:space="0" w:color="auto"/>
          </w:divBdr>
        </w:div>
        <w:div w:id="824516270">
          <w:marLeft w:val="0"/>
          <w:marRight w:val="0"/>
          <w:marTop w:val="0"/>
          <w:marBottom w:val="0"/>
          <w:divBdr>
            <w:top w:val="none" w:sz="0" w:space="0" w:color="auto"/>
            <w:left w:val="none" w:sz="0" w:space="0" w:color="auto"/>
            <w:bottom w:val="none" w:sz="0" w:space="0" w:color="auto"/>
            <w:right w:val="none" w:sz="0" w:space="0" w:color="auto"/>
          </w:divBdr>
        </w:div>
        <w:div w:id="838351826">
          <w:marLeft w:val="0"/>
          <w:marRight w:val="0"/>
          <w:marTop w:val="0"/>
          <w:marBottom w:val="0"/>
          <w:divBdr>
            <w:top w:val="none" w:sz="0" w:space="0" w:color="auto"/>
            <w:left w:val="none" w:sz="0" w:space="0" w:color="auto"/>
            <w:bottom w:val="none" w:sz="0" w:space="0" w:color="auto"/>
            <w:right w:val="none" w:sz="0" w:space="0" w:color="auto"/>
          </w:divBdr>
        </w:div>
        <w:div w:id="838931022">
          <w:marLeft w:val="0"/>
          <w:marRight w:val="0"/>
          <w:marTop w:val="0"/>
          <w:marBottom w:val="0"/>
          <w:divBdr>
            <w:top w:val="none" w:sz="0" w:space="0" w:color="auto"/>
            <w:left w:val="none" w:sz="0" w:space="0" w:color="auto"/>
            <w:bottom w:val="none" w:sz="0" w:space="0" w:color="auto"/>
            <w:right w:val="none" w:sz="0" w:space="0" w:color="auto"/>
          </w:divBdr>
        </w:div>
        <w:div w:id="843907782">
          <w:marLeft w:val="0"/>
          <w:marRight w:val="0"/>
          <w:marTop w:val="0"/>
          <w:marBottom w:val="0"/>
          <w:divBdr>
            <w:top w:val="none" w:sz="0" w:space="0" w:color="auto"/>
            <w:left w:val="none" w:sz="0" w:space="0" w:color="auto"/>
            <w:bottom w:val="none" w:sz="0" w:space="0" w:color="auto"/>
            <w:right w:val="none" w:sz="0" w:space="0" w:color="auto"/>
          </w:divBdr>
        </w:div>
        <w:div w:id="849492141">
          <w:marLeft w:val="0"/>
          <w:marRight w:val="0"/>
          <w:marTop w:val="0"/>
          <w:marBottom w:val="0"/>
          <w:divBdr>
            <w:top w:val="none" w:sz="0" w:space="0" w:color="auto"/>
            <w:left w:val="none" w:sz="0" w:space="0" w:color="auto"/>
            <w:bottom w:val="none" w:sz="0" w:space="0" w:color="auto"/>
            <w:right w:val="none" w:sz="0" w:space="0" w:color="auto"/>
          </w:divBdr>
        </w:div>
        <w:div w:id="861094981">
          <w:marLeft w:val="0"/>
          <w:marRight w:val="0"/>
          <w:marTop w:val="0"/>
          <w:marBottom w:val="0"/>
          <w:divBdr>
            <w:top w:val="none" w:sz="0" w:space="0" w:color="auto"/>
            <w:left w:val="none" w:sz="0" w:space="0" w:color="auto"/>
            <w:bottom w:val="none" w:sz="0" w:space="0" w:color="auto"/>
            <w:right w:val="none" w:sz="0" w:space="0" w:color="auto"/>
          </w:divBdr>
        </w:div>
        <w:div w:id="861238647">
          <w:marLeft w:val="0"/>
          <w:marRight w:val="0"/>
          <w:marTop w:val="0"/>
          <w:marBottom w:val="0"/>
          <w:divBdr>
            <w:top w:val="none" w:sz="0" w:space="0" w:color="auto"/>
            <w:left w:val="none" w:sz="0" w:space="0" w:color="auto"/>
            <w:bottom w:val="none" w:sz="0" w:space="0" w:color="auto"/>
            <w:right w:val="none" w:sz="0" w:space="0" w:color="auto"/>
          </w:divBdr>
        </w:div>
        <w:div w:id="862741665">
          <w:marLeft w:val="0"/>
          <w:marRight w:val="0"/>
          <w:marTop w:val="0"/>
          <w:marBottom w:val="0"/>
          <w:divBdr>
            <w:top w:val="none" w:sz="0" w:space="0" w:color="auto"/>
            <w:left w:val="none" w:sz="0" w:space="0" w:color="auto"/>
            <w:bottom w:val="none" w:sz="0" w:space="0" w:color="auto"/>
            <w:right w:val="none" w:sz="0" w:space="0" w:color="auto"/>
          </w:divBdr>
        </w:div>
        <w:div w:id="876046504">
          <w:marLeft w:val="0"/>
          <w:marRight w:val="0"/>
          <w:marTop w:val="0"/>
          <w:marBottom w:val="0"/>
          <w:divBdr>
            <w:top w:val="none" w:sz="0" w:space="0" w:color="auto"/>
            <w:left w:val="none" w:sz="0" w:space="0" w:color="auto"/>
            <w:bottom w:val="none" w:sz="0" w:space="0" w:color="auto"/>
            <w:right w:val="none" w:sz="0" w:space="0" w:color="auto"/>
          </w:divBdr>
        </w:div>
        <w:div w:id="880559374">
          <w:marLeft w:val="0"/>
          <w:marRight w:val="0"/>
          <w:marTop w:val="0"/>
          <w:marBottom w:val="0"/>
          <w:divBdr>
            <w:top w:val="none" w:sz="0" w:space="0" w:color="auto"/>
            <w:left w:val="none" w:sz="0" w:space="0" w:color="auto"/>
            <w:bottom w:val="none" w:sz="0" w:space="0" w:color="auto"/>
            <w:right w:val="none" w:sz="0" w:space="0" w:color="auto"/>
          </w:divBdr>
        </w:div>
        <w:div w:id="896009390">
          <w:marLeft w:val="0"/>
          <w:marRight w:val="0"/>
          <w:marTop w:val="0"/>
          <w:marBottom w:val="0"/>
          <w:divBdr>
            <w:top w:val="none" w:sz="0" w:space="0" w:color="auto"/>
            <w:left w:val="none" w:sz="0" w:space="0" w:color="auto"/>
            <w:bottom w:val="none" w:sz="0" w:space="0" w:color="auto"/>
            <w:right w:val="none" w:sz="0" w:space="0" w:color="auto"/>
          </w:divBdr>
        </w:div>
        <w:div w:id="896622702">
          <w:marLeft w:val="0"/>
          <w:marRight w:val="0"/>
          <w:marTop w:val="0"/>
          <w:marBottom w:val="0"/>
          <w:divBdr>
            <w:top w:val="none" w:sz="0" w:space="0" w:color="auto"/>
            <w:left w:val="none" w:sz="0" w:space="0" w:color="auto"/>
            <w:bottom w:val="none" w:sz="0" w:space="0" w:color="auto"/>
            <w:right w:val="none" w:sz="0" w:space="0" w:color="auto"/>
          </w:divBdr>
        </w:div>
        <w:div w:id="917986068">
          <w:marLeft w:val="0"/>
          <w:marRight w:val="0"/>
          <w:marTop w:val="0"/>
          <w:marBottom w:val="0"/>
          <w:divBdr>
            <w:top w:val="none" w:sz="0" w:space="0" w:color="auto"/>
            <w:left w:val="none" w:sz="0" w:space="0" w:color="auto"/>
            <w:bottom w:val="none" w:sz="0" w:space="0" w:color="auto"/>
            <w:right w:val="none" w:sz="0" w:space="0" w:color="auto"/>
          </w:divBdr>
        </w:div>
        <w:div w:id="918750210">
          <w:marLeft w:val="0"/>
          <w:marRight w:val="0"/>
          <w:marTop w:val="0"/>
          <w:marBottom w:val="0"/>
          <w:divBdr>
            <w:top w:val="none" w:sz="0" w:space="0" w:color="auto"/>
            <w:left w:val="none" w:sz="0" w:space="0" w:color="auto"/>
            <w:bottom w:val="none" w:sz="0" w:space="0" w:color="auto"/>
            <w:right w:val="none" w:sz="0" w:space="0" w:color="auto"/>
          </w:divBdr>
        </w:div>
        <w:div w:id="936670178">
          <w:marLeft w:val="0"/>
          <w:marRight w:val="0"/>
          <w:marTop w:val="0"/>
          <w:marBottom w:val="0"/>
          <w:divBdr>
            <w:top w:val="none" w:sz="0" w:space="0" w:color="auto"/>
            <w:left w:val="none" w:sz="0" w:space="0" w:color="auto"/>
            <w:bottom w:val="none" w:sz="0" w:space="0" w:color="auto"/>
            <w:right w:val="none" w:sz="0" w:space="0" w:color="auto"/>
          </w:divBdr>
        </w:div>
        <w:div w:id="938414038">
          <w:marLeft w:val="0"/>
          <w:marRight w:val="0"/>
          <w:marTop w:val="0"/>
          <w:marBottom w:val="0"/>
          <w:divBdr>
            <w:top w:val="none" w:sz="0" w:space="0" w:color="auto"/>
            <w:left w:val="none" w:sz="0" w:space="0" w:color="auto"/>
            <w:bottom w:val="none" w:sz="0" w:space="0" w:color="auto"/>
            <w:right w:val="none" w:sz="0" w:space="0" w:color="auto"/>
          </w:divBdr>
        </w:div>
        <w:div w:id="966012131">
          <w:marLeft w:val="0"/>
          <w:marRight w:val="0"/>
          <w:marTop w:val="0"/>
          <w:marBottom w:val="0"/>
          <w:divBdr>
            <w:top w:val="none" w:sz="0" w:space="0" w:color="auto"/>
            <w:left w:val="none" w:sz="0" w:space="0" w:color="auto"/>
            <w:bottom w:val="none" w:sz="0" w:space="0" w:color="auto"/>
            <w:right w:val="none" w:sz="0" w:space="0" w:color="auto"/>
          </w:divBdr>
        </w:div>
        <w:div w:id="970860224">
          <w:marLeft w:val="0"/>
          <w:marRight w:val="0"/>
          <w:marTop w:val="0"/>
          <w:marBottom w:val="0"/>
          <w:divBdr>
            <w:top w:val="none" w:sz="0" w:space="0" w:color="auto"/>
            <w:left w:val="none" w:sz="0" w:space="0" w:color="auto"/>
            <w:bottom w:val="none" w:sz="0" w:space="0" w:color="auto"/>
            <w:right w:val="none" w:sz="0" w:space="0" w:color="auto"/>
          </w:divBdr>
        </w:div>
        <w:div w:id="983050638">
          <w:marLeft w:val="0"/>
          <w:marRight w:val="0"/>
          <w:marTop w:val="0"/>
          <w:marBottom w:val="0"/>
          <w:divBdr>
            <w:top w:val="none" w:sz="0" w:space="0" w:color="auto"/>
            <w:left w:val="none" w:sz="0" w:space="0" w:color="auto"/>
            <w:bottom w:val="none" w:sz="0" w:space="0" w:color="auto"/>
            <w:right w:val="none" w:sz="0" w:space="0" w:color="auto"/>
          </w:divBdr>
        </w:div>
        <w:div w:id="985400247">
          <w:marLeft w:val="0"/>
          <w:marRight w:val="0"/>
          <w:marTop w:val="0"/>
          <w:marBottom w:val="0"/>
          <w:divBdr>
            <w:top w:val="none" w:sz="0" w:space="0" w:color="auto"/>
            <w:left w:val="none" w:sz="0" w:space="0" w:color="auto"/>
            <w:bottom w:val="none" w:sz="0" w:space="0" w:color="auto"/>
            <w:right w:val="none" w:sz="0" w:space="0" w:color="auto"/>
          </w:divBdr>
        </w:div>
        <w:div w:id="1000422928">
          <w:marLeft w:val="0"/>
          <w:marRight w:val="0"/>
          <w:marTop w:val="0"/>
          <w:marBottom w:val="0"/>
          <w:divBdr>
            <w:top w:val="none" w:sz="0" w:space="0" w:color="auto"/>
            <w:left w:val="none" w:sz="0" w:space="0" w:color="auto"/>
            <w:bottom w:val="none" w:sz="0" w:space="0" w:color="auto"/>
            <w:right w:val="none" w:sz="0" w:space="0" w:color="auto"/>
          </w:divBdr>
        </w:div>
        <w:div w:id="1002242740">
          <w:marLeft w:val="0"/>
          <w:marRight w:val="0"/>
          <w:marTop w:val="0"/>
          <w:marBottom w:val="0"/>
          <w:divBdr>
            <w:top w:val="none" w:sz="0" w:space="0" w:color="auto"/>
            <w:left w:val="none" w:sz="0" w:space="0" w:color="auto"/>
            <w:bottom w:val="none" w:sz="0" w:space="0" w:color="auto"/>
            <w:right w:val="none" w:sz="0" w:space="0" w:color="auto"/>
          </w:divBdr>
        </w:div>
        <w:div w:id="1019967775">
          <w:marLeft w:val="0"/>
          <w:marRight w:val="0"/>
          <w:marTop w:val="0"/>
          <w:marBottom w:val="0"/>
          <w:divBdr>
            <w:top w:val="none" w:sz="0" w:space="0" w:color="auto"/>
            <w:left w:val="none" w:sz="0" w:space="0" w:color="auto"/>
            <w:bottom w:val="none" w:sz="0" w:space="0" w:color="auto"/>
            <w:right w:val="none" w:sz="0" w:space="0" w:color="auto"/>
          </w:divBdr>
        </w:div>
        <w:div w:id="1035085654">
          <w:marLeft w:val="0"/>
          <w:marRight w:val="0"/>
          <w:marTop w:val="0"/>
          <w:marBottom w:val="0"/>
          <w:divBdr>
            <w:top w:val="none" w:sz="0" w:space="0" w:color="auto"/>
            <w:left w:val="none" w:sz="0" w:space="0" w:color="auto"/>
            <w:bottom w:val="none" w:sz="0" w:space="0" w:color="auto"/>
            <w:right w:val="none" w:sz="0" w:space="0" w:color="auto"/>
          </w:divBdr>
        </w:div>
        <w:div w:id="1043094403">
          <w:marLeft w:val="0"/>
          <w:marRight w:val="0"/>
          <w:marTop w:val="0"/>
          <w:marBottom w:val="0"/>
          <w:divBdr>
            <w:top w:val="none" w:sz="0" w:space="0" w:color="auto"/>
            <w:left w:val="none" w:sz="0" w:space="0" w:color="auto"/>
            <w:bottom w:val="none" w:sz="0" w:space="0" w:color="auto"/>
            <w:right w:val="none" w:sz="0" w:space="0" w:color="auto"/>
          </w:divBdr>
        </w:div>
        <w:div w:id="1044331547">
          <w:marLeft w:val="0"/>
          <w:marRight w:val="0"/>
          <w:marTop w:val="0"/>
          <w:marBottom w:val="0"/>
          <w:divBdr>
            <w:top w:val="none" w:sz="0" w:space="0" w:color="auto"/>
            <w:left w:val="none" w:sz="0" w:space="0" w:color="auto"/>
            <w:bottom w:val="none" w:sz="0" w:space="0" w:color="auto"/>
            <w:right w:val="none" w:sz="0" w:space="0" w:color="auto"/>
          </w:divBdr>
        </w:div>
        <w:div w:id="1053580669">
          <w:marLeft w:val="0"/>
          <w:marRight w:val="0"/>
          <w:marTop w:val="0"/>
          <w:marBottom w:val="0"/>
          <w:divBdr>
            <w:top w:val="none" w:sz="0" w:space="0" w:color="auto"/>
            <w:left w:val="none" w:sz="0" w:space="0" w:color="auto"/>
            <w:bottom w:val="none" w:sz="0" w:space="0" w:color="auto"/>
            <w:right w:val="none" w:sz="0" w:space="0" w:color="auto"/>
          </w:divBdr>
        </w:div>
        <w:div w:id="1091468088">
          <w:marLeft w:val="0"/>
          <w:marRight w:val="0"/>
          <w:marTop w:val="0"/>
          <w:marBottom w:val="0"/>
          <w:divBdr>
            <w:top w:val="none" w:sz="0" w:space="0" w:color="auto"/>
            <w:left w:val="none" w:sz="0" w:space="0" w:color="auto"/>
            <w:bottom w:val="none" w:sz="0" w:space="0" w:color="auto"/>
            <w:right w:val="none" w:sz="0" w:space="0" w:color="auto"/>
          </w:divBdr>
        </w:div>
        <w:div w:id="1108476266">
          <w:marLeft w:val="0"/>
          <w:marRight w:val="0"/>
          <w:marTop w:val="0"/>
          <w:marBottom w:val="0"/>
          <w:divBdr>
            <w:top w:val="none" w:sz="0" w:space="0" w:color="auto"/>
            <w:left w:val="none" w:sz="0" w:space="0" w:color="auto"/>
            <w:bottom w:val="none" w:sz="0" w:space="0" w:color="auto"/>
            <w:right w:val="none" w:sz="0" w:space="0" w:color="auto"/>
          </w:divBdr>
        </w:div>
        <w:div w:id="1130244928">
          <w:marLeft w:val="0"/>
          <w:marRight w:val="0"/>
          <w:marTop w:val="0"/>
          <w:marBottom w:val="0"/>
          <w:divBdr>
            <w:top w:val="none" w:sz="0" w:space="0" w:color="auto"/>
            <w:left w:val="none" w:sz="0" w:space="0" w:color="auto"/>
            <w:bottom w:val="none" w:sz="0" w:space="0" w:color="auto"/>
            <w:right w:val="none" w:sz="0" w:space="0" w:color="auto"/>
          </w:divBdr>
        </w:div>
        <w:div w:id="1133447603">
          <w:marLeft w:val="0"/>
          <w:marRight w:val="0"/>
          <w:marTop w:val="0"/>
          <w:marBottom w:val="0"/>
          <w:divBdr>
            <w:top w:val="none" w:sz="0" w:space="0" w:color="auto"/>
            <w:left w:val="none" w:sz="0" w:space="0" w:color="auto"/>
            <w:bottom w:val="none" w:sz="0" w:space="0" w:color="auto"/>
            <w:right w:val="none" w:sz="0" w:space="0" w:color="auto"/>
          </w:divBdr>
        </w:div>
        <w:div w:id="1148287191">
          <w:marLeft w:val="0"/>
          <w:marRight w:val="0"/>
          <w:marTop w:val="0"/>
          <w:marBottom w:val="0"/>
          <w:divBdr>
            <w:top w:val="none" w:sz="0" w:space="0" w:color="auto"/>
            <w:left w:val="none" w:sz="0" w:space="0" w:color="auto"/>
            <w:bottom w:val="none" w:sz="0" w:space="0" w:color="auto"/>
            <w:right w:val="none" w:sz="0" w:space="0" w:color="auto"/>
          </w:divBdr>
        </w:div>
        <w:div w:id="1151408051">
          <w:marLeft w:val="0"/>
          <w:marRight w:val="0"/>
          <w:marTop w:val="0"/>
          <w:marBottom w:val="0"/>
          <w:divBdr>
            <w:top w:val="none" w:sz="0" w:space="0" w:color="auto"/>
            <w:left w:val="none" w:sz="0" w:space="0" w:color="auto"/>
            <w:bottom w:val="none" w:sz="0" w:space="0" w:color="auto"/>
            <w:right w:val="none" w:sz="0" w:space="0" w:color="auto"/>
          </w:divBdr>
        </w:div>
        <w:div w:id="1161433779">
          <w:marLeft w:val="0"/>
          <w:marRight w:val="0"/>
          <w:marTop w:val="0"/>
          <w:marBottom w:val="0"/>
          <w:divBdr>
            <w:top w:val="none" w:sz="0" w:space="0" w:color="auto"/>
            <w:left w:val="none" w:sz="0" w:space="0" w:color="auto"/>
            <w:bottom w:val="none" w:sz="0" w:space="0" w:color="auto"/>
            <w:right w:val="none" w:sz="0" w:space="0" w:color="auto"/>
          </w:divBdr>
        </w:div>
        <w:div w:id="1162309533">
          <w:marLeft w:val="0"/>
          <w:marRight w:val="0"/>
          <w:marTop w:val="0"/>
          <w:marBottom w:val="0"/>
          <w:divBdr>
            <w:top w:val="none" w:sz="0" w:space="0" w:color="auto"/>
            <w:left w:val="none" w:sz="0" w:space="0" w:color="auto"/>
            <w:bottom w:val="none" w:sz="0" w:space="0" w:color="auto"/>
            <w:right w:val="none" w:sz="0" w:space="0" w:color="auto"/>
          </w:divBdr>
        </w:div>
        <w:div w:id="1168860797">
          <w:marLeft w:val="0"/>
          <w:marRight w:val="0"/>
          <w:marTop w:val="0"/>
          <w:marBottom w:val="0"/>
          <w:divBdr>
            <w:top w:val="none" w:sz="0" w:space="0" w:color="auto"/>
            <w:left w:val="none" w:sz="0" w:space="0" w:color="auto"/>
            <w:bottom w:val="none" w:sz="0" w:space="0" w:color="auto"/>
            <w:right w:val="none" w:sz="0" w:space="0" w:color="auto"/>
          </w:divBdr>
        </w:div>
        <w:div w:id="1172641167">
          <w:marLeft w:val="0"/>
          <w:marRight w:val="0"/>
          <w:marTop w:val="0"/>
          <w:marBottom w:val="0"/>
          <w:divBdr>
            <w:top w:val="none" w:sz="0" w:space="0" w:color="auto"/>
            <w:left w:val="none" w:sz="0" w:space="0" w:color="auto"/>
            <w:bottom w:val="none" w:sz="0" w:space="0" w:color="auto"/>
            <w:right w:val="none" w:sz="0" w:space="0" w:color="auto"/>
          </w:divBdr>
        </w:div>
        <w:div w:id="1189754722">
          <w:marLeft w:val="0"/>
          <w:marRight w:val="0"/>
          <w:marTop w:val="0"/>
          <w:marBottom w:val="0"/>
          <w:divBdr>
            <w:top w:val="none" w:sz="0" w:space="0" w:color="auto"/>
            <w:left w:val="none" w:sz="0" w:space="0" w:color="auto"/>
            <w:bottom w:val="none" w:sz="0" w:space="0" w:color="auto"/>
            <w:right w:val="none" w:sz="0" w:space="0" w:color="auto"/>
          </w:divBdr>
        </w:div>
        <w:div w:id="1192720060">
          <w:marLeft w:val="0"/>
          <w:marRight w:val="0"/>
          <w:marTop w:val="0"/>
          <w:marBottom w:val="0"/>
          <w:divBdr>
            <w:top w:val="none" w:sz="0" w:space="0" w:color="auto"/>
            <w:left w:val="none" w:sz="0" w:space="0" w:color="auto"/>
            <w:bottom w:val="none" w:sz="0" w:space="0" w:color="auto"/>
            <w:right w:val="none" w:sz="0" w:space="0" w:color="auto"/>
          </w:divBdr>
        </w:div>
        <w:div w:id="1201210409">
          <w:marLeft w:val="0"/>
          <w:marRight w:val="0"/>
          <w:marTop w:val="0"/>
          <w:marBottom w:val="0"/>
          <w:divBdr>
            <w:top w:val="none" w:sz="0" w:space="0" w:color="auto"/>
            <w:left w:val="none" w:sz="0" w:space="0" w:color="auto"/>
            <w:bottom w:val="none" w:sz="0" w:space="0" w:color="auto"/>
            <w:right w:val="none" w:sz="0" w:space="0" w:color="auto"/>
          </w:divBdr>
        </w:div>
        <w:div w:id="1221791686">
          <w:marLeft w:val="0"/>
          <w:marRight w:val="0"/>
          <w:marTop w:val="0"/>
          <w:marBottom w:val="0"/>
          <w:divBdr>
            <w:top w:val="none" w:sz="0" w:space="0" w:color="auto"/>
            <w:left w:val="none" w:sz="0" w:space="0" w:color="auto"/>
            <w:bottom w:val="none" w:sz="0" w:space="0" w:color="auto"/>
            <w:right w:val="none" w:sz="0" w:space="0" w:color="auto"/>
          </w:divBdr>
        </w:div>
        <w:div w:id="1230727989">
          <w:marLeft w:val="0"/>
          <w:marRight w:val="0"/>
          <w:marTop w:val="0"/>
          <w:marBottom w:val="0"/>
          <w:divBdr>
            <w:top w:val="none" w:sz="0" w:space="0" w:color="auto"/>
            <w:left w:val="none" w:sz="0" w:space="0" w:color="auto"/>
            <w:bottom w:val="none" w:sz="0" w:space="0" w:color="auto"/>
            <w:right w:val="none" w:sz="0" w:space="0" w:color="auto"/>
          </w:divBdr>
        </w:div>
        <w:div w:id="1231312712">
          <w:marLeft w:val="0"/>
          <w:marRight w:val="0"/>
          <w:marTop w:val="0"/>
          <w:marBottom w:val="0"/>
          <w:divBdr>
            <w:top w:val="none" w:sz="0" w:space="0" w:color="auto"/>
            <w:left w:val="none" w:sz="0" w:space="0" w:color="auto"/>
            <w:bottom w:val="none" w:sz="0" w:space="0" w:color="auto"/>
            <w:right w:val="none" w:sz="0" w:space="0" w:color="auto"/>
          </w:divBdr>
        </w:div>
        <w:div w:id="1235972703">
          <w:marLeft w:val="0"/>
          <w:marRight w:val="0"/>
          <w:marTop w:val="0"/>
          <w:marBottom w:val="0"/>
          <w:divBdr>
            <w:top w:val="none" w:sz="0" w:space="0" w:color="auto"/>
            <w:left w:val="none" w:sz="0" w:space="0" w:color="auto"/>
            <w:bottom w:val="none" w:sz="0" w:space="0" w:color="auto"/>
            <w:right w:val="none" w:sz="0" w:space="0" w:color="auto"/>
          </w:divBdr>
        </w:div>
        <w:div w:id="1257206941">
          <w:marLeft w:val="0"/>
          <w:marRight w:val="0"/>
          <w:marTop w:val="0"/>
          <w:marBottom w:val="0"/>
          <w:divBdr>
            <w:top w:val="none" w:sz="0" w:space="0" w:color="auto"/>
            <w:left w:val="none" w:sz="0" w:space="0" w:color="auto"/>
            <w:bottom w:val="none" w:sz="0" w:space="0" w:color="auto"/>
            <w:right w:val="none" w:sz="0" w:space="0" w:color="auto"/>
          </w:divBdr>
        </w:div>
        <w:div w:id="1266890269">
          <w:marLeft w:val="0"/>
          <w:marRight w:val="0"/>
          <w:marTop w:val="0"/>
          <w:marBottom w:val="0"/>
          <w:divBdr>
            <w:top w:val="none" w:sz="0" w:space="0" w:color="auto"/>
            <w:left w:val="none" w:sz="0" w:space="0" w:color="auto"/>
            <w:bottom w:val="none" w:sz="0" w:space="0" w:color="auto"/>
            <w:right w:val="none" w:sz="0" w:space="0" w:color="auto"/>
          </w:divBdr>
        </w:div>
        <w:div w:id="1298952257">
          <w:marLeft w:val="0"/>
          <w:marRight w:val="0"/>
          <w:marTop w:val="0"/>
          <w:marBottom w:val="0"/>
          <w:divBdr>
            <w:top w:val="none" w:sz="0" w:space="0" w:color="auto"/>
            <w:left w:val="none" w:sz="0" w:space="0" w:color="auto"/>
            <w:bottom w:val="none" w:sz="0" w:space="0" w:color="auto"/>
            <w:right w:val="none" w:sz="0" w:space="0" w:color="auto"/>
          </w:divBdr>
        </w:div>
        <w:div w:id="1301111009">
          <w:marLeft w:val="0"/>
          <w:marRight w:val="0"/>
          <w:marTop w:val="0"/>
          <w:marBottom w:val="0"/>
          <w:divBdr>
            <w:top w:val="none" w:sz="0" w:space="0" w:color="auto"/>
            <w:left w:val="none" w:sz="0" w:space="0" w:color="auto"/>
            <w:bottom w:val="none" w:sz="0" w:space="0" w:color="auto"/>
            <w:right w:val="none" w:sz="0" w:space="0" w:color="auto"/>
          </w:divBdr>
        </w:div>
        <w:div w:id="1314676789">
          <w:marLeft w:val="0"/>
          <w:marRight w:val="0"/>
          <w:marTop w:val="0"/>
          <w:marBottom w:val="0"/>
          <w:divBdr>
            <w:top w:val="none" w:sz="0" w:space="0" w:color="auto"/>
            <w:left w:val="none" w:sz="0" w:space="0" w:color="auto"/>
            <w:bottom w:val="none" w:sz="0" w:space="0" w:color="auto"/>
            <w:right w:val="none" w:sz="0" w:space="0" w:color="auto"/>
          </w:divBdr>
        </w:div>
        <w:div w:id="1335842928">
          <w:marLeft w:val="0"/>
          <w:marRight w:val="0"/>
          <w:marTop w:val="0"/>
          <w:marBottom w:val="0"/>
          <w:divBdr>
            <w:top w:val="none" w:sz="0" w:space="0" w:color="auto"/>
            <w:left w:val="none" w:sz="0" w:space="0" w:color="auto"/>
            <w:bottom w:val="none" w:sz="0" w:space="0" w:color="auto"/>
            <w:right w:val="none" w:sz="0" w:space="0" w:color="auto"/>
          </w:divBdr>
        </w:div>
        <w:div w:id="1341197459">
          <w:marLeft w:val="0"/>
          <w:marRight w:val="0"/>
          <w:marTop w:val="0"/>
          <w:marBottom w:val="0"/>
          <w:divBdr>
            <w:top w:val="none" w:sz="0" w:space="0" w:color="auto"/>
            <w:left w:val="none" w:sz="0" w:space="0" w:color="auto"/>
            <w:bottom w:val="none" w:sz="0" w:space="0" w:color="auto"/>
            <w:right w:val="none" w:sz="0" w:space="0" w:color="auto"/>
          </w:divBdr>
        </w:div>
        <w:div w:id="1354769879">
          <w:marLeft w:val="0"/>
          <w:marRight w:val="0"/>
          <w:marTop w:val="0"/>
          <w:marBottom w:val="0"/>
          <w:divBdr>
            <w:top w:val="none" w:sz="0" w:space="0" w:color="auto"/>
            <w:left w:val="none" w:sz="0" w:space="0" w:color="auto"/>
            <w:bottom w:val="none" w:sz="0" w:space="0" w:color="auto"/>
            <w:right w:val="none" w:sz="0" w:space="0" w:color="auto"/>
          </w:divBdr>
        </w:div>
        <w:div w:id="1363440239">
          <w:marLeft w:val="0"/>
          <w:marRight w:val="0"/>
          <w:marTop w:val="0"/>
          <w:marBottom w:val="0"/>
          <w:divBdr>
            <w:top w:val="none" w:sz="0" w:space="0" w:color="auto"/>
            <w:left w:val="none" w:sz="0" w:space="0" w:color="auto"/>
            <w:bottom w:val="none" w:sz="0" w:space="0" w:color="auto"/>
            <w:right w:val="none" w:sz="0" w:space="0" w:color="auto"/>
          </w:divBdr>
        </w:div>
        <w:div w:id="1364863800">
          <w:marLeft w:val="0"/>
          <w:marRight w:val="0"/>
          <w:marTop w:val="0"/>
          <w:marBottom w:val="0"/>
          <w:divBdr>
            <w:top w:val="none" w:sz="0" w:space="0" w:color="auto"/>
            <w:left w:val="none" w:sz="0" w:space="0" w:color="auto"/>
            <w:bottom w:val="none" w:sz="0" w:space="0" w:color="auto"/>
            <w:right w:val="none" w:sz="0" w:space="0" w:color="auto"/>
          </w:divBdr>
        </w:div>
        <w:div w:id="1373001481">
          <w:marLeft w:val="0"/>
          <w:marRight w:val="0"/>
          <w:marTop w:val="0"/>
          <w:marBottom w:val="0"/>
          <w:divBdr>
            <w:top w:val="none" w:sz="0" w:space="0" w:color="auto"/>
            <w:left w:val="none" w:sz="0" w:space="0" w:color="auto"/>
            <w:bottom w:val="none" w:sz="0" w:space="0" w:color="auto"/>
            <w:right w:val="none" w:sz="0" w:space="0" w:color="auto"/>
          </w:divBdr>
        </w:div>
        <w:div w:id="1375039692">
          <w:marLeft w:val="0"/>
          <w:marRight w:val="0"/>
          <w:marTop w:val="0"/>
          <w:marBottom w:val="0"/>
          <w:divBdr>
            <w:top w:val="none" w:sz="0" w:space="0" w:color="auto"/>
            <w:left w:val="none" w:sz="0" w:space="0" w:color="auto"/>
            <w:bottom w:val="none" w:sz="0" w:space="0" w:color="auto"/>
            <w:right w:val="none" w:sz="0" w:space="0" w:color="auto"/>
          </w:divBdr>
        </w:div>
        <w:div w:id="1376931474">
          <w:marLeft w:val="0"/>
          <w:marRight w:val="0"/>
          <w:marTop w:val="0"/>
          <w:marBottom w:val="0"/>
          <w:divBdr>
            <w:top w:val="none" w:sz="0" w:space="0" w:color="auto"/>
            <w:left w:val="none" w:sz="0" w:space="0" w:color="auto"/>
            <w:bottom w:val="none" w:sz="0" w:space="0" w:color="auto"/>
            <w:right w:val="none" w:sz="0" w:space="0" w:color="auto"/>
          </w:divBdr>
        </w:div>
        <w:div w:id="1383022520">
          <w:marLeft w:val="0"/>
          <w:marRight w:val="0"/>
          <w:marTop w:val="0"/>
          <w:marBottom w:val="0"/>
          <w:divBdr>
            <w:top w:val="none" w:sz="0" w:space="0" w:color="auto"/>
            <w:left w:val="none" w:sz="0" w:space="0" w:color="auto"/>
            <w:bottom w:val="none" w:sz="0" w:space="0" w:color="auto"/>
            <w:right w:val="none" w:sz="0" w:space="0" w:color="auto"/>
          </w:divBdr>
        </w:div>
        <w:div w:id="1399742009">
          <w:marLeft w:val="0"/>
          <w:marRight w:val="0"/>
          <w:marTop w:val="0"/>
          <w:marBottom w:val="0"/>
          <w:divBdr>
            <w:top w:val="none" w:sz="0" w:space="0" w:color="auto"/>
            <w:left w:val="none" w:sz="0" w:space="0" w:color="auto"/>
            <w:bottom w:val="none" w:sz="0" w:space="0" w:color="auto"/>
            <w:right w:val="none" w:sz="0" w:space="0" w:color="auto"/>
          </w:divBdr>
        </w:div>
        <w:div w:id="1409692475">
          <w:marLeft w:val="0"/>
          <w:marRight w:val="0"/>
          <w:marTop w:val="0"/>
          <w:marBottom w:val="0"/>
          <w:divBdr>
            <w:top w:val="none" w:sz="0" w:space="0" w:color="auto"/>
            <w:left w:val="none" w:sz="0" w:space="0" w:color="auto"/>
            <w:bottom w:val="none" w:sz="0" w:space="0" w:color="auto"/>
            <w:right w:val="none" w:sz="0" w:space="0" w:color="auto"/>
          </w:divBdr>
        </w:div>
        <w:div w:id="1420518245">
          <w:marLeft w:val="0"/>
          <w:marRight w:val="0"/>
          <w:marTop w:val="0"/>
          <w:marBottom w:val="0"/>
          <w:divBdr>
            <w:top w:val="none" w:sz="0" w:space="0" w:color="auto"/>
            <w:left w:val="none" w:sz="0" w:space="0" w:color="auto"/>
            <w:bottom w:val="none" w:sz="0" w:space="0" w:color="auto"/>
            <w:right w:val="none" w:sz="0" w:space="0" w:color="auto"/>
          </w:divBdr>
        </w:div>
        <w:div w:id="1428308651">
          <w:marLeft w:val="0"/>
          <w:marRight w:val="0"/>
          <w:marTop w:val="0"/>
          <w:marBottom w:val="0"/>
          <w:divBdr>
            <w:top w:val="none" w:sz="0" w:space="0" w:color="auto"/>
            <w:left w:val="none" w:sz="0" w:space="0" w:color="auto"/>
            <w:bottom w:val="none" w:sz="0" w:space="0" w:color="auto"/>
            <w:right w:val="none" w:sz="0" w:space="0" w:color="auto"/>
          </w:divBdr>
        </w:div>
        <w:div w:id="1429614778">
          <w:marLeft w:val="0"/>
          <w:marRight w:val="0"/>
          <w:marTop w:val="0"/>
          <w:marBottom w:val="0"/>
          <w:divBdr>
            <w:top w:val="none" w:sz="0" w:space="0" w:color="auto"/>
            <w:left w:val="none" w:sz="0" w:space="0" w:color="auto"/>
            <w:bottom w:val="none" w:sz="0" w:space="0" w:color="auto"/>
            <w:right w:val="none" w:sz="0" w:space="0" w:color="auto"/>
          </w:divBdr>
        </w:div>
        <w:div w:id="1446000101">
          <w:marLeft w:val="0"/>
          <w:marRight w:val="0"/>
          <w:marTop w:val="0"/>
          <w:marBottom w:val="0"/>
          <w:divBdr>
            <w:top w:val="none" w:sz="0" w:space="0" w:color="auto"/>
            <w:left w:val="none" w:sz="0" w:space="0" w:color="auto"/>
            <w:bottom w:val="none" w:sz="0" w:space="0" w:color="auto"/>
            <w:right w:val="none" w:sz="0" w:space="0" w:color="auto"/>
          </w:divBdr>
        </w:div>
        <w:div w:id="1455752208">
          <w:marLeft w:val="0"/>
          <w:marRight w:val="0"/>
          <w:marTop w:val="0"/>
          <w:marBottom w:val="0"/>
          <w:divBdr>
            <w:top w:val="none" w:sz="0" w:space="0" w:color="auto"/>
            <w:left w:val="none" w:sz="0" w:space="0" w:color="auto"/>
            <w:bottom w:val="none" w:sz="0" w:space="0" w:color="auto"/>
            <w:right w:val="none" w:sz="0" w:space="0" w:color="auto"/>
          </w:divBdr>
        </w:div>
        <w:div w:id="1458254045">
          <w:marLeft w:val="0"/>
          <w:marRight w:val="0"/>
          <w:marTop w:val="0"/>
          <w:marBottom w:val="0"/>
          <w:divBdr>
            <w:top w:val="none" w:sz="0" w:space="0" w:color="auto"/>
            <w:left w:val="none" w:sz="0" w:space="0" w:color="auto"/>
            <w:bottom w:val="none" w:sz="0" w:space="0" w:color="auto"/>
            <w:right w:val="none" w:sz="0" w:space="0" w:color="auto"/>
          </w:divBdr>
        </w:div>
        <w:div w:id="1483035703">
          <w:marLeft w:val="0"/>
          <w:marRight w:val="0"/>
          <w:marTop w:val="0"/>
          <w:marBottom w:val="0"/>
          <w:divBdr>
            <w:top w:val="none" w:sz="0" w:space="0" w:color="auto"/>
            <w:left w:val="none" w:sz="0" w:space="0" w:color="auto"/>
            <w:bottom w:val="none" w:sz="0" w:space="0" w:color="auto"/>
            <w:right w:val="none" w:sz="0" w:space="0" w:color="auto"/>
          </w:divBdr>
        </w:div>
        <w:div w:id="1509951387">
          <w:marLeft w:val="0"/>
          <w:marRight w:val="0"/>
          <w:marTop w:val="0"/>
          <w:marBottom w:val="0"/>
          <w:divBdr>
            <w:top w:val="none" w:sz="0" w:space="0" w:color="auto"/>
            <w:left w:val="none" w:sz="0" w:space="0" w:color="auto"/>
            <w:bottom w:val="none" w:sz="0" w:space="0" w:color="auto"/>
            <w:right w:val="none" w:sz="0" w:space="0" w:color="auto"/>
          </w:divBdr>
        </w:div>
        <w:div w:id="1519201116">
          <w:marLeft w:val="0"/>
          <w:marRight w:val="0"/>
          <w:marTop w:val="0"/>
          <w:marBottom w:val="0"/>
          <w:divBdr>
            <w:top w:val="none" w:sz="0" w:space="0" w:color="auto"/>
            <w:left w:val="none" w:sz="0" w:space="0" w:color="auto"/>
            <w:bottom w:val="none" w:sz="0" w:space="0" w:color="auto"/>
            <w:right w:val="none" w:sz="0" w:space="0" w:color="auto"/>
          </w:divBdr>
        </w:div>
        <w:div w:id="1538085477">
          <w:marLeft w:val="0"/>
          <w:marRight w:val="0"/>
          <w:marTop w:val="0"/>
          <w:marBottom w:val="0"/>
          <w:divBdr>
            <w:top w:val="none" w:sz="0" w:space="0" w:color="auto"/>
            <w:left w:val="none" w:sz="0" w:space="0" w:color="auto"/>
            <w:bottom w:val="none" w:sz="0" w:space="0" w:color="auto"/>
            <w:right w:val="none" w:sz="0" w:space="0" w:color="auto"/>
          </w:divBdr>
        </w:div>
        <w:div w:id="1546060160">
          <w:marLeft w:val="0"/>
          <w:marRight w:val="0"/>
          <w:marTop w:val="0"/>
          <w:marBottom w:val="0"/>
          <w:divBdr>
            <w:top w:val="none" w:sz="0" w:space="0" w:color="auto"/>
            <w:left w:val="none" w:sz="0" w:space="0" w:color="auto"/>
            <w:bottom w:val="none" w:sz="0" w:space="0" w:color="auto"/>
            <w:right w:val="none" w:sz="0" w:space="0" w:color="auto"/>
          </w:divBdr>
        </w:div>
        <w:div w:id="1562980395">
          <w:marLeft w:val="0"/>
          <w:marRight w:val="0"/>
          <w:marTop w:val="0"/>
          <w:marBottom w:val="0"/>
          <w:divBdr>
            <w:top w:val="none" w:sz="0" w:space="0" w:color="auto"/>
            <w:left w:val="none" w:sz="0" w:space="0" w:color="auto"/>
            <w:bottom w:val="none" w:sz="0" w:space="0" w:color="auto"/>
            <w:right w:val="none" w:sz="0" w:space="0" w:color="auto"/>
          </w:divBdr>
        </w:div>
        <w:div w:id="1567180706">
          <w:marLeft w:val="0"/>
          <w:marRight w:val="0"/>
          <w:marTop w:val="0"/>
          <w:marBottom w:val="0"/>
          <w:divBdr>
            <w:top w:val="none" w:sz="0" w:space="0" w:color="auto"/>
            <w:left w:val="none" w:sz="0" w:space="0" w:color="auto"/>
            <w:bottom w:val="none" w:sz="0" w:space="0" w:color="auto"/>
            <w:right w:val="none" w:sz="0" w:space="0" w:color="auto"/>
          </w:divBdr>
        </w:div>
        <w:div w:id="1567564685">
          <w:marLeft w:val="0"/>
          <w:marRight w:val="0"/>
          <w:marTop w:val="0"/>
          <w:marBottom w:val="0"/>
          <w:divBdr>
            <w:top w:val="none" w:sz="0" w:space="0" w:color="auto"/>
            <w:left w:val="none" w:sz="0" w:space="0" w:color="auto"/>
            <w:bottom w:val="none" w:sz="0" w:space="0" w:color="auto"/>
            <w:right w:val="none" w:sz="0" w:space="0" w:color="auto"/>
          </w:divBdr>
        </w:div>
        <w:div w:id="1572420709">
          <w:marLeft w:val="0"/>
          <w:marRight w:val="0"/>
          <w:marTop w:val="0"/>
          <w:marBottom w:val="0"/>
          <w:divBdr>
            <w:top w:val="none" w:sz="0" w:space="0" w:color="auto"/>
            <w:left w:val="none" w:sz="0" w:space="0" w:color="auto"/>
            <w:bottom w:val="none" w:sz="0" w:space="0" w:color="auto"/>
            <w:right w:val="none" w:sz="0" w:space="0" w:color="auto"/>
          </w:divBdr>
        </w:div>
        <w:div w:id="1582760933">
          <w:marLeft w:val="0"/>
          <w:marRight w:val="0"/>
          <w:marTop w:val="0"/>
          <w:marBottom w:val="0"/>
          <w:divBdr>
            <w:top w:val="none" w:sz="0" w:space="0" w:color="auto"/>
            <w:left w:val="none" w:sz="0" w:space="0" w:color="auto"/>
            <w:bottom w:val="none" w:sz="0" w:space="0" w:color="auto"/>
            <w:right w:val="none" w:sz="0" w:space="0" w:color="auto"/>
          </w:divBdr>
        </w:div>
        <w:div w:id="1613708924">
          <w:marLeft w:val="0"/>
          <w:marRight w:val="0"/>
          <w:marTop w:val="0"/>
          <w:marBottom w:val="0"/>
          <w:divBdr>
            <w:top w:val="none" w:sz="0" w:space="0" w:color="auto"/>
            <w:left w:val="none" w:sz="0" w:space="0" w:color="auto"/>
            <w:bottom w:val="none" w:sz="0" w:space="0" w:color="auto"/>
            <w:right w:val="none" w:sz="0" w:space="0" w:color="auto"/>
          </w:divBdr>
        </w:div>
        <w:div w:id="1618025158">
          <w:marLeft w:val="0"/>
          <w:marRight w:val="0"/>
          <w:marTop w:val="0"/>
          <w:marBottom w:val="0"/>
          <w:divBdr>
            <w:top w:val="none" w:sz="0" w:space="0" w:color="auto"/>
            <w:left w:val="none" w:sz="0" w:space="0" w:color="auto"/>
            <w:bottom w:val="none" w:sz="0" w:space="0" w:color="auto"/>
            <w:right w:val="none" w:sz="0" w:space="0" w:color="auto"/>
          </w:divBdr>
        </w:div>
        <w:div w:id="1660500053">
          <w:marLeft w:val="0"/>
          <w:marRight w:val="0"/>
          <w:marTop w:val="0"/>
          <w:marBottom w:val="0"/>
          <w:divBdr>
            <w:top w:val="none" w:sz="0" w:space="0" w:color="auto"/>
            <w:left w:val="none" w:sz="0" w:space="0" w:color="auto"/>
            <w:bottom w:val="none" w:sz="0" w:space="0" w:color="auto"/>
            <w:right w:val="none" w:sz="0" w:space="0" w:color="auto"/>
          </w:divBdr>
        </w:div>
        <w:div w:id="1666979115">
          <w:marLeft w:val="0"/>
          <w:marRight w:val="0"/>
          <w:marTop w:val="0"/>
          <w:marBottom w:val="0"/>
          <w:divBdr>
            <w:top w:val="none" w:sz="0" w:space="0" w:color="auto"/>
            <w:left w:val="none" w:sz="0" w:space="0" w:color="auto"/>
            <w:bottom w:val="none" w:sz="0" w:space="0" w:color="auto"/>
            <w:right w:val="none" w:sz="0" w:space="0" w:color="auto"/>
          </w:divBdr>
        </w:div>
        <w:div w:id="1691688555">
          <w:marLeft w:val="0"/>
          <w:marRight w:val="0"/>
          <w:marTop w:val="0"/>
          <w:marBottom w:val="0"/>
          <w:divBdr>
            <w:top w:val="none" w:sz="0" w:space="0" w:color="auto"/>
            <w:left w:val="none" w:sz="0" w:space="0" w:color="auto"/>
            <w:bottom w:val="none" w:sz="0" w:space="0" w:color="auto"/>
            <w:right w:val="none" w:sz="0" w:space="0" w:color="auto"/>
          </w:divBdr>
        </w:div>
        <w:div w:id="1734812858">
          <w:marLeft w:val="0"/>
          <w:marRight w:val="0"/>
          <w:marTop w:val="0"/>
          <w:marBottom w:val="0"/>
          <w:divBdr>
            <w:top w:val="none" w:sz="0" w:space="0" w:color="auto"/>
            <w:left w:val="none" w:sz="0" w:space="0" w:color="auto"/>
            <w:bottom w:val="none" w:sz="0" w:space="0" w:color="auto"/>
            <w:right w:val="none" w:sz="0" w:space="0" w:color="auto"/>
          </w:divBdr>
        </w:div>
        <w:div w:id="1739668463">
          <w:marLeft w:val="0"/>
          <w:marRight w:val="0"/>
          <w:marTop w:val="0"/>
          <w:marBottom w:val="0"/>
          <w:divBdr>
            <w:top w:val="none" w:sz="0" w:space="0" w:color="auto"/>
            <w:left w:val="none" w:sz="0" w:space="0" w:color="auto"/>
            <w:bottom w:val="none" w:sz="0" w:space="0" w:color="auto"/>
            <w:right w:val="none" w:sz="0" w:space="0" w:color="auto"/>
          </w:divBdr>
        </w:div>
        <w:div w:id="1748065811">
          <w:marLeft w:val="0"/>
          <w:marRight w:val="0"/>
          <w:marTop w:val="0"/>
          <w:marBottom w:val="0"/>
          <w:divBdr>
            <w:top w:val="none" w:sz="0" w:space="0" w:color="auto"/>
            <w:left w:val="none" w:sz="0" w:space="0" w:color="auto"/>
            <w:bottom w:val="none" w:sz="0" w:space="0" w:color="auto"/>
            <w:right w:val="none" w:sz="0" w:space="0" w:color="auto"/>
          </w:divBdr>
        </w:div>
        <w:div w:id="1748113554">
          <w:marLeft w:val="0"/>
          <w:marRight w:val="0"/>
          <w:marTop w:val="0"/>
          <w:marBottom w:val="0"/>
          <w:divBdr>
            <w:top w:val="none" w:sz="0" w:space="0" w:color="auto"/>
            <w:left w:val="none" w:sz="0" w:space="0" w:color="auto"/>
            <w:bottom w:val="none" w:sz="0" w:space="0" w:color="auto"/>
            <w:right w:val="none" w:sz="0" w:space="0" w:color="auto"/>
          </w:divBdr>
        </w:div>
        <w:div w:id="1750693507">
          <w:marLeft w:val="0"/>
          <w:marRight w:val="0"/>
          <w:marTop w:val="0"/>
          <w:marBottom w:val="0"/>
          <w:divBdr>
            <w:top w:val="none" w:sz="0" w:space="0" w:color="auto"/>
            <w:left w:val="none" w:sz="0" w:space="0" w:color="auto"/>
            <w:bottom w:val="none" w:sz="0" w:space="0" w:color="auto"/>
            <w:right w:val="none" w:sz="0" w:space="0" w:color="auto"/>
          </w:divBdr>
        </w:div>
        <w:div w:id="1761830571">
          <w:marLeft w:val="0"/>
          <w:marRight w:val="0"/>
          <w:marTop w:val="0"/>
          <w:marBottom w:val="0"/>
          <w:divBdr>
            <w:top w:val="none" w:sz="0" w:space="0" w:color="auto"/>
            <w:left w:val="none" w:sz="0" w:space="0" w:color="auto"/>
            <w:bottom w:val="none" w:sz="0" w:space="0" w:color="auto"/>
            <w:right w:val="none" w:sz="0" w:space="0" w:color="auto"/>
          </w:divBdr>
        </w:div>
        <w:div w:id="1762674849">
          <w:marLeft w:val="0"/>
          <w:marRight w:val="0"/>
          <w:marTop w:val="0"/>
          <w:marBottom w:val="0"/>
          <w:divBdr>
            <w:top w:val="none" w:sz="0" w:space="0" w:color="auto"/>
            <w:left w:val="none" w:sz="0" w:space="0" w:color="auto"/>
            <w:bottom w:val="none" w:sz="0" w:space="0" w:color="auto"/>
            <w:right w:val="none" w:sz="0" w:space="0" w:color="auto"/>
          </w:divBdr>
        </w:div>
        <w:div w:id="1763644781">
          <w:marLeft w:val="0"/>
          <w:marRight w:val="0"/>
          <w:marTop w:val="0"/>
          <w:marBottom w:val="0"/>
          <w:divBdr>
            <w:top w:val="none" w:sz="0" w:space="0" w:color="auto"/>
            <w:left w:val="none" w:sz="0" w:space="0" w:color="auto"/>
            <w:bottom w:val="none" w:sz="0" w:space="0" w:color="auto"/>
            <w:right w:val="none" w:sz="0" w:space="0" w:color="auto"/>
          </w:divBdr>
        </w:div>
        <w:div w:id="1766727157">
          <w:marLeft w:val="0"/>
          <w:marRight w:val="0"/>
          <w:marTop w:val="0"/>
          <w:marBottom w:val="0"/>
          <w:divBdr>
            <w:top w:val="none" w:sz="0" w:space="0" w:color="auto"/>
            <w:left w:val="none" w:sz="0" w:space="0" w:color="auto"/>
            <w:bottom w:val="none" w:sz="0" w:space="0" w:color="auto"/>
            <w:right w:val="none" w:sz="0" w:space="0" w:color="auto"/>
          </w:divBdr>
        </w:div>
        <w:div w:id="1771394127">
          <w:marLeft w:val="0"/>
          <w:marRight w:val="0"/>
          <w:marTop w:val="0"/>
          <w:marBottom w:val="0"/>
          <w:divBdr>
            <w:top w:val="none" w:sz="0" w:space="0" w:color="auto"/>
            <w:left w:val="none" w:sz="0" w:space="0" w:color="auto"/>
            <w:bottom w:val="none" w:sz="0" w:space="0" w:color="auto"/>
            <w:right w:val="none" w:sz="0" w:space="0" w:color="auto"/>
          </w:divBdr>
        </w:div>
        <w:div w:id="1793211353">
          <w:marLeft w:val="0"/>
          <w:marRight w:val="0"/>
          <w:marTop w:val="0"/>
          <w:marBottom w:val="0"/>
          <w:divBdr>
            <w:top w:val="none" w:sz="0" w:space="0" w:color="auto"/>
            <w:left w:val="none" w:sz="0" w:space="0" w:color="auto"/>
            <w:bottom w:val="none" w:sz="0" w:space="0" w:color="auto"/>
            <w:right w:val="none" w:sz="0" w:space="0" w:color="auto"/>
          </w:divBdr>
        </w:div>
        <w:div w:id="1795363949">
          <w:marLeft w:val="0"/>
          <w:marRight w:val="0"/>
          <w:marTop w:val="0"/>
          <w:marBottom w:val="0"/>
          <w:divBdr>
            <w:top w:val="none" w:sz="0" w:space="0" w:color="auto"/>
            <w:left w:val="none" w:sz="0" w:space="0" w:color="auto"/>
            <w:bottom w:val="none" w:sz="0" w:space="0" w:color="auto"/>
            <w:right w:val="none" w:sz="0" w:space="0" w:color="auto"/>
          </w:divBdr>
        </w:div>
        <w:div w:id="1803767184">
          <w:marLeft w:val="0"/>
          <w:marRight w:val="0"/>
          <w:marTop w:val="0"/>
          <w:marBottom w:val="0"/>
          <w:divBdr>
            <w:top w:val="none" w:sz="0" w:space="0" w:color="auto"/>
            <w:left w:val="none" w:sz="0" w:space="0" w:color="auto"/>
            <w:bottom w:val="none" w:sz="0" w:space="0" w:color="auto"/>
            <w:right w:val="none" w:sz="0" w:space="0" w:color="auto"/>
          </w:divBdr>
        </w:div>
        <w:div w:id="1810829665">
          <w:marLeft w:val="0"/>
          <w:marRight w:val="0"/>
          <w:marTop w:val="0"/>
          <w:marBottom w:val="0"/>
          <w:divBdr>
            <w:top w:val="none" w:sz="0" w:space="0" w:color="auto"/>
            <w:left w:val="none" w:sz="0" w:space="0" w:color="auto"/>
            <w:bottom w:val="none" w:sz="0" w:space="0" w:color="auto"/>
            <w:right w:val="none" w:sz="0" w:space="0" w:color="auto"/>
          </w:divBdr>
        </w:div>
        <w:div w:id="1813712852">
          <w:marLeft w:val="0"/>
          <w:marRight w:val="0"/>
          <w:marTop w:val="0"/>
          <w:marBottom w:val="0"/>
          <w:divBdr>
            <w:top w:val="none" w:sz="0" w:space="0" w:color="auto"/>
            <w:left w:val="none" w:sz="0" w:space="0" w:color="auto"/>
            <w:bottom w:val="none" w:sz="0" w:space="0" w:color="auto"/>
            <w:right w:val="none" w:sz="0" w:space="0" w:color="auto"/>
          </w:divBdr>
        </w:div>
        <w:div w:id="1845585348">
          <w:marLeft w:val="0"/>
          <w:marRight w:val="0"/>
          <w:marTop w:val="0"/>
          <w:marBottom w:val="0"/>
          <w:divBdr>
            <w:top w:val="none" w:sz="0" w:space="0" w:color="auto"/>
            <w:left w:val="none" w:sz="0" w:space="0" w:color="auto"/>
            <w:bottom w:val="none" w:sz="0" w:space="0" w:color="auto"/>
            <w:right w:val="none" w:sz="0" w:space="0" w:color="auto"/>
          </w:divBdr>
        </w:div>
        <w:div w:id="1872767261">
          <w:marLeft w:val="0"/>
          <w:marRight w:val="0"/>
          <w:marTop w:val="0"/>
          <w:marBottom w:val="0"/>
          <w:divBdr>
            <w:top w:val="none" w:sz="0" w:space="0" w:color="auto"/>
            <w:left w:val="none" w:sz="0" w:space="0" w:color="auto"/>
            <w:bottom w:val="none" w:sz="0" w:space="0" w:color="auto"/>
            <w:right w:val="none" w:sz="0" w:space="0" w:color="auto"/>
          </w:divBdr>
        </w:div>
        <w:div w:id="1887255779">
          <w:marLeft w:val="0"/>
          <w:marRight w:val="0"/>
          <w:marTop w:val="0"/>
          <w:marBottom w:val="0"/>
          <w:divBdr>
            <w:top w:val="none" w:sz="0" w:space="0" w:color="auto"/>
            <w:left w:val="none" w:sz="0" w:space="0" w:color="auto"/>
            <w:bottom w:val="none" w:sz="0" w:space="0" w:color="auto"/>
            <w:right w:val="none" w:sz="0" w:space="0" w:color="auto"/>
          </w:divBdr>
        </w:div>
        <w:div w:id="1892886414">
          <w:marLeft w:val="0"/>
          <w:marRight w:val="0"/>
          <w:marTop w:val="0"/>
          <w:marBottom w:val="0"/>
          <w:divBdr>
            <w:top w:val="none" w:sz="0" w:space="0" w:color="auto"/>
            <w:left w:val="none" w:sz="0" w:space="0" w:color="auto"/>
            <w:bottom w:val="none" w:sz="0" w:space="0" w:color="auto"/>
            <w:right w:val="none" w:sz="0" w:space="0" w:color="auto"/>
          </w:divBdr>
        </w:div>
        <w:div w:id="1906141422">
          <w:marLeft w:val="0"/>
          <w:marRight w:val="0"/>
          <w:marTop w:val="0"/>
          <w:marBottom w:val="0"/>
          <w:divBdr>
            <w:top w:val="none" w:sz="0" w:space="0" w:color="auto"/>
            <w:left w:val="none" w:sz="0" w:space="0" w:color="auto"/>
            <w:bottom w:val="none" w:sz="0" w:space="0" w:color="auto"/>
            <w:right w:val="none" w:sz="0" w:space="0" w:color="auto"/>
          </w:divBdr>
        </w:div>
        <w:div w:id="1906529961">
          <w:marLeft w:val="0"/>
          <w:marRight w:val="0"/>
          <w:marTop w:val="0"/>
          <w:marBottom w:val="0"/>
          <w:divBdr>
            <w:top w:val="none" w:sz="0" w:space="0" w:color="auto"/>
            <w:left w:val="none" w:sz="0" w:space="0" w:color="auto"/>
            <w:bottom w:val="none" w:sz="0" w:space="0" w:color="auto"/>
            <w:right w:val="none" w:sz="0" w:space="0" w:color="auto"/>
          </w:divBdr>
        </w:div>
        <w:div w:id="1917595586">
          <w:marLeft w:val="0"/>
          <w:marRight w:val="0"/>
          <w:marTop w:val="0"/>
          <w:marBottom w:val="0"/>
          <w:divBdr>
            <w:top w:val="none" w:sz="0" w:space="0" w:color="auto"/>
            <w:left w:val="none" w:sz="0" w:space="0" w:color="auto"/>
            <w:bottom w:val="none" w:sz="0" w:space="0" w:color="auto"/>
            <w:right w:val="none" w:sz="0" w:space="0" w:color="auto"/>
          </w:divBdr>
        </w:div>
        <w:div w:id="1927497068">
          <w:marLeft w:val="0"/>
          <w:marRight w:val="0"/>
          <w:marTop w:val="0"/>
          <w:marBottom w:val="0"/>
          <w:divBdr>
            <w:top w:val="none" w:sz="0" w:space="0" w:color="auto"/>
            <w:left w:val="none" w:sz="0" w:space="0" w:color="auto"/>
            <w:bottom w:val="none" w:sz="0" w:space="0" w:color="auto"/>
            <w:right w:val="none" w:sz="0" w:space="0" w:color="auto"/>
          </w:divBdr>
        </w:div>
        <w:div w:id="1944485539">
          <w:marLeft w:val="0"/>
          <w:marRight w:val="0"/>
          <w:marTop w:val="0"/>
          <w:marBottom w:val="0"/>
          <w:divBdr>
            <w:top w:val="none" w:sz="0" w:space="0" w:color="auto"/>
            <w:left w:val="none" w:sz="0" w:space="0" w:color="auto"/>
            <w:bottom w:val="none" w:sz="0" w:space="0" w:color="auto"/>
            <w:right w:val="none" w:sz="0" w:space="0" w:color="auto"/>
          </w:divBdr>
        </w:div>
        <w:div w:id="1947038739">
          <w:marLeft w:val="0"/>
          <w:marRight w:val="0"/>
          <w:marTop w:val="0"/>
          <w:marBottom w:val="0"/>
          <w:divBdr>
            <w:top w:val="none" w:sz="0" w:space="0" w:color="auto"/>
            <w:left w:val="none" w:sz="0" w:space="0" w:color="auto"/>
            <w:bottom w:val="none" w:sz="0" w:space="0" w:color="auto"/>
            <w:right w:val="none" w:sz="0" w:space="0" w:color="auto"/>
          </w:divBdr>
        </w:div>
        <w:div w:id="1948849974">
          <w:marLeft w:val="0"/>
          <w:marRight w:val="0"/>
          <w:marTop w:val="0"/>
          <w:marBottom w:val="0"/>
          <w:divBdr>
            <w:top w:val="none" w:sz="0" w:space="0" w:color="auto"/>
            <w:left w:val="none" w:sz="0" w:space="0" w:color="auto"/>
            <w:bottom w:val="none" w:sz="0" w:space="0" w:color="auto"/>
            <w:right w:val="none" w:sz="0" w:space="0" w:color="auto"/>
          </w:divBdr>
        </w:div>
        <w:div w:id="1976059063">
          <w:marLeft w:val="0"/>
          <w:marRight w:val="0"/>
          <w:marTop w:val="0"/>
          <w:marBottom w:val="0"/>
          <w:divBdr>
            <w:top w:val="none" w:sz="0" w:space="0" w:color="auto"/>
            <w:left w:val="none" w:sz="0" w:space="0" w:color="auto"/>
            <w:bottom w:val="none" w:sz="0" w:space="0" w:color="auto"/>
            <w:right w:val="none" w:sz="0" w:space="0" w:color="auto"/>
          </w:divBdr>
        </w:div>
        <w:div w:id="1978298177">
          <w:marLeft w:val="0"/>
          <w:marRight w:val="0"/>
          <w:marTop w:val="0"/>
          <w:marBottom w:val="0"/>
          <w:divBdr>
            <w:top w:val="none" w:sz="0" w:space="0" w:color="auto"/>
            <w:left w:val="none" w:sz="0" w:space="0" w:color="auto"/>
            <w:bottom w:val="none" w:sz="0" w:space="0" w:color="auto"/>
            <w:right w:val="none" w:sz="0" w:space="0" w:color="auto"/>
          </w:divBdr>
        </w:div>
        <w:div w:id="1980068003">
          <w:marLeft w:val="0"/>
          <w:marRight w:val="0"/>
          <w:marTop w:val="0"/>
          <w:marBottom w:val="0"/>
          <w:divBdr>
            <w:top w:val="none" w:sz="0" w:space="0" w:color="auto"/>
            <w:left w:val="none" w:sz="0" w:space="0" w:color="auto"/>
            <w:bottom w:val="none" w:sz="0" w:space="0" w:color="auto"/>
            <w:right w:val="none" w:sz="0" w:space="0" w:color="auto"/>
          </w:divBdr>
        </w:div>
        <w:div w:id="1995718894">
          <w:marLeft w:val="0"/>
          <w:marRight w:val="0"/>
          <w:marTop w:val="0"/>
          <w:marBottom w:val="0"/>
          <w:divBdr>
            <w:top w:val="none" w:sz="0" w:space="0" w:color="auto"/>
            <w:left w:val="none" w:sz="0" w:space="0" w:color="auto"/>
            <w:bottom w:val="none" w:sz="0" w:space="0" w:color="auto"/>
            <w:right w:val="none" w:sz="0" w:space="0" w:color="auto"/>
          </w:divBdr>
        </w:div>
        <w:div w:id="1997758133">
          <w:marLeft w:val="0"/>
          <w:marRight w:val="0"/>
          <w:marTop w:val="0"/>
          <w:marBottom w:val="0"/>
          <w:divBdr>
            <w:top w:val="none" w:sz="0" w:space="0" w:color="auto"/>
            <w:left w:val="none" w:sz="0" w:space="0" w:color="auto"/>
            <w:bottom w:val="none" w:sz="0" w:space="0" w:color="auto"/>
            <w:right w:val="none" w:sz="0" w:space="0" w:color="auto"/>
          </w:divBdr>
        </w:div>
        <w:div w:id="2010332773">
          <w:marLeft w:val="0"/>
          <w:marRight w:val="0"/>
          <w:marTop w:val="0"/>
          <w:marBottom w:val="0"/>
          <w:divBdr>
            <w:top w:val="none" w:sz="0" w:space="0" w:color="auto"/>
            <w:left w:val="none" w:sz="0" w:space="0" w:color="auto"/>
            <w:bottom w:val="none" w:sz="0" w:space="0" w:color="auto"/>
            <w:right w:val="none" w:sz="0" w:space="0" w:color="auto"/>
          </w:divBdr>
        </w:div>
        <w:div w:id="2016152431">
          <w:marLeft w:val="0"/>
          <w:marRight w:val="0"/>
          <w:marTop w:val="0"/>
          <w:marBottom w:val="0"/>
          <w:divBdr>
            <w:top w:val="none" w:sz="0" w:space="0" w:color="auto"/>
            <w:left w:val="none" w:sz="0" w:space="0" w:color="auto"/>
            <w:bottom w:val="none" w:sz="0" w:space="0" w:color="auto"/>
            <w:right w:val="none" w:sz="0" w:space="0" w:color="auto"/>
          </w:divBdr>
        </w:div>
        <w:div w:id="2032023788">
          <w:marLeft w:val="0"/>
          <w:marRight w:val="0"/>
          <w:marTop w:val="0"/>
          <w:marBottom w:val="0"/>
          <w:divBdr>
            <w:top w:val="none" w:sz="0" w:space="0" w:color="auto"/>
            <w:left w:val="none" w:sz="0" w:space="0" w:color="auto"/>
            <w:bottom w:val="none" w:sz="0" w:space="0" w:color="auto"/>
            <w:right w:val="none" w:sz="0" w:space="0" w:color="auto"/>
          </w:divBdr>
        </w:div>
        <w:div w:id="2036271034">
          <w:marLeft w:val="0"/>
          <w:marRight w:val="0"/>
          <w:marTop w:val="0"/>
          <w:marBottom w:val="0"/>
          <w:divBdr>
            <w:top w:val="none" w:sz="0" w:space="0" w:color="auto"/>
            <w:left w:val="none" w:sz="0" w:space="0" w:color="auto"/>
            <w:bottom w:val="none" w:sz="0" w:space="0" w:color="auto"/>
            <w:right w:val="none" w:sz="0" w:space="0" w:color="auto"/>
          </w:divBdr>
        </w:div>
        <w:div w:id="2036807253">
          <w:marLeft w:val="0"/>
          <w:marRight w:val="0"/>
          <w:marTop w:val="0"/>
          <w:marBottom w:val="0"/>
          <w:divBdr>
            <w:top w:val="none" w:sz="0" w:space="0" w:color="auto"/>
            <w:left w:val="none" w:sz="0" w:space="0" w:color="auto"/>
            <w:bottom w:val="none" w:sz="0" w:space="0" w:color="auto"/>
            <w:right w:val="none" w:sz="0" w:space="0" w:color="auto"/>
          </w:divBdr>
        </w:div>
        <w:div w:id="2037266902">
          <w:marLeft w:val="0"/>
          <w:marRight w:val="0"/>
          <w:marTop w:val="0"/>
          <w:marBottom w:val="0"/>
          <w:divBdr>
            <w:top w:val="none" w:sz="0" w:space="0" w:color="auto"/>
            <w:left w:val="none" w:sz="0" w:space="0" w:color="auto"/>
            <w:bottom w:val="none" w:sz="0" w:space="0" w:color="auto"/>
            <w:right w:val="none" w:sz="0" w:space="0" w:color="auto"/>
          </w:divBdr>
        </w:div>
        <w:div w:id="2042823064">
          <w:marLeft w:val="0"/>
          <w:marRight w:val="0"/>
          <w:marTop w:val="0"/>
          <w:marBottom w:val="0"/>
          <w:divBdr>
            <w:top w:val="none" w:sz="0" w:space="0" w:color="auto"/>
            <w:left w:val="none" w:sz="0" w:space="0" w:color="auto"/>
            <w:bottom w:val="none" w:sz="0" w:space="0" w:color="auto"/>
            <w:right w:val="none" w:sz="0" w:space="0" w:color="auto"/>
          </w:divBdr>
        </w:div>
        <w:div w:id="2055615302">
          <w:marLeft w:val="0"/>
          <w:marRight w:val="0"/>
          <w:marTop w:val="0"/>
          <w:marBottom w:val="0"/>
          <w:divBdr>
            <w:top w:val="none" w:sz="0" w:space="0" w:color="auto"/>
            <w:left w:val="none" w:sz="0" w:space="0" w:color="auto"/>
            <w:bottom w:val="none" w:sz="0" w:space="0" w:color="auto"/>
            <w:right w:val="none" w:sz="0" w:space="0" w:color="auto"/>
          </w:divBdr>
        </w:div>
        <w:div w:id="2061324454">
          <w:marLeft w:val="0"/>
          <w:marRight w:val="0"/>
          <w:marTop w:val="0"/>
          <w:marBottom w:val="0"/>
          <w:divBdr>
            <w:top w:val="none" w:sz="0" w:space="0" w:color="auto"/>
            <w:left w:val="none" w:sz="0" w:space="0" w:color="auto"/>
            <w:bottom w:val="none" w:sz="0" w:space="0" w:color="auto"/>
            <w:right w:val="none" w:sz="0" w:space="0" w:color="auto"/>
          </w:divBdr>
        </w:div>
        <w:div w:id="2075203274">
          <w:marLeft w:val="0"/>
          <w:marRight w:val="0"/>
          <w:marTop w:val="0"/>
          <w:marBottom w:val="0"/>
          <w:divBdr>
            <w:top w:val="none" w:sz="0" w:space="0" w:color="auto"/>
            <w:left w:val="none" w:sz="0" w:space="0" w:color="auto"/>
            <w:bottom w:val="none" w:sz="0" w:space="0" w:color="auto"/>
            <w:right w:val="none" w:sz="0" w:space="0" w:color="auto"/>
          </w:divBdr>
        </w:div>
        <w:div w:id="2109498409">
          <w:marLeft w:val="0"/>
          <w:marRight w:val="0"/>
          <w:marTop w:val="0"/>
          <w:marBottom w:val="0"/>
          <w:divBdr>
            <w:top w:val="none" w:sz="0" w:space="0" w:color="auto"/>
            <w:left w:val="none" w:sz="0" w:space="0" w:color="auto"/>
            <w:bottom w:val="none" w:sz="0" w:space="0" w:color="auto"/>
            <w:right w:val="none" w:sz="0" w:space="0" w:color="auto"/>
          </w:divBdr>
        </w:div>
        <w:div w:id="2139837023">
          <w:marLeft w:val="0"/>
          <w:marRight w:val="0"/>
          <w:marTop w:val="0"/>
          <w:marBottom w:val="0"/>
          <w:divBdr>
            <w:top w:val="none" w:sz="0" w:space="0" w:color="auto"/>
            <w:left w:val="none" w:sz="0" w:space="0" w:color="auto"/>
            <w:bottom w:val="none" w:sz="0" w:space="0" w:color="auto"/>
            <w:right w:val="none" w:sz="0" w:space="0" w:color="auto"/>
          </w:divBdr>
        </w:div>
        <w:div w:id="2140225846">
          <w:marLeft w:val="0"/>
          <w:marRight w:val="0"/>
          <w:marTop w:val="0"/>
          <w:marBottom w:val="0"/>
          <w:divBdr>
            <w:top w:val="none" w:sz="0" w:space="0" w:color="auto"/>
            <w:left w:val="none" w:sz="0" w:space="0" w:color="auto"/>
            <w:bottom w:val="none" w:sz="0" w:space="0" w:color="auto"/>
            <w:right w:val="none" w:sz="0" w:space="0" w:color="auto"/>
          </w:divBdr>
        </w:div>
        <w:div w:id="2140873301">
          <w:marLeft w:val="0"/>
          <w:marRight w:val="0"/>
          <w:marTop w:val="0"/>
          <w:marBottom w:val="0"/>
          <w:divBdr>
            <w:top w:val="none" w:sz="0" w:space="0" w:color="auto"/>
            <w:left w:val="none" w:sz="0" w:space="0" w:color="auto"/>
            <w:bottom w:val="none" w:sz="0" w:space="0" w:color="auto"/>
            <w:right w:val="none" w:sz="0" w:space="0" w:color="auto"/>
          </w:divBdr>
        </w:div>
        <w:div w:id="2144884799">
          <w:marLeft w:val="0"/>
          <w:marRight w:val="0"/>
          <w:marTop w:val="0"/>
          <w:marBottom w:val="0"/>
          <w:divBdr>
            <w:top w:val="none" w:sz="0" w:space="0" w:color="auto"/>
            <w:left w:val="none" w:sz="0" w:space="0" w:color="auto"/>
            <w:bottom w:val="none" w:sz="0" w:space="0" w:color="auto"/>
            <w:right w:val="none" w:sz="0" w:space="0" w:color="auto"/>
          </w:divBdr>
        </w:div>
      </w:divsChild>
    </w:div>
    <w:div w:id="936252210">
      <w:bodyDiv w:val="1"/>
      <w:marLeft w:val="0"/>
      <w:marRight w:val="0"/>
      <w:marTop w:val="0"/>
      <w:marBottom w:val="0"/>
      <w:divBdr>
        <w:top w:val="none" w:sz="0" w:space="0" w:color="auto"/>
        <w:left w:val="none" w:sz="0" w:space="0" w:color="auto"/>
        <w:bottom w:val="none" w:sz="0" w:space="0" w:color="auto"/>
        <w:right w:val="none" w:sz="0" w:space="0" w:color="auto"/>
      </w:divBdr>
    </w:div>
    <w:div w:id="1072316229">
      <w:bodyDiv w:val="1"/>
      <w:marLeft w:val="0"/>
      <w:marRight w:val="0"/>
      <w:marTop w:val="0"/>
      <w:marBottom w:val="0"/>
      <w:divBdr>
        <w:top w:val="none" w:sz="0" w:space="0" w:color="auto"/>
        <w:left w:val="none" w:sz="0" w:space="0" w:color="auto"/>
        <w:bottom w:val="none" w:sz="0" w:space="0" w:color="auto"/>
        <w:right w:val="none" w:sz="0" w:space="0" w:color="auto"/>
      </w:divBdr>
    </w:div>
    <w:div w:id="1256593531">
      <w:bodyDiv w:val="1"/>
      <w:marLeft w:val="0"/>
      <w:marRight w:val="0"/>
      <w:marTop w:val="0"/>
      <w:marBottom w:val="0"/>
      <w:divBdr>
        <w:top w:val="none" w:sz="0" w:space="0" w:color="auto"/>
        <w:left w:val="none" w:sz="0" w:space="0" w:color="auto"/>
        <w:bottom w:val="none" w:sz="0" w:space="0" w:color="auto"/>
        <w:right w:val="none" w:sz="0" w:space="0" w:color="auto"/>
      </w:divBdr>
      <w:divsChild>
        <w:div w:id="918102447">
          <w:marLeft w:val="0"/>
          <w:marRight w:val="0"/>
          <w:marTop w:val="0"/>
          <w:marBottom w:val="0"/>
          <w:divBdr>
            <w:top w:val="none" w:sz="0" w:space="0" w:color="auto"/>
            <w:left w:val="none" w:sz="0" w:space="0" w:color="auto"/>
            <w:bottom w:val="none" w:sz="0" w:space="0" w:color="auto"/>
            <w:right w:val="none" w:sz="0" w:space="0" w:color="auto"/>
          </w:divBdr>
        </w:div>
        <w:div w:id="1418358930">
          <w:marLeft w:val="0"/>
          <w:marRight w:val="0"/>
          <w:marTop w:val="0"/>
          <w:marBottom w:val="0"/>
          <w:divBdr>
            <w:top w:val="none" w:sz="0" w:space="0" w:color="auto"/>
            <w:left w:val="none" w:sz="0" w:space="0" w:color="auto"/>
            <w:bottom w:val="none" w:sz="0" w:space="0" w:color="auto"/>
            <w:right w:val="none" w:sz="0" w:space="0" w:color="auto"/>
          </w:divBdr>
        </w:div>
      </w:divsChild>
    </w:div>
    <w:div w:id="1565524128">
      <w:bodyDiv w:val="1"/>
      <w:marLeft w:val="0"/>
      <w:marRight w:val="0"/>
      <w:marTop w:val="0"/>
      <w:marBottom w:val="0"/>
      <w:divBdr>
        <w:top w:val="none" w:sz="0" w:space="0" w:color="auto"/>
        <w:left w:val="none" w:sz="0" w:space="0" w:color="auto"/>
        <w:bottom w:val="none" w:sz="0" w:space="0" w:color="auto"/>
        <w:right w:val="none" w:sz="0" w:space="0" w:color="auto"/>
      </w:divBdr>
    </w:div>
    <w:div w:id="1576013245">
      <w:bodyDiv w:val="1"/>
      <w:marLeft w:val="0"/>
      <w:marRight w:val="0"/>
      <w:marTop w:val="0"/>
      <w:marBottom w:val="0"/>
      <w:divBdr>
        <w:top w:val="none" w:sz="0" w:space="0" w:color="auto"/>
        <w:left w:val="none" w:sz="0" w:space="0" w:color="auto"/>
        <w:bottom w:val="none" w:sz="0" w:space="0" w:color="auto"/>
        <w:right w:val="none" w:sz="0" w:space="0" w:color="auto"/>
      </w:divBdr>
      <w:divsChild>
        <w:div w:id="606930069">
          <w:marLeft w:val="0"/>
          <w:marRight w:val="0"/>
          <w:marTop w:val="0"/>
          <w:marBottom w:val="0"/>
          <w:divBdr>
            <w:top w:val="none" w:sz="0" w:space="0" w:color="auto"/>
            <w:left w:val="none" w:sz="0" w:space="0" w:color="auto"/>
            <w:bottom w:val="none" w:sz="0" w:space="0" w:color="auto"/>
            <w:right w:val="none" w:sz="0" w:space="0" w:color="auto"/>
          </w:divBdr>
        </w:div>
        <w:div w:id="1682854665">
          <w:marLeft w:val="0"/>
          <w:marRight w:val="0"/>
          <w:marTop w:val="0"/>
          <w:marBottom w:val="0"/>
          <w:divBdr>
            <w:top w:val="none" w:sz="0" w:space="0" w:color="auto"/>
            <w:left w:val="none" w:sz="0" w:space="0" w:color="auto"/>
            <w:bottom w:val="none" w:sz="0" w:space="0" w:color="auto"/>
            <w:right w:val="none" w:sz="0" w:space="0" w:color="auto"/>
          </w:divBdr>
        </w:div>
      </w:divsChild>
    </w:div>
    <w:div w:id="2055999721">
      <w:bodyDiv w:val="1"/>
      <w:marLeft w:val="0"/>
      <w:marRight w:val="0"/>
      <w:marTop w:val="0"/>
      <w:marBottom w:val="0"/>
      <w:divBdr>
        <w:top w:val="none" w:sz="0" w:space="0" w:color="auto"/>
        <w:left w:val="none" w:sz="0" w:space="0" w:color="auto"/>
        <w:bottom w:val="none" w:sz="0" w:space="0" w:color="auto"/>
        <w:right w:val="none" w:sz="0" w:space="0" w:color="auto"/>
      </w:divBdr>
      <w:divsChild>
        <w:div w:id="229072961">
          <w:marLeft w:val="0"/>
          <w:marRight w:val="0"/>
          <w:marTop w:val="0"/>
          <w:marBottom w:val="0"/>
          <w:divBdr>
            <w:top w:val="none" w:sz="0" w:space="0" w:color="auto"/>
            <w:left w:val="none" w:sz="0" w:space="0" w:color="auto"/>
            <w:bottom w:val="none" w:sz="0" w:space="0" w:color="auto"/>
            <w:right w:val="none" w:sz="0" w:space="0" w:color="auto"/>
          </w:divBdr>
        </w:div>
        <w:div w:id="377628487">
          <w:marLeft w:val="0"/>
          <w:marRight w:val="0"/>
          <w:marTop w:val="0"/>
          <w:marBottom w:val="0"/>
          <w:divBdr>
            <w:top w:val="none" w:sz="0" w:space="0" w:color="auto"/>
            <w:left w:val="none" w:sz="0" w:space="0" w:color="auto"/>
            <w:bottom w:val="none" w:sz="0" w:space="0" w:color="auto"/>
            <w:right w:val="none" w:sz="0" w:space="0" w:color="auto"/>
          </w:divBdr>
        </w:div>
        <w:div w:id="400522034">
          <w:marLeft w:val="0"/>
          <w:marRight w:val="0"/>
          <w:marTop w:val="0"/>
          <w:marBottom w:val="0"/>
          <w:divBdr>
            <w:top w:val="none" w:sz="0" w:space="0" w:color="auto"/>
            <w:left w:val="none" w:sz="0" w:space="0" w:color="auto"/>
            <w:bottom w:val="none" w:sz="0" w:space="0" w:color="auto"/>
            <w:right w:val="none" w:sz="0" w:space="0" w:color="auto"/>
          </w:divBdr>
        </w:div>
        <w:div w:id="434329601">
          <w:marLeft w:val="0"/>
          <w:marRight w:val="0"/>
          <w:marTop w:val="0"/>
          <w:marBottom w:val="0"/>
          <w:divBdr>
            <w:top w:val="none" w:sz="0" w:space="0" w:color="auto"/>
            <w:left w:val="none" w:sz="0" w:space="0" w:color="auto"/>
            <w:bottom w:val="none" w:sz="0" w:space="0" w:color="auto"/>
            <w:right w:val="none" w:sz="0" w:space="0" w:color="auto"/>
          </w:divBdr>
        </w:div>
        <w:div w:id="572088824">
          <w:marLeft w:val="0"/>
          <w:marRight w:val="0"/>
          <w:marTop w:val="0"/>
          <w:marBottom w:val="0"/>
          <w:divBdr>
            <w:top w:val="none" w:sz="0" w:space="0" w:color="auto"/>
            <w:left w:val="none" w:sz="0" w:space="0" w:color="auto"/>
            <w:bottom w:val="none" w:sz="0" w:space="0" w:color="auto"/>
            <w:right w:val="none" w:sz="0" w:space="0" w:color="auto"/>
          </w:divBdr>
        </w:div>
        <w:div w:id="657464484">
          <w:marLeft w:val="0"/>
          <w:marRight w:val="0"/>
          <w:marTop w:val="0"/>
          <w:marBottom w:val="0"/>
          <w:divBdr>
            <w:top w:val="none" w:sz="0" w:space="0" w:color="auto"/>
            <w:left w:val="none" w:sz="0" w:space="0" w:color="auto"/>
            <w:bottom w:val="none" w:sz="0" w:space="0" w:color="auto"/>
            <w:right w:val="none" w:sz="0" w:space="0" w:color="auto"/>
          </w:divBdr>
        </w:div>
        <w:div w:id="740249006">
          <w:marLeft w:val="0"/>
          <w:marRight w:val="0"/>
          <w:marTop w:val="0"/>
          <w:marBottom w:val="0"/>
          <w:divBdr>
            <w:top w:val="none" w:sz="0" w:space="0" w:color="auto"/>
            <w:left w:val="none" w:sz="0" w:space="0" w:color="auto"/>
            <w:bottom w:val="none" w:sz="0" w:space="0" w:color="auto"/>
            <w:right w:val="none" w:sz="0" w:space="0" w:color="auto"/>
          </w:divBdr>
        </w:div>
        <w:div w:id="957250492">
          <w:marLeft w:val="0"/>
          <w:marRight w:val="0"/>
          <w:marTop w:val="0"/>
          <w:marBottom w:val="0"/>
          <w:divBdr>
            <w:top w:val="none" w:sz="0" w:space="0" w:color="auto"/>
            <w:left w:val="none" w:sz="0" w:space="0" w:color="auto"/>
            <w:bottom w:val="none" w:sz="0" w:space="0" w:color="auto"/>
            <w:right w:val="none" w:sz="0" w:space="0" w:color="auto"/>
          </w:divBdr>
        </w:div>
        <w:div w:id="971906616">
          <w:marLeft w:val="0"/>
          <w:marRight w:val="0"/>
          <w:marTop w:val="0"/>
          <w:marBottom w:val="0"/>
          <w:divBdr>
            <w:top w:val="none" w:sz="0" w:space="0" w:color="auto"/>
            <w:left w:val="none" w:sz="0" w:space="0" w:color="auto"/>
            <w:bottom w:val="none" w:sz="0" w:space="0" w:color="auto"/>
            <w:right w:val="none" w:sz="0" w:space="0" w:color="auto"/>
          </w:divBdr>
        </w:div>
        <w:div w:id="1022054015">
          <w:marLeft w:val="0"/>
          <w:marRight w:val="0"/>
          <w:marTop w:val="0"/>
          <w:marBottom w:val="0"/>
          <w:divBdr>
            <w:top w:val="none" w:sz="0" w:space="0" w:color="auto"/>
            <w:left w:val="none" w:sz="0" w:space="0" w:color="auto"/>
            <w:bottom w:val="none" w:sz="0" w:space="0" w:color="auto"/>
            <w:right w:val="none" w:sz="0" w:space="0" w:color="auto"/>
          </w:divBdr>
        </w:div>
        <w:div w:id="1092579912">
          <w:marLeft w:val="0"/>
          <w:marRight w:val="0"/>
          <w:marTop w:val="0"/>
          <w:marBottom w:val="0"/>
          <w:divBdr>
            <w:top w:val="none" w:sz="0" w:space="0" w:color="auto"/>
            <w:left w:val="none" w:sz="0" w:space="0" w:color="auto"/>
            <w:bottom w:val="none" w:sz="0" w:space="0" w:color="auto"/>
            <w:right w:val="none" w:sz="0" w:space="0" w:color="auto"/>
          </w:divBdr>
        </w:div>
        <w:div w:id="1227764781">
          <w:marLeft w:val="0"/>
          <w:marRight w:val="0"/>
          <w:marTop w:val="0"/>
          <w:marBottom w:val="0"/>
          <w:divBdr>
            <w:top w:val="none" w:sz="0" w:space="0" w:color="auto"/>
            <w:left w:val="none" w:sz="0" w:space="0" w:color="auto"/>
            <w:bottom w:val="none" w:sz="0" w:space="0" w:color="auto"/>
            <w:right w:val="none" w:sz="0" w:space="0" w:color="auto"/>
          </w:divBdr>
        </w:div>
        <w:div w:id="1230457952">
          <w:marLeft w:val="0"/>
          <w:marRight w:val="0"/>
          <w:marTop w:val="0"/>
          <w:marBottom w:val="0"/>
          <w:divBdr>
            <w:top w:val="none" w:sz="0" w:space="0" w:color="auto"/>
            <w:left w:val="none" w:sz="0" w:space="0" w:color="auto"/>
            <w:bottom w:val="none" w:sz="0" w:space="0" w:color="auto"/>
            <w:right w:val="none" w:sz="0" w:space="0" w:color="auto"/>
          </w:divBdr>
        </w:div>
        <w:div w:id="1265113449">
          <w:marLeft w:val="0"/>
          <w:marRight w:val="0"/>
          <w:marTop w:val="0"/>
          <w:marBottom w:val="0"/>
          <w:divBdr>
            <w:top w:val="none" w:sz="0" w:space="0" w:color="auto"/>
            <w:left w:val="none" w:sz="0" w:space="0" w:color="auto"/>
            <w:bottom w:val="none" w:sz="0" w:space="0" w:color="auto"/>
            <w:right w:val="none" w:sz="0" w:space="0" w:color="auto"/>
          </w:divBdr>
        </w:div>
        <w:div w:id="1312372490">
          <w:marLeft w:val="0"/>
          <w:marRight w:val="0"/>
          <w:marTop w:val="0"/>
          <w:marBottom w:val="0"/>
          <w:divBdr>
            <w:top w:val="none" w:sz="0" w:space="0" w:color="auto"/>
            <w:left w:val="none" w:sz="0" w:space="0" w:color="auto"/>
            <w:bottom w:val="none" w:sz="0" w:space="0" w:color="auto"/>
            <w:right w:val="none" w:sz="0" w:space="0" w:color="auto"/>
          </w:divBdr>
        </w:div>
        <w:div w:id="1456486530">
          <w:marLeft w:val="0"/>
          <w:marRight w:val="0"/>
          <w:marTop w:val="0"/>
          <w:marBottom w:val="0"/>
          <w:divBdr>
            <w:top w:val="none" w:sz="0" w:space="0" w:color="auto"/>
            <w:left w:val="none" w:sz="0" w:space="0" w:color="auto"/>
            <w:bottom w:val="none" w:sz="0" w:space="0" w:color="auto"/>
            <w:right w:val="none" w:sz="0" w:space="0" w:color="auto"/>
          </w:divBdr>
        </w:div>
        <w:div w:id="1497647993">
          <w:marLeft w:val="0"/>
          <w:marRight w:val="0"/>
          <w:marTop w:val="0"/>
          <w:marBottom w:val="0"/>
          <w:divBdr>
            <w:top w:val="none" w:sz="0" w:space="0" w:color="auto"/>
            <w:left w:val="none" w:sz="0" w:space="0" w:color="auto"/>
            <w:bottom w:val="none" w:sz="0" w:space="0" w:color="auto"/>
            <w:right w:val="none" w:sz="0" w:space="0" w:color="auto"/>
          </w:divBdr>
        </w:div>
        <w:div w:id="1501852541">
          <w:marLeft w:val="0"/>
          <w:marRight w:val="0"/>
          <w:marTop w:val="0"/>
          <w:marBottom w:val="0"/>
          <w:divBdr>
            <w:top w:val="none" w:sz="0" w:space="0" w:color="auto"/>
            <w:left w:val="none" w:sz="0" w:space="0" w:color="auto"/>
            <w:bottom w:val="none" w:sz="0" w:space="0" w:color="auto"/>
            <w:right w:val="none" w:sz="0" w:space="0" w:color="auto"/>
          </w:divBdr>
        </w:div>
        <w:div w:id="1518542873">
          <w:marLeft w:val="0"/>
          <w:marRight w:val="0"/>
          <w:marTop w:val="0"/>
          <w:marBottom w:val="0"/>
          <w:divBdr>
            <w:top w:val="none" w:sz="0" w:space="0" w:color="auto"/>
            <w:left w:val="none" w:sz="0" w:space="0" w:color="auto"/>
            <w:bottom w:val="none" w:sz="0" w:space="0" w:color="auto"/>
            <w:right w:val="none" w:sz="0" w:space="0" w:color="auto"/>
          </w:divBdr>
        </w:div>
        <w:div w:id="1577089880">
          <w:marLeft w:val="0"/>
          <w:marRight w:val="0"/>
          <w:marTop w:val="0"/>
          <w:marBottom w:val="0"/>
          <w:divBdr>
            <w:top w:val="none" w:sz="0" w:space="0" w:color="auto"/>
            <w:left w:val="none" w:sz="0" w:space="0" w:color="auto"/>
            <w:bottom w:val="none" w:sz="0" w:space="0" w:color="auto"/>
            <w:right w:val="none" w:sz="0" w:space="0" w:color="auto"/>
          </w:divBdr>
        </w:div>
        <w:div w:id="1578054923">
          <w:marLeft w:val="0"/>
          <w:marRight w:val="0"/>
          <w:marTop w:val="0"/>
          <w:marBottom w:val="0"/>
          <w:divBdr>
            <w:top w:val="none" w:sz="0" w:space="0" w:color="auto"/>
            <w:left w:val="none" w:sz="0" w:space="0" w:color="auto"/>
            <w:bottom w:val="none" w:sz="0" w:space="0" w:color="auto"/>
            <w:right w:val="none" w:sz="0" w:space="0" w:color="auto"/>
          </w:divBdr>
        </w:div>
        <w:div w:id="1707019063">
          <w:marLeft w:val="0"/>
          <w:marRight w:val="0"/>
          <w:marTop w:val="0"/>
          <w:marBottom w:val="0"/>
          <w:divBdr>
            <w:top w:val="none" w:sz="0" w:space="0" w:color="auto"/>
            <w:left w:val="none" w:sz="0" w:space="0" w:color="auto"/>
            <w:bottom w:val="none" w:sz="0" w:space="0" w:color="auto"/>
            <w:right w:val="none" w:sz="0" w:space="0" w:color="auto"/>
          </w:divBdr>
        </w:div>
        <w:div w:id="1735541247">
          <w:marLeft w:val="0"/>
          <w:marRight w:val="0"/>
          <w:marTop w:val="0"/>
          <w:marBottom w:val="0"/>
          <w:divBdr>
            <w:top w:val="none" w:sz="0" w:space="0" w:color="auto"/>
            <w:left w:val="none" w:sz="0" w:space="0" w:color="auto"/>
            <w:bottom w:val="none" w:sz="0" w:space="0" w:color="auto"/>
            <w:right w:val="none" w:sz="0" w:space="0" w:color="auto"/>
          </w:divBdr>
        </w:div>
        <w:div w:id="1746755500">
          <w:marLeft w:val="0"/>
          <w:marRight w:val="0"/>
          <w:marTop w:val="0"/>
          <w:marBottom w:val="0"/>
          <w:divBdr>
            <w:top w:val="none" w:sz="0" w:space="0" w:color="auto"/>
            <w:left w:val="none" w:sz="0" w:space="0" w:color="auto"/>
            <w:bottom w:val="none" w:sz="0" w:space="0" w:color="auto"/>
            <w:right w:val="none" w:sz="0" w:space="0" w:color="auto"/>
          </w:divBdr>
        </w:div>
        <w:div w:id="1912426299">
          <w:marLeft w:val="0"/>
          <w:marRight w:val="0"/>
          <w:marTop w:val="0"/>
          <w:marBottom w:val="0"/>
          <w:divBdr>
            <w:top w:val="none" w:sz="0" w:space="0" w:color="auto"/>
            <w:left w:val="none" w:sz="0" w:space="0" w:color="auto"/>
            <w:bottom w:val="none" w:sz="0" w:space="0" w:color="auto"/>
            <w:right w:val="none" w:sz="0" w:space="0" w:color="auto"/>
          </w:divBdr>
        </w:div>
        <w:div w:id="2099399226">
          <w:marLeft w:val="0"/>
          <w:marRight w:val="0"/>
          <w:marTop w:val="0"/>
          <w:marBottom w:val="0"/>
          <w:divBdr>
            <w:top w:val="none" w:sz="0" w:space="0" w:color="auto"/>
            <w:left w:val="none" w:sz="0" w:space="0" w:color="auto"/>
            <w:bottom w:val="none" w:sz="0" w:space="0" w:color="auto"/>
            <w:right w:val="none" w:sz="0" w:space="0" w:color="auto"/>
          </w:divBdr>
        </w:div>
        <w:div w:id="2111923486">
          <w:marLeft w:val="0"/>
          <w:marRight w:val="0"/>
          <w:marTop w:val="0"/>
          <w:marBottom w:val="0"/>
          <w:divBdr>
            <w:top w:val="none" w:sz="0" w:space="0" w:color="auto"/>
            <w:left w:val="none" w:sz="0" w:space="0" w:color="auto"/>
            <w:bottom w:val="none" w:sz="0" w:space="0" w:color="auto"/>
            <w:right w:val="none" w:sz="0" w:space="0" w:color="auto"/>
          </w:divBdr>
        </w:div>
        <w:div w:id="2146389403">
          <w:marLeft w:val="0"/>
          <w:marRight w:val="0"/>
          <w:marTop w:val="0"/>
          <w:marBottom w:val="0"/>
          <w:divBdr>
            <w:top w:val="none" w:sz="0" w:space="0" w:color="auto"/>
            <w:left w:val="none" w:sz="0" w:space="0" w:color="auto"/>
            <w:bottom w:val="none" w:sz="0" w:space="0" w:color="auto"/>
            <w:right w:val="none" w:sz="0" w:space="0" w:color="auto"/>
          </w:divBdr>
        </w:div>
      </w:divsChild>
    </w:div>
    <w:div w:id="2062705448">
      <w:bodyDiv w:val="1"/>
      <w:marLeft w:val="0"/>
      <w:marRight w:val="0"/>
      <w:marTop w:val="0"/>
      <w:marBottom w:val="0"/>
      <w:divBdr>
        <w:top w:val="none" w:sz="0" w:space="0" w:color="auto"/>
        <w:left w:val="none" w:sz="0" w:space="0" w:color="auto"/>
        <w:bottom w:val="none" w:sz="0" w:space="0" w:color="auto"/>
        <w:right w:val="none" w:sz="0" w:space="0" w:color="auto"/>
      </w:divBdr>
      <w:divsChild>
        <w:div w:id="171337757">
          <w:marLeft w:val="0"/>
          <w:marRight w:val="0"/>
          <w:marTop w:val="0"/>
          <w:marBottom w:val="0"/>
          <w:divBdr>
            <w:top w:val="none" w:sz="0" w:space="0" w:color="auto"/>
            <w:left w:val="none" w:sz="0" w:space="0" w:color="auto"/>
            <w:bottom w:val="none" w:sz="0" w:space="0" w:color="auto"/>
            <w:right w:val="none" w:sz="0" w:space="0" w:color="auto"/>
          </w:divBdr>
        </w:div>
        <w:div w:id="208615521">
          <w:marLeft w:val="0"/>
          <w:marRight w:val="0"/>
          <w:marTop w:val="0"/>
          <w:marBottom w:val="0"/>
          <w:divBdr>
            <w:top w:val="none" w:sz="0" w:space="0" w:color="auto"/>
            <w:left w:val="none" w:sz="0" w:space="0" w:color="auto"/>
            <w:bottom w:val="none" w:sz="0" w:space="0" w:color="auto"/>
            <w:right w:val="none" w:sz="0" w:space="0" w:color="auto"/>
          </w:divBdr>
        </w:div>
        <w:div w:id="1281104461">
          <w:marLeft w:val="0"/>
          <w:marRight w:val="0"/>
          <w:marTop w:val="0"/>
          <w:marBottom w:val="0"/>
          <w:divBdr>
            <w:top w:val="none" w:sz="0" w:space="0" w:color="auto"/>
            <w:left w:val="none" w:sz="0" w:space="0" w:color="auto"/>
            <w:bottom w:val="none" w:sz="0" w:space="0" w:color="auto"/>
            <w:right w:val="none" w:sz="0" w:space="0" w:color="auto"/>
          </w:divBdr>
        </w:div>
        <w:div w:id="1297836562">
          <w:marLeft w:val="0"/>
          <w:marRight w:val="0"/>
          <w:marTop w:val="0"/>
          <w:marBottom w:val="0"/>
          <w:divBdr>
            <w:top w:val="none" w:sz="0" w:space="0" w:color="auto"/>
            <w:left w:val="none" w:sz="0" w:space="0" w:color="auto"/>
            <w:bottom w:val="none" w:sz="0" w:space="0" w:color="auto"/>
            <w:right w:val="none" w:sz="0" w:space="0" w:color="auto"/>
          </w:divBdr>
        </w:div>
        <w:div w:id="1372925808">
          <w:marLeft w:val="0"/>
          <w:marRight w:val="0"/>
          <w:marTop w:val="0"/>
          <w:marBottom w:val="0"/>
          <w:divBdr>
            <w:top w:val="none" w:sz="0" w:space="0" w:color="auto"/>
            <w:left w:val="none" w:sz="0" w:space="0" w:color="auto"/>
            <w:bottom w:val="none" w:sz="0" w:space="0" w:color="auto"/>
            <w:right w:val="none" w:sz="0" w:space="0" w:color="auto"/>
          </w:divBdr>
        </w:div>
        <w:div w:id="1399015781">
          <w:marLeft w:val="0"/>
          <w:marRight w:val="0"/>
          <w:marTop w:val="0"/>
          <w:marBottom w:val="0"/>
          <w:divBdr>
            <w:top w:val="none" w:sz="0" w:space="0" w:color="auto"/>
            <w:left w:val="none" w:sz="0" w:space="0" w:color="auto"/>
            <w:bottom w:val="none" w:sz="0" w:space="0" w:color="auto"/>
            <w:right w:val="none" w:sz="0" w:space="0" w:color="auto"/>
          </w:divBdr>
        </w:div>
        <w:div w:id="1449663493">
          <w:marLeft w:val="0"/>
          <w:marRight w:val="0"/>
          <w:marTop w:val="0"/>
          <w:marBottom w:val="0"/>
          <w:divBdr>
            <w:top w:val="none" w:sz="0" w:space="0" w:color="auto"/>
            <w:left w:val="none" w:sz="0" w:space="0" w:color="auto"/>
            <w:bottom w:val="none" w:sz="0" w:space="0" w:color="auto"/>
            <w:right w:val="none" w:sz="0" w:space="0" w:color="auto"/>
          </w:divBdr>
        </w:div>
        <w:div w:id="1760910832">
          <w:marLeft w:val="0"/>
          <w:marRight w:val="0"/>
          <w:marTop w:val="0"/>
          <w:marBottom w:val="0"/>
          <w:divBdr>
            <w:top w:val="none" w:sz="0" w:space="0" w:color="auto"/>
            <w:left w:val="none" w:sz="0" w:space="0" w:color="auto"/>
            <w:bottom w:val="none" w:sz="0" w:space="0" w:color="auto"/>
            <w:right w:val="none" w:sz="0" w:space="0" w:color="auto"/>
          </w:divBdr>
        </w:div>
        <w:div w:id="2095660103">
          <w:marLeft w:val="0"/>
          <w:marRight w:val="0"/>
          <w:marTop w:val="0"/>
          <w:marBottom w:val="0"/>
          <w:divBdr>
            <w:top w:val="none" w:sz="0" w:space="0" w:color="auto"/>
            <w:left w:val="none" w:sz="0" w:space="0" w:color="auto"/>
            <w:bottom w:val="none" w:sz="0" w:space="0" w:color="auto"/>
            <w:right w:val="none" w:sz="0" w:space="0" w:color="auto"/>
          </w:divBdr>
        </w:div>
        <w:div w:id="2096900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uro@nestorgro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o@mops.wroclaw.p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mailto:iodo@mops.wroclaw.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50DBB-1C67-4673-803A-F729CE6B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7650</Words>
  <Characters>45901</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SPIS TREŚCI</vt:lpstr>
    </vt:vector>
  </TitlesOfParts>
  <Company/>
  <LinksUpToDate>false</LinksUpToDate>
  <CharactersWithSpaces>53445</CharactersWithSpaces>
  <SharedDoc>false</SharedDoc>
  <HLinks>
    <vt:vector size="108" baseType="variant">
      <vt:variant>
        <vt:i4>6291547</vt:i4>
      </vt:variant>
      <vt:variant>
        <vt:i4>48</vt:i4>
      </vt:variant>
      <vt:variant>
        <vt:i4>0</vt:i4>
      </vt:variant>
      <vt:variant>
        <vt:i4>5</vt:i4>
      </vt:variant>
      <vt:variant>
        <vt:lpwstr>mailto:biuro@nestorgroup.pl</vt:lpwstr>
      </vt:variant>
      <vt:variant>
        <vt:lpwstr/>
      </vt:variant>
      <vt:variant>
        <vt:i4>4194343</vt:i4>
      </vt:variant>
      <vt:variant>
        <vt:i4>45</vt:i4>
      </vt:variant>
      <vt:variant>
        <vt:i4>0</vt:i4>
      </vt:variant>
      <vt:variant>
        <vt:i4>5</vt:i4>
      </vt:variant>
      <vt:variant>
        <vt:lpwstr>mailto:iodo@mops.wroclaw.pl</vt:lpwstr>
      </vt:variant>
      <vt:variant>
        <vt:lpwstr/>
      </vt:variant>
      <vt:variant>
        <vt:i4>327764</vt:i4>
      </vt:variant>
      <vt:variant>
        <vt:i4>42</vt:i4>
      </vt:variant>
      <vt:variant>
        <vt:i4>0</vt:i4>
      </vt:variant>
      <vt:variant>
        <vt:i4>5</vt:i4>
      </vt:variant>
      <vt:variant>
        <vt:lpwstr>https://sip.lex.pl/</vt:lpwstr>
      </vt:variant>
      <vt:variant>
        <vt:lpwstr>/document/18781862?cm=DOCUMENT</vt:lpwstr>
      </vt:variant>
      <vt:variant>
        <vt:i4>4194343</vt:i4>
      </vt:variant>
      <vt:variant>
        <vt:i4>39</vt:i4>
      </vt:variant>
      <vt:variant>
        <vt:i4>0</vt:i4>
      </vt:variant>
      <vt:variant>
        <vt:i4>5</vt:i4>
      </vt:variant>
      <vt:variant>
        <vt:lpwstr>mailto:iodo@mops.wroclaw.pl</vt:lpwstr>
      </vt:variant>
      <vt:variant>
        <vt:lpwstr/>
      </vt:variant>
      <vt:variant>
        <vt:i4>2949239</vt:i4>
      </vt:variant>
      <vt:variant>
        <vt:i4>36</vt:i4>
      </vt:variant>
      <vt:variant>
        <vt:i4>0</vt:i4>
      </vt:variant>
      <vt:variant>
        <vt:i4>5</vt:i4>
      </vt:variant>
      <vt:variant>
        <vt:lpwstr>https://miniportal.uzp.gov.pl/</vt:lpwstr>
      </vt:variant>
      <vt:variant>
        <vt:lpwstr/>
      </vt:variant>
      <vt:variant>
        <vt:i4>5963795</vt:i4>
      </vt:variant>
      <vt:variant>
        <vt:i4>30</vt:i4>
      </vt:variant>
      <vt:variant>
        <vt:i4>0</vt:i4>
      </vt:variant>
      <vt:variant>
        <vt:i4>5</vt:i4>
      </vt:variant>
      <vt:variant>
        <vt:lpwstr>http://bip.mops.wroclaw.pl/?app=przetargi</vt:lpwstr>
      </vt:variant>
      <vt:variant>
        <vt:lpwstr/>
      </vt:variant>
      <vt:variant>
        <vt:i4>5111848</vt:i4>
      </vt:variant>
      <vt:variant>
        <vt:i4>27</vt:i4>
      </vt:variant>
      <vt:variant>
        <vt:i4>0</vt:i4>
      </vt:variant>
      <vt:variant>
        <vt:i4>5</vt:i4>
      </vt:variant>
      <vt:variant>
        <vt:lpwstr>mailto:szpu@mops.wroclaw.pl</vt:lpwstr>
      </vt:variant>
      <vt:variant>
        <vt:lpwstr/>
      </vt:variant>
      <vt:variant>
        <vt:i4>5111848</vt:i4>
      </vt:variant>
      <vt:variant>
        <vt:i4>24</vt:i4>
      </vt:variant>
      <vt:variant>
        <vt:i4>0</vt:i4>
      </vt:variant>
      <vt:variant>
        <vt:i4>5</vt:i4>
      </vt:variant>
      <vt:variant>
        <vt:lpwstr>mailto:szpu@mops.wroclaw.pl</vt:lpwstr>
      </vt:variant>
      <vt:variant>
        <vt:lpwstr/>
      </vt:variant>
      <vt:variant>
        <vt:i4>5111848</vt:i4>
      </vt:variant>
      <vt:variant>
        <vt:i4>21</vt:i4>
      </vt:variant>
      <vt:variant>
        <vt:i4>0</vt:i4>
      </vt:variant>
      <vt:variant>
        <vt:i4>5</vt:i4>
      </vt:variant>
      <vt:variant>
        <vt:lpwstr>mailto:szpu@mops.wroclaw.pl</vt:lpwstr>
      </vt:variant>
      <vt:variant>
        <vt:lpwstr/>
      </vt:variant>
      <vt:variant>
        <vt:i4>4194343</vt:i4>
      </vt:variant>
      <vt:variant>
        <vt:i4>18</vt:i4>
      </vt:variant>
      <vt:variant>
        <vt:i4>0</vt:i4>
      </vt:variant>
      <vt:variant>
        <vt:i4>5</vt:i4>
      </vt:variant>
      <vt:variant>
        <vt:lpwstr>mailto:iodo@mops.wroclaw.pl</vt:lpwstr>
      </vt:variant>
      <vt:variant>
        <vt:lpwstr/>
      </vt:variant>
      <vt:variant>
        <vt:i4>4456539</vt:i4>
      </vt:variant>
      <vt:variant>
        <vt:i4>15</vt:i4>
      </vt:variant>
      <vt:variant>
        <vt:i4>0</vt:i4>
      </vt:variant>
      <vt:variant>
        <vt:i4>5</vt:i4>
      </vt:variant>
      <vt:variant>
        <vt:lpwstr>https://mops.wroclaw.pl/przetargi/przetargi-aktualne</vt:lpwstr>
      </vt:variant>
      <vt:variant>
        <vt:lpwstr/>
      </vt:variant>
      <vt:variant>
        <vt:i4>8126470</vt:i4>
      </vt:variant>
      <vt:variant>
        <vt:i4>12</vt:i4>
      </vt:variant>
      <vt:variant>
        <vt:i4>0</vt:i4>
      </vt:variant>
      <vt:variant>
        <vt:i4>5</vt:i4>
      </vt:variant>
      <vt:variant>
        <vt:lpwstr>mailto:szpu@mops.wroclawp.pl</vt:lpwstr>
      </vt:variant>
      <vt:variant>
        <vt:lpwstr/>
      </vt:variant>
      <vt:variant>
        <vt:i4>5111848</vt:i4>
      </vt:variant>
      <vt:variant>
        <vt:i4>9</vt:i4>
      </vt:variant>
      <vt:variant>
        <vt:i4>0</vt:i4>
      </vt:variant>
      <vt:variant>
        <vt:i4>5</vt:i4>
      </vt:variant>
      <vt:variant>
        <vt:lpwstr>mailto:szpu@mops.wroclaw.pl</vt:lpwstr>
      </vt:variant>
      <vt:variant>
        <vt:lpwstr/>
      </vt:variant>
      <vt:variant>
        <vt:i4>4456539</vt:i4>
      </vt:variant>
      <vt:variant>
        <vt:i4>6</vt:i4>
      </vt:variant>
      <vt:variant>
        <vt:i4>0</vt:i4>
      </vt:variant>
      <vt:variant>
        <vt:i4>5</vt:i4>
      </vt:variant>
      <vt:variant>
        <vt:lpwstr>https://mops.wroclaw.pl/przetargi/przetargi-aktualne</vt:lpwstr>
      </vt:variant>
      <vt:variant>
        <vt:lpwstr/>
      </vt:variant>
      <vt:variant>
        <vt:i4>6422549</vt:i4>
      </vt:variant>
      <vt:variant>
        <vt:i4>3</vt:i4>
      </vt:variant>
      <vt:variant>
        <vt:i4>0</vt:i4>
      </vt:variant>
      <vt:variant>
        <vt:i4>5</vt:i4>
      </vt:variant>
      <vt:variant>
        <vt:lpwstr>mailto:sekretariat@mops.wroclaw.pl</vt:lpwstr>
      </vt:variant>
      <vt:variant>
        <vt:lpwstr/>
      </vt:variant>
      <vt:variant>
        <vt:i4>2949239</vt:i4>
      </vt:variant>
      <vt:variant>
        <vt:i4>0</vt:i4>
      </vt:variant>
      <vt:variant>
        <vt:i4>0</vt:i4>
      </vt:variant>
      <vt:variant>
        <vt:i4>5</vt:i4>
      </vt:variant>
      <vt:variant>
        <vt:lpwstr>https://miniportal.uzp.gov.pl/</vt:lpwstr>
      </vt:variant>
      <vt:variant>
        <vt:lpwstr/>
      </vt:variant>
      <vt:variant>
        <vt:i4>2752575</vt:i4>
      </vt:variant>
      <vt:variant>
        <vt:i4>8</vt:i4>
      </vt:variant>
      <vt:variant>
        <vt:i4>0</vt:i4>
      </vt:variant>
      <vt:variant>
        <vt:i4>5</vt:i4>
      </vt:variant>
      <vt:variant>
        <vt:lpwstr>http://www.mops.wroclaw.pl/</vt:lpwstr>
      </vt:variant>
      <vt:variant>
        <vt:lpwstr/>
      </vt:variant>
      <vt:variant>
        <vt:i4>1507400</vt:i4>
      </vt:variant>
      <vt:variant>
        <vt:i4>5</vt:i4>
      </vt:variant>
      <vt:variant>
        <vt:i4>0</vt:i4>
      </vt:variant>
      <vt:variant>
        <vt:i4>5</vt:i4>
      </vt:variant>
      <vt:variant>
        <vt:lpwstr>http://bip.mops.wroclaw.pli/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creator>***</dc:creator>
  <cp:lastModifiedBy>Stanisław Jaroszek</cp:lastModifiedBy>
  <cp:revision>3</cp:revision>
  <cp:lastPrinted>2022-12-02T12:19:00Z</cp:lastPrinted>
  <dcterms:created xsi:type="dcterms:W3CDTF">2022-12-02T13:09:00Z</dcterms:created>
  <dcterms:modified xsi:type="dcterms:W3CDTF">2022-12-02T13:10:00Z</dcterms:modified>
</cp:coreProperties>
</file>