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AF647" w14:textId="36AB1CF9" w:rsidR="00187976" w:rsidRDefault="00187976" w:rsidP="00BE5206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bookmarkStart w:id="0" w:name="_Hlk126237541"/>
      <w:bookmarkStart w:id="1" w:name="_GoBack"/>
      <w:bookmarkEnd w:id="1"/>
      <w:r w:rsidRPr="003A3EAB">
        <w:rPr>
          <w:rFonts w:ascii="Verdana" w:hAnsi="Verdana" w:cs="Tahoma"/>
          <w:b/>
          <w:sz w:val="18"/>
          <w:szCs w:val="18"/>
        </w:rPr>
        <w:t>Załącznik nr 2</w:t>
      </w:r>
    </w:p>
    <w:p w14:paraId="45E4B47F" w14:textId="77777777" w:rsidR="00993BC0" w:rsidRPr="003A3EAB" w:rsidRDefault="00993BC0" w:rsidP="00993BC0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71ED38EF" w14:textId="7F4E9778" w:rsidR="00993BC0" w:rsidRDefault="00993BC0" w:rsidP="00993BC0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 w:rsidRPr="005C67FD">
        <w:rPr>
          <w:rFonts w:ascii="Verdana" w:hAnsi="Verdana" w:cs="Arial"/>
          <w:b/>
          <w:bCs/>
          <w:sz w:val="18"/>
          <w:szCs w:val="18"/>
        </w:rPr>
        <w:t>Ośw</w:t>
      </w:r>
      <w:r>
        <w:rPr>
          <w:rFonts w:ascii="Verdana" w:hAnsi="Verdana" w:cs="Arial"/>
          <w:b/>
          <w:bCs/>
          <w:sz w:val="18"/>
          <w:szCs w:val="18"/>
        </w:rPr>
        <w:t>iadczenie Wykonawcy</w:t>
      </w:r>
    </w:p>
    <w:p w14:paraId="79E5E1D4" w14:textId="15C71F16" w:rsidR="00216801" w:rsidRPr="002A2EA1" w:rsidRDefault="00216801" w:rsidP="00124518">
      <w:pPr>
        <w:spacing w:after="0"/>
        <w:ind w:left="0" w:firstLine="0"/>
        <w:rPr>
          <w:rFonts w:ascii="Verdana" w:hAnsi="Verdana" w:cs="Arial"/>
          <w:b/>
          <w:sz w:val="18"/>
          <w:szCs w:val="18"/>
        </w:rPr>
      </w:pPr>
      <w:proofErr w:type="gramStart"/>
      <w:r w:rsidRPr="00CC1463">
        <w:rPr>
          <w:rFonts w:ascii="Verdana" w:hAnsi="Verdana" w:cs="Arial"/>
          <w:b/>
          <w:sz w:val="18"/>
          <w:szCs w:val="18"/>
        </w:rPr>
        <w:t>składane</w:t>
      </w:r>
      <w:proofErr w:type="gramEnd"/>
      <w:r w:rsidRPr="00CC1463">
        <w:rPr>
          <w:rFonts w:ascii="Verdana" w:hAnsi="Verdana" w:cs="Arial"/>
          <w:b/>
          <w:sz w:val="18"/>
          <w:szCs w:val="18"/>
        </w:rPr>
        <w:t xml:space="preserve"> na podstawie art. 125 ust. 1</w:t>
      </w:r>
      <w:r w:rsidR="00717A50">
        <w:rPr>
          <w:rFonts w:ascii="Verdana" w:hAnsi="Verdana" w:cs="Arial"/>
          <w:b/>
          <w:sz w:val="18"/>
          <w:szCs w:val="18"/>
        </w:rPr>
        <w:t xml:space="preserve"> i </w:t>
      </w:r>
      <w:r w:rsidR="00B84FDB">
        <w:rPr>
          <w:rFonts w:ascii="Verdana" w:hAnsi="Verdana" w:cs="Arial"/>
          <w:b/>
          <w:sz w:val="18"/>
          <w:szCs w:val="18"/>
        </w:rPr>
        <w:t>w </w:t>
      </w:r>
      <w:r w:rsidRPr="00CC1463">
        <w:rPr>
          <w:rFonts w:ascii="Verdana" w:hAnsi="Verdana" w:cs="Arial"/>
          <w:b/>
          <w:sz w:val="18"/>
          <w:szCs w:val="18"/>
        </w:rPr>
        <w:t>związku</w:t>
      </w:r>
      <w:r w:rsidR="00717A50">
        <w:rPr>
          <w:rFonts w:ascii="Verdana" w:hAnsi="Verdana" w:cs="Arial"/>
          <w:b/>
          <w:sz w:val="18"/>
          <w:szCs w:val="18"/>
        </w:rPr>
        <w:t xml:space="preserve"> z </w:t>
      </w:r>
      <w:r w:rsidRPr="00CC1463">
        <w:rPr>
          <w:rFonts w:ascii="Verdana" w:hAnsi="Verdana" w:cs="Arial"/>
          <w:b/>
          <w:sz w:val="18"/>
          <w:szCs w:val="18"/>
        </w:rPr>
        <w:t>art 125</w:t>
      </w:r>
      <w:r w:rsidRPr="00A070D2">
        <w:rPr>
          <w:rFonts w:ascii="Verdana" w:hAnsi="Verdana" w:cs="Arial"/>
          <w:b/>
          <w:sz w:val="18"/>
          <w:szCs w:val="18"/>
        </w:rPr>
        <w:t xml:space="preserve"> ust</w:t>
      </w:r>
      <w:r>
        <w:rPr>
          <w:rFonts w:ascii="Verdana" w:hAnsi="Verdana" w:cs="Arial"/>
          <w:b/>
          <w:sz w:val="18"/>
          <w:szCs w:val="18"/>
        </w:rPr>
        <w:t>.</w:t>
      </w:r>
      <w:r w:rsidRPr="00A070D2">
        <w:rPr>
          <w:rFonts w:ascii="Verdana" w:hAnsi="Verdana" w:cs="Arial"/>
          <w:b/>
          <w:sz w:val="18"/>
          <w:szCs w:val="18"/>
        </w:rPr>
        <w:t xml:space="preserve"> 5 </w:t>
      </w:r>
      <w:r w:rsidRPr="00A070D2">
        <w:rPr>
          <w:rFonts w:ascii="Verdana" w:hAnsi="Verdana" w:cs="Arial"/>
          <w:b/>
          <w:sz w:val="18"/>
          <w:szCs w:val="18"/>
        </w:rPr>
        <w:br/>
        <w:t>ustawy</w:t>
      </w:r>
      <w:r w:rsidR="00717A50">
        <w:rPr>
          <w:rFonts w:ascii="Verdana" w:hAnsi="Verdana" w:cs="Arial"/>
          <w:b/>
          <w:sz w:val="18"/>
          <w:szCs w:val="18"/>
        </w:rPr>
        <w:t xml:space="preserve"> z </w:t>
      </w:r>
      <w:r w:rsidRPr="00A070D2">
        <w:rPr>
          <w:rFonts w:ascii="Verdana" w:hAnsi="Verdana" w:cs="Arial"/>
          <w:b/>
          <w:sz w:val="18"/>
          <w:szCs w:val="18"/>
        </w:rPr>
        <w:t>dnia 11 września 2019 r. Prawo zamówień publicznych</w:t>
      </w:r>
      <w:r w:rsidR="00717A50">
        <w:rPr>
          <w:rFonts w:ascii="Verdana" w:hAnsi="Verdana" w:cs="Arial"/>
          <w:b/>
          <w:sz w:val="18"/>
          <w:szCs w:val="18"/>
        </w:rPr>
        <w:t xml:space="preserve"> i </w:t>
      </w:r>
      <w:r w:rsidRPr="002A2EA1">
        <w:rPr>
          <w:rFonts w:ascii="Verdana" w:hAnsi="Verdana" w:cs="Arial"/>
          <w:b/>
          <w:sz w:val="18"/>
          <w:szCs w:val="18"/>
        </w:rPr>
        <w:t>art. 7 ust 1 ustawy</w:t>
      </w:r>
      <w:r w:rsidR="00717A50">
        <w:rPr>
          <w:rFonts w:ascii="Verdana" w:hAnsi="Verdana" w:cs="Arial"/>
          <w:b/>
          <w:sz w:val="18"/>
          <w:szCs w:val="18"/>
        </w:rPr>
        <w:t xml:space="preserve"> z </w:t>
      </w:r>
      <w:r w:rsidRPr="002A2EA1">
        <w:rPr>
          <w:rFonts w:ascii="Verdana" w:hAnsi="Verdana" w:cs="Arial"/>
          <w:b/>
          <w:sz w:val="18"/>
          <w:szCs w:val="18"/>
        </w:rPr>
        <w:t>dnia 13 kwietnia 2022 r.</w:t>
      </w:r>
      <w:r w:rsidR="00E67CAE" w:rsidRPr="00E67CAE">
        <w:rPr>
          <w:rFonts w:ascii="Verdana" w:hAnsi="Verdana" w:cs="Arial"/>
          <w:b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</w:p>
    <w:p w14:paraId="3C2AF64C" w14:textId="77777777" w:rsidR="00D51920" w:rsidRPr="003A3EAB" w:rsidRDefault="00D51920" w:rsidP="00D51920">
      <w:pPr>
        <w:tabs>
          <w:tab w:val="left" w:pos="0"/>
        </w:tabs>
        <w:spacing w:after="0"/>
        <w:jc w:val="center"/>
        <w:rPr>
          <w:rFonts w:ascii="Verdana" w:hAnsi="Verdana" w:cs="Tahoma"/>
          <w:b/>
          <w:bCs/>
          <w:sz w:val="18"/>
          <w:szCs w:val="18"/>
        </w:rPr>
      </w:pPr>
    </w:p>
    <w:p w14:paraId="02AC6BF5" w14:textId="77777777" w:rsidR="006E4057" w:rsidRPr="006E4057" w:rsidRDefault="00D51920" w:rsidP="001C19D2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  <w:bookmarkStart w:id="2" w:name="_Hlk126156302"/>
      <w:r w:rsidRPr="003A3EAB">
        <w:rPr>
          <w:rFonts w:ascii="Verdana" w:hAnsi="Verdana"/>
          <w:b/>
          <w:sz w:val="18"/>
          <w:szCs w:val="18"/>
        </w:rPr>
        <w:t xml:space="preserve">dotyczy: </w:t>
      </w:r>
      <w:r w:rsidR="001C1B85" w:rsidRPr="003A3EAB">
        <w:rPr>
          <w:rFonts w:ascii="Verdana" w:hAnsi="Verdana"/>
          <w:b/>
          <w:sz w:val="18"/>
          <w:szCs w:val="18"/>
        </w:rPr>
        <w:t>postępowania na zamówienie publiczne prowadzone</w:t>
      </w:r>
      <w:r w:rsidR="00B84FDB">
        <w:rPr>
          <w:rFonts w:ascii="Verdana" w:hAnsi="Verdana"/>
          <w:b/>
          <w:sz w:val="18"/>
          <w:szCs w:val="18"/>
        </w:rPr>
        <w:t xml:space="preserve"> w </w:t>
      </w:r>
      <w:r w:rsidR="001C1B85" w:rsidRPr="003A3EAB">
        <w:rPr>
          <w:rFonts w:ascii="Verdana" w:hAnsi="Verdana"/>
          <w:b/>
          <w:sz w:val="18"/>
          <w:szCs w:val="18"/>
        </w:rPr>
        <w:t>trybie podstawowym bez negocjacji zorganizowanym przez Miejski Ośrod</w:t>
      </w:r>
      <w:r w:rsidR="00E671FC">
        <w:rPr>
          <w:rFonts w:ascii="Verdana" w:hAnsi="Verdana"/>
          <w:b/>
          <w:sz w:val="18"/>
          <w:szCs w:val="18"/>
        </w:rPr>
        <w:t xml:space="preserve">ek Pomocy Społecznej na zadanie </w:t>
      </w:r>
      <w:r w:rsidR="00E671FC" w:rsidRPr="00E671FC">
        <w:rPr>
          <w:rFonts w:ascii="Verdana" w:hAnsi="Verdana" w:cs="Tahoma"/>
          <w:b/>
          <w:sz w:val="18"/>
          <w:szCs w:val="18"/>
        </w:rPr>
        <w:t>pn.:</w:t>
      </w:r>
      <w:r w:rsidR="00E671FC" w:rsidRPr="00E671FC">
        <w:rPr>
          <w:rFonts w:ascii="Verdana" w:hAnsi="Verdana"/>
          <w:b/>
          <w:sz w:val="18"/>
          <w:szCs w:val="18"/>
        </w:rPr>
        <w:t xml:space="preserve"> </w:t>
      </w:r>
      <w:r w:rsidR="006E4057" w:rsidRPr="006E4057">
        <w:rPr>
          <w:rFonts w:ascii="Verdana" w:hAnsi="Verdana"/>
          <w:b/>
          <w:sz w:val="18"/>
          <w:szCs w:val="18"/>
        </w:rPr>
        <w:t xml:space="preserve">Dostawa tuszy i tonerów dla potrzeb Miejskiego Ośrodka Pomocy Społecznej. </w:t>
      </w:r>
    </w:p>
    <w:p w14:paraId="58B7D591" w14:textId="2BB637CC" w:rsidR="00A01663" w:rsidRPr="00A01663" w:rsidRDefault="006E4057" w:rsidP="006E4057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  <w:r w:rsidRPr="006E4057">
        <w:rPr>
          <w:rFonts w:ascii="Verdana" w:hAnsi="Verdana"/>
          <w:b/>
          <w:sz w:val="18"/>
          <w:szCs w:val="18"/>
        </w:rPr>
        <w:t>CPV 30125100-2, 30125110-5, 30125120-8, 30192113-6</w:t>
      </w:r>
    </w:p>
    <w:bookmarkEnd w:id="2"/>
    <w:p w14:paraId="3C2AF64E" w14:textId="33B1499F" w:rsidR="00D51920" w:rsidRPr="00407830" w:rsidRDefault="00D51920" w:rsidP="00A01663">
      <w:pPr>
        <w:spacing w:after="0"/>
        <w:ind w:left="0" w:firstLine="0"/>
        <w:rPr>
          <w:rFonts w:ascii="Verdana" w:hAnsi="Verdana"/>
          <w:sz w:val="18"/>
          <w:szCs w:val="18"/>
        </w:rPr>
      </w:pPr>
    </w:p>
    <w:p w14:paraId="3C2AF650" w14:textId="6572BF17" w:rsidR="00D51920" w:rsidRPr="003A3EAB" w:rsidRDefault="00D51920" w:rsidP="00720EA3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</w:t>
      </w:r>
      <w:r w:rsidR="005741C3" w:rsidRPr="005741C3">
        <w:rPr>
          <w:rFonts w:ascii="Verdana" w:hAnsi="Verdana" w:cs="Tahoma"/>
          <w:b/>
          <w:bCs/>
          <w:sz w:val="18"/>
          <w:szCs w:val="18"/>
        </w:rPr>
        <w:t>……………</w:t>
      </w:r>
    </w:p>
    <w:p w14:paraId="442BCC80" w14:textId="77777777" w:rsidR="00F90B97" w:rsidRDefault="00F90B97" w:rsidP="00993BC0">
      <w:pPr>
        <w:suppressAutoHyphens/>
        <w:ind w:left="284"/>
        <w:rPr>
          <w:rFonts w:ascii="Verdana" w:hAnsi="Verdana" w:cs="Tahoma"/>
          <w:b/>
          <w:sz w:val="18"/>
          <w:szCs w:val="18"/>
        </w:rPr>
      </w:pPr>
    </w:p>
    <w:p w14:paraId="0006F4F7" w14:textId="05453AB2" w:rsidR="00993BC0" w:rsidRPr="00A23BE5" w:rsidRDefault="00993BC0" w:rsidP="00993BC0">
      <w:pPr>
        <w:suppressAutoHyphens/>
        <w:ind w:left="284"/>
        <w:rPr>
          <w:rFonts w:ascii="Arial" w:hAnsi="Arial" w:cs="Arial"/>
          <w:b/>
          <w:sz w:val="21"/>
          <w:szCs w:val="21"/>
          <w:u w:val="single"/>
        </w:rPr>
      </w:pPr>
      <w:r w:rsidRPr="00A23BE5">
        <w:rPr>
          <w:rFonts w:ascii="Verdana" w:hAnsi="Verdana" w:cs="Tahoma"/>
          <w:b/>
          <w:sz w:val="18"/>
          <w:szCs w:val="18"/>
        </w:rPr>
        <w:t>CZ</w:t>
      </w:r>
      <w:r>
        <w:rPr>
          <w:rFonts w:ascii="Verdana" w:hAnsi="Verdana" w:cs="Tahoma"/>
          <w:b/>
          <w:sz w:val="18"/>
          <w:szCs w:val="18"/>
        </w:rPr>
        <w:t>.</w:t>
      </w:r>
      <w:r w:rsidR="00705C02">
        <w:rPr>
          <w:rFonts w:ascii="Verdana" w:hAnsi="Verdana" w:cs="Tahoma"/>
          <w:b/>
          <w:sz w:val="18"/>
          <w:szCs w:val="18"/>
        </w:rPr>
        <w:t xml:space="preserve"> </w:t>
      </w:r>
      <w:r w:rsidRPr="00A23BE5">
        <w:rPr>
          <w:rFonts w:ascii="Verdana" w:hAnsi="Verdana" w:cs="Tahoma"/>
          <w:b/>
          <w:sz w:val="18"/>
          <w:szCs w:val="18"/>
        </w:rPr>
        <w:t>I</w:t>
      </w:r>
      <w:r w:rsidR="00C0587A">
        <w:rPr>
          <w:rFonts w:ascii="Verdana" w:hAnsi="Verdana" w:cs="Tahoma"/>
          <w:b/>
          <w:sz w:val="18"/>
          <w:szCs w:val="18"/>
        </w:rPr>
        <w:t>.</w:t>
      </w:r>
      <w:r w:rsidRPr="00A23BE5">
        <w:rPr>
          <w:rFonts w:ascii="Verdana" w:hAnsi="Verdana" w:cs="Tahoma"/>
          <w:b/>
          <w:sz w:val="18"/>
          <w:szCs w:val="18"/>
        </w:rPr>
        <w:t xml:space="preserve"> </w:t>
      </w:r>
      <w:r w:rsidRPr="009504B8">
        <w:rPr>
          <w:rFonts w:ascii="Verdana" w:hAnsi="Verdana" w:cs="Arial"/>
          <w:b/>
          <w:sz w:val="18"/>
          <w:szCs w:val="18"/>
          <w:u w:val="single"/>
        </w:rPr>
        <w:t>DOTYCZĄCA SPEŁNIANIA WARUNKÓW UDZIAŁU W POSTĘPOWANIU</w:t>
      </w:r>
    </w:p>
    <w:p w14:paraId="25F0531E" w14:textId="77777777" w:rsidR="00993BC0" w:rsidRPr="00A23BE5" w:rsidRDefault="00993BC0" w:rsidP="00993BC0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Tahoma"/>
          <w:b/>
          <w:sz w:val="18"/>
          <w:szCs w:val="18"/>
        </w:rPr>
      </w:pPr>
    </w:p>
    <w:p w14:paraId="0FB15FE6" w14:textId="045039B8" w:rsidR="00993BC0" w:rsidRPr="00A23BE5" w:rsidRDefault="00993BC0" w:rsidP="00993BC0">
      <w:pPr>
        <w:spacing w:after="0" w:line="360" w:lineRule="auto"/>
        <w:ind w:left="284" w:firstLine="0"/>
        <w:rPr>
          <w:rFonts w:ascii="Verdana" w:hAnsi="Verdana" w:cs="Arial"/>
          <w:sz w:val="18"/>
          <w:szCs w:val="18"/>
        </w:rPr>
      </w:pPr>
      <w:r w:rsidRPr="00A23BE5">
        <w:rPr>
          <w:rFonts w:ascii="Verdana" w:hAnsi="Verdana" w:cs="Arial"/>
          <w:sz w:val="18"/>
          <w:szCs w:val="18"/>
        </w:rPr>
        <w:t>Oświadczam, że spełniam warunki udziału</w:t>
      </w:r>
      <w:r w:rsidR="00B84FDB">
        <w:rPr>
          <w:rFonts w:ascii="Verdana" w:hAnsi="Verdana" w:cs="Arial"/>
          <w:sz w:val="18"/>
          <w:szCs w:val="18"/>
        </w:rPr>
        <w:t xml:space="preserve"> w </w:t>
      </w:r>
      <w:r w:rsidRPr="00A23BE5">
        <w:rPr>
          <w:rFonts w:ascii="Verdana" w:hAnsi="Verdana" w:cs="Arial"/>
          <w:sz w:val="18"/>
          <w:szCs w:val="18"/>
        </w:rPr>
        <w:t>postępowaniu określone</w:t>
      </w:r>
      <w:r w:rsidR="00B84FDB">
        <w:rPr>
          <w:rFonts w:ascii="Verdana" w:hAnsi="Verdana" w:cs="Arial"/>
          <w:sz w:val="18"/>
          <w:szCs w:val="18"/>
        </w:rPr>
        <w:t xml:space="preserve"> w </w:t>
      </w:r>
      <w:r w:rsidRPr="00A23BE5">
        <w:rPr>
          <w:rFonts w:ascii="Verdana" w:hAnsi="Verdana" w:cs="Arial"/>
          <w:sz w:val="18"/>
          <w:szCs w:val="18"/>
        </w:rPr>
        <w:t>SWZ przez zamawiającego.</w:t>
      </w:r>
    </w:p>
    <w:p w14:paraId="22B8ABEF" w14:textId="77777777" w:rsidR="00993BC0" w:rsidRDefault="00993BC0" w:rsidP="00993BC0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color w:val="000000"/>
          <w:sz w:val="18"/>
          <w:szCs w:val="18"/>
          <w:u w:val="single"/>
        </w:rPr>
      </w:pPr>
    </w:p>
    <w:p w14:paraId="21A8BE34" w14:textId="4BE97B48" w:rsidR="00993BC0" w:rsidRPr="00A23BE5" w:rsidRDefault="00993BC0" w:rsidP="00993BC0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sz w:val="18"/>
          <w:szCs w:val="18"/>
        </w:rPr>
      </w:pP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CZ.</w:t>
      </w:r>
      <w:r w:rsidR="00705C02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II. DOTYCZ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14:paraId="61958437" w14:textId="77777777" w:rsidR="00993BC0" w:rsidRPr="003A3EAB" w:rsidRDefault="00993BC0" w:rsidP="00993BC0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14:paraId="3FFE1C14" w14:textId="2E3C0329" w:rsidR="00993BC0" w:rsidRPr="00A070D2" w:rsidRDefault="00993BC0" w:rsidP="00797040">
      <w:pPr>
        <w:numPr>
          <w:ilvl w:val="3"/>
          <w:numId w:val="49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</w:t>
      </w:r>
      <w:r w:rsidR="00717A50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A070D2">
        <w:rPr>
          <w:rFonts w:ascii="Verdana" w:hAnsi="Verdana" w:cs="Arial"/>
          <w:color w:val="000000"/>
          <w:sz w:val="18"/>
          <w:szCs w:val="18"/>
        </w:rPr>
        <w:t>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Pzp. </w:t>
      </w:r>
    </w:p>
    <w:p w14:paraId="12880CE6" w14:textId="1B497CC6" w:rsidR="00993BC0" w:rsidRPr="00986E26" w:rsidRDefault="00993BC0" w:rsidP="00797040">
      <w:pPr>
        <w:numPr>
          <w:ilvl w:val="3"/>
          <w:numId w:val="49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</w:t>
      </w:r>
      <w:r w:rsidR="00717A50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A070D2">
        <w:rPr>
          <w:rFonts w:ascii="Verdana" w:hAnsi="Verdana" w:cs="Arial"/>
          <w:color w:val="000000"/>
          <w:sz w:val="18"/>
          <w:szCs w:val="18"/>
        </w:rPr>
        <w:t>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>powania na podstawie art. 109 ust. 1 pkt. 4) ustawy Pzp.</w:t>
      </w:r>
    </w:p>
    <w:p w14:paraId="0863A109" w14:textId="62BA7B95" w:rsidR="00993BC0" w:rsidRPr="00A070D2" w:rsidRDefault="00993BC0" w:rsidP="00DE2EEB">
      <w:pPr>
        <w:numPr>
          <w:ilvl w:val="3"/>
          <w:numId w:val="49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bookmarkStart w:id="3" w:name="_Hlk61266481"/>
      <w:r w:rsidRPr="00A070D2">
        <w:rPr>
          <w:rFonts w:ascii="Verdana" w:hAnsi="Verdana" w:cs="Arial"/>
          <w:color w:val="000000"/>
          <w:sz w:val="18"/>
          <w:szCs w:val="18"/>
        </w:rPr>
        <w:t>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3"/>
      <w:r w:rsidRPr="00A070D2">
        <w:rPr>
          <w:rFonts w:ascii="Verdana" w:hAnsi="Verdana" w:cs="Arial"/>
          <w:color w:val="000000"/>
          <w:sz w:val="18"/>
          <w:szCs w:val="18"/>
        </w:rPr>
        <w:t>zachodz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="00B84FDB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A070D2">
        <w:rPr>
          <w:rFonts w:ascii="Verdana" w:hAnsi="Verdana" w:cs="Arial"/>
          <w:color w:val="000000"/>
          <w:sz w:val="18"/>
          <w:szCs w:val="18"/>
        </w:rPr>
        <w:t>stosunku</w:t>
      </w:r>
      <w:r w:rsidR="00717A50">
        <w:rPr>
          <w:rFonts w:ascii="Verdana" w:hAnsi="Verdana" w:cs="Arial"/>
          <w:color w:val="000000"/>
          <w:sz w:val="18"/>
          <w:szCs w:val="18"/>
        </w:rPr>
        <w:t xml:space="preserve"> do </w:t>
      </w:r>
      <w:r w:rsidRPr="00A070D2">
        <w:rPr>
          <w:rFonts w:ascii="Verdana" w:hAnsi="Verdana" w:cs="Arial"/>
          <w:color w:val="000000"/>
          <w:sz w:val="18"/>
          <w:szCs w:val="18"/>
        </w:rPr>
        <w:t>mnie podstawy wykluczenia</w:t>
      </w:r>
      <w:r w:rsidR="00717A50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A070D2">
        <w:rPr>
          <w:rFonts w:ascii="Verdana" w:hAnsi="Verdana" w:cs="Arial"/>
          <w:color w:val="000000"/>
          <w:sz w:val="18"/>
          <w:szCs w:val="18"/>
        </w:rPr>
        <w:t>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........ ustawy Pzp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d wymienionych</w:t>
      </w:r>
      <w:r w:rsidR="00B84FDB">
        <w:rPr>
          <w:rFonts w:ascii="Verdana" w:hAnsi="Verdana" w:cs="Arial"/>
          <w:i/>
          <w:iCs/>
          <w:color w:val="000000"/>
          <w:sz w:val="18"/>
          <w:szCs w:val="18"/>
        </w:rPr>
        <w:t xml:space="preserve"> w 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art. 108 ust. 1 </w:t>
      </w:r>
      <w:r w:rsidRPr="00A070D2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Pzp). </w:t>
      </w:r>
      <w:r w:rsidRPr="00A070D2">
        <w:rPr>
          <w:rFonts w:ascii="Verdana" w:hAnsi="Verdana" w:cs="Arial"/>
          <w:color w:val="000000"/>
          <w:sz w:val="18"/>
          <w:szCs w:val="18"/>
        </w:rPr>
        <w:t>Jednocze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nie 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</w:t>
      </w:r>
      <w:r w:rsidR="00B84FDB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A070D2">
        <w:rPr>
          <w:rFonts w:ascii="Verdana" w:hAnsi="Verdana" w:cs="Arial"/>
          <w:color w:val="000000"/>
          <w:sz w:val="18"/>
          <w:szCs w:val="18"/>
        </w:rPr>
        <w:t>zwi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>zku</w:t>
      </w:r>
      <w:r w:rsidR="00717A50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A070D2">
        <w:rPr>
          <w:rFonts w:ascii="Verdana" w:hAnsi="Verdana" w:cs="Arial"/>
          <w:color w:val="000000"/>
          <w:sz w:val="18"/>
          <w:szCs w:val="18"/>
        </w:rPr>
        <w:t>ww. okoliczno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ci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>, na podstawie art. 110 ust. 2 Pzp podj</w:t>
      </w:r>
      <w:r w:rsidRPr="00A070D2">
        <w:rPr>
          <w:rFonts w:ascii="Verdana" w:hAnsi="Verdana"/>
          <w:color w:val="000000"/>
          <w:sz w:val="18"/>
          <w:szCs w:val="18"/>
        </w:rPr>
        <w:t>ął</w:t>
      </w:r>
      <w:r w:rsidRPr="00A070D2">
        <w:rPr>
          <w:rFonts w:ascii="Verdana" w:hAnsi="Verdana" w:cs="Arial"/>
          <w:color w:val="000000"/>
          <w:sz w:val="18"/>
          <w:szCs w:val="18"/>
        </w:rPr>
        <w:t>em/am nast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>puj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rodki naprawcze: ...........................................</w:t>
      </w:r>
      <w:r>
        <w:rPr>
          <w:rFonts w:ascii="Verdana" w:hAnsi="Verdana" w:cs="Arial"/>
          <w:color w:val="000000"/>
          <w:sz w:val="18"/>
          <w:szCs w:val="18"/>
        </w:rPr>
        <w:t>....</w:t>
      </w:r>
      <w:r w:rsidRPr="00A070D2">
        <w:rPr>
          <w:rFonts w:ascii="Verdana" w:hAnsi="Verdana" w:cs="Arial"/>
          <w:color w:val="000000"/>
          <w:sz w:val="18"/>
          <w:szCs w:val="18"/>
        </w:rPr>
        <w:t>...................</w:t>
      </w:r>
      <w:r w:rsidR="00C0587A" w:rsidRPr="00C0587A">
        <w:rPr>
          <w:rFonts w:ascii="Verdana" w:hAnsi="Verdana" w:cs="Arial"/>
          <w:color w:val="000000"/>
          <w:sz w:val="18"/>
          <w:szCs w:val="18"/>
        </w:rPr>
        <w:t>.........</w:t>
      </w:r>
      <w:r w:rsidRPr="00A070D2">
        <w:rPr>
          <w:rFonts w:ascii="Verdana" w:hAnsi="Verdana" w:cs="Arial"/>
          <w:color w:val="000000"/>
          <w:sz w:val="18"/>
          <w:szCs w:val="18"/>
        </w:rPr>
        <w:t>.</w:t>
      </w:r>
      <w:r w:rsidR="00C0587A" w:rsidRPr="00C0587A">
        <w:rPr>
          <w:rFonts w:ascii="Verdana" w:hAnsi="Verdana" w:cs="Arial"/>
          <w:color w:val="000000"/>
          <w:sz w:val="18"/>
          <w:szCs w:val="18"/>
        </w:rPr>
        <w:t>...</w:t>
      </w:r>
      <w:r w:rsidR="00553124">
        <w:rPr>
          <w:rFonts w:ascii="Verdana" w:hAnsi="Verdana" w:cs="Arial"/>
          <w:color w:val="000000"/>
          <w:sz w:val="18"/>
          <w:szCs w:val="18"/>
        </w:rPr>
        <w:t>.....</w:t>
      </w:r>
      <w:r w:rsidR="00C0587A" w:rsidRPr="00C0587A">
        <w:rPr>
          <w:rFonts w:ascii="Verdana" w:hAnsi="Verdana" w:cs="Arial"/>
          <w:color w:val="000000"/>
          <w:sz w:val="18"/>
          <w:szCs w:val="18"/>
        </w:rPr>
        <w:t>......</w:t>
      </w:r>
    </w:p>
    <w:p w14:paraId="712582B3" w14:textId="403DAD5B" w:rsidR="00993BC0" w:rsidRPr="0075061E" w:rsidRDefault="00993BC0" w:rsidP="00993BC0">
      <w:pPr>
        <w:pStyle w:val="Akapitzlist"/>
        <w:shd w:val="clear" w:color="auto" w:fill="FFFFFF"/>
        <w:autoSpaceDE w:val="0"/>
        <w:autoSpaceDN w:val="0"/>
        <w:adjustRightInd w:val="0"/>
        <w:ind w:left="284" w:firstLine="0"/>
        <w:rPr>
          <w:rFonts w:ascii="Verdana" w:hAnsi="Verdana" w:cs="Arial"/>
          <w:sz w:val="18"/>
          <w:szCs w:val="18"/>
        </w:rPr>
      </w:pPr>
      <w:r w:rsidRPr="0075061E">
        <w:rPr>
          <w:rFonts w:ascii="Verdana" w:hAnsi="Verdana" w:cs="Arial"/>
          <w:color w:val="000000"/>
          <w:sz w:val="18"/>
          <w:szCs w:val="18"/>
        </w:rPr>
        <w:t>…………………</w:t>
      </w:r>
      <w:r w:rsidR="005741C3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</w:t>
      </w:r>
      <w:r w:rsidRPr="0075061E">
        <w:rPr>
          <w:rFonts w:ascii="Verdana" w:hAnsi="Verdana" w:cs="Arial"/>
          <w:color w:val="000000"/>
          <w:sz w:val="18"/>
          <w:szCs w:val="18"/>
        </w:rPr>
        <w:t>………………………………………………</w:t>
      </w:r>
      <w:bookmarkStart w:id="4" w:name="_Hlk103101525"/>
      <w:r w:rsidR="00DE2EEB" w:rsidRPr="00DE2EEB">
        <w:rPr>
          <w:rFonts w:ascii="Verdana" w:hAnsi="Verdana" w:cs="Arial"/>
          <w:color w:val="000000"/>
          <w:sz w:val="18"/>
          <w:szCs w:val="18"/>
        </w:rPr>
        <w:t>……</w:t>
      </w:r>
      <w:r w:rsidR="00553124" w:rsidRPr="00553124">
        <w:rPr>
          <w:rFonts w:ascii="Verdana" w:hAnsi="Verdana" w:cs="Arial"/>
          <w:color w:val="000000"/>
          <w:sz w:val="18"/>
          <w:szCs w:val="18"/>
        </w:rPr>
        <w:t>…</w:t>
      </w:r>
    </w:p>
    <w:p w14:paraId="47140237" w14:textId="622C3EFE" w:rsidR="00993BC0" w:rsidRPr="009B7762" w:rsidRDefault="009B7762" w:rsidP="00553124">
      <w:pPr>
        <w:shd w:val="clear" w:color="auto" w:fill="FFFFFF"/>
        <w:autoSpaceDE w:val="0"/>
        <w:autoSpaceDN w:val="0"/>
        <w:adjustRightInd w:val="0"/>
        <w:ind w:left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4. </w:t>
      </w:r>
      <w:r w:rsidR="00993BC0" w:rsidRPr="009B7762">
        <w:rPr>
          <w:rFonts w:ascii="Verdana" w:hAnsi="Verdana" w:cs="Arial"/>
          <w:color w:val="000000"/>
          <w:sz w:val="18"/>
          <w:szCs w:val="18"/>
        </w:rPr>
        <w:t>Oświadczam, że nie podlegam wykluczeniu</w:t>
      </w:r>
      <w:r w:rsidR="00717A50">
        <w:rPr>
          <w:rFonts w:ascii="Verdana" w:hAnsi="Verdana" w:cs="Arial"/>
          <w:color w:val="000000"/>
          <w:sz w:val="18"/>
          <w:szCs w:val="18"/>
        </w:rPr>
        <w:t xml:space="preserve"> z </w:t>
      </w:r>
      <w:r w:rsidR="00993BC0" w:rsidRPr="009B7762">
        <w:rPr>
          <w:rFonts w:ascii="Verdana" w:hAnsi="Verdana" w:cs="Arial"/>
          <w:color w:val="000000"/>
          <w:sz w:val="18"/>
          <w:szCs w:val="18"/>
        </w:rPr>
        <w:t>postępowania na podstawie art. 7</w:t>
      </w:r>
      <w:r w:rsidR="005741C3" w:rsidRPr="009B7762">
        <w:rPr>
          <w:rFonts w:ascii="Verdana" w:hAnsi="Verdana" w:cs="Arial"/>
          <w:color w:val="000000"/>
          <w:sz w:val="18"/>
          <w:szCs w:val="18"/>
        </w:rPr>
        <w:t xml:space="preserve"> ust. 1 ustawy</w:t>
      </w:r>
      <w:r w:rsidR="00717A50">
        <w:rPr>
          <w:rFonts w:ascii="Verdana" w:hAnsi="Verdana" w:cs="Arial"/>
          <w:color w:val="000000"/>
          <w:sz w:val="18"/>
          <w:szCs w:val="18"/>
        </w:rPr>
        <w:t xml:space="preserve"> z </w:t>
      </w:r>
      <w:r w:rsidR="00993BC0" w:rsidRPr="009B7762">
        <w:rPr>
          <w:rFonts w:ascii="Verdana" w:hAnsi="Verdana" w:cs="Arial"/>
          <w:color w:val="000000"/>
          <w:sz w:val="18"/>
          <w:szCs w:val="18"/>
        </w:rPr>
        <w:t>dnia 13 kwietnia 2022 r.</w:t>
      </w:r>
      <w:r w:rsidR="00717A50">
        <w:rPr>
          <w:rFonts w:ascii="Verdana" w:hAnsi="Verdana" w:cs="Arial"/>
          <w:color w:val="000000"/>
          <w:sz w:val="18"/>
          <w:szCs w:val="18"/>
        </w:rPr>
        <w:t xml:space="preserve"> o </w:t>
      </w:r>
      <w:r w:rsidR="00993BC0" w:rsidRPr="009B7762">
        <w:rPr>
          <w:rFonts w:ascii="Verdana" w:hAnsi="Verdana" w:cs="Arial"/>
          <w:color w:val="000000"/>
          <w:sz w:val="18"/>
          <w:szCs w:val="18"/>
        </w:rPr>
        <w:t>szczególnych rozwiązaniach</w:t>
      </w:r>
      <w:r w:rsidR="00B84FDB">
        <w:rPr>
          <w:rFonts w:ascii="Verdana" w:hAnsi="Verdana" w:cs="Arial"/>
          <w:color w:val="000000"/>
          <w:sz w:val="18"/>
          <w:szCs w:val="18"/>
        </w:rPr>
        <w:t xml:space="preserve"> w </w:t>
      </w:r>
      <w:r w:rsidR="00993BC0" w:rsidRPr="009B7762">
        <w:rPr>
          <w:rFonts w:ascii="Verdana" w:hAnsi="Verdana" w:cs="Arial"/>
          <w:color w:val="000000"/>
          <w:sz w:val="18"/>
          <w:szCs w:val="18"/>
        </w:rPr>
        <w:t>zakresie przeciwdziałania wspieraniu agresji na Ukrainę oraz służących ochronie bezpieczeństwa narodowego (Dz.U.</w:t>
      </w:r>
      <w:r w:rsidR="00717A50">
        <w:rPr>
          <w:rFonts w:ascii="Verdana" w:hAnsi="Verdana" w:cs="Arial"/>
          <w:color w:val="000000"/>
          <w:sz w:val="18"/>
          <w:szCs w:val="18"/>
        </w:rPr>
        <w:t xml:space="preserve"> z </w:t>
      </w:r>
      <w:r w:rsidR="00993BC0" w:rsidRPr="009B7762">
        <w:rPr>
          <w:rFonts w:ascii="Verdana" w:hAnsi="Verdana" w:cs="Arial"/>
          <w:color w:val="000000"/>
          <w:sz w:val="18"/>
          <w:szCs w:val="18"/>
        </w:rPr>
        <w:t>2022 poz. 835</w:t>
      </w:r>
      <w:bookmarkEnd w:id="4"/>
      <w:r w:rsidR="00993BC0" w:rsidRPr="009B7762">
        <w:rPr>
          <w:rFonts w:ascii="Verdana" w:hAnsi="Verdana" w:cs="Arial"/>
          <w:color w:val="000000"/>
          <w:sz w:val="18"/>
          <w:szCs w:val="18"/>
        </w:rPr>
        <w:t>)</w:t>
      </w:r>
    </w:p>
    <w:p w14:paraId="65A5D51D" w14:textId="77777777" w:rsidR="00993BC0" w:rsidRDefault="00993BC0" w:rsidP="00993BC0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25EDB146" w14:textId="77777777" w:rsidR="00993BC0" w:rsidRPr="006634C3" w:rsidRDefault="00993BC0" w:rsidP="00993BC0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CZ. I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II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. O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14:paraId="2AB687F3" w14:textId="77777777" w:rsidR="00993BC0" w:rsidRPr="006634C3" w:rsidRDefault="00993BC0" w:rsidP="00993BC0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378A2DA0" w14:textId="5B621DEC" w:rsidR="00993BC0" w:rsidRPr="00CC1463" w:rsidRDefault="00993BC0" w:rsidP="00993B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Oświadczam, że dostęp</w:t>
      </w:r>
      <w:r w:rsidR="00717A50">
        <w:rPr>
          <w:rFonts w:ascii="Verdana" w:hAnsi="Verdana" w:cs="Arial"/>
          <w:color w:val="000000"/>
          <w:sz w:val="18"/>
          <w:szCs w:val="18"/>
        </w:rPr>
        <w:t xml:space="preserve"> do </w:t>
      </w:r>
      <w:r w:rsidRPr="00CC1463">
        <w:rPr>
          <w:rFonts w:ascii="Verdana" w:hAnsi="Verdana" w:cs="Arial"/>
          <w:color w:val="000000"/>
          <w:sz w:val="18"/>
          <w:szCs w:val="18"/>
        </w:rPr>
        <w:t>podmiotowych środków dowodowych, tj.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C1463">
        <w:rPr>
          <w:rFonts w:ascii="Verdana" w:hAnsi="Verdana" w:cs="Arial"/>
          <w:color w:val="000000"/>
          <w:sz w:val="18"/>
          <w:szCs w:val="18"/>
        </w:rPr>
        <w:t>………………………………</w:t>
      </w:r>
      <w:r w:rsidR="005741C3" w:rsidRPr="005741C3">
        <w:rPr>
          <w:rFonts w:ascii="Verdana" w:hAnsi="Verdana" w:cs="Arial"/>
          <w:color w:val="000000"/>
          <w:sz w:val="18"/>
          <w:szCs w:val="18"/>
        </w:rPr>
        <w:t>…</w:t>
      </w:r>
      <w:r w:rsidR="005741C3">
        <w:rPr>
          <w:rFonts w:ascii="Verdana" w:hAnsi="Verdana" w:cs="Arial"/>
          <w:color w:val="000000"/>
          <w:sz w:val="18"/>
          <w:szCs w:val="18"/>
        </w:rPr>
        <w:t>…</w:t>
      </w:r>
      <w:r w:rsidR="005741C3" w:rsidRPr="005741C3">
        <w:rPr>
          <w:rFonts w:ascii="Verdana" w:hAnsi="Verdana" w:cs="Arial"/>
          <w:color w:val="000000"/>
          <w:sz w:val="18"/>
          <w:szCs w:val="18"/>
        </w:rPr>
        <w:t>…………</w:t>
      </w:r>
    </w:p>
    <w:p w14:paraId="4B051D61" w14:textId="792837B4" w:rsidR="00993BC0" w:rsidRPr="00801D82" w:rsidRDefault="00993BC0" w:rsidP="00993B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można uzyskać za pomocą bezpłatnych</w:t>
      </w:r>
      <w:r w:rsidR="00717A50">
        <w:rPr>
          <w:rFonts w:ascii="Verdana" w:hAnsi="Verdana" w:cs="Arial"/>
          <w:color w:val="000000"/>
          <w:sz w:val="18"/>
          <w:szCs w:val="18"/>
        </w:rPr>
        <w:t xml:space="preserve"> i </w:t>
      </w:r>
      <w:r w:rsidRPr="00CC1463">
        <w:rPr>
          <w:rFonts w:ascii="Verdana" w:hAnsi="Verdana" w:cs="Arial"/>
          <w:color w:val="000000"/>
          <w:sz w:val="18"/>
          <w:szCs w:val="18"/>
        </w:rPr>
        <w:t>ogólnodostępnych baz danych,</w:t>
      </w:r>
      <w:r w:rsidR="00B84FDB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CC1463">
        <w:rPr>
          <w:rFonts w:ascii="Verdana" w:hAnsi="Verdana" w:cs="Arial"/>
          <w:color w:val="000000"/>
          <w:sz w:val="18"/>
          <w:szCs w:val="18"/>
        </w:rPr>
        <w:t>szczególności rejestrów publicznych, na podstawie następujących danych umożliwiających dostęp</w:t>
      </w:r>
      <w:r w:rsidR="00717A50">
        <w:rPr>
          <w:rFonts w:ascii="Verdana" w:hAnsi="Verdana" w:cs="Arial"/>
          <w:color w:val="000000"/>
          <w:sz w:val="18"/>
          <w:szCs w:val="18"/>
        </w:rPr>
        <w:t xml:space="preserve"> do </w:t>
      </w:r>
      <w:r w:rsidRPr="00CC1463">
        <w:rPr>
          <w:rFonts w:ascii="Verdana" w:hAnsi="Verdana" w:cs="Arial"/>
          <w:color w:val="000000"/>
          <w:sz w:val="18"/>
          <w:szCs w:val="18"/>
        </w:rPr>
        <w:t>tych środków (np. NIP, REGON, nr KRS): ……………………………………………………………………………………………</w:t>
      </w:r>
      <w:r w:rsidR="005741C3" w:rsidRPr="005741C3">
        <w:rPr>
          <w:rFonts w:ascii="Verdana" w:hAnsi="Verdana" w:cs="Arial"/>
          <w:color w:val="000000"/>
          <w:sz w:val="18"/>
          <w:szCs w:val="18"/>
        </w:rPr>
        <w:t>…………………………</w:t>
      </w:r>
      <w:r w:rsidRPr="00CC1463">
        <w:rPr>
          <w:rFonts w:ascii="Verdana" w:hAnsi="Verdana" w:cs="Arial"/>
          <w:color w:val="000000"/>
          <w:sz w:val="18"/>
          <w:szCs w:val="18"/>
        </w:rPr>
        <w:t>….</w:t>
      </w:r>
    </w:p>
    <w:p w14:paraId="1E44EC4E" w14:textId="77777777" w:rsidR="00993BC0" w:rsidRPr="00801D82" w:rsidRDefault="00993BC0" w:rsidP="00993BC0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52A2C8C" w14:textId="77777777" w:rsidR="00993BC0" w:rsidRPr="00A23BE5" w:rsidRDefault="00993BC0" w:rsidP="00993BC0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CZ. IV. OŚWIDCZENIE DOTYCZĄCE </w:t>
      </w:r>
      <w:r w:rsidRPr="00A23BE5">
        <w:rPr>
          <w:rFonts w:ascii="Verdana" w:hAnsi="Verdana" w:cs="Arial"/>
          <w:b/>
          <w:bCs/>
          <w:color w:val="000000"/>
          <w:sz w:val="18"/>
          <w:szCs w:val="18"/>
        </w:rPr>
        <w:t>PODANYCH INFORMACJI:</w:t>
      </w:r>
    </w:p>
    <w:p w14:paraId="4DFBEA40" w14:textId="30777BE9" w:rsidR="00993BC0" w:rsidRPr="00A23BE5" w:rsidRDefault="00993BC0" w:rsidP="00993BC0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A23BE5">
        <w:rPr>
          <w:rFonts w:ascii="Verdana" w:hAnsi="Verdana" w:cs="Arial"/>
          <w:color w:val="000000"/>
          <w:sz w:val="18"/>
          <w:szCs w:val="18"/>
        </w:rPr>
        <w:t>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e wszystkie informacje podane</w:t>
      </w:r>
      <w:r w:rsidR="00B84FDB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A23BE5">
        <w:rPr>
          <w:rFonts w:ascii="Verdana" w:hAnsi="Verdana" w:cs="Arial"/>
          <w:color w:val="000000"/>
          <w:sz w:val="18"/>
          <w:szCs w:val="18"/>
        </w:rPr>
        <w:t>powy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szych 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wiadczeniach s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="005741C3">
        <w:rPr>
          <w:rFonts w:ascii="Verdana" w:hAnsi="Verdana" w:cs="Arial"/>
          <w:color w:val="000000"/>
          <w:sz w:val="18"/>
          <w:szCs w:val="18"/>
        </w:rPr>
        <w:t xml:space="preserve"> aktualne</w:t>
      </w:r>
      <w:r w:rsidR="00717A50">
        <w:rPr>
          <w:rFonts w:ascii="Verdana" w:hAnsi="Verdana" w:cs="Arial"/>
          <w:color w:val="000000"/>
          <w:sz w:val="18"/>
          <w:szCs w:val="18"/>
        </w:rPr>
        <w:t xml:space="preserve"> i </w:t>
      </w:r>
      <w:r w:rsidR="005741C3">
        <w:rPr>
          <w:rFonts w:ascii="Verdana" w:hAnsi="Verdana" w:cs="Arial"/>
          <w:color w:val="000000"/>
          <w:sz w:val="18"/>
          <w:szCs w:val="18"/>
        </w:rPr>
        <w:t>zgodne</w:t>
      </w:r>
      <w:r w:rsidR="00717A50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A23BE5">
        <w:rPr>
          <w:rFonts w:ascii="Verdana" w:hAnsi="Verdana" w:cs="Arial"/>
          <w:color w:val="000000"/>
          <w:sz w:val="18"/>
          <w:szCs w:val="18"/>
        </w:rPr>
        <w:t>prawd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y przedstawione</w:t>
      </w:r>
      <w:r w:rsidR="00717A50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A23BE5">
        <w:rPr>
          <w:rFonts w:ascii="Verdana" w:hAnsi="Verdana" w:cs="Arial"/>
          <w:color w:val="000000"/>
          <w:sz w:val="18"/>
          <w:szCs w:val="18"/>
        </w:rPr>
        <w:t>pe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n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wiadomo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ci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A23BE5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>cego</w:t>
      </w:r>
      <w:r w:rsidR="00B84FDB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A23BE5">
        <w:rPr>
          <w:rFonts w:ascii="Verdana" w:hAnsi="Verdana" w:cs="Arial"/>
          <w:color w:val="000000"/>
          <w:sz w:val="18"/>
          <w:szCs w:val="18"/>
        </w:rPr>
        <w:t>b</w:t>
      </w:r>
      <w:r w:rsidRPr="00A23BE5">
        <w:rPr>
          <w:rFonts w:ascii="Verdana" w:hAnsi="Verdana"/>
          <w:color w:val="000000"/>
          <w:sz w:val="18"/>
          <w:szCs w:val="18"/>
        </w:rPr>
        <w:t>łą</w:t>
      </w:r>
      <w:r w:rsidRPr="00A23BE5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14:paraId="54566899" w14:textId="77777777" w:rsidR="00993BC0" w:rsidRDefault="00993BC0" w:rsidP="00993BC0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14:paraId="11F79D23" w14:textId="6289EECB" w:rsidR="00993BC0" w:rsidRDefault="00993BC0" w:rsidP="00993BC0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bookmarkStart w:id="5" w:name="_Hlk80693409"/>
    </w:p>
    <w:p w14:paraId="6353FC3D" w14:textId="0515CBC9" w:rsidR="00993BC0" w:rsidRPr="00A070D2" w:rsidRDefault="00993BC0" w:rsidP="00993BC0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A070D2">
        <w:rPr>
          <w:rFonts w:ascii="Verdana" w:hAnsi="Verdana" w:cs="Tahoma"/>
          <w:b/>
          <w:i/>
          <w:spacing w:val="20"/>
          <w:sz w:val="18"/>
          <w:szCs w:val="18"/>
        </w:rPr>
        <w:t>(podpis wykonawcy</w:t>
      </w:r>
      <w:bookmarkEnd w:id="5"/>
      <w:r w:rsidRPr="00A070D2">
        <w:rPr>
          <w:rFonts w:ascii="Verdana" w:hAnsi="Verdana" w:cs="Tahoma"/>
          <w:b/>
          <w:i/>
          <w:spacing w:val="20"/>
          <w:sz w:val="18"/>
          <w:szCs w:val="18"/>
        </w:rPr>
        <w:t>)</w:t>
      </w:r>
    </w:p>
    <w:p w14:paraId="280096AA" w14:textId="77777777" w:rsidR="00993BC0" w:rsidRDefault="00993BC0" w:rsidP="00993BC0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14:paraId="669ECE65" w14:textId="77777777" w:rsidR="00993BC0" w:rsidRDefault="00993BC0" w:rsidP="00993BC0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14:paraId="7560DFDD" w14:textId="12491FF1" w:rsidR="00993BC0" w:rsidRPr="008B14AA" w:rsidRDefault="00993BC0" w:rsidP="00993BC0">
      <w:pPr>
        <w:tabs>
          <w:tab w:val="left" w:pos="0"/>
        </w:tabs>
        <w:suppressAutoHyphens/>
        <w:ind w:left="284" w:firstLine="0"/>
        <w:rPr>
          <w:rFonts w:ascii="Verdana" w:hAnsi="Verdana"/>
          <w:sz w:val="16"/>
          <w:szCs w:val="16"/>
        </w:rPr>
      </w:pPr>
      <w:proofErr w:type="gramStart"/>
      <w:r w:rsidRPr="008B14AA">
        <w:rPr>
          <w:rFonts w:ascii="Verdana" w:hAnsi="Verdana"/>
          <w:sz w:val="16"/>
          <w:szCs w:val="16"/>
        </w:rPr>
        <w:t>dokument</w:t>
      </w:r>
      <w:proofErr w:type="gramEnd"/>
      <w:r w:rsidRPr="008B14AA">
        <w:rPr>
          <w:rFonts w:ascii="Verdana" w:hAnsi="Verdana"/>
          <w:sz w:val="16"/>
          <w:szCs w:val="16"/>
        </w:rPr>
        <w:t xml:space="preserve"> należy podpisać kwalifikowanym podpisem elektronicznym</w:t>
      </w:r>
      <w:r>
        <w:rPr>
          <w:rFonts w:ascii="Verdana" w:hAnsi="Verdana"/>
          <w:sz w:val="16"/>
          <w:szCs w:val="16"/>
        </w:rPr>
        <w:t xml:space="preserve"> lub </w:t>
      </w:r>
      <w:r w:rsidRPr="008B14AA">
        <w:rPr>
          <w:rFonts w:ascii="Verdana" w:hAnsi="Verdana"/>
          <w:sz w:val="16"/>
          <w:szCs w:val="16"/>
        </w:rPr>
        <w:t>podpisem zaufanym lub podpisem osobistym.</w:t>
      </w:r>
    </w:p>
    <w:p w14:paraId="353862E0" w14:textId="572B50F9" w:rsidR="005741C3" w:rsidRDefault="005741C3">
      <w:pPr>
        <w:spacing w:after="0"/>
        <w:ind w:left="0" w:firstLine="0"/>
        <w:jc w:val="left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4BDFF8B1" w14:textId="56824B93" w:rsidR="00DF0D67" w:rsidRPr="005C67FD" w:rsidRDefault="00F0485D" w:rsidP="00C629ED">
      <w:pPr>
        <w:spacing w:after="0"/>
        <w:ind w:left="0" w:firstLine="0"/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br w:type="page"/>
      </w:r>
      <w:r w:rsidR="00DF0D67" w:rsidRPr="005C67FD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 xml:space="preserve">Załącznik nr 2.1. </w:t>
      </w:r>
    </w:p>
    <w:p w14:paraId="7E5F2EFF" w14:textId="77777777" w:rsidR="007C0FA6" w:rsidRDefault="007C0FA6" w:rsidP="007D5A1B">
      <w:pPr>
        <w:spacing w:after="0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687F7CE8" w14:textId="77777777" w:rsidR="008A76F7" w:rsidRDefault="008A76F7" w:rsidP="007D5A1B">
      <w:pPr>
        <w:spacing w:after="0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0BA66AED" w14:textId="52F27BA2" w:rsidR="007D5A1B" w:rsidRDefault="007D5A1B" w:rsidP="007D5A1B">
      <w:pPr>
        <w:spacing w:after="0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OŚWIADCZENIE</w:t>
      </w:r>
      <w:r w:rsidRPr="008C2777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  <w:r w:rsidRPr="00BB507F">
        <w:rPr>
          <w:rFonts w:ascii="Verdana" w:hAnsi="Verdana" w:cs="Arial"/>
          <w:b/>
          <w:bCs/>
          <w:snapToGrid w:val="0"/>
          <w:sz w:val="18"/>
          <w:szCs w:val="18"/>
        </w:rPr>
        <w:t>W</w:t>
      </w:r>
      <w:r w:rsidR="00A9489E">
        <w:rPr>
          <w:rFonts w:ascii="Verdana" w:hAnsi="Verdana" w:cs="Arial"/>
          <w:b/>
          <w:bCs/>
          <w:snapToGrid w:val="0"/>
          <w:sz w:val="18"/>
          <w:szCs w:val="18"/>
        </w:rPr>
        <w:t>YKONAWCÓW WSPÓLNIE UBIEGAJĄ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 xml:space="preserve">CYCH </w:t>
      </w:r>
    </w:p>
    <w:p w14:paraId="1F53B72D" w14:textId="0A60BFB9" w:rsidR="007D5A1B" w:rsidRPr="00894414" w:rsidRDefault="007D5A1B" w:rsidP="007D5A1B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SIĘ O UDZIELENIE ZAMÓWIENIA</w:t>
      </w:r>
      <w:r w:rsidRPr="00BB507F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</w:p>
    <w:p w14:paraId="69A6F596" w14:textId="77777777" w:rsidR="007D5A1B" w:rsidRPr="008C2777" w:rsidRDefault="007D5A1B" w:rsidP="007D5A1B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 xml:space="preserve"> (jeżeli dotyczy)</w:t>
      </w:r>
    </w:p>
    <w:p w14:paraId="35CB007F" w14:textId="77777777" w:rsidR="00DF0D67" w:rsidRPr="005C67FD" w:rsidRDefault="00DF0D67" w:rsidP="00DF0D67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008FEA2B" w14:textId="77777777" w:rsidR="006E4057" w:rsidRPr="006E4057" w:rsidRDefault="00DF0D67" w:rsidP="006E4057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  <w:r w:rsidRPr="003A3EAB">
        <w:rPr>
          <w:rFonts w:ascii="Verdana" w:hAnsi="Verdana"/>
          <w:b/>
          <w:sz w:val="18"/>
          <w:szCs w:val="18"/>
        </w:rPr>
        <w:t>dotyczy: postępowania na zamówienie publiczne prowadzone</w:t>
      </w:r>
      <w:r w:rsidR="00B84FDB">
        <w:rPr>
          <w:rFonts w:ascii="Verdana" w:hAnsi="Verdana"/>
          <w:b/>
          <w:sz w:val="18"/>
          <w:szCs w:val="18"/>
        </w:rPr>
        <w:t xml:space="preserve"> w </w:t>
      </w:r>
      <w:r w:rsidRPr="003A3EAB">
        <w:rPr>
          <w:rFonts w:ascii="Verdana" w:hAnsi="Verdana"/>
          <w:b/>
          <w:sz w:val="18"/>
          <w:szCs w:val="18"/>
        </w:rPr>
        <w:t xml:space="preserve">trybie podstawowym </w:t>
      </w:r>
      <w:r w:rsidRPr="00E671FC">
        <w:rPr>
          <w:rFonts w:ascii="Verdana" w:hAnsi="Verdana"/>
          <w:b/>
          <w:sz w:val="18"/>
          <w:szCs w:val="18"/>
        </w:rPr>
        <w:t xml:space="preserve">bez negocjacji zorganizowanym przez Miejski Ośrodek Pomocy Społecznej na zadanie </w:t>
      </w:r>
      <w:r w:rsidR="00E671FC" w:rsidRPr="00E671FC">
        <w:rPr>
          <w:rFonts w:ascii="Verdana" w:hAnsi="Verdana" w:cs="Tahoma"/>
          <w:b/>
          <w:sz w:val="18"/>
          <w:szCs w:val="18"/>
        </w:rPr>
        <w:t>pn.:</w:t>
      </w:r>
      <w:r w:rsidR="00E671FC" w:rsidRPr="00E671FC">
        <w:rPr>
          <w:rFonts w:ascii="Verdana" w:hAnsi="Verdana"/>
          <w:b/>
          <w:sz w:val="18"/>
          <w:szCs w:val="18"/>
        </w:rPr>
        <w:t xml:space="preserve"> </w:t>
      </w:r>
      <w:r w:rsidR="006E4057" w:rsidRPr="006E4057">
        <w:rPr>
          <w:rFonts w:ascii="Verdana" w:hAnsi="Verdana"/>
          <w:b/>
          <w:sz w:val="18"/>
          <w:szCs w:val="18"/>
        </w:rPr>
        <w:t xml:space="preserve">Dostawa tuszy i tonerów dla potrzeb Miejskiego Ośrodka Pomocy Społecznej. </w:t>
      </w:r>
    </w:p>
    <w:p w14:paraId="55243366" w14:textId="2C1712CB" w:rsidR="006E4057" w:rsidRPr="00E671FC" w:rsidRDefault="006E4057" w:rsidP="006E4057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  <w:r w:rsidRPr="006E4057">
        <w:rPr>
          <w:rFonts w:ascii="Verdana" w:hAnsi="Verdana"/>
          <w:b/>
          <w:sz w:val="18"/>
          <w:szCs w:val="18"/>
        </w:rPr>
        <w:t>CPV 30125100-2, 30125110-5, 30125120-8, 30192113-6</w:t>
      </w:r>
    </w:p>
    <w:p w14:paraId="1FD535FA" w14:textId="3EC13A77" w:rsidR="00E671FC" w:rsidRPr="00E671FC" w:rsidRDefault="00E671FC" w:rsidP="00E671FC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</w:p>
    <w:p w14:paraId="1572B91F" w14:textId="25F03FDF" w:rsidR="007D5A1B" w:rsidRPr="003A3EAB" w:rsidRDefault="007D5A1B" w:rsidP="007D5A1B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</w:t>
      </w:r>
      <w:r w:rsidR="00233DFD" w:rsidRPr="00233DFD">
        <w:rPr>
          <w:rFonts w:ascii="Verdana" w:hAnsi="Verdana" w:cs="Tahoma"/>
          <w:b/>
          <w:bCs/>
          <w:sz w:val="18"/>
          <w:szCs w:val="18"/>
        </w:rPr>
        <w:t>…</w:t>
      </w:r>
      <w:r w:rsidR="00705C02">
        <w:rPr>
          <w:rFonts w:ascii="Verdana" w:hAnsi="Verdana" w:cs="Tahoma"/>
          <w:b/>
          <w:bCs/>
          <w:sz w:val="18"/>
          <w:szCs w:val="18"/>
        </w:rPr>
        <w:t>………</w:t>
      </w:r>
      <w:r w:rsidR="0093665C">
        <w:rPr>
          <w:rFonts w:ascii="Verdana" w:hAnsi="Verdana" w:cs="Tahoma"/>
          <w:b/>
          <w:bCs/>
          <w:sz w:val="18"/>
          <w:szCs w:val="18"/>
        </w:rPr>
        <w:t>…</w:t>
      </w:r>
    </w:p>
    <w:p w14:paraId="51C4D5F7" w14:textId="77777777" w:rsidR="007D5A1B" w:rsidRPr="008C2777" w:rsidRDefault="007D5A1B" w:rsidP="00193F2A">
      <w:pPr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14:paraId="07514D8F" w14:textId="71A0A8A0" w:rsidR="007D5A1B" w:rsidRPr="00FA6906" w:rsidRDefault="007D5A1B" w:rsidP="007D5A1B">
      <w:pPr>
        <w:spacing w:after="200" w:line="276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FA6906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>Oświadczamy, że następujące usługi stanowiące przedmiot zamówienia wykonają poszczególni Wykonawcy wspólnie ubiegający się</w:t>
      </w:r>
      <w:r w:rsidR="00717A50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 o </w:t>
      </w:r>
      <w:r w:rsidRPr="00FA6906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udzielenie zamówienia </w:t>
      </w:r>
      <w:r w:rsidRPr="00FA6906">
        <w:rPr>
          <w:rFonts w:ascii="Verdana" w:eastAsia="Calibri" w:hAnsi="Verdana"/>
          <w:bCs/>
          <w:i/>
          <w:iCs/>
          <w:sz w:val="18"/>
          <w:szCs w:val="18"/>
          <w:lang w:eastAsia="en-US"/>
        </w:rPr>
        <w:t>(</w:t>
      </w:r>
      <w:proofErr w:type="gramStart"/>
      <w:r w:rsidRPr="00FA6906">
        <w:rPr>
          <w:rFonts w:ascii="Verdana" w:eastAsia="Calibri" w:hAnsi="Verdana"/>
          <w:bCs/>
          <w:i/>
          <w:iCs/>
          <w:sz w:val="18"/>
          <w:szCs w:val="18"/>
          <w:lang w:eastAsia="en-US"/>
        </w:rPr>
        <w:t>wypełnić jeżeli</w:t>
      </w:r>
      <w:proofErr w:type="gramEnd"/>
      <w:r w:rsidRPr="00FA6906">
        <w:rPr>
          <w:rFonts w:ascii="Verdana" w:eastAsia="Calibri" w:hAnsi="Verdana"/>
          <w:bCs/>
          <w:i/>
          <w:iCs/>
          <w:sz w:val="18"/>
          <w:szCs w:val="18"/>
          <w:lang w:eastAsia="en-US"/>
        </w:rPr>
        <w:t xml:space="preserve"> dotyczy)</w:t>
      </w:r>
      <w:r w:rsidRPr="00FA6906">
        <w:rPr>
          <w:rFonts w:ascii="Verdana" w:eastAsia="Calibri" w:hAnsi="Verdana"/>
          <w:bCs/>
          <w:iCs/>
          <w:sz w:val="18"/>
          <w:szCs w:val="18"/>
          <w:lang w:eastAsia="en-US"/>
        </w:rPr>
        <w:t>: …………………………………………………………………………………</w:t>
      </w:r>
      <w:r w:rsidR="005741C3" w:rsidRPr="005741C3">
        <w:rPr>
          <w:rFonts w:ascii="Verdana" w:eastAsia="Calibri" w:hAnsi="Verdana"/>
          <w:bCs/>
          <w:iCs/>
          <w:sz w:val="18"/>
          <w:szCs w:val="18"/>
          <w:lang w:eastAsia="en-US"/>
        </w:rPr>
        <w:t>…………………</w:t>
      </w:r>
      <w:r w:rsidRPr="00FA6906">
        <w:rPr>
          <w:rFonts w:ascii="Verdana" w:eastAsia="Calibri" w:hAnsi="Verdana"/>
          <w:bCs/>
          <w:iCs/>
          <w:sz w:val="18"/>
          <w:szCs w:val="18"/>
          <w:lang w:eastAsia="en-US"/>
        </w:rPr>
        <w:t>………</w:t>
      </w:r>
      <w:r w:rsidR="005741C3" w:rsidRPr="005741C3">
        <w:rPr>
          <w:rFonts w:ascii="Verdana" w:eastAsia="Calibri" w:hAnsi="Verdana"/>
          <w:bCs/>
          <w:iCs/>
          <w:sz w:val="18"/>
          <w:szCs w:val="18"/>
          <w:lang w:eastAsia="en-US"/>
        </w:rPr>
        <w:t>…………………………………………………</w:t>
      </w:r>
      <w:r w:rsidR="00193F2A">
        <w:rPr>
          <w:rFonts w:ascii="Verdana" w:eastAsia="Calibri" w:hAnsi="Verdana"/>
          <w:bCs/>
          <w:iCs/>
          <w:sz w:val="18"/>
          <w:szCs w:val="18"/>
          <w:lang w:eastAsia="en-US"/>
        </w:rPr>
        <w:t>.</w:t>
      </w:r>
      <w:r w:rsidR="005741C3" w:rsidRPr="005741C3">
        <w:rPr>
          <w:rFonts w:ascii="Verdana" w:eastAsia="Calibri" w:hAnsi="Verdana"/>
          <w:bCs/>
          <w:iCs/>
          <w:sz w:val="18"/>
          <w:szCs w:val="18"/>
          <w:lang w:eastAsia="en-US"/>
        </w:rPr>
        <w:t>…</w:t>
      </w:r>
    </w:p>
    <w:p w14:paraId="55191ED8" w14:textId="3B71FA76" w:rsidR="007D5A1B" w:rsidRDefault="007D5A1B" w:rsidP="007D5A1B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FA6906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5741C3" w:rsidRPr="005741C3">
        <w:rPr>
          <w:rFonts w:ascii="Verdana" w:hAnsi="Verdana" w:cs="Tahoma"/>
          <w:bCs/>
          <w:sz w:val="18"/>
          <w:szCs w:val="18"/>
        </w:rPr>
        <w:t>……………</w:t>
      </w:r>
      <w:r w:rsidR="00193F2A">
        <w:rPr>
          <w:rFonts w:ascii="Verdana" w:hAnsi="Verdana" w:cs="Tahoma"/>
          <w:bCs/>
          <w:sz w:val="18"/>
          <w:szCs w:val="18"/>
        </w:rPr>
        <w:t>.</w:t>
      </w:r>
      <w:r w:rsidR="005741C3" w:rsidRPr="005741C3">
        <w:rPr>
          <w:rFonts w:ascii="Verdana" w:hAnsi="Verdana" w:cs="Tahoma"/>
          <w:bCs/>
          <w:sz w:val="18"/>
          <w:szCs w:val="18"/>
        </w:rPr>
        <w:t>…</w:t>
      </w:r>
    </w:p>
    <w:p w14:paraId="3FC131A4" w14:textId="1EA24FEB" w:rsidR="007D5A1B" w:rsidRPr="00FA6906" w:rsidRDefault="007D5A1B" w:rsidP="007D5A1B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FA6906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5741C3" w:rsidRPr="005741C3">
        <w:rPr>
          <w:rFonts w:ascii="Verdana" w:hAnsi="Verdana" w:cs="Tahoma"/>
          <w:bCs/>
          <w:sz w:val="18"/>
          <w:szCs w:val="18"/>
        </w:rPr>
        <w:t>………………</w:t>
      </w:r>
      <w:r w:rsidR="00193F2A">
        <w:rPr>
          <w:rFonts w:ascii="Verdana" w:hAnsi="Verdana" w:cs="Tahoma"/>
          <w:bCs/>
          <w:sz w:val="18"/>
          <w:szCs w:val="18"/>
        </w:rPr>
        <w:t>.</w:t>
      </w:r>
      <w:r w:rsidR="005741C3" w:rsidRPr="005741C3">
        <w:rPr>
          <w:rFonts w:ascii="Verdana" w:hAnsi="Verdana" w:cs="Tahoma"/>
          <w:bCs/>
          <w:sz w:val="18"/>
          <w:szCs w:val="18"/>
        </w:rPr>
        <w:t>…</w:t>
      </w:r>
    </w:p>
    <w:p w14:paraId="168AD43B" w14:textId="3638614E" w:rsidR="007D5A1B" w:rsidRDefault="007D5A1B" w:rsidP="007D5A1B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FA6906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>Uwaga: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Oświadczenie, zgodnie</w:t>
      </w:r>
      <w:r w:rsidR="00717A50">
        <w:rPr>
          <w:rFonts w:ascii="Verdana" w:eastAsia="Calibri" w:hAnsi="Verdana"/>
          <w:b/>
          <w:sz w:val="18"/>
          <w:szCs w:val="18"/>
          <w:lang w:eastAsia="en-US"/>
        </w:rPr>
        <w:t xml:space="preserve"> z 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>art. 117 ust. 4 ustawy</w:t>
      </w:r>
      <w:r w:rsidR="00717A50">
        <w:rPr>
          <w:rFonts w:ascii="Verdana" w:eastAsia="Calibri" w:hAnsi="Verdana"/>
          <w:b/>
          <w:sz w:val="18"/>
          <w:szCs w:val="18"/>
          <w:lang w:eastAsia="en-US"/>
        </w:rPr>
        <w:t xml:space="preserve"> z </w:t>
      </w:r>
      <w:r w:rsidR="00FD6EF7">
        <w:rPr>
          <w:rFonts w:ascii="Verdana" w:eastAsia="Calibri" w:hAnsi="Verdana"/>
          <w:b/>
          <w:sz w:val="18"/>
          <w:szCs w:val="18"/>
          <w:lang w:eastAsia="en-US"/>
        </w:rPr>
        <w:t>dnia 11 września 2019 r. (tj. 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>Dz.U.</w:t>
      </w:r>
      <w:r w:rsidR="00717A50">
        <w:rPr>
          <w:rFonts w:ascii="Verdana" w:eastAsia="Calibri" w:hAnsi="Verdana"/>
          <w:b/>
          <w:sz w:val="18"/>
          <w:szCs w:val="18"/>
          <w:lang w:eastAsia="en-US"/>
        </w:rPr>
        <w:t xml:space="preserve"> z 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>202</w:t>
      </w:r>
      <w:r>
        <w:rPr>
          <w:rFonts w:ascii="Verdana" w:eastAsia="Calibri" w:hAnsi="Verdana"/>
          <w:b/>
          <w:sz w:val="18"/>
          <w:szCs w:val="18"/>
          <w:lang w:eastAsia="en-US"/>
        </w:rPr>
        <w:t>2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r., poz. </w:t>
      </w:r>
      <w:r>
        <w:rPr>
          <w:rFonts w:ascii="Verdana" w:eastAsia="Calibri" w:hAnsi="Verdana"/>
          <w:b/>
          <w:sz w:val="18"/>
          <w:szCs w:val="18"/>
          <w:lang w:eastAsia="en-US"/>
        </w:rPr>
        <w:t>1710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ze zm.), składają wykonawcy wspólnie ubiegający się</w:t>
      </w:r>
      <w:r w:rsidR="00717A50">
        <w:rPr>
          <w:rFonts w:ascii="Verdana" w:eastAsia="Calibri" w:hAnsi="Verdana"/>
          <w:b/>
          <w:sz w:val="18"/>
          <w:szCs w:val="18"/>
          <w:lang w:eastAsia="en-US"/>
        </w:rPr>
        <w:t xml:space="preserve"> o 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>udzielenie zamówienia -</w:t>
      </w:r>
      <w:r w:rsidR="00B84FDB">
        <w:rPr>
          <w:rFonts w:ascii="Verdana" w:eastAsia="Calibri" w:hAnsi="Verdana"/>
          <w:b/>
          <w:sz w:val="18"/>
          <w:szCs w:val="18"/>
          <w:lang w:eastAsia="en-US"/>
        </w:rPr>
        <w:t xml:space="preserve"> w 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>przypadku</w:t>
      </w:r>
      <w:r w:rsidR="00215803">
        <w:rPr>
          <w:rFonts w:ascii="Verdana" w:eastAsia="Calibri" w:hAnsi="Verdana"/>
          <w:b/>
          <w:sz w:val="18"/>
          <w:szCs w:val="18"/>
          <w:lang w:eastAsia="en-US"/>
        </w:rPr>
        <w:t>,</w:t>
      </w:r>
      <w:r w:rsidR="00717A50">
        <w:rPr>
          <w:rFonts w:ascii="Verdana" w:eastAsia="Calibri" w:hAnsi="Verdana"/>
          <w:b/>
          <w:sz w:val="18"/>
          <w:szCs w:val="18"/>
          <w:lang w:eastAsia="en-US"/>
        </w:rPr>
        <w:t xml:space="preserve"> o 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>którym mowa</w:t>
      </w:r>
      <w:r w:rsidR="00B84FDB">
        <w:rPr>
          <w:rFonts w:ascii="Verdana" w:eastAsia="Calibri" w:hAnsi="Verdana"/>
          <w:b/>
          <w:sz w:val="18"/>
          <w:szCs w:val="18"/>
          <w:lang w:eastAsia="en-US"/>
        </w:rPr>
        <w:t xml:space="preserve"> w 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>art. 117 ust 3 Pzp (jeżeli dotyczy).</w:t>
      </w:r>
      <w:r w:rsidRPr="00FA6906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 xml:space="preserve"> </w:t>
      </w:r>
    </w:p>
    <w:p w14:paraId="0381A11F" w14:textId="77777777" w:rsidR="007D5A1B" w:rsidRDefault="007D5A1B" w:rsidP="007D5A1B">
      <w:pPr>
        <w:ind w:left="0" w:firstLine="0"/>
        <w:rPr>
          <w:rFonts w:ascii="Verdana" w:hAnsi="Verdana" w:cs="Tahoma"/>
          <w:b/>
          <w:sz w:val="18"/>
          <w:szCs w:val="18"/>
        </w:rPr>
      </w:pPr>
    </w:p>
    <w:p w14:paraId="3FA4E3F3" w14:textId="7C4A5783" w:rsidR="00233DFD" w:rsidRDefault="007D5A1B" w:rsidP="007D5A1B">
      <w:pPr>
        <w:ind w:left="0" w:firstLine="0"/>
        <w:rPr>
          <w:rFonts w:ascii="Verdana" w:eastAsia="Calibri" w:hAnsi="Verdana"/>
          <w:bCs/>
          <w:sz w:val="18"/>
          <w:szCs w:val="18"/>
          <w:lang w:eastAsia="en-US"/>
        </w:rPr>
      </w:pPr>
      <w:r w:rsidRPr="00FA6906">
        <w:rPr>
          <w:rFonts w:ascii="Verdana" w:eastAsia="Calibri" w:hAnsi="Verdana"/>
          <w:bCs/>
          <w:sz w:val="18"/>
          <w:szCs w:val="18"/>
          <w:lang w:eastAsia="en-US"/>
        </w:rPr>
        <w:t>Wykonawca/cy wspólnie ubiegający się</w:t>
      </w:r>
      <w:r w:rsidR="00717A50">
        <w:rPr>
          <w:rFonts w:ascii="Verdana" w:eastAsia="Calibri" w:hAnsi="Verdana"/>
          <w:bCs/>
          <w:sz w:val="18"/>
          <w:szCs w:val="18"/>
          <w:lang w:eastAsia="en-US"/>
        </w:rPr>
        <w:t xml:space="preserve"> o </w:t>
      </w:r>
      <w:r w:rsidRPr="00FA6906">
        <w:rPr>
          <w:rFonts w:ascii="Verdana" w:eastAsia="Calibri" w:hAnsi="Verdana"/>
          <w:bCs/>
          <w:sz w:val="18"/>
          <w:szCs w:val="18"/>
          <w:lang w:eastAsia="en-US"/>
        </w:rPr>
        <w:t>udzielenie zamówienia (nazwa/firma, adres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 xml:space="preserve">): </w:t>
      </w:r>
    </w:p>
    <w:p w14:paraId="42BD63B1" w14:textId="74E41932" w:rsidR="007D5A1B" w:rsidRPr="007D5A1B" w:rsidRDefault="007D5A1B" w:rsidP="007D5A1B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....................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</w:t>
      </w:r>
      <w:r w:rsidR="0093665C">
        <w:rPr>
          <w:rFonts w:ascii="Verdana" w:eastAsia="Calibri" w:hAnsi="Verdana"/>
          <w:bCs/>
          <w:sz w:val="18"/>
          <w:szCs w:val="18"/>
          <w:lang w:eastAsia="en-US"/>
        </w:rPr>
        <w:t>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</w:t>
      </w:r>
    </w:p>
    <w:p w14:paraId="76A65F87" w14:textId="23A10FB3" w:rsidR="007D5A1B" w:rsidRDefault="007D5A1B" w:rsidP="007D5A1B">
      <w:pPr>
        <w:ind w:left="0" w:firstLine="0"/>
        <w:rPr>
          <w:rFonts w:ascii="Verdana" w:eastAsia="Calibri" w:hAnsi="Verdana"/>
          <w:bCs/>
          <w:sz w:val="18"/>
          <w:szCs w:val="18"/>
          <w:lang w:eastAsia="en-US"/>
        </w:rPr>
      </w:pPr>
      <w:r w:rsidRPr="00DB0CD6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93665C">
        <w:rPr>
          <w:rFonts w:ascii="Verdana" w:eastAsia="Calibri" w:hAnsi="Verdana"/>
          <w:bCs/>
          <w:sz w:val="18"/>
          <w:szCs w:val="18"/>
          <w:lang w:eastAsia="en-US"/>
        </w:rPr>
        <w:t>..</w:t>
      </w:r>
      <w:r w:rsidRPr="00DB0CD6">
        <w:rPr>
          <w:rFonts w:ascii="Verdana" w:eastAsia="Calibri" w:hAnsi="Verdana"/>
          <w:bCs/>
          <w:sz w:val="18"/>
          <w:szCs w:val="18"/>
          <w:lang w:eastAsia="en-US"/>
        </w:rPr>
        <w:t>...</w:t>
      </w:r>
    </w:p>
    <w:p w14:paraId="5F38A741" w14:textId="77777777" w:rsidR="00233DFD" w:rsidRPr="00DB0CD6" w:rsidRDefault="00233DFD" w:rsidP="007D5A1B">
      <w:pPr>
        <w:ind w:left="0" w:firstLine="0"/>
        <w:rPr>
          <w:rFonts w:ascii="Verdana" w:hAnsi="Verdana" w:cs="Tahoma"/>
          <w:sz w:val="18"/>
          <w:szCs w:val="18"/>
        </w:rPr>
      </w:pPr>
    </w:p>
    <w:p w14:paraId="5E0F3565" w14:textId="30681F5A" w:rsidR="00233DFD" w:rsidRDefault="007D5A1B" w:rsidP="007D5A1B">
      <w:pPr>
        <w:ind w:left="0" w:firstLine="0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DB0CD6">
        <w:rPr>
          <w:rFonts w:ascii="Verdana" w:eastAsia="Calibri" w:hAnsi="Verdana"/>
          <w:bCs/>
          <w:sz w:val="18"/>
          <w:szCs w:val="18"/>
          <w:lang w:eastAsia="en-US"/>
        </w:rPr>
        <w:t xml:space="preserve">Zakres </w:t>
      </w:r>
      <w:r w:rsidRPr="008A76F7">
        <w:rPr>
          <w:rFonts w:ascii="Verdana" w:eastAsia="Calibri" w:hAnsi="Verdana"/>
          <w:bCs/>
          <w:sz w:val="18"/>
          <w:szCs w:val="18"/>
          <w:lang w:eastAsia="en-US"/>
        </w:rPr>
        <w:t>usług</w:t>
      </w:r>
      <w:r w:rsidR="00836C3F" w:rsidRPr="008A76F7">
        <w:rPr>
          <w:rFonts w:ascii="Verdana" w:eastAsia="Calibri" w:hAnsi="Verdana"/>
          <w:bCs/>
          <w:sz w:val="18"/>
          <w:szCs w:val="18"/>
          <w:lang w:eastAsia="en-US"/>
        </w:rPr>
        <w:t>/dostaw</w:t>
      </w:r>
      <w:r w:rsidRPr="008A76F7">
        <w:rPr>
          <w:rFonts w:ascii="Verdana" w:eastAsia="Calibri" w:hAnsi="Verdana"/>
          <w:bCs/>
          <w:sz w:val="18"/>
          <w:szCs w:val="18"/>
          <w:lang w:eastAsia="en-US"/>
        </w:rPr>
        <w:t>,</w:t>
      </w:r>
      <w:r w:rsidRPr="00DB0CD6">
        <w:rPr>
          <w:rFonts w:ascii="Verdana" w:eastAsia="Calibri" w:hAnsi="Verdana"/>
          <w:bCs/>
          <w:sz w:val="18"/>
          <w:szCs w:val="18"/>
          <w:lang w:eastAsia="en-US"/>
        </w:rPr>
        <w:t xml:space="preserve"> które zostaną wykonane przez danego wykonawcę wspólnie ubiegającego się</w:t>
      </w:r>
      <w:r w:rsidR="00717A50">
        <w:rPr>
          <w:rFonts w:ascii="Verdana" w:eastAsia="Calibri" w:hAnsi="Verdana"/>
          <w:bCs/>
          <w:sz w:val="18"/>
          <w:szCs w:val="18"/>
          <w:lang w:eastAsia="en-US"/>
        </w:rPr>
        <w:t xml:space="preserve"> o </w:t>
      </w:r>
      <w:r w:rsidRPr="00DB0CD6">
        <w:rPr>
          <w:rFonts w:ascii="Verdana" w:eastAsia="Calibri" w:hAnsi="Verdana"/>
          <w:bCs/>
          <w:sz w:val="18"/>
          <w:szCs w:val="18"/>
          <w:lang w:eastAsia="en-US"/>
        </w:rPr>
        <w:t>udzielenie zamówienia: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 xml:space="preserve"> </w:t>
      </w:r>
    </w:p>
    <w:p w14:paraId="67ABC343" w14:textId="08805E0E" w:rsidR="007D5A1B" w:rsidRPr="003A3EAB" w:rsidRDefault="007D5A1B" w:rsidP="007D5A1B">
      <w:pPr>
        <w:ind w:left="0" w:firstLine="0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</w:t>
      </w:r>
      <w:r w:rsidR="00FD6EF7" w:rsidRPr="00FD6EF7">
        <w:rPr>
          <w:rFonts w:ascii="Verdana" w:eastAsia="Calibri" w:hAnsi="Verdana"/>
          <w:bCs/>
          <w:sz w:val="18"/>
          <w:szCs w:val="18"/>
          <w:lang w:eastAsia="en-US"/>
        </w:rPr>
        <w:t>.......</w:t>
      </w:r>
      <w:r w:rsidR="00FD6EF7" w:rsidRPr="003A3EAB">
        <w:rPr>
          <w:rFonts w:ascii="Verdana" w:eastAsia="Calibri" w:hAnsi="Verdana"/>
          <w:bCs/>
          <w:sz w:val="18"/>
          <w:szCs w:val="18"/>
          <w:lang w:eastAsia="en-US"/>
        </w:rPr>
        <w:t>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</w:t>
      </w:r>
      <w:r w:rsidR="00FD6EF7">
        <w:rPr>
          <w:rFonts w:ascii="Verdana" w:eastAsia="Calibri" w:hAnsi="Verdana"/>
          <w:bCs/>
          <w:sz w:val="18"/>
          <w:szCs w:val="18"/>
          <w:lang w:eastAsia="en-US"/>
        </w:rPr>
        <w:t>.</w:t>
      </w:r>
    </w:p>
    <w:p w14:paraId="436EE00B" w14:textId="11F94A38" w:rsidR="007D5A1B" w:rsidRPr="003A3EAB" w:rsidRDefault="007D5A1B" w:rsidP="007D5A1B">
      <w:pPr>
        <w:ind w:left="0" w:firstLine="0"/>
        <w:rPr>
          <w:rFonts w:ascii="Verdana" w:eastAsia="Calibri" w:hAnsi="Verdana"/>
          <w:bCs/>
          <w:sz w:val="18"/>
          <w:szCs w:val="18"/>
          <w:lang w:eastAsia="en-US"/>
        </w:rPr>
      </w:pP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</w:t>
      </w:r>
      <w:r w:rsidR="0093665C">
        <w:rPr>
          <w:rFonts w:ascii="Verdana" w:eastAsia="Calibri" w:hAnsi="Verdana"/>
          <w:bCs/>
          <w:sz w:val="18"/>
          <w:szCs w:val="18"/>
          <w:lang w:eastAsia="en-US"/>
        </w:rPr>
        <w:t>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</w:t>
      </w:r>
    </w:p>
    <w:p w14:paraId="44E88ACC" w14:textId="77777777" w:rsidR="007D5A1B" w:rsidRDefault="007D5A1B" w:rsidP="0093224A">
      <w:pPr>
        <w:tabs>
          <w:tab w:val="left" w:pos="1276"/>
        </w:tabs>
        <w:suppressAutoHyphens/>
        <w:rPr>
          <w:rFonts w:ascii="Verdana" w:hAnsi="Verdana"/>
          <w:sz w:val="16"/>
          <w:szCs w:val="16"/>
        </w:rPr>
      </w:pPr>
    </w:p>
    <w:p w14:paraId="2C82DB9A" w14:textId="77777777" w:rsidR="007D5A1B" w:rsidRDefault="007D5A1B" w:rsidP="00DF0D67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14:paraId="169E2145" w14:textId="60A1EC7D" w:rsidR="007D5A1B" w:rsidRPr="00A070D2" w:rsidRDefault="007D5A1B" w:rsidP="00E30907">
      <w:pPr>
        <w:spacing w:after="120"/>
        <w:ind w:left="3686" w:firstLine="283"/>
        <w:jc w:val="right"/>
        <w:rPr>
          <w:rFonts w:ascii="Verdana" w:hAnsi="Verdana" w:cs="Tahoma"/>
          <w:b/>
          <w:i/>
          <w:spacing w:val="20"/>
          <w:sz w:val="18"/>
          <w:szCs w:val="18"/>
        </w:rPr>
      </w:pPr>
      <w:r w:rsidRPr="008A76F7">
        <w:rPr>
          <w:rFonts w:ascii="Verdana" w:hAnsi="Verdana" w:cs="Tahoma"/>
          <w:b/>
          <w:i/>
          <w:spacing w:val="20"/>
          <w:sz w:val="18"/>
          <w:szCs w:val="18"/>
        </w:rPr>
        <w:t xml:space="preserve">(podpis </w:t>
      </w:r>
      <w:r w:rsidR="00836C3F" w:rsidRPr="008A76F7">
        <w:rPr>
          <w:rFonts w:ascii="Verdana" w:hAnsi="Verdana" w:cs="Tahoma"/>
          <w:b/>
          <w:i/>
          <w:spacing w:val="20"/>
          <w:sz w:val="18"/>
          <w:szCs w:val="18"/>
        </w:rPr>
        <w:t>osoby lub osób uprawnionych</w:t>
      </w:r>
      <w:r w:rsidR="00E30907">
        <w:rPr>
          <w:rFonts w:ascii="Verdana" w:hAnsi="Verdana" w:cs="Tahoma"/>
          <w:b/>
          <w:i/>
          <w:spacing w:val="20"/>
          <w:sz w:val="18"/>
          <w:szCs w:val="18"/>
        </w:rPr>
        <w:t xml:space="preserve"> </w:t>
      </w:r>
      <w:r w:rsidR="00717A50">
        <w:rPr>
          <w:rFonts w:ascii="Verdana" w:hAnsi="Verdana" w:cs="Tahoma"/>
          <w:b/>
          <w:i/>
          <w:spacing w:val="20"/>
          <w:sz w:val="18"/>
          <w:szCs w:val="18"/>
        </w:rPr>
        <w:t>do </w:t>
      </w:r>
      <w:r w:rsidR="00836C3F" w:rsidRPr="008A76F7">
        <w:rPr>
          <w:rFonts w:ascii="Verdana" w:hAnsi="Verdana" w:cs="Tahoma"/>
          <w:b/>
          <w:i/>
          <w:spacing w:val="20"/>
          <w:sz w:val="18"/>
          <w:szCs w:val="18"/>
        </w:rPr>
        <w:t>reprezentowania Wykonawców wspólnie ubiegających się</w:t>
      </w:r>
      <w:r w:rsidR="00717A50">
        <w:rPr>
          <w:rFonts w:ascii="Verdana" w:hAnsi="Verdana" w:cs="Tahoma"/>
          <w:b/>
          <w:i/>
          <w:spacing w:val="20"/>
          <w:sz w:val="18"/>
          <w:szCs w:val="18"/>
        </w:rPr>
        <w:t xml:space="preserve"> o </w:t>
      </w:r>
      <w:r w:rsidR="00836C3F" w:rsidRPr="008A76F7">
        <w:rPr>
          <w:rFonts w:ascii="Verdana" w:hAnsi="Verdana" w:cs="Tahoma"/>
          <w:b/>
          <w:i/>
          <w:spacing w:val="20"/>
          <w:sz w:val="18"/>
          <w:szCs w:val="18"/>
        </w:rPr>
        <w:t>udzielenie zamówienia</w:t>
      </w:r>
      <w:r w:rsidRPr="008A76F7">
        <w:rPr>
          <w:rFonts w:ascii="Verdana" w:hAnsi="Verdana" w:cs="Tahoma"/>
          <w:b/>
          <w:i/>
          <w:spacing w:val="20"/>
          <w:sz w:val="18"/>
          <w:szCs w:val="18"/>
        </w:rPr>
        <w:t>)</w:t>
      </w:r>
    </w:p>
    <w:p w14:paraId="3F714117" w14:textId="77777777" w:rsidR="007D5A1B" w:rsidRDefault="007D5A1B" w:rsidP="00DF0D67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14:paraId="45200CA2" w14:textId="77777777" w:rsidR="007D5A1B" w:rsidRDefault="007D5A1B" w:rsidP="00DF0D67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14:paraId="5C04F402" w14:textId="77777777" w:rsidR="007D5A1B" w:rsidRDefault="007D5A1B" w:rsidP="00DF0D67">
      <w:pPr>
        <w:tabs>
          <w:tab w:val="left" w:pos="1276"/>
        </w:tabs>
        <w:suppressAutoHyphens/>
        <w:ind w:left="284" w:firstLine="0"/>
        <w:rPr>
          <w:rFonts w:ascii="Verdana" w:hAnsi="Verdana"/>
          <w:sz w:val="16"/>
          <w:szCs w:val="16"/>
        </w:rPr>
      </w:pPr>
    </w:p>
    <w:p w14:paraId="2F4B7DD5" w14:textId="79917365" w:rsidR="00DF0D67" w:rsidRPr="00801D82" w:rsidRDefault="00DF0D67" w:rsidP="005741C3">
      <w:pPr>
        <w:tabs>
          <w:tab w:val="left" w:pos="1276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CC1463">
        <w:rPr>
          <w:rFonts w:ascii="Verdana" w:hAnsi="Verdana"/>
          <w:sz w:val="16"/>
          <w:szCs w:val="16"/>
        </w:rPr>
        <w:t>Uwaga: dokument należy podpisać kwalifikowanym podpisem elektronicznym lub podpisem zaufanym lub osobistym.</w:t>
      </w:r>
    </w:p>
    <w:p w14:paraId="7E271AA8" w14:textId="77777777" w:rsidR="00DF0D67" w:rsidRDefault="00DF0D67" w:rsidP="00DF0D67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19FF954F" w14:textId="4B6F219E" w:rsidR="00DF0D67" w:rsidRDefault="00DF0D67" w:rsidP="00993BC0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169842B" w14:textId="480009F6" w:rsidR="007D5A1B" w:rsidRDefault="007D5A1B" w:rsidP="00993BC0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48AFFE1" w14:textId="2387340E" w:rsidR="007D5A1B" w:rsidRDefault="007D5A1B" w:rsidP="00993BC0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4E4C458" w14:textId="274D33D8" w:rsidR="007D5A1B" w:rsidRDefault="007D5A1B" w:rsidP="00993BC0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7CAB112" w14:textId="15F7E3F2" w:rsidR="007D5A1B" w:rsidRDefault="007D5A1B" w:rsidP="00993BC0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1F07DAC" w14:textId="6212299E" w:rsidR="007D5A1B" w:rsidRDefault="007D5A1B" w:rsidP="00993BC0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DD36F15" w14:textId="63596CEA" w:rsidR="007D5A1B" w:rsidRDefault="007D5A1B" w:rsidP="00993BC0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D0A5349" w14:textId="77777777" w:rsidR="007D5A1B" w:rsidRDefault="007D5A1B" w:rsidP="00CE3008">
      <w:pPr>
        <w:spacing w:after="0"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F3A7718" w14:textId="6790CB1C" w:rsidR="00DF0D67" w:rsidRDefault="00DF0D67" w:rsidP="00CE3008">
      <w:pPr>
        <w:spacing w:after="0"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68E1FDE" w14:textId="77777777" w:rsidR="00DF0D67" w:rsidRDefault="00DF0D67" w:rsidP="00CE3008">
      <w:pPr>
        <w:spacing w:after="0"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3E0B60C" w14:textId="77777777" w:rsidR="00193F2A" w:rsidRDefault="00193F2A" w:rsidP="00993BC0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C2AF66F" w14:textId="7D0FB909" w:rsidR="00545D9A" w:rsidRPr="003A3EAB" w:rsidRDefault="00993BC0" w:rsidP="00993BC0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Z</w:t>
      </w:r>
      <w:r w:rsidR="00545D9A" w:rsidRPr="003A3EAB">
        <w:rPr>
          <w:rFonts w:ascii="Verdana" w:hAnsi="Verdana" w:cs="Verdana"/>
          <w:b/>
          <w:bCs/>
          <w:color w:val="000000"/>
          <w:sz w:val="18"/>
          <w:szCs w:val="18"/>
        </w:rPr>
        <w:t xml:space="preserve">ałącznik nr 3 </w:t>
      </w:r>
    </w:p>
    <w:p w14:paraId="14EA5C29" w14:textId="77777777" w:rsidR="00256CD2" w:rsidRDefault="00256CD2" w:rsidP="005E3100">
      <w:pPr>
        <w:autoSpaceDE w:val="0"/>
        <w:autoSpaceDN w:val="0"/>
        <w:adjustRightInd w:val="0"/>
        <w:spacing w:after="0"/>
        <w:ind w:left="0" w:firstLine="0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14:paraId="3C2AF6F2" w14:textId="55D84AB0" w:rsidR="005E3100" w:rsidRDefault="00B51A19" w:rsidP="005E3100">
      <w:pPr>
        <w:autoSpaceDE w:val="0"/>
        <w:autoSpaceDN w:val="0"/>
        <w:adjustRightInd w:val="0"/>
        <w:spacing w:after="0"/>
        <w:ind w:left="0" w:firstLine="0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 w:rsidRPr="008768FB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ZESTAWIENIE KOSZTÓW ZADANIA</w:t>
      </w:r>
    </w:p>
    <w:p w14:paraId="6D562049" w14:textId="77777777" w:rsidR="00847109" w:rsidRPr="008768FB" w:rsidRDefault="00847109" w:rsidP="005E3100">
      <w:pPr>
        <w:autoSpaceDE w:val="0"/>
        <w:autoSpaceDN w:val="0"/>
        <w:adjustRightInd w:val="0"/>
        <w:spacing w:after="0"/>
        <w:ind w:left="0" w:firstLine="0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14:paraId="367DA79B" w14:textId="77777777" w:rsidR="006E4057" w:rsidRPr="006E4057" w:rsidRDefault="005E3100" w:rsidP="006E4057">
      <w:pPr>
        <w:tabs>
          <w:tab w:val="left" w:pos="0"/>
        </w:tabs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t xml:space="preserve">dotyczy: </w:t>
      </w:r>
      <w:r w:rsidR="006A6B67" w:rsidRPr="005B33AC">
        <w:rPr>
          <w:rFonts w:ascii="Verdana" w:hAnsi="Verdana" w:cs="Verdana"/>
          <w:b/>
          <w:bCs/>
          <w:color w:val="000000"/>
          <w:sz w:val="18"/>
          <w:szCs w:val="18"/>
        </w:rPr>
        <w:t xml:space="preserve">postępowania </w:t>
      </w:r>
      <w:r w:rsidRPr="005B33AC">
        <w:rPr>
          <w:rFonts w:ascii="Verdana" w:hAnsi="Verdana" w:cs="Verdana"/>
          <w:b/>
          <w:bCs/>
          <w:color w:val="000000"/>
          <w:sz w:val="18"/>
          <w:szCs w:val="18"/>
        </w:rPr>
        <w:t>na</w:t>
      </w: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t xml:space="preserve"> zamówienie publiczne prowadzone</w:t>
      </w:r>
      <w:r w:rsidR="00B84FDB">
        <w:rPr>
          <w:rFonts w:ascii="Verdana" w:hAnsi="Verdana" w:cs="Verdana"/>
          <w:b/>
          <w:bCs/>
          <w:color w:val="000000"/>
          <w:sz w:val="18"/>
          <w:szCs w:val="18"/>
        </w:rPr>
        <w:t xml:space="preserve"> w </w:t>
      </w: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t xml:space="preserve">trybie podstawowym bez negocjacji zorganizowanym przez Miejski Ośrodek Pomocy Społecznej na zadanie </w:t>
      </w:r>
      <w:r w:rsidR="003B0E16" w:rsidRPr="003B0E16">
        <w:rPr>
          <w:rFonts w:ascii="Verdana" w:hAnsi="Verdana" w:cs="Verdana"/>
          <w:b/>
          <w:bCs/>
          <w:color w:val="000000"/>
          <w:sz w:val="18"/>
          <w:szCs w:val="18"/>
        </w:rPr>
        <w:t xml:space="preserve">pn.: </w:t>
      </w:r>
      <w:r w:rsidR="006E4057" w:rsidRPr="006E4057">
        <w:rPr>
          <w:rFonts w:ascii="Verdana" w:hAnsi="Verdana" w:cs="Verdana"/>
          <w:b/>
          <w:bCs/>
          <w:color w:val="000000"/>
          <w:sz w:val="18"/>
          <w:szCs w:val="18"/>
        </w:rPr>
        <w:t xml:space="preserve">Dostawa tuszy i tonerów dla potrzeb Miejskiego Ośrodka Pomocy Społecznej. </w:t>
      </w:r>
    </w:p>
    <w:p w14:paraId="63D81F47" w14:textId="0D93C020" w:rsidR="00FD6EF7" w:rsidRPr="00A01663" w:rsidRDefault="006E4057" w:rsidP="006E4057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  <w:r w:rsidRPr="006E4057">
        <w:rPr>
          <w:rFonts w:ascii="Verdana" w:hAnsi="Verdana" w:cs="Verdana"/>
          <w:b/>
          <w:bCs/>
          <w:color w:val="000000"/>
          <w:sz w:val="18"/>
          <w:szCs w:val="18"/>
        </w:rPr>
        <w:t>CPV 30125100-2, 30125110-5, 30125120-8, 30192113-6</w:t>
      </w:r>
    </w:p>
    <w:p w14:paraId="024A505A" w14:textId="0B9D6B5E" w:rsidR="00796571" w:rsidRPr="000C5F83" w:rsidRDefault="000C5F83" w:rsidP="00A01663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 xml:space="preserve">Nazwa Wykonawcy </w:t>
      </w:r>
      <w:r>
        <w:rPr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</w:t>
      </w:r>
      <w:r w:rsidR="00847109">
        <w:rPr>
          <w:rFonts w:ascii="Verdana" w:hAnsi="Verdana" w:cs="Tahoma"/>
          <w:b/>
          <w:bCs/>
          <w:sz w:val="18"/>
          <w:szCs w:val="18"/>
        </w:rPr>
        <w:t>………</w:t>
      </w:r>
      <w:r w:rsidR="00724049">
        <w:rPr>
          <w:rFonts w:ascii="Verdana" w:hAnsi="Verdana" w:cs="Tahoma"/>
          <w:b/>
          <w:bCs/>
          <w:sz w:val="18"/>
          <w:szCs w:val="18"/>
        </w:rPr>
        <w:t>……</w:t>
      </w:r>
      <w:r w:rsidR="00847109">
        <w:rPr>
          <w:rFonts w:ascii="Verdana" w:hAnsi="Verdana" w:cs="Tahoma"/>
          <w:b/>
          <w:bCs/>
          <w:sz w:val="18"/>
          <w:szCs w:val="18"/>
        </w:rPr>
        <w:t>…</w:t>
      </w:r>
    </w:p>
    <w:p w14:paraId="62262887" w14:textId="77777777" w:rsidR="00AE05FD" w:rsidRPr="00B35B07" w:rsidRDefault="00AE05FD" w:rsidP="00B35B07">
      <w:pPr>
        <w:autoSpaceDE w:val="0"/>
        <w:autoSpaceDN w:val="0"/>
        <w:adjustRightInd w:val="0"/>
        <w:spacing w:after="0"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5630"/>
        <w:gridCol w:w="581"/>
        <w:gridCol w:w="1296"/>
        <w:gridCol w:w="1154"/>
      </w:tblGrid>
      <w:tr w:rsidR="00FA270F" w:rsidRPr="00215803" w14:paraId="68B43D26" w14:textId="77777777" w:rsidTr="00413E93">
        <w:trPr>
          <w:trHeight w:val="1125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731B5749" w14:textId="77777777" w:rsidR="00FA270F" w:rsidRPr="00413E93" w:rsidRDefault="00FA270F" w:rsidP="00413E93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13E93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14:paraId="3418C601" w14:textId="77777777" w:rsidR="00FA270F" w:rsidRDefault="00FA270F" w:rsidP="00FA270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FD610B">
              <w:rPr>
                <w:rFonts w:ascii="Verdana" w:hAnsi="Verdana"/>
                <w:b/>
                <w:bCs/>
                <w:sz w:val="16"/>
                <w:szCs w:val="18"/>
              </w:rPr>
              <w:t>Szczegółowy opis przedmiotu zamówienia</w:t>
            </w:r>
          </w:p>
          <w:p w14:paraId="7AF08D38" w14:textId="3570ED9B" w:rsidR="006C51BE" w:rsidRPr="00FD610B" w:rsidRDefault="006C51BE" w:rsidP="00FA270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szCs w:val="18"/>
              </w:rPr>
              <w:t>Materiały eksploatacyjne</w:t>
            </w:r>
          </w:p>
        </w:tc>
        <w:tc>
          <w:tcPr>
            <w:tcW w:w="315" w:type="pct"/>
            <w:vAlign w:val="center"/>
          </w:tcPr>
          <w:p w14:paraId="1B2D34B3" w14:textId="108738E6" w:rsidR="00FA270F" w:rsidRPr="00FD610B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FD610B">
              <w:rPr>
                <w:rFonts w:ascii="Verdana" w:hAnsi="Verdana"/>
                <w:b/>
                <w:bCs/>
                <w:sz w:val="16"/>
                <w:szCs w:val="18"/>
              </w:rPr>
              <w:t>Ilość</w:t>
            </w:r>
          </w:p>
          <w:p w14:paraId="5D44164C" w14:textId="5A37D438" w:rsidR="00FA270F" w:rsidRPr="00FD610B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FD610B">
              <w:rPr>
                <w:rFonts w:ascii="Verdana" w:hAnsi="Verdana"/>
                <w:b/>
                <w:bCs/>
                <w:sz w:val="16"/>
                <w:szCs w:val="18"/>
              </w:rPr>
              <w:t>(jm. szt.)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78EAE8F0" w14:textId="4E556B16" w:rsidR="00FA270F" w:rsidRPr="00FD610B" w:rsidRDefault="00F1383F" w:rsidP="00215803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FD610B">
              <w:rPr>
                <w:rFonts w:ascii="Verdana" w:hAnsi="Verdana"/>
                <w:b/>
                <w:bCs/>
                <w:sz w:val="16"/>
                <w:szCs w:val="18"/>
              </w:rPr>
              <w:t>Cena jednostkowa</w:t>
            </w:r>
          </w:p>
          <w:p w14:paraId="7966875D" w14:textId="345C271E" w:rsidR="00F1383F" w:rsidRPr="00FD610B" w:rsidRDefault="00F1383F" w:rsidP="00215803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FD610B">
              <w:rPr>
                <w:rFonts w:ascii="Verdana" w:hAnsi="Verdana"/>
                <w:b/>
                <w:bCs/>
                <w:sz w:val="16"/>
                <w:szCs w:val="18"/>
              </w:rPr>
              <w:t>brutto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6D63FBE2" w14:textId="3DFA05E1" w:rsidR="00FA270F" w:rsidRPr="00FD610B" w:rsidRDefault="00F1383F" w:rsidP="00215803">
            <w:pPr>
              <w:spacing w:after="0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FD610B">
              <w:rPr>
                <w:rFonts w:ascii="Verdana" w:hAnsi="Verdana"/>
                <w:b/>
                <w:sz w:val="16"/>
                <w:szCs w:val="18"/>
              </w:rPr>
              <w:t>Wartość brutto</w:t>
            </w:r>
          </w:p>
        </w:tc>
      </w:tr>
      <w:tr w:rsidR="00FA270F" w:rsidRPr="00215803" w14:paraId="2E8199B4" w14:textId="77777777" w:rsidTr="00413E93">
        <w:trPr>
          <w:trHeight w:val="333"/>
        </w:trPr>
        <w:tc>
          <w:tcPr>
            <w:tcW w:w="298" w:type="pct"/>
            <w:shd w:val="clear" w:color="auto" w:fill="auto"/>
            <w:noWrap/>
          </w:tcPr>
          <w:p w14:paraId="6BADB4B8" w14:textId="3BC06F3E" w:rsidR="00FA270F" w:rsidRPr="00FD610B" w:rsidRDefault="00F1383F" w:rsidP="00413E93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610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6" w:type="pct"/>
            <w:shd w:val="clear" w:color="auto" w:fill="auto"/>
          </w:tcPr>
          <w:p w14:paraId="01FADF99" w14:textId="60786394" w:rsidR="00FA270F" w:rsidRPr="00FD610B" w:rsidRDefault="00F1383F" w:rsidP="00413E93">
            <w:pPr>
              <w:spacing w:after="0"/>
              <w:ind w:left="0"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610B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315" w:type="pct"/>
          </w:tcPr>
          <w:p w14:paraId="1060A1AA" w14:textId="05911E9A" w:rsidR="00FA270F" w:rsidRPr="00FD610B" w:rsidRDefault="00F1383F" w:rsidP="00413E93">
            <w:pPr>
              <w:spacing w:after="0"/>
              <w:ind w:left="0"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610B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14:paraId="6626A943" w14:textId="2B4FBAC3" w:rsidR="00FA270F" w:rsidRPr="00FD610B" w:rsidRDefault="00F1383F" w:rsidP="00413E93">
            <w:pPr>
              <w:spacing w:after="0"/>
              <w:ind w:left="0"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D610B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627" w:type="pct"/>
            <w:shd w:val="clear" w:color="auto" w:fill="auto"/>
          </w:tcPr>
          <w:p w14:paraId="2CBC82E3" w14:textId="77777777" w:rsidR="00FA270F" w:rsidRDefault="00F1383F" w:rsidP="00413E93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14:paraId="74384A26" w14:textId="2A7D178D" w:rsidR="00F1383F" w:rsidRPr="00FA270F" w:rsidRDefault="00F1383F" w:rsidP="00413E93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110A5">
              <w:rPr>
                <w:rFonts w:ascii="Verdana" w:hAnsi="Verdana"/>
                <w:sz w:val="14"/>
                <w:szCs w:val="18"/>
              </w:rPr>
              <w:t>(kol. 3*kol.4)</w:t>
            </w:r>
          </w:p>
        </w:tc>
      </w:tr>
      <w:tr w:rsidR="00FA270F" w:rsidRPr="00215803" w14:paraId="674D2F5B" w14:textId="77777777" w:rsidTr="00E66F83">
        <w:trPr>
          <w:trHeight w:val="38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59AD6BC" w14:textId="56F61335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02CD4C6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Taśma barwiąca do drukarki OKI Microline 182/320/3320/280 ELITE</w:t>
            </w:r>
          </w:p>
        </w:tc>
        <w:tc>
          <w:tcPr>
            <w:tcW w:w="315" w:type="pct"/>
            <w:vAlign w:val="bottom"/>
          </w:tcPr>
          <w:p w14:paraId="7576B365" w14:textId="5F32DEF0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2EB67AD" w14:textId="181840B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BF53716" w14:textId="45A6E13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9A419B2" w14:textId="77777777" w:rsidTr="003A0907">
        <w:trPr>
          <w:trHeight w:val="54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71EADB9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EFB48C2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OKI C 301 dn /MC 332 dn - kolor czarny. Wydajność min. 1500 stron A-4 przy 5% pokryciu.</w:t>
            </w:r>
          </w:p>
        </w:tc>
        <w:tc>
          <w:tcPr>
            <w:tcW w:w="315" w:type="pct"/>
            <w:vAlign w:val="bottom"/>
          </w:tcPr>
          <w:p w14:paraId="07BF2B1E" w14:textId="3D9F8A6F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922F6F1" w14:textId="65CD1583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D686BCB" w14:textId="2E1BDB5F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B9A2C3D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77AB32F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938CCBF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OKI C 301 dn /MC 332 dn - kolor niebieski. Wydajność min. 1500 stron A-4 przy 5% pokryciu.</w:t>
            </w:r>
          </w:p>
        </w:tc>
        <w:tc>
          <w:tcPr>
            <w:tcW w:w="315" w:type="pct"/>
            <w:vAlign w:val="bottom"/>
          </w:tcPr>
          <w:p w14:paraId="4CDA27CF" w14:textId="2C8E97B9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0313777C" w14:textId="4BE5E04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CDB7716" w14:textId="7DBB88C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C4CF8AE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49FF3DA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75AEE47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OKI C 301 dn /MC 332 dn- kolor czerwony. Wydajność min. 1500 stron A-4 przy 5% pokryciu.</w:t>
            </w:r>
          </w:p>
        </w:tc>
        <w:tc>
          <w:tcPr>
            <w:tcW w:w="315" w:type="pct"/>
            <w:vAlign w:val="bottom"/>
          </w:tcPr>
          <w:p w14:paraId="7FAFAAD2" w14:textId="755F4E0C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673EBD7" w14:textId="6836217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82B6CFA" w14:textId="1E7C10A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62809BD" w14:textId="77777777" w:rsidTr="003A0907">
        <w:trPr>
          <w:trHeight w:val="50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FECE594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E304BB6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OKI C 301 dn /MC 332 dn - kolor żółty. Wydajność min. 1500 stron A-4 przy 5% pokryciu.</w:t>
            </w:r>
          </w:p>
        </w:tc>
        <w:tc>
          <w:tcPr>
            <w:tcW w:w="315" w:type="pct"/>
            <w:vAlign w:val="bottom"/>
          </w:tcPr>
          <w:p w14:paraId="5D9F4D69" w14:textId="64422B40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DD56327" w14:textId="1139488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E49A76F" w14:textId="18973A4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10AE4ED" w14:textId="77777777" w:rsidTr="003A0907">
        <w:trPr>
          <w:trHeight w:val="41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90A8461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3856C96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Zespół bębna do drukarki OKI C 301dn /MC 332 dn. Wydajność min.25.000 stron A-4 przy 5% pokryciu.</w:t>
            </w:r>
          </w:p>
        </w:tc>
        <w:tc>
          <w:tcPr>
            <w:tcW w:w="315" w:type="pct"/>
            <w:vAlign w:val="bottom"/>
          </w:tcPr>
          <w:p w14:paraId="452339C2" w14:textId="5982310E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0A366D2" w14:textId="4369991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07AC6633" w14:textId="7CA348F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9D1ED05" w14:textId="77777777" w:rsidTr="003A0907">
        <w:trPr>
          <w:trHeight w:val="24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9FD44D1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56" w:type="pct"/>
            <w:shd w:val="clear" w:color="auto" w:fill="auto"/>
            <w:noWrap/>
            <w:vAlign w:val="bottom"/>
            <w:hideMark/>
          </w:tcPr>
          <w:p w14:paraId="0445F546" w14:textId="3973EDFA" w:rsidR="00FA270F" w:rsidRPr="00FA270F" w:rsidRDefault="00FA270F" w:rsidP="001808D6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Pas transmisyjny do Oki C301dn</w:t>
            </w:r>
          </w:p>
        </w:tc>
        <w:tc>
          <w:tcPr>
            <w:tcW w:w="315" w:type="pct"/>
            <w:vAlign w:val="bottom"/>
          </w:tcPr>
          <w:p w14:paraId="05E431E6" w14:textId="72A0DB1F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0ADF2EE9" w14:textId="736BB3F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F176821" w14:textId="1F33657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35B7FF2" w14:textId="77777777" w:rsidTr="003A0907">
        <w:trPr>
          <w:trHeight w:val="40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57EBE58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A591487" w14:textId="77DD75B4" w:rsidR="00FA270F" w:rsidRPr="00FA270F" w:rsidRDefault="00FA270F" w:rsidP="00D628A5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 xml:space="preserve">Toner do </w:t>
            </w:r>
            <w:r w:rsidR="00D628A5">
              <w:rPr>
                <w:rFonts w:ascii="Verdana" w:hAnsi="Verdana"/>
                <w:sz w:val="18"/>
                <w:szCs w:val="18"/>
              </w:rPr>
              <w:t>drukarki OKI B 411dn /MB 461 dn</w:t>
            </w:r>
            <w:r w:rsidRPr="00FA270F">
              <w:rPr>
                <w:rFonts w:ascii="Verdana" w:hAnsi="Verdana"/>
                <w:sz w:val="18"/>
                <w:szCs w:val="18"/>
              </w:rPr>
              <w:t>. Wydajność min. 3000 stron A-4 przy 5% pokryciu.</w:t>
            </w:r>
          </w:p>
        </w:tc>
        <w:tc>
          <w:tcPr>
            <w:tcW w:w="315" w:type="pct"/>
            <w:vAlign w:val="bottom"/>
          </w:tcPr>
          <w:p w14:paraId="244E8C8B" w14:textId="200329D4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320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67561BA" w14:textId="1E5B0153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0032D884" w14:textId="11C8DE40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36F18FB" w14:textId="77777777" w:rsidTr="003A0907">
        <w:trPr>
          <w:trHeight w:val="52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8482123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22BF45C" w14:textId="4FB8815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 xml:space="preserve">Bęben do </w:t>
            </w:r>
            <w:r w:rsidR="00D628A5">
              <w:rPr>
                <w:rFonts w:ascii="Verdana" w:hAnsi="Verdana"/>
                <w:sz w:val="18"/>
                <w:szCs w:val="18"/>
              </w:rPr>
              <w:t>drukarki OKI B 411dn /MB 461 dn</w:t>
            </w:r>
            <w:r w:rsidRPr="00FA270F">
              <w:rPr>
                <w:rFonts w:ascii="Verdana" w:hAnsi="Verdana"/>
                <w:sz w:val="18"/>
                <w:szCs w:val="18"/>
              </w:rPr>
              <w:t>. Wydajność min. 25.000 stron A-4 przy 5% pokryciu.</w:t>
            </w:r>
          </w:p>
        </w:tc>
        <w:tc>
          <w:tcPr>
            <w:tcW w:w="315" w:type="pct"/>
            <w:vAlign w:val="bottom"/>
          </w:tcPr>
          <w:p w14:paraId="67492CE6" w14:textId="34685D58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B4A538C" w14:textId="74727D9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D7411CD" w14:textId="62030A6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2D70081" w14:textId="77777777" w:rsidTr="003A0907">
        <w:trPr>
          <w:trHeight w:val="42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81E1D91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66108FC" w14:textId="6BF3D05B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OKI B 401d</w:t>
            </w:r>
            <w:r w:rsidR="00E66F83">
              <w:rPr>
                <w:rFonts w:ascii="Verdana" w:hAnsi="Verdana"/>
                <w:sz w:val="18"/>
                <w:szCs w:val="18"/>
              </w:rPr>
              <w:t>n. Wydajność min. 2500 stron</w:t>
            </w:r>
            <w:r w:rsidR="00D628A5">
              <w:rPr>
                <w:rFonts w:ascii="Verdana" w:hAnsi="Verdana"/>
                <w:sz w:val="18"/>
                <w:szCs w:val="18"/>
              </w:rPr>
              <w:t xml:space="preserve"> A-</w:t>
            </w:r>
            <w:r w:rsidRPr="00FA270F">
              <w:rPr>
                <w:rFonts w:ascii="Verdana" w:hAnsi="Verdana"/>
                <w:sz w:val="18"/>
                <w:szCs w:val="18"/>
              </w:rPr>
              <w:t>4 przy 5% pokryciu.</w:t>
            </w:r>
          </w:p>
        </w:tc>
        <w:tc>
          <w:tcPr>
            <w:tcW w:w="315" w:type="pct"/>
            <w:vAlign w:val="bottom"/>
          </w:tcPr>
          <w:p w14:paraId="74B1DCCF" w14:textId="22D1BCB5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3A2860F" w14:textId="7D4C56F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CFDD778" w14:textId="29B3D4E3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A557D36" w14:textId="77777777" w:rsidTr="003A0907">
        <w:trPr>
          <w:trHeight w:val="40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D3B5B96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93553BF" w14:textId="06FCA0E3" w:rsidR="00FA270F" w:rsidRPr="00FA270F" w:rsidRDefault="00FA270F" w:rsidP="00E66F83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 xml:space="preserve">Bęben światłoczuły do drukarki OKI B401dn. </w:t>
            </w:r>
            <w:r w:rsidR="00D628A5">
              <w:rPr>
                <w:rFonts w:ascii="Verdana" w:hAnsi="Verdana"/>
                <w:sz w:val="18"/>
                <w:szCs w:val="18"/>
              </w:rPr>
              <w:t xml:space="preserve">Wydajność </w:t>
            </w:r>
            <w:r w:rsidRPr="00FA270F">
              <w:rPr>
                <w:rFonts w:ascii="Verdana" w:hAnsi="Verdana"/>
                <w:sz w:val="18"/>
                <w:szCs w:val="18"/>
              </w:rPr>
              <w:t>min. 25.000 stron A-4 przy 5% pokryciu.</w:t>
            </w:r>
          </w:p>
        </w:tc>
        <w:tc>
          <w:tcPr>
            <w:tcW w:w="315" w:type="pct"/>
            <w:vAlign w:val="bottom"/>
          </w:tcPr>
          <w:p w14:paraId="118E8059" w14:textId="63412705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DDAA072" w14:textId="6670D45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474A425B" w14:textId="72FAC16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4811DA5" w14:textId="77777777" w:rsidTr="003A0907">
        <w:trPr>
          <w:trHeight w:val="52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CB1640B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C57FB9F" w14:textId="2F5AF97C" w:rsidR="00FA270F" w:rsidRPr="00FA270F" w:rsidRDefault="00FA270F" w:rsidP="00D628A5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OK</w:t>
            </w:r>
            <w:r w:rsidR="00D628A5">
              <w:rPr>
                <w:rFonts w:ascii="Verdana" w:hAnsi="Verdana"/>
                <w:sz w:val="18"/>
                <w:szCs w:val="18"/>
              </w:rPr>
              <w:t>I B 410 dn / B 430 dn /MB 470dn</w:t>
            </w:r>
            <w:r w:rsidRPr="00FA270F">
              <w:rPr>
                <w:rFonts w:ascii="Verdana" w:hAnsi="Verdana"/>
                <w:sz w:val="18"/>
                <w:szCs w:val="18"/>
              </w:rPr>
              <w:t xml:space="preserve"> Wydajność min. 3500 stron A-4przy 5% pokryciu.</w:t>
            </w:r>
          </w:p>
        </w:tc>
        <w:tc>
          <w:tcPr>
            <w:tcW w:w="315" w:type="pct"/>
            <w:vAlign w:val="bottom"/>
          </w:tcPr>
          <w:p w14:paraId="4D7C45D4" w14:textId="5582DEA8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065CE5E5" w14:textId="22DE840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4EC41A8" w14:textId="18DAB4C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B664C7E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85B0062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62A8758" w14:textId="4831D135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światłoczuły do drukarki OK</w:t>
            </w:r>
            <w:r w:rsidR="00E66F83">
              <w:rPr>
                <w:rFonts w:ascii="Verdana" w:hAnsi="Verdana"/>
                <w:sz w:val="18"/>
                <w:szCs w:val="18"/>
              </w:rPr>
              <w:t>I B 410 dn / B 430 dn /MB 470dn</w:t>
            </w:r>
            <w:r w:rsidRPr="00FA270F">
              <w:rPr>
                <w:rFonts w:ascii="Verdana" w:hAnsi="Verdana"/>
                <w:sz w:val="18"/>
                <w:szCs w:val="18"/>
              </w:rPr>
              <w:t>. Wydajność min.25.000 stron A-4 przy 5% pokryciu.</w:t>
            </w:r>
          </w:p>
        </w:tc>
        <w:tc>
          <w:tcPr>
            <w:tcW w:w="315" w:type="pct"/>
            <w:vAlign w:val="bottom"/>
          </w:tcPr>
          <w:p w14:paraId="2BD88508" w14:textId="18A4A5D4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8970957" w14:textId="338FB9D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54E4EA8" w14:textId="19563C3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3815DDF0" w14:textId="77777777" w:rsidTr="003A0907">
        <w:trPr>
          <w:trHeight w:val="452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E914721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6629028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OKI MC 350. Kolor czarny. Wydajność min. 2500 stron A-4 przy 5% pokryciu.</w:t>
            </w:r>
          </w:p>
        </w:tc>
        <w:tc>
          <w:tcPr>
            <w:tcW w:w="315" w:type="pct"/>
            <w:vAlign w:val="bottom"/>
          </w:tcPr>
          <w:p w14:paraId="05856DD9" w14:textId="7F7A84D6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E414032" w14:textId="2C74524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848AD0F" w14:textId="1C4FEDF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A10F80D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9F004BF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7F2F4F1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OKI MC 350. Kolor niebieski. Wydajność min. 2500 stron A-4 przy 5% pokryciu.</w:t>
            </w:r>
          </w:p>
        </w:tc>
        <w:tc>
          <w:tcPr>
            <w:tcW w:w="315" w:type="pct"/>
            <w:vAlign w:val="bottom"/>
          </w:tcPr>
          <w:p w14:paraId="5D81594E" w14:textId="1A47093E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EABAE6C" w14:textId="6AD3E19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B4F3C27" w14:textId="4169894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67A9CD5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809170F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FC6A2E6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OKI MC 350. Kolor czerwony. Wydajność min. 2500 stron A-4 przy 5% pokryciu.</w:t>
            </w:r>
          </w:p>
        </w:tc>
        <w:tc>
          <w:tcPr>
            <w:tcW w:w="315" w:type="pct"/>
            <w:vAlign w:val="bottom"/>
          </w:tcPr>
          <w:p w14:paraId="6BA5E603" w14:textId="323A60F9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263FC30" w14:textId="464BF940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0CEA4D6" w14:textId="08C4537F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15E6FB4" w14:textId="77777777" w:rsidTr="003A0907">
        <w:trPr>
          <w:trHeight w:val="50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8DF5CD6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BF96632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OKI MC 350. Kolor żółty. Wydajność min. 2500 stron A-4 przy 5% pokryciu.</w:t>
            </w:r>
          </w:p>
        </w:tc>
        <w:tc>
          <w:tcPr>
            <w:tcW w:w="315" w:type="pct"/>
            <w:vAlign w:val="bottom"/>
          </w:tcPr>
          <w:p w14:paraId="05D7C61F" w14:textId="04A6F4F2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9D247BC" w14:textId="5675F22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316BA49" w14:textId="6EC3D56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3B570B19" w14:textId="77777777" w:rsidTr="003A0907">
        <w:trPr>
          <w:trHeight w:val="41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EF01B71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C5989BB" w14:textId="5AFBBFDE" w:rsidR="00FA270F" w:rsidRPr="00FA270F" w:rsidRDefault="00FA270F" w:rsidP="00E66F83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światłoczuły do OKI MC 350 kolor czarny. Wydajność min.15.000 stron A-4 przy 5% pokryciu</w:t>
            </w:r>
          </w:p>
        </w:tc>
        <w:tc>
          <w:tcPr>
            <w:tcW w:w="315" w:type="pct"/>
            <w:vAlign w:val="bottom"/>
          </w:tcPr>
          <w:p w14:paraId="205DFB00" w14:textId="140F9C24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2058FF2" w14:textId="41D841B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A6FF58F" w14:textId="69DF897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314DB715" w14:textId="77777777" w:rsidTr="003A0907">
        <w:trPr>
          <w:trHeight w:val="41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5519DC5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71E4051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światłoczuły do OKI MC 350 kolor żółty. Wydajność min.15.000 stron A-4 przy 5% pokryciu</w:t>
            </w:r>
          </w:p>
        </w:tc>
        <w:tc>
          <w:tcPr>
            <w:tcW w:w="315" w:type="pct"/>
            <w:vAlign w:val="bottom"/>
          </w:tcPr>
          <w:p w14:paraId="637847B4" w14:textId="35E5DBB5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E9654A4" w14:textId="5072E99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483A031A" w14:textId="3FA9968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DB165F4" w14:textId="77777777" w:rsidTr="003A0907">
        <w:trPr>
          <w:trHeight w:val="41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D757A9F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EEDDF01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światłoczuły do OKI MC 350 kolor niebieski. Wydajność min. 15.000 stron A-4 przy 5% pokryciu</w:t>
            </w:r>
          </w:p>
        </w:tc>
        <w:tc>
          <w:tcPr>
            <w:tcW w:w="315" w:type="pct"/>
            <w:vAlign w:val="bottom"/>
          </w:tcPr>
          <w:p w14:paraId="453ABB3F" w14:textId="4E2A854C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69120E0" w14:textId="1863BC4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8A7006C" w14:textId="6800ECB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1967770" w14:textId="77777777" w:rsidTr="003A0907">
        <w:trPr>
          <w:trHeight w:val="388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9A10E38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2AB4640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światłoczuły do OKI MC 350 kolor czerwony. Wydajność min.15.000 stron A-4 przy 5% pokryciu</w:t>
            </w:r>
          </w:p>
        </w:tc>
        <w:tc>
          <w:tcPr>
            <w:tcW w:w="315" w:type="pct"/>
            <w:vAlign w:val="bottom"/>
          </w:tcPr>
          <w:p w14:paraId="7CE80C0F" w14:textId="50488695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FB2B8CE" w14:textId="792E365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668691D" w14:textId="06863EB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F6AC3F9" w14:textId="77777777" w:rsidTr="003A0907">
        <w:trPr>
          <w:trHeight w:val="2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470CBEB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056" w:type="pct"/>
            <w:shd w:val="clear" w:color="auto" w:fill="auto"/>
            <w:noWrap/>
            <w:vAlign w:val="bottom"/>
            <w:hideMark/>
          </w:tcPr>
          <w:p w14:paraId="064BD41C" w14:textId="1A4DBD60" w:rsidR="00FA270F" w:rsidRPr="00FA270F" w:rsidRDefault="00FA270F" w:rsidP="00E04209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 xml:space="preserve">Pas transmisyjny do Oki MC350dn </w:t>
            </w:r>
          </w:p>
        </w:tc>
        <w:tc>
          <w:tcPr>
            <w:tcW w:w="315" w:type="pct"/>
            <w:vAlign w:val="bottom"/>
          </w:tcPr>
          <w:p w14:paraId="0914730F" w14:textId="095FD108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614F291" w14:textId="6D2394E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0CAA6797" w14:textId="6720AD3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17E8E4E" w14:textId="77777777" w:rsidTr="003A0907">
        <w:trPr>
          <w:trHeight w:val="426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DECF622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6AB53F1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OKI MC 332dn. Kolor czarny. Wydajność min. 2000 stron A-4 przy 5% pokryciu.</w:t>
            </w:r>
          </w:p>
        </w:tc>
        <w:tc>
          <w:tcPr>
            <w:tcW w:w="315" w:type="pct"/>
            <w:vAlign w:val="bottom"/>
          </w:tcPr>
          <w:p w14:paraId="2D93D560" w14:textId="3BE2DDA6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5BFF302" w14:textId="708EB3C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FDA5EE1" w14:textId="6BA24D2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84E948E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F25FF6F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FC50889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OKI MC 332dn. Kolor niebieski. Wydajność min. 1500 stron A-4 przy 5% pokryciu.</w:t>
            </w:r>
          </w:p>
        </w:tc>
        <w:tc>
          <w:tcPr>
            <w:tcW w:w="315" w:type="pct"/>
            <w:vAlign w:val="bottom"/>
          </w:tcPr>
          <w:p w14:paraId="561D549A" w14:textId="095DF68F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4E546FD" w14:textId="1B6D95E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AE11BDE" w14:textId="4C75DAA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35FBC524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9A5B924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5BC84B3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OKI MC 332 dn. Kolor czerwony. Wydajność min. 1500 stron przy 5% pokryciu.</w:t>
            </w:r>
          </w:p>
        </w:tc>
        <w:tc>
          <w:tcPr>
            <w:tcW w:w="315" w:type="pct"/>
            <w:vAlign w:val="bottom"/>
          </w:tcPr>
          <w:p w14:paraId="3D5CB316" w14:textId="74C889D6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C3BB313" w14:textId="3E4377E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951B70A" w14:textId="6051453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D501481" w14:textId="77777777" w:rsidTr="003A0907">
        <w:trPr>
          <w:trHeight w:val="478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6C6C4C1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276EF50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OKI MC 332 dn. Kolor żółty. Wydajność min. 1500 stron przy 5% pokryciu.</w:t>
            </w:r>
          </w:p>
        </w:tc>
        <w:tc>
          <w:tcPr>
            <w:tcW w:w="315" w:type="pct"/>
            <w:vAlign w:val="bottom"/>
          </w:tcPr>
          <w:p w14:paraId="01802D28" w14:textId="4C5CD84B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07C7A9AE" w14:textId="284F33B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1C534FB" w14:textId="28D8B94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1A3E0D3" w14:textId="77777777" w:rsidTr="003A0907">
        <w:trPr>
          <w:trHeight w:val="27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42F6F2F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AC91B23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 xml:space="preserve">Pas transmisyjny do Oki MC332dn </w:t>
            </w:r>
          </w:p>
        </w:tc>
        <w:tc>
          <w:tcPr>
            <w:tcW w:w="315" w:type="pct"/>
            <w:vAlign w:val="bottom"/>
          </w:tcPr>
          <w:p w14:paraId="19BB566B" w14:textId="20E29156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0230F58" w14:textId="2D510F0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C105FBD" w14:textId="1D47B28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5E580ED" w14:textId="77777777" w:rsidTr="003A0907">
        <w:trPr>
          <w:trHeight w:val="418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6F4D4F9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99B1187" w14:textId="02A0449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 xml:space="preserve">Toner do urządzenia </w:t>
            </w:r>
            <w:r w:rsidR="003A6DB0">
              <w:rPr>
                <w:rFonts w:ascii="Verdana" w:hAnsi="Verdana"/>
                <w:sz w:val="18"/>
                <w:szCs w:val="18"/>
              </w:rPr>
              <w:t>wielofunkcyjnego OKI MB 472 dnw</w:t>
            </w:r>
            <w:r w:rsidRPr="00FA270F">
              <w:rPr>
                <w:rFonts w:ascii="Verdana" w:hAnsi="Verdana"/>
                <w:sz w:val="18"/>
                <w:szCs w:val="18"/>
              </w:rPr>
              <w:t>. Wydajność min. 3000 stron A-4 przy 5% pokryciu.</w:t>
            </w:r>
          </w:p>
        </w:tc>
        <w:tc>
          <w:tcPr>
            <w:tcW w:w="315" w:type="pct"/>
            <w:vAlign w:val="bottom"/>
          </w:tcPr>
          <w:p w14:paraId="67D429BC" w14:textId="2EEE4CC9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CFC1CF1" w14:textId="42EF0D0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EEF2C89" w14:textId="6298BC8F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9659692" w14:textId="77777777" w:rsidTr="00B83FA7">
        <w:trPr>
          <w:trHeight w:val="396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08FAF2F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340628F" w14:textId="1387F346" w:rsidR="00FA270F" w:rsidRPr="00FA270F" w:rsidRDefault="00FA270F" w:rsidP="00E66F83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do urządzenia wielofunkcyjnego OKI MB 472 dnw. Wydajność min.25.000 stron A-4 przy 5% pokryciu.</w:t>
            </w:r>
          </w:p>
        </w:tc>
        <w:tc>
          <w:tcPr>
            <w:tcW w:w="315" w:type="pct"/>
            <w:vAlign w:val="bottom"/>
          </w:tcPr>
          <w:p w14:paraId="52A761FE" w14:textId="07048BDF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811E28A" w14:textId="5152056F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012C92C4" w14:textId="188699C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BEFE241" w14:textId="77777777" w:rsidTr="00B83FA7">
        <w:trPr>
          <w:trHeight w:val="476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94E5FCE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EBE2E56" w14:textId="618C7129" w:rsidR="00FA270F" w:rsidRPr="00FA270F" w:rsidRDefault="00FA270F" w:rsidP="00E66F83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monochromatycznej A4  OKI B432dn. Wydajność min.3.000 stron A-4 przy 5% pokryciu.</w:t>
            </w:r>
          </w:p>
        </w:tc>
        <w:tc>
          <w:tcPr>
            <w:tcW w:w="315" w:type="pct"/>
            <w:vAlign w:val="bottom"/>
          </w:tcPr>
          <w:p w14:paraId="63F52274" w14:textId="54769D1D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104848A" w14:textId="7A6731F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55D802A" w14:textId="7EC673B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69F68E8" w14:textId="77777777" w:rsidTr="003A0907">
        <w:trPr>
          <w:trHeight w:val="40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CC7BAD1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556D0A6" w14:textId="0A6B2D0A" w:rsidR="00FA270F" w:rsidRPr="00FA270F" w:rsidRDefault="00FA270F" w:rsidP="00004C76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do drukarki monochromatycznej A4  OKI B432dn. Wydajność min.25.000 stron A-4 przy 5% pokryciu.</w:t>
            </w:r>
          </w:p>
        </w:tc>
        <w:tc>
          <w:tcPr>
            <w:tcW w:w="315" w:type="pct"/>
            <w:vAlign w:val="bottom"/>
          </w:tcPr>
          <w:p w14:paraId="47E2F470" w14:textId="657636BA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E8F395C" w14:textId="4E37A5D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47985C15" w14:textId="1E51CFB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61F9641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C884740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3223A38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HP Color LJ-2605 / HP Color LJ-1600, kolor czarny. Wydajność min. 2500 stron A-4 przy 5% pokryciu.</w:t>
            </w:r>
          </w:p>
        </w:tc>
        <w:tc>
          <w:tcPr>
            <w:tcW w:w="315" w:type="pct"/>
            <w:vAlign w:val="bottom"/>
          </w:tcPr>
          <w:p w14:paraId="6782AC7D" w14:textId="031E6B92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3203342" w14:textId="68C84EC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55B5EAB" w14:textId="439AFED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DA27E01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4D3F1A3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1E9D2A1" w14:textId="19F89CE4" w:rsidR="00FA270F" w:rsidRPr="00FA270F" w:rsidRDefault="00FA270F" w:rsidP="00B83FA7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HP Color LJ-2605 / HP Color LJ-1600, kolor niebieski. Wydajność min. 2000 stron A-4, przy 5% pokryciu.</w:t>
            </w:r>
          </w:p>
        </w:tc>
        <w:tc>
          <w:tcPr>
            <w:tcW w:w="315" w:type="pct"/>
            <w:vAlign w:val="bottom"/>
          </w:tcPr>
          <w:p w14:paraId="393F8A8B" w14:textId="41116607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2425137" w14:textId="1B2017D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5328605" w14:textId="2C2F6A0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2B8F388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DC8E705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F5391FD" w14:textId="328E2E03" w:rsidR="00FA270F" w:rsidRPr="00FA270F" w:rsidRDefault="00FA270F" w:rsidP="00E66F83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HP Color LJ- 2605 / HP Color LJ-1600, kolor żółty. Wydajność min. 2000 stron A-4 przy 5% pokryciu.</w:t>
            </w:r>
          </w:p>
        </w:tc>
        <w:tc>
          <w:tcPr>
            <w:tcW w:w="315" w:type="pct"/>
            <w:vAlign w:val="bottom"/>
          </w:tcPr>
          <w:p w14:paraId="454323B2" w14:textId="5383F7E8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4149BAF" w14:textId="55B2BE80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5A55D51" w14:textId="3202716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A46EEB4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C63A9E2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6791825" w14:textId="26B96CC3" w:rsidR="00FA270F" w:rsidRPr="00FA270F" w:rsidRDefault="00FA270F" w:rsidP="00E66F83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HP Color LJ - 2605 / HP Color LJ-1600 kolor czerwony. Wydajność min. 2000 stron A-4 przy 5% pokryciu.</w:t>
            </w:r>
          </w:p>
        </w:tc>
        <w:tc>
          <w:tcPr>
            <w:tcW w:w="315" w:type="pct"/>
            <w:vAlign w:val="bottom"/>
          </w:tcPr>
          <w:p w14:paraId="635DED05" w14:textId="08CA5634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EA0237F" w14:textId="3BBD2C6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07EBA18" w14:textId="22C5F38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5BB3095" w14:textId="77777777" w:rsidTr="003A0907">
        <w:trPr>
          <w:trHeight w:val="41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E406C00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87BF22C" w14:textId="61D7969A" w:rsidR="00FA270F" w:rsidRPr="00FA270F" w:rsidRDefault="00FA270F" w:rsidP="00E66F83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HP LJ -1022. Wydajność min. 2000 stron przy 5% pokryciu.</w:t>
            </w:r>
          </w:p>
        </w:tc>
        <w:tc>
          <w:tcPr>
            <w:tcW w:w="315" w:type="pct"/>
            <w:vAlign w:val="bottom"/>
          </w:tcPr>
          <w:p w14:paraId="2647C8E4" w14:textId="5559B0FA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6066857" w14:textId="255AC51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EDD89BA" w14:textId="1F1C843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C1E82E4" w14:textId="77777777" w:rsidTr="003A0907">
        <w:trPr>
          <w:trHeight w:val="39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943A9A8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3D07097" w14:textId="400EB0C2" w:rsidR="00FA270F" w:rsidRPr="00FA270F" w:rsidRDefault="00FA270F" w:rsidP="00E66F83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HP LJ - 1200. Wydajność min. 2500 stron A-4 przy 5% pokryciu.</w:t>
            </w:r>
          </w:p>
        </w:tc>
        <w:tc>
          <w:tcPr>
            <w:tcW w:w="315" w:type="pct"/>
            <w:vAlign w:val="bottom"/>
          </w:tcPr>
          <w:p w14:paraId="38530AC3" w14:textId="6CE7477A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E7C338A" w14:textId="2AF29BE3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DD1F127" w14:textId="24083933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42DB239" w14:textId="77777777" w:rsidTr="003A0907">
        <w:trPr>
          <w:trHeight w:val="51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9905DC3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269E245" w14:textId="0E9FE682" w:rsidR="00FA270F" w:rsidRPr="00FA270F" w:rsidRDefault="00FA270F" w:rsidP="00E66F83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HP LJ - 1320. Wydajność min. 2500 stron A-4 przy 5% pokryciu.</w:t>
            </w:r>
          </w:p>
        </w:tc>
        <w:tc>
          <w:tcPr>
            <w:tcW w:w="315" w:type="pct"/>
            <w:vAlign w:val="bottom"/>
          </w:tcPr>
          <w:p w14:paraId="35FB0585" w14:textId="7FADF94B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130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31A6881" w14:textId="64D0B6A0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727E4DE" w14:textId="6A87147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DCCD67C" w14:textId="77777777" w:rsidTr="003A0907">
        <w:trPr>
          <w:trHeight w:val="40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81B1CDC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32EE9FA" w14:textId="275ACF83" w:rsidR="00FA270F" w:rsidRPr="00FA270F" w:rsidRDefault="00FA270F" w:rsidP="00E66F83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HP LJ - 1505. Wydajność min. 2000 stron A-4 przy 5% pokryciu.</w:t>
            </w:r>
          </w:p>
        </w:tc>
        <w:tc>
          <w:tcPr>
            <w:tcW w:w="315" w:type="pct"/>
            <w:vAlign w:val="bottom"/>
          </w:tcPr>
          <w:p w14:paraId="4492D845" w14:textId="5041BAB1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9D315A8" w14:textId="7A0FA0A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1F28ED8" w14:textId="5B2A241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99DAF32" w14:textId="77777777" w:rsidTr="003A0907">
        <w:trPr>
          <w:trHeight w:val="528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64D173C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6811783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HP Color LJ 1600 kolor czarny. Wydajność min. 2500 stron A-4  przy 5% pokryciu.</w:t>
            </w:r>
          </w:p>
        </w:tc>
        <w:tc>
          <w:tcPr>
            <w:tcW w:w="315" w:type="pct"/>
            <w:vAlign w:val="bottom"/>
          </w:tcPr>
          <w:p w14:paraId="4DEF8D66" w14:textId="04A3E94D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16FD7B4" w14:textId="507FB27F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AB2E970" w14:textId="7AB7DCB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1DDEC79" w14:textId="77777777" w:rsidTr="003A0907">
        <w:trPr>
          <w:trHeight w:val="42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156EDC7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EECB240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HP Color LJ 1600 kolor niebieski. Wydajność min. 2000 stron A-4 przy 5% pokryciu.</w:t>
            </w:r>
          </w:p>
        </w:tc>
        <w:tc>
          <w:tcPr>
            <w:tcW w:w="315" w:type="pct"/>
            <w:vAlign w:val="bottom"/>
          </w:tcPr>
          <w:p w14:paraId="6200E215" w14:textId="1F39F003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97F1B9E" w14:textId="7A10650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C53321F" w14:textId="7A9B98E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E83CE63" w14:textId="77777777" w:rsidTr="003A0907">
        <w:trPr>
          <w:trHeight w:val="40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9C5910F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B5AC1A5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HP Color LJ 1600 kolor żółty. Wydajność min. 2000 stron A-4 przy 5% pokryciu.</w:t>
            </w:r>
          </w:p>
        </w:tc>
        <w:tc>
          <w:tcPr>
            <w:tcW w:w="315" w:type="pct"/>
            <w:vAlign w:val="bottom"/>
          </w:tcPr>
          <w:p w14:paraId="0C6727D0" w14:textId="0CB9700B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3C39E93" w14:textId="56EE3B5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2A739C0" w14:textId="3E45746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8C0CF1E" w14:textId="77777777" w:rsidTr="003A0907">
        <w:trPr>
          <w:trHeight w:val="36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1916B0F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2C4CFAE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HP Color LJ 1600 kolor czerwony. Wydajność min. 2000  stron A-4 przy 5% pokryciu.</w:t>
            </w:r>
          </w:p>
        </w:tc>
        <w:tc>
          <w:tcPr>
            <w:tcW w:w="315" w:type="pct"/>
            <w:vAlign w:val="bottom"/>
          </w:tcPr>
          <w:p w14:paraId="7D5F1697" w14:textId="410C1E61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36006A7" w14:textId="6C6F1AA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5EBF03D" w14:textId="098FDDA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36E1C1A4" w14:textId="77777777" w:rsidTr="003A0907">
        <w:trPr>
          <w:trHeight w:val="35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7D68239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B4E93C1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HP LJ - 2420. Wydajność min. 6000 stron  A-4 przy 5% pokryciu.</w:t>
            </w:r>
          </w:p>
        </w:tc>
        <w:tc>
          <w:tcPr>
            <w:tcW w:w="315" w:type="pct"/>
            <w:vAlign w:val="bottom"/>
          </w:tcPr>
          <w:p w14:paraId="4E9BCAE2" w14:textId="08F6348D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0874528" w14:textId="43F2A47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074D4B1" w14:textId="6F370CA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B5BD0D7" w14:textId="77777777" w:rsidTr="003A0907">
        <w:trPr>
          <w:trHeight w:val="462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DCE8A7F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7A3DC6A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HP LJ- 3005dn. Wydajność min. 6000 stron A-4 przy 5% pokryciu.</w:t>
            </w:r>
          </w:p>
        </w:tc>
        <w:tc>
          <w:tcPr>
            <w:tcW w:w="315" w:type="pct"/>
            <w:vAlign w:val="bottom"/>
          </w:tcPr>
          <w:p w14:paraId="5F480762" w14:textId="684AB95F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44BA3C6" w14:textId="49C32AA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4D6D7E5" w14:textId="2DED83B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8DFF475" w14:textId="77777777" w:rsidTr="003A0907">
        <w:trPr>
          <w:trHeight w:val="42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C67A6BD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F748A4F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HP LJ- 2015. Wydajność min. 3000 str. A-4 przy 5% pokryciu.</w:t>
            </w:r>
          </w:p>
        </w:tc>
        <w:tc>
          <w:tcPr>
            <w:tcW w:w="315" w:type="pct"/>
            <w:vAlign w:val="bottom"/>
          </w:tcPr>
          <w:p w14:paraId="405DE286" w14:textId="15B65B8A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75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4EAD709" w14:textId="695015B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048420C" w14:textId="0BE1DE1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D5BD5F3" w14:textId="77777777" w:rsidTr="003A0907">
        <w:trPr>
          <w:trHeight w:val="40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2B23180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921E539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HPDJ - 6940/6980  kolor czarny. Pojemność min. 21ml.</w:t>
            </w:r>
          </w:p>
        </w:tc>
        <w:tc>
          <w:tcPr>
            <w:tcW w:w="315" w:type="pct"/>
            <w:vAlign w:val="bottom"/>
          </w:tcPr>
          <w:p w14:paraId="51EA3D41" w14:textId="0FE27170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463A0DC" w14:textId="6CC80EB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D1EFA00" w14:textId="7312DCF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CC114C3" w14:textId="77777777" w:rsidTr="003A0907">
        <w:trPr>
          <w:trHeight w:val="41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72BC2B6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4D9AEA2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HPDJ - 6940/6980 trójkolorowy. Pojemność min. 14ml.</w:t>
            </w:r>
          </w:p>
        </w:tc>
        <w:tc>
          <w:tcPr>
            <w:tcW w:w="315" w:type="pct"/>
            <w:vAlign w:val="bottom"/>
          </w:tcPr>
          <w:p w14:paraId="101D2EE7" w14:textId="7D2680EB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0E0D7A0F" w14:textId="223CC34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61058EF" w14:textId="35B304A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14F61E7" w14:textId="77777777" w:rsidTr="003A0907">
        <w:trPr>
          <w:trHeight w:val="246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646625D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5388EB6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  <w:lang w:val="en-GB"/>
              </w:rPr>
            </w:pPr>
            <w:r w:rsidRPr="00FA270F">
              <w:rPr>
                <w:rFonts w:ascii="Verdana" w:hAnsi="Verdana"/>
                <w:sz w:val="18"/>
                <w:szCs w:val="18"/>
                <w:lang w:val="en-GB"/>
              </w:rPr>
              <w:t>Tusz do DeskJet 1000 Printer J110a Color min. 3 ml</w:t>
            </w:r>
          </w:p>
        </w:tc>
        <w:tc>
          <w:tcPr>
            <w:tcW w:w="315" w:type="pct"/>
            <w:vAlign w:val="bottom"/>
          </w:tcPr>
          <w:p w14:paraId="04A78593" w14:textId="492CB028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5C79895" w14:textId="4A9D03C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5357C5F" w14:textId="2FC68BA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2618AF1" w14:textId="77777777" w:rsidTr="003A0907">
        <w:trPr>
          <w:trHeight w:val="278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D6BA613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50.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5CEE17F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DeskJet 1000 Printer J110a Black XL min. 8 ml</w:t>
            </w:r>
          </w:p>
        </w:tc>
        <w:tc>
          <w:tcPr>
            <w:tcW w:w="315" w:type="pct"/>
            <w:vAlign w:val="bottom"/>
          </w:tcPr>
          <w:p w14:paraId="2EF53ED7" w14:textId="526EC0E0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CADA0A0" w14:textId="29BC116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BF7EBA6" w14:textId="6EE871B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2B440F7" w14:textId="77777777" w:rsidTr="003A0907">
        <w:trPr>
          <w:trHeight w:val="4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31C30EB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B8D7A63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czarny do drukarki HP DJ INK ADVANTAGE 4675, wydajność min. 360 stron A4 przy 5% pokryciu.</w:t>
            </w:r>
          </w:p>
        </w:tc>
        <w:tc>
          <w:tcPr>
            <w:tcW w:w="315" w:type="pct"/>
            <w:vAlign w:val="bottom"/>
          </w:tcPr>
          <w:p w14:paraId="5AA36E00" w14:textId="7DEA431D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D9D320E" w14:textId="1178997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2963A4D" w14:textId="665F507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18F7B26" w14:textId="77777777" w:rsidTr="003A0907">
        <w:trPr>
          <w:trHeight w:val="38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82D2D9A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83B6009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kolorowy do drukarki HP DJ INK ADVANTAGE 4675, wydajność min.200 stron A4 przy 5% pokryciu.</w:t>
            </w:r>
          </w:p>
        </w:tc>
        <w:tc>
          <w:tcPr>
            <w:tcW w:w="315" w:type="pct"/>
            <w:vAlign w:val="bottom"/>
          </w:tcPr>
          <w:p w14:paraId="3AA98762" w14:textId="1F1DA566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08E0131D" w14:textId="4ABFC9B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749EAD9" w14:textId="719F0773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2144958" w14:textId="77777777" w:rsidTr="003A0907">
        <w:trPr>
          <w:trHeight w:val="36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8742C8F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BDE35ED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HP OJ Pro 7740 Black, wydajność 2000 stron A4 przy 5% pokryciu.</w:t>
            </w:r>
          </w:p>
        </w:tc>
        <w:tc>
          <w:tcPr>
            <w:tcW w:w="315" w:type="pct"/>
            <w:vAlign w:val="bottom"/>
          </w:tcPr>
          <w:p w14:paraId="7A0F922B" w14:textId="4F5F0941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6C7A5FB" w14:textId="14BB8CA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443762B4" w14:textId="7CEDAA4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3D9B5C12" w14:textId="77777777" w:rsidTr="003A0907">
        <w:trPr>
          <w:trHeight w:val="49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F4EB553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98EEA79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HP OJ Pro 7740 kolor Cyan, wydajność 1600 stron A4 przy 5% pokryciu.</w:t>
            </w:r>
          </w:p>
        </w:tc>
        <w:tc>
          <w:tcPr>
            <w:tcW w:w="315" w:type="pct"/>
            <w:vAlign w:val="bottom"/>
          </w:tcPr>
          <w:p w14:paraId="17F1D4CC" w14:textId="0BF2DC3B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AC5FC12" w14:textId="426781F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8642FC1" w14:textId="44AA6E63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9AA82A8" w14:textId="77777777" w:rsidTr="003A0907">
        <w:trPr>
          <w:trHeight w:val="40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C27FC81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50E8BCB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 do drukarki HP OJ Pro 7740 kolor Magenta, wydajność 1600 stron A4 przy 55 pokryciu.</w:t>
            </w:r>
          </w:p>
        </w:tc>
        <w:tc>
          <w:tcPr>
            <w:tcW w:w="315" w:type="pct"/>
            <w:vAlign w:val="bottom"/>
          </w:tcPr>
          <w:p w14:paraId="6A90993D" w14:textId="7EF78032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A15EE05" w14:textId="337D5773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465918A6" w14:textId="5959AAE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63714D3" w14:textId="77777777" w:rsidTr="003A0907">
        <w:trPr>
          <w:trHeight w:val="52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D636237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8BBA323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HP OJ Pro 7740 kolor Yellow, wydajność 1600 stron A4 przy 5% pokryciu.</w:t>
            </w:r>
          </w:p>
        </w:tc>
        <w:tc>
          <w:tcPr>
            <w:tcW w:w="315" w:type="pct"/>
            <w:vAlign w:val="bottom"/>
          </w:tcPr>
          <w:p w14:paraId="49E4D10B" w14:textId="77FE0A47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16E3050" w14:textId="4853976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B402230" w14:textId="5FFE18B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AC96AC4" w14:textId="77777777" w:rsidTr="003A0907">
        <w:trPr>
          <w:trHeight w:val="42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A2692C3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4D8E77C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HP LJ Pro M 402 dne, wydajność 3100 stron A4 przy 5% pokryciu.</w:t>
            </w:r>
          </w:p>
        </w:tc>
        <w:tc>
          <w:tcPr>
            <w:tcW w:w="315" w:type="pct"/>
            <w:vAlign w:val="bottom"/>
          </w:tcPr>
          <w:p w14:paraId="763D968F" w14:textId="67DD3968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0352CB5" w14:textId="6A345F6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300D91E" w14:textId="3206F22F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0D05DD8" w14:textId="77777777" w:rsidTr="003A0907">
        <w:trPr>
          <w:trHeight w:val="38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C11BA85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F2D4793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  <w:lang w:val="en-GB"/>
              </w:rPr>
              <w:t xml:space="preserve">Toner do drukarki HP Color LaserJet Pro </w:t>
            </w:r>
            <w:r w:rsidRPr="00946B60">
              <w:rPr>
                <w:rFonts w:ascii="Verdana" w:hAnsi="Verdana"/>
                <w:sz w:val="18"/>
                <w:szCs w:val="18"/>
                <w:lang w:val="en-GB"/>
              </w:rPr>
              <w:t>M</w:t>
            </w:r>
            <w:r w:rsidRPr="00946B60">
              <w:rPr>
                <w:rFonts w:ascii="Verdana" w:hAnsi="Verdana"/>
                <w:bCs/>
                <w:sz w:val="18"/>
                <w:szCs w:val="18"/>
                <w:lang w:val="en-GB"/>
              </w:rPr>
              <w:t>255</w:t>
            </w:r>
            <w:r w:rsidRPr="00FA270F">
              <w:rPr>
                <w:rFonts w:ascii="Verdana" w:hAnsi="Verdana"/>
                <w:sz w:val="18"/>
                <w:szCs w:val="18"/>
                <w:lang w:val="en-GB"/>
              </w:rPr>
              <w:t xml:space="preserve">dw. </w:t>
            </w:r>
            <w:r w:rsidRPr="00FA270F">
              <w:rPr>
                <w:rFonts w:ascii="Verdana" w:hAnsi="Verdana"/>
                <w:sz w:val="18"/>
                <w:szCs w:val="18"/>
              </w:rPr>
              <w:t>Black. wydajność  1350 stron A4 przy 5% pokryciu.</w:t>
            </w:r>
          </w:p>
        </w:tc>
        <w:tc>
          <w:tcPr>
            <w:tcW w:w="315" w:type="pct"/>
            <w:vAlign w:val="bottom"/>
          </w:tcPr>
          <w:p w14:paraId="4C4077A2" w14:textId="2CF02F1D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71FA247" w14:textId="33C5F47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3A14966" w14:textId="4F85B66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7D1E708" w14:textId="77777777" w:rsidTr="003A0907">
        <w:trPr>
          <w:trHeight w:val="518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4ACFB50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B320FB8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  <w:lang w:val="en-GB"/>
              </w:rPr>
              <w:t xml:space="preserve">Toner do drukarki HP Color LaserJet Pro M255dw. </w:t>
            </w:r>
            <w:r w:rsidRPr="00FA270F">
              <w:rPr>
                <w:rFonts w:ascii="Verdana" w:hAnsi="Verdana"/>
                <w:sz w:val="18"/>
                <w:szCs w:val="18"/>
              </w:rPr>
              <w:t>CYAN. wydajność 1250 stron A4 przy 5% pokryciu.</w:t>
            </w:r>
          </w:p>
        </w:tc>
        <w:tc>
          <w:tcPr>
            <w:tcW w:w="315" w:type="pct"/>
            <w:vAlign w:val="bottom"/>
          </w:tcPr>
          <w:p w14:paraId="3C51EAA7" w14:textId="154C2755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A91CFCC" w14:textId="603A6C1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06DDA9AB" w14:textId="57B3C2F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F08D7CA" w14:textId="77777777" w:rsidTr="003A0907">
        <w:trPr>
          <w:trHeight w:val="412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A98FB57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9EF3151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  <w:lang w:val="en-GB"/>
              </w:rPr>
              <w:t xml:space="preserve">Toner do drukarki HP Color LaserJet Pro M255dw. </w:t>
            </w:r>
            <w:r w:rsidRPr="00FA270F">
              <w:rPr>
                <w:rFonts w:ascii="Verdana" w:hAnsi="Verdana"/>
                <w:sz w:val="18"/>
                <w:szCs w:val="18"/>
              </w:rPr>
              <w:t>MAGENTA. wydajność 1250 stron A4 przy 5% pokryciu.</w:t>
            </w:r>
          </w:p>
        </w:tc>
        <w:tc>
          <w:tcPr>
            <w:tcW w:w="315" w:type="pct"/>
            <w:vAlign w:val="bottom"/>
          </w:tcPr>
          <w:p w14:paraId="001EEA78" w14:textId="258D9969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843BBCE" w14:textId="2DA3CDE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49889D56" w14:textId="264B825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3C8FEDD" w14:textId="77777777" w:rsidTr="003A0907">
        <w:trPr>
          <w:trHeight w:val="39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14B6E00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5C7B52B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  <w:lang w:val="en-GB"/>
              </w:rPr>
              <w:t xml:space="preserve">Toner do drukarki HP Color LaserJet Pro M255dw. </w:t>
            </w:r>
            <w:r w:rsidRPr="00FA270F">
              <w:rPr>
                <w:rFonts w:ascii="Verdana" w:hAnsi="Verdana"/>
                <w:sz w:val="18"/>
                <w:szCs w:val="18"/>
              </w:rPr>
              <w:t>YELLOW. wydajność 1250 stron A4 przy 5% pokryciu.</w:t>
            </w:r>
          </w:p>
        </w:tc>
        <w:tc>
          <w:tcPr>
            <w:tcW w:w="315" w:type="pct"/>
            <w:vAlign w:val="bottom"/>
          </w:tcPr>
          <w:p w14:paraId="01821062" w14:textId="44430718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97DEAD2" w14:textId="3D159F03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EA6369B" w14:textId="39D4A3D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E6D290A" w14:textId="77777777" w:rsidTr="003A0907">
        <w:trPr>
          <w:trHeight w:val="36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0E6385A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B0CCD41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HP OfficeJet 6230. Black, wydajność ok. 2000 stron</w:t>
            </w:r>
          </w:p>
        </w:tc>
        <w:tc>
          <w:tcPr>
            <w:tcW w:w="315" w:type="pct"/>
            <w:vAlign w:val="bottom"/>
          </w:tcPr>
          <w:p w14:paraId="2B162742" w14:textId="5A73F52A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52B1A7E" w14:textId="75BB3CB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1A4327C" w14:textId="2D9F481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AF34506" w14:textId="77777777" w:rsidTr="003A0907">
        <w:trPr>
          <w:trHeight w:val="34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CCC24DA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EAE65DD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HP OfficeJet 6230. CYAN, wydajność ok. 1300 stron</w:t>
            </w:r>
          </w:p>
        </w:tc>
        <w:tc>
          <w:tcPr>
            <w:tcW w:w="315" w:type="pct"/>
            <w:vAlign w:val="bottom"/>
          </w:tcPr>
          <w:p w14:paraId="176AD11B" w14:textId="2D91371B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3867845" w14:textId="0BECD31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8C0D69D" w14:textId="529CE53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3DD2355" w14:textId="77777777" w:rsidTr="003A0907">
        <w:trPr>
          <w:trHeight w:val="3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1ABBD3D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487A0A1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HP OfficeJet 6230. MAGENTA, wydajność ok. 1300 stron</w:t>
            </w:r>
          </w:p>
        </w:tc>
        <w:tc>
          <w:tcPr>
            <w:tcW w:w="315" w:type="pct"/>
            <w:vAlign w:val="bottom"/>
          </w:tcPr>
          <w:p w14:paraId="1B8134E2" w14:textId="36FBE166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22A27AB" w14:textId="77E4B1A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4640832B" w14:textId="6812EA9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E05A65B" w14:textId="77777777" w:rsidTr="003A0907">
        <w:trPr>
          <w:trHeight w:val="44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5A158F5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9DE8A1D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HP OfficeJet 6230. YELLOW, wydajność ok. 1300 stron</w:t>
            </w:r>
          </w:p>
        </w:tc>
        <w:tc>
          <w:tcPr>
            <w:tcW w:w="315" w:type="pct"/>
            <w:vAlign w:val="bottom"/>
          </w:tcPr>
          <w:p w14:paraId="2DE4EF5E" w14:textId="7802D0AE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96575F1" w14:textId="46D67F7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46A7EAE" w14:textId="38BE7ABF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5FDC2A4" w14:textId="77777777" w:rsidTr="003A0907">
        <w:trPr>
          <w:trHeight w:val="40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9CBC654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984531E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HP LJ Pro MSP M 479 sdw, kolor czarny wydajność min. 2.400 str</w:t>
            </w:r>
          </w:p>
        </w:tc>
        <w:tc>
          <w:tcPr>
            <w:tcW w:w="315" w:type="pct"/>
            <w:vAlign w:val="bottom"/>
          </w:tcPr>
          <w:p w14:paraId="508E8241" w14:textId="1F0CA01E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4756E21" w14:textId="42BFBBA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80EC5B9" w14:textId="7E77CDB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470383E" w14:textId="77777777" w:rsidTr="003A0907">
        <w:trPr>
          <w:trHeight w:val="38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320EF49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18897F7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HP LJ Pro MSP M 479 sdw, kolor czerwony wydajność min. 2.100 str</w:t>
            </w:r>
          </w:p>
        </w:tc>
        <w:tc>
          <w:tcPr>
            <w:tcW w:w="315" w:type="pct"/>
            <w:vAlign w:val="bottom"/>
          </w:tcPr>
          <w:p w14:paraId="4391FEAC" w14:textId="426770F2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03AAD67" w14:textId="0627E53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461B3DFB" w14:textId="551B1D7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3C088C23" w14:textId="77777777" w:rsidTr="003A0907">
        <w:trPr>
          <w:trHeight w:val="36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02A61EB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4FB1B1B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HP LJ Pro MSP M 479 sdw, kolor niebieski wydajność min. 2.100 str</w:t>
            </w:r>
          </w:p>
        </w:tc>
        <w:tc>
          <w:tcPr>
            <w:tcW w:w="315" w:type="pct"/>
            <w:vAlign w:val="bottom"/>
          </w:tcPr>
          <w:p w14:paraId="09E5A866" w14:textId="1564C9C9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04BD77D" w14:textId="52E3D81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896C83A" w14:textId="0C4695E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3E4DBFB" w14:textId="77777777" w:rsidTr="003A0907">
        <w:trPr>
          <w:trHeight w:val="342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EF4EDBD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5512908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HP LJ Pro MSP M 479 sdw, kolor żółty wydajność min. 2.100 str</w:t>
            </w:r>
          </w:p>
        </w:tc>
        <w:tc>
          <w:tcPr>
            <w:tcW w:w="315" w:type="pct"/>
            <w:vAlign w:val="bottom"/>
          </w:tcPr>
          <w:p w14:paraId="48570CB2" w14:textId="569DDDA3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59FC252" w14:textId="4A7A13D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CEE6FEC" w14:textId="0AF0BA4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3B92E01" w14:textId="77777777" w:rsidTr="003A0907">
        <w:trPr>
          <w:trHeight w:val="46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DD7FC0F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1ED970E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Canon IR 4525i, wydajność 42100 stron A4 przy 5% pokryciu.</w:t>
            </w:r>
          </w:p>
        </w:tc>
        <w:tc>
          <w:tcPr>
            <w:tcW w:w="315" w:type="pct"/>
            <w:vAlign w:val="bottom"/>
          </w:tcPr>
          <w:p w14:paraId="5B017B9F" w14:textId="014CAA35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2C8B221" w14:textId="4E8EE55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8665EC0" w14:textId="5027BC1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CD54505" w14:textId="77777777" w:rsidTr="003A0907">
        <w:trPr>
          <w:trHeight w:val="41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226AA4A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05FAF21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CANON IR DVA 4225 i., wydajność min.32.000 stron A4 przy 5% pokryciu.</w:t>
            </w:r>
          </w:p>
        </w:tc>
        <w:tc>
          <w:tcPr>
            <w:tcW w:w="315" w:type="pct"/>
            <w:vAlign w:val="bottom"/>
          </w:tcPr>
          <w:p w14:paraId="399357D3" w14:textId="752A6D9F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1CE3B16" w14:textId="62F0590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FBD9A61" w14:textId="1F68A1D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DC08391" w14:textId="77777777" w:rsidTr="003A0907">
        <w:trPr>
          <w:trHeight w:val="39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CC5BAC4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89AC4E6" w14:textId="7680155E" w:rsidR="00FA270F" w:rsidRPr="00FA270F" w:rsidRDefault="00FA270F" w:rsidP="003250FB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do urządzenia wielofunkcyjnego CANON IR DVA 4225 i., wydajność min. 174.000 stron A-4 przy 5% pokryciu.</w:t>
            </w:r>
          </w:p>
        </w:tc>
        <w:tc>
          <w:tcPr>
            <w:tcW w:w="315" w:type="pct"/>
            <w:vAlign w:val="bottom"/>
          </w:tcPr>
          <w:p w14:paraId="79D650DF" w14:textId="77BC59B5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4808146" w14:textId="649D190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0EC2C79" w14:textId="0C149D6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35CAFE4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D84539B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8881396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CANON i -SENSYS MF 416 dw. wydajność min. 6400 stron A-4 przy 5 % pokryciu</w:t>
            </w:r>
          </w:p>
        </w:tc>
        <w:tc>
          <w:tcPr>
            <w:tcW w:w="315" w:type="pct"/>
            <w:vAlign w:val="bottom"/>
          </w:tcPr>
          <w:p w14:paraId="71623C23" w14:textId="0FCA5E2E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076436C4" w14:textId="2DE97CB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A95A571" w14:textId="0DE64C8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CE3C646" w14:textId="77777777" w:rsidTr="003A0907">
        <w:trPr>
          <w:trHeight w:val="42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5D4A095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9215D66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 xml:space="preserve">Toner do urządzenia wielofunkcyjnego Canon  I-SENSYS MF 6140 dn. wydajność min. 6400 stron A-4 przy 5% pokryciu. </w:t>
            </w:r>
          </w:p>
        </w:tc>
        <w:tc>
          <w:tcPr>
            <w:tcW w:w="315" w:type="pct"/>
            <w:vAlign w:val="bottom"/>
          </w:tcPr>
          <w:p w14:paraId="769149C4" w14:textId="618BD410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0091A34" w14:textId="60AA0BB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483EF204" w14:textId="5712E36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31BDEF8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93A41E6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AFEDF90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urządzenia wielofunkcyjnego CANON PIXMA MX 535. kolor czarny, poj. min. 21 ml, wydajność min. 600 stron A-4 przy 5% pokryciu</w:t>
            </w:r>
          </w:p>
        </w:tc>
        <w:tc>
          <w:tcPr>
            <w:tcW w:w="315" w:type="pct"/>
            <w:vAlign w:val="bottom"/>
          </w:tcPr>
          <w:p w14:paraId="168C505B" w14:textId="4C536359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ED343F8" w14:textId="3EC7EAE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9E364D3" w14:textId="0AAA089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851F539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F457EEC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82311BC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urządzenia wielofunkcyjnego CANON PIXMA MX 535. Kolorowy, poj. min. 15 ml, wydajność min. 400 stron A-4 przy 5% pokryciu</w:t>
            </w:r>
          </w:p>
        </w:tc>
        <w:tc>
          <w:tcPr>
            <w:tcW w:w="315" w:type="pct"/>
            <w:vAlign w:val="bottom"/>
          </w:tcPr>
          <w:p w14:paraId="57BA070D" w14:textId="361718A3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46C164A" w14:textId="1FF366C3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019FE92E" w14:textId="381912A0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3B37E20" w14:textId="77777777" w:rsidTr="003A0907">
        <w:trPr>
          <w:trHeight w:val="33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B3949D2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FD1ED61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Canon  i-SENSYS LBP 7210 C dn - kolor czarny, wydajność min. 3400 stron A-4 przy 5% pokryciu.</w:t>
            </w:r>
          </w:p>
        </w:tc>
        <w:tc>
          <w:tcPr>
            <w:tcW w:w="315" w:type="pct"/>
            <w:vAlign w:val="bottom"/>
          </w:tcPr>
          <w:p w14:paraId="16D934E3" w14:textId="2F18EDBF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38C9840" w14:textId="16AD711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3B9AC63" w14:textId="34EC68A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AFFB6A6" w14:textId="77777777" w:rsidTr="003A0907">
        <w:trPr>
          <w:trHeight w:val="41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7FA49F9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7F49FB5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Canon  i-SENSYS LBP 7210 C dn - kolor żółty, wydajność min. 2900 stron A-4 przy 5% pokryciu.</w:t>
            </w:r>
          </w:p>
        </w:tc>
        <w:tc>
          <w:tcPr>
            <w:tcW w:w="315" w:type="pct"/>
            <w:vAlign w:val="bottom"/>
          </w:tcPr>
          <w:p w14:paraId="044F468F" w14:textId="6A658BA1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E9FE32D" w14:textId="25CEA9A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6DB4270" w14:textId="6C78ABE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D957C53" w14:textId="77777777" w:rsidTr="003A0907">
        <w:trPr>
          <w:trHeight w:val="388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F0EBC1F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353C57B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Canon  i-SENSYS LBP 7210 C dn - kolor niebieski, wydajność min. 2900 stron A-4 przy 5% pokryciu.</w:t>
            </w:r>
          </w:p>
        </w:tc>
        <w:tc>
          <w:tcPr>
            <w:tcW w:w="315" w:type="pct"/>
            <w:vAlign w:val="bottom"/>
          </w:tcPr>
          <w:p w14:paraId="2C3AE46A" w14:textId="54AA981F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FCBDFD2" w14:textId="70529C1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B56307C" w14:textId="6C67D52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044F332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ACF59F6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80.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FBB1C18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Canon  i-SENSYS LBP 7210 C dn - kolor czerwony, wydajność min. 2900 stron A-4 przy 5% pokryciu.</w:t>
            </w:r>
          </w:p>
        </w:tc>
        <w:tc>
          <w:tcPr>
            <w:tcW w:w="315" w:type="pct"/>
            <w:vAlign w:val="bottom"/>
          </w:tcPr>
          <w:p w14:paraId="081202DF" w14:textId="2F9AC809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8318383" w14:textId="6A598A0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E8EF44F" w14:textId="6669D66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ABEBC09" w14:textId="77777777" w:rsidTr="003A0907">
        <w:trPr>
          <w:trHeight w:val="41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032963E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FBA6A2B" w14:textId="3BF0E458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 xml:space="preserve">Toner do </w:t>
            </w:r>
            <w:r w:rsidR="003250FB" w:rsidRPr="00FA270F">
              <w:rPr>
                <w:rFonts w:ascii="Verdana" w:hAnsi="Verdana"/>
                <w:sz w:val="18"/>
                <w:szCs w:val="18"/>
              </w:rPr>
              <w:t>urządzenia</w:t>
            </w:r>
            <w:r w:rsidRPr="00FA270F">
              <w:rPr>
                <w:rFonts w:ascii="Verdana" w:hAnsi="Verdana"/>
                <w:sz w:val="18"/>
                <w:szCs w:val="18"/>
              </w:rPr>
              <w:t xml:space="preserve"> Canon iR 2630i, wydajność min. 30.000 stron</w:t>
            </w:r>
          </w:p>
        </w:tc>
        <w:tc>
          <w:tcPr>
            <w:tcW w:w="315" w:type="pct"/>
            <w:vAlign w:val="bottom"/>
          </w:tcPr>
          <w:p w14:paraId="7303444E" w14:textId="5FF8D4E3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D87BC75" w14:textId="3604D8F0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B558547" w14:textId="0553B43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1399111" w14:textId="77777777" w:rsidTr="003A0907">
        <w:trPr>
          <w:trHeight w:val="39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24073F1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DACDA1D" w14:textId="52A26013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 xml:space="preserve">Bęben do </w:t>
            </w:r>
            <w:r w:rsidR="003250FB" w:rsidRPr="00FA270F">
              <w:rPr>
                <w:rFonts w:ascii="Verdana" w:hAnsi="Verdana"/>
                <w:sz w:val="18"/>
                <w:szCs w:val="18"/>
              </w:rPr>
              <w:t>urządzenia</w:t>
            </w:r>
            <w:r w:rsidRPr="00FA270F">
              <w:rPr>
                <w:rFonts w:ascii="Verdana" w:hAnsi="Verdana"/>
                <w:sz w:val="18"/>
                <w:szCs w:val="18"/>
              </w:rPr>
              <w:t xml:space="preserve"> Canon iR 2630i wydajność min. 170000 stron</w:t>
            </w:r>
          </w:p>
        </w:tc>
        <w:tc>
          <w:tcPr>
            <w:tcW w:w="315" w:type="pct"/>
            <w:vAlign w:val="bottom"/>
          </w:tcPr>
          <w:p w14:paraId="0C37FF56" w14:textId="680BFD93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B386439" w14:textId="5F604B5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D69C8CF" w14:textId="7734962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C13A48E" w14:textId="77777777" w:rsidTr="003A0907">
        <w:trPr>
          <w:trHeight w:val="372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87F327B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2C09BCF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Lexmark E - 360dn, wydajność min. 3500 stron A-4 przy 5% pokryciu.</w:t>
            </w:r>
          </w:p>
        </w:tc>
        <w:tc>
          <w:tcPr>
            <w:tcW w:w="315" w:type="pct"/>
            <w:vAlign w:val="bottom"/>
          </w:tcPr>
          <w:p w14:paraId="7176280E" w14:textId="2F0BECEF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200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226293D" w14:textId="5B4B43D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D090F95" w14:textId="3771A55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7D3E959" w14:textId="77777777" w:rsidTr="003A0907">
        <w:trPr>
          <w:trHeight w:val="492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89CE708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657D2BB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światłoczuły do drukarki Lexmark E 360dn. Wydajność min. 30.000 stron A-4 przy 5% pokryciu.</w:t>
            </w:r>
          </w:p>
        </w:tc>
        <w:tc>
          <w:tcPr>
            <w:tcW w:w="315" w:type="pct"/>
            <w:vAlign w:val="bottom"/>
          </w:tcPr>
          <w:p w14:paraId="53A36791" w14:textId="778D6250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023C2BF3" w14:textId="5CEB8D9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96EBEDA" w14:textId="1DE103F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4B7BAEE" w14:textId="77777777" w:rsidTr="003A0907">
        <w:trPr>
          <w:trHeight w:val="40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7ABF159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A569A1B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Lexmark MS 817, wydajność 11000 stron A4 przy 5% pokryciu.</w:t>
            </w:r>
          </w:p>
        </w:tc>
        <w:tc>
          <w:tcPr>
            <w:tcW w:w="315" w:type="pct"/>
            <w:vAlign w:val="bottom"/>
          </w:tcPr>
          <w:p w14:paraId="4160CCB8" w14:textId="0601A0EF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762CF2F" w14:textId="3EC908B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4B2FB98" w14:textId="5C61591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3F553F36" w14:textId="77777777" w:rsidTr="003A0907">
        <w:trPr>
          <w:trHeight w:val="39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78B1686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DEBF942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światłoczuły do Lexmark MS 817. wydajność 100000 stron A4 przy 5% pokryciu.</w:t>
            </w:r>
          </w:p>
        </w:tc>
        <w:tc>
          <w:tcPr>
            <w:tcW w:w="315" w:type="pct"/>
            <w:vAlign w:val="bottom"/>
          </w:tcPr>
          <w:p w14:paraId="772FE21E" w14:textId="0787ACB2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0C62614" w14:textId="399A801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CAFA395" w14:textId="1DA3C31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1D673E8" w14:textId="77777777" w:rsidTr="003A0907">
        <w:trPr>
          <w:trHeight w:val="35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466DD99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9500E66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Lexmark CS517 BK, wydajność min.3000 stron A4 przy 55 pokryciu.</w:t>
            </w:r>
          </w:p>
        </w:tc>
        <w:tc>
          <w:tcPr>
            <w:tcW w:w="315" w:type="pct"/>
            <w:vAlign w:val="bottom"/>
          </w:tcPr>
          <w:p w14:paraId="11EF97DA" w14:textId="7AF8E128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F453466" w14:textId="03027FD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CF802A0" w14:textId="2E7F126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E0C91DC" w14:textId="77777777" w:rsidTr="003A0907">
        <w:trPr>
          <w:trHeight w:val="348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B296A84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EE81E9F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Lexmark CS517 C, wydajność min. 2300 stron A4 przy 5% pokryciu.</w:t>
            </w:r>
          </w:p>
        </w:tc>
        <w:tc>
          <w:tcPr>
            <w:tcW w:w="315" w:type="pct"/>
            <w:vAlign w:val="bottom"/>
          </w:tcPr>
          <w:p w14:paraId="5A5BDF8F" w14:textId="38E2BA16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9EB9D57" w14:textId="2FA14EE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EFFFBE1" w14:textId="5BF0FDB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147D561" w14:textId="77777777" w:rsidTr="003A0907">
        <w:trPr>
          <w:trHeight w:val="31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34473AB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41663A7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Lexmark CS517 M,  wydajność min. 2300 stron A4 przy 5% pokryciu.</w:t>
            </w:r>
          </w:p>
        </w:tc>
        <w:tc>
          <w:tcPr>
            <w:tcW w:w="315" w:type="pct"/>
            <w:vAlign w:val="bottom"/>
          </w:tcPr>
          <w:p w14:paraId="35F361C7" w14:textId="6D09AFE3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9F9D328" w14:textId="119C584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0026AF67" w14:textId="47420D3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813596F" w14:textId="77777777" w:rsidTr="003A0907">
        <w:trPr>
          <w:trHeight w:val="44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BD1D0D1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B44AEF3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Lexmark CS517 Y,  wydajność min. 2300 stron A4 przy 5% pokryciu.</w:t>
            </w:r>
          </w:p>
        </w:tc>
        <w:tc>
          <w:tcPr>
            <w:tcW w:w="315" w:type="pct"/>
            <w:vAlign w:val="bottom"/>
          </w:tcPr>
          <w:p w14:paraId="36CEE60B" w14:textId="27AD85C3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4F895FD" w14:textId="54FADBC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F9EF275" w14:textId="4C02494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457002E" w14:textId="77777777" w:rsidTr="003A0907">
        <w:trPr>
          <w:trHeight w:val="41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95ABC1C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8EF4E45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do drukarki Lexmark CS517, wydajność min. 40 000 stron A4 przy 5% pokryciu.</w:t>
            </w:r>
          </w:p>
        </w:tc>
        <w:tc>
          <w:tcPr>
            <w:tcW w:w="315" w:type="pct"/>
            <w:vAlign w:val="bottom"/>
          </w:tcPr>
          <w:p w14:paraId="792C952B" w14:textId="46F14BB4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F9A8D93" w14:textId="3A5C120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7361872" w14:textId="0EC30A0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29ADE32" w14:textId="77777777" w:rsidTr="003A0907">
        <w:trPr>
          <w:trHeight w:val="248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8AEA9F3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3056" w:type="pct"/>
            <w:shd w:val="clear" w:color="auto" w:fill="auto"/>
            <w:noWrap/>
            <w:vAlign w:val="bottom"/>
            <w:hideMark/>
          </w:tcPr>
          <w:p w14:paraId="7FBA7C75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Zespół bębna światłoczułego do Lexmark CS517</w:t>
            </w:r>
          </w:p>
        </w:tc>
        <w:tc>
          <w:tcPr>
            <w:tcW w:w="315" w:type="pct"/>
            <w:vAlign w:val="bottom"/>
          </w:tcPr>
          <w:p w14:paraId="0CDC3C37" w14:textId="31F20545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04582A6" w14:textId="3E6391C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5B1F4BD" w14:textId="6B63ABF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7B0B8E8" w14:textId="77777777" w:rsidTr="003A0907">
        <w:trPr>
          <w:trHeight w:val="26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A4B29B0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3056" w:type="pct"/>
            <w:shd w:val="clear" w:color="auto" w:fill="auto"/>
            <w:noWrap/>
            <w:vAlign w:val="bottom"/>
            <w:hideMark/>
          </w:tcPr>
          <w:p w14:paraId="708B12C9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Pojemnik na zużyty toner do Lexmark CS517</w:t>
            </w:r>
          </w:p>
        </w:tc>
        <w:tc>
          <w:tcPr>
            <w:tcW w:w="315" w:type="pct"/>
            <w:vAlign w:val="bottom"/>
          </w:tcPr>
          <w:p w14:paraId="00D6F8C7" w14:textId="2CC0E97B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25C9EA9" w14:textId="77FEB0F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63F73C3" w14:textId="69C825BF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F060A04" w14:textId="77777777" w:rsidTr="003A0907">
        <w:trPr>
          <w:trHeight w:val="4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1B2669B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4174FB4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Lexmark MS 617, wydajność min. 2500 stron A4 przy 5% pokryciu.</w:t>
            </w:r>
          </w:p>
        </w:tc>
        <w:tc>
          <w:tcPr>
            <w:tcW w:w="315" w:type="pct"/>
            <w:vAlign w:val="bottom"/>
          </w:tcPr>
          <w:p w14:paraId="2ED3E4E6" w14:textId="7FC9DD1C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D598EEB" w14:textId="52129B1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FCCC81B" w14:textId="3E5D117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408E87B" w14:textId="77777777" w:rsidTr="003A0907">
        <w:trPr>
          <w:trHeight w:val="402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5BB0C74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3D97F2D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LEXMARK MS 810 dn., wydajność min. 6000 stron A-4 przy 5 % pokryciu</w:t>
            </w:r>
          </w:p>
        </w:tc>
        <w:tc>
          <w:tcPr>
            <w:tcW w:w="315" w:type="pct"/>
            <w:vAlign w:val="bottom"/>
          </w:tcPr>
          <w:p w14:paraId="4C27BD5C" w14:textId="7E347BAC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65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9F0D4AA" w14:textId="120104F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71B4624" w14:textId="1374C0F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6C9CCC0" w14:textId="77777777" w:rsidTr="003A0907">
        <w:trPr>
          <w:trHeight w:val="38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4CB7A59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D215CA3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do drukarki laserowej LEXMARK MS 810 dn.  Wydajność min. 100 000 stron A-4 przy 5% pokryciu</w:t>
            </w:r>
          </w:p>
        </w:tc>
        <w:tc>
          <w:tcPr>
            <w:tcW w:w="315" w:type="pct"/>
            <w:vAlign w:val="bottom"/>
          </w:tcPr>
          <w:p w14:paraId="0F9536C7" w14:textId="3E79631B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3EB8473" w14:textId="2B985F8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0D450234" w14:textId="011C0520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2DAB82A" w14:textId="77777777" w:rsidTr="003A0907">
        <w:trPr>
          <w:trHeight w:val="50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6C0D79D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F1C7128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laserowej LEXMARK MS 317 dn. Wydajność min. 2500 stron A4 przy 5% pokryciu.</w:t>
            </w:r>
          </w:p>
        </w:tc>
        <w:tc>
          <w:tcPr>
            <w:tcW w:w="315" w:type="pct"/>
            <w:vAlign w:val="bottom"/>
          </w:tcPr>
          <w:p w14:paraId="7A909504" w14:textId="51DBD2C2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290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012E048B" w14:textId="6A63326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D710975" w14:textId="2AFD48F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C80ED83" w14:textId="77777777" w:rsidTr="003A0907">
        <w:trPr>
          <w:trHeight w:val="40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BD7E02D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3BFEBAD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do drukarki laserowej LEXMARK MS 317/417/517 dn., wydajność min. 60 000 stron A-4 przy 5% pokryciu.</w:t>
            </w:r>
          </w:p>
        </w:tc>
        <w:tc>
          <w:tcPr>
            <w:tcW w:w="315" w:type="pct"/>
            <w:vAlign w:val="bottom"/>
          </w:tcPr>
          <w:p w14:paraId="188EEDFD" w14:textId="79312F0B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4C127B6" w14:textId="17B1BC3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11D3F1D" w14:textId="51E5B36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35B4EF8" w14:textId="77777777" w:rsidTr="003A0907">
        <w:trPr>
          <w:trHeight w:val="38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9249A5A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C422790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laserowej LEXMARK MX 417 de., wydajność min. 2500 stron A4 przy 5% pokryciu.</w:t>
            </w:r>
          </w:p>
        </w:tc>
        <w:tc>
          <w:tcPr>
            <w:tcW w:w="315" w:type="pct"/>
            <w:vAlign w:val="bottom"/>
          </w:tcPr>
          <w:p w14:paraId="2433B524" w14:textId="6EE6BFA4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0F4BA59" w14:textId="3E4CD27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79DA5B3" w14:textId="7420632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F7DE6ED" w14:textId="77777777" w:rsidTr="003A0907">
        <w:trPr>
          <w:trHeight w:val="36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0F15969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5FFD868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Lexmark MB2442ADWE, wydajność 3000 stron A4 przy 5% pokryciu.</w:t>
            </w:r>
          </w:p>
        </w:tc>
        <w:tc>
          <w:tcPr>
            <w:tcW w:w="315" w:type="pct"/>
            <w:vAlign w:val="bottom"/>
          </w:tcPr>
          <w:p w14:paraId="488C9F92" w14:textId="2552E027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31DB74B" w14:textId="6EB8F49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60D83D9" w14:textId="198994F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1D5F6DF" w14:textId="77777777" w:rsidTr="003A0907">
        <w:trPr>
          <w:trHeight w:val="48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C10BF80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98F948C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Lexmark B 2338,  wydajność 3000 stron A4 przy 5% pokryciu.</w:t>
            </w:r>
          </w:p>
        </w:tc>
        <w:tc>
          <w:tcPr>
            <w:tcW w:w="315" w:type="pct"/>
            <w:vAlign w:val="bottom"/>
          </w:tcPr>
          <w:p w14:paraId="086A6472" w14:textId="776E0F75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200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442B338" w14:textId="55D285F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DE26EEB" w14:textId="4E244C2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ACFC3BF" w14:textId="77777777" w:rsidTr="003A0907">
        <w:trPr>
          <w:trHeight w:val="40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86CCE76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1394BAD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do drukarki laserowej LEXMARK B 2338 i MB2442 dw. , wydajność min. 60 000 stron A-4 przy 5% pokryciu.</w:t>
            </w:r>
          </w:p>
        </w:tc>
        <w:tc>
          <w:tcPr>
            <w:tcW w:w="315" w:type="pct"/>
            <w:vAlign w:val="bottom"/>
          </w:tcPr>
          <w:p w14:paraId="26464EE5" w14:textId="5453ECCB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E18F846" w14:textId="749C2BB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EF979C3" w14:textId="618A432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823764C" w14:textId="77777777" w:rsidTr="003A0907">
        <w:trPr>
          <w:trHeight w:val="39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F952C55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8D2B0B0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Lexmark MS 610 dn., wydajność min.5000 stron A-4 przy 5% pokryciu.</w:t>
            </w:r>
          </w:p>
        </w:tc>
        <w:tc>
          <w:tcPr>
            <w:tcW w:w="315" w:type="pct"/>
            <w:vAlign w:val="bottom"/>
          </w:tcPr>
          <w:p w14:paraId="20BDF434" w14:textId="32B01A2A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5D13AC9" w14:textId="724D763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06C90BC3" w14:textId="103EA72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5CD0E4D" w14:textId="77777777" w:rsidTr="003A0907">
        <w:trPr>
          <w:trHeight w:val="50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37E1454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6DEC8BC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 xml:space="preserve">Bęben do drukarki Lexmark MS 610/617 dn., wydajność  min. 60000 stron  A-4 przy 5% pokryciu. </w:t>
            </w:r>
          </w:p>
        </w:tc>
        <w:tc>
          <w:tcPr>
            <w:tcW w:w="315" w:type="pct"/>
            <w:vAlign w:val="bottom"/>
          </w:tcPr>
          <w:p w14:paraId="7D2FA34C" w14:textId="28E87EBF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BC7B5A0" w14:textId="324E340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78FB974" w14:textId="4E9F4C4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6C51CE5" w14:textId="77777777" w:rsidTr="003A0907">
        <w:trPr>
          <w:trHeight w:val="426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6AA82F5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66EA275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 xml:space="preserve">Toner do drukarki A4  Lexmark C3326dw. Black,  wydajność  min. 1500 stron  A-4 przy 5% pokryciu. </w:t>
            </w:r>
          </w:p>
        </w:tc>
        <w:tc>
          <w:tcPr>
            <w:tcW w:w="315" w:type="pct"/>
            <w:vAlign w:val="bottom"/>
          </w:tcPr>
          <w:p w14:paraId="2261475E" w14:textId="7A5335C8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D5B37D8" w14:textId="27988CE0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F7A5566" w14:textId="503EE43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0AEFEC7" w14:textId="77777777" w:rsidTr="003A0907">
        <w:trPr>
          <w:trHeight w:val="40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2F25455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59A243D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 xml:space="preserve">Toner do drukarkI  A4 Lexmark C3326dw. CYAN,  wydajność  min. 1500 stron  A-4 przy 5% pokryciu. </w:t>
            </w:r>
          </w:p>
        </w:tc>
        <w:tc>
          <w:tcPr>
            <w:tcW w:w="315" w:type="pct"/>
            <w:vAlign w:val="bottom"/>
          </w:tcPr>
          <w:p w14:paraId="375EE5D7" w14:textId="65433609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056CE618" w14:textId="08FB9A6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DC3E775" w14:textId="17C6CFD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E91C753" w14:textId="77777777" w:rsidTr="003A0907">
        <w:trPr>
          <w:trHeight w:val="38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4710278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E7877E7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 xml:space="preserve">Toner do drukarkI  A4 Lexmark C3326dw. MAGENTA,  wydajność  min. 1500 stron  A-4 przy 5% pokryciu. </w:t>
            </w:r>
          </w:p>
        </w:tc>
        <w:tc>
          <w:tcPr>
            <w:tcW w:w="315" w:type="pct"/>
            <w:vAlign w:val="bottom"/>
          </w:tcPr>
          <w:p w14:paraId="0D084257" w14:textId="5E7CE530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E9CCF9A" w14:textId="4EA4381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0D53C5C" w14:textId="411FBF6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37F6740" w14:textId="77777777" w:rsidTr="003A0907">
        <w:trPr>
          <w:trHeight w:val="36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9989C09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EA6D9C9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 xml:space="preserve">Toner do drukarkI  A4 Lexmark C3326dw. YELLOW,  wydajność  min. 1500 stron  A-4 przy 5% pokryciu. </w:t>
            </w:r>
          </w:p>
        </w:tc>
        <w:tc>
          <w:tcPr>
            <w:tcW w:w="315" w:type="pct"/>
            <w:vAlign w:val="bottom"/>
          </w:tcPr>
          <w:p w14:paraId="5AEC2CED" w14:textId="78714E2E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1FDF006" w14:textId="10E5CCB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5EE07B2" w14:textId="79FF700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3301DA97" w14:textId="77777777" w:rsidTr="003A0907">
        <w:trPr>
          <w:trHeight w:val="41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9A8D3D8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CD3FE41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EPSON L1300, kolor czarny, pojemność min.70 ml</w:t>
            </w:r>
          </w:p>
        </w:tc>
        <w:tc>
          <w:tcPr>
            <w:tcW w:w="315" w:type="pct"/>
            <w:vAlign w:val="bottom"/>
          </w:tcPr>
          <w:p w14:paraId="3D27C19C" w14:textId="2DD1428F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BCDD5F6" w14:textId="318457C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29609C0" w14:textId="577A3FB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3A4076DA" w14:textId="77777777" w:rsidTr="003A0907">
        <w:trPr>
          <w:trHeight w:val="388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92BA580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A7906C0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EPSON L1300, kolor czerwony, pojemność min. 70 ml</w:t>
            </w:r>
          </w:p>
        </w:tc>
        <w:tc>
          <w:tcPr>
            <w:tcW w:w="315" w:type="pct"/>
            <w:vAlign w:val="bottom"/>
          </w:tcPr>
          <w:p w14:paraId="35316769" w14:textId="4FF32790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004D921" w14:textId="393B5B7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50A979C" w14:textId="07EB5B13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D9320C6" w14:textId="77777777" w:rsidTr="003A0907">
        <w:trPr>
          <w:trHeight w:val="366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61C56AC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111.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835D748" w14:textId="49A42CFE" w:rsidR="00FA270F" w:rsidRPr="00FA270F" w:rsidRDefault="00FA270F" w:rsidP="003A7383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EPSON L1300, kolor żółty, pojemność min. 70 ml</w:t>
            </w:r>
          </w:p>
        </w:tc>
        <w:tc>
          <w:tcPr>
            <w:tcW w:w="315" w:type="pct"/>
            <w:vAlign w:val="bottom"/>
          </w:tcPr>
          <w:p w14:paraId="4479E3E8" w14:textId="3E41A152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490B3FB" w14:textId="4358E5EF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E558152" w14:textId="6B11AA9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17DE581" w14:textId="77777777" w:rsidTr="003A0907">
        <w:trPr>
          <w:trHeight w:val="34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05D2AA3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1399FD5" w14:textId="3A5EF94B" w:rsidR="00FA270F" w:rsidRPr="00FA270F" w:rsidRDefault="00FA270F" w:rsidP="003A7383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EPSON L1300, kolor niebieski, pojemność min.70 ml.</w:t>
            </w:r>
          </w:p>
        </w:tc>
        <w:tc>
          <w:tcPr>
            <w:tcW w:w="315" w:type="pct"/>
            <w:vAlign w:val="bottom"/>
          </w:tcPr>
          <w:p w14:paraId="28C60753" w14:textId="76D690BE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AB58884" w14:textId="13290C3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01431D81" w14:textId="1FCA2FA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3A1BD3BF" w14:textId="77777777" w:rsidTr="003A0907">
        <w:trPr>
          <w:trHeight w:val="46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5DA7565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8D678AA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EPSON XP-15000, kolor: BLACK. pojemność min. 11,2 ml</w:t>
            </w:r>
          </w:p>
        </w:tc>
        <w:tc>
          <w:tcPr>
            <w:tcW w:w="315" w:type="pct"/>
            <w:vAlign w:val="bottom"/>
          </w:tcPr>
          <w:p w14:paraId="228E9514" w14:textId="207BAD94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6DFC47B" w14:textId="5013CC3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0181A1C4" w14:textId="2A9320E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379C22DA" w14:textId="77777777" w:rsidTr="003A0907">
        <w:trPr>
          <w:trHeight w:val="41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8971A75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7DECCB3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EPSON XP-15000, kolor: MAGENTA. pojemność min. 9,3 ml</w:t>
            </w:r>
          </w:p>
        </w:tc>
        <w:tc>
          <w:tcPr>
            <w:tcW w:w="315" w:type="pct"/>
            <w:vAlign w:val="bottom"/>
          </w:tcPr>
          <w:p w14:paraId="58702CD6" w14:textId="43BED79D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95FD2D4" w14:textId="52F9E91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C280D1E" w14:textId="6962858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1D33195" w14:textId="77777777" w:rsidTr="003A0907">
        <w:trPr>
          <w:trHeight w:val="40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BF1CBC6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6236F2F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EPSON XP-15000, kolor: CYAN. pojemność min.9,3 ml</w:t>
            </w:r>
          </w:p>
        </w:tc>
        <w:tc>
          <w:tcPr>
            <w:tcW w:w="315" w:type="pct"/>
            <w:vAlign w:val="bottom"/>
          </w:tcPr>
          <w:p w14:paraId="3C0A181A" w14:textId="0B627B81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86D021E" w14:textId="6274F5E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8F6FA8A" w14:textId="03A961B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95CEBF5" w14:textId="77777777" w:rsidTr="003A0907">
        <w:trPr>
          <w:trHeight w:val="36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E220FCC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BC4E9E4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EPSON XP-15000, kolor: YELLOW. pojemność  min. 9,3 ml</w:t>
            </w:r>
          </w:p>
        </w:tc>
        <w:tc>
          <w:tcPr>
            <w:tcW w:w="315" w:type="pct"/>
            <w:vAlign w:val="bottom"/>
          </w:tcPr>
          <w:p w14:paraId="6921003D" w14:textId="5C28B2B1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C4D8F12" w14:textId="6A4B62F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67664B4" w14:textId="1415680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D20FC2E" w14:textId="77777777" w:rsidTr="003A0907">
        <w:trPr>
          <w:trHeight w:val="36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CD4F84F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146D486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EPSON XP-15000, kolor: GREY. pojemność min.10,2  ml</w:t>
            </w:r>
          </w:p>
        </w:tc>
        <w:tc>
          <w:tcPr>
            <w:tcW w:w="315" w:type="pct"/>
            <w:vAlign w:val="bottom"/>
          </w:tcPr>
          <w:p w14:paraId="1E39B114" w14:textId="205C1E4C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554131D" w14:textId="321301D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456E11E2" w14:textId="14443B7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BC7F604" w14:textId="77777777" w:rsidTr="003A0907">
        <w:trPr>
          <w:trHeight w:val="32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5776633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098852C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drukarki EPSON XP-15000, kolor: RED. pojemność min. 10,2 ml</w:t>
            </w:r>
          </w:p>
        </w:tc>
        <w:tc>
          <w:tcPr>
            <w:tcW w:w="315" w:type="pct"/>
            <w:vAlign w:val="bottom"/>
          </w:tcPr>
          <w:p w14:paraId="29302BF1" w14:textId="090315F7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639D03C" w14:textId="264B134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02F6732E" w14:textId="18A93DA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B901AA6" w14:textId="77777777" w:rsidTr="003A0907">
        <w:trPr>
          <w:trHeight w:val="45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135F003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D4586F8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urządzenia wielofunkcyjnego Epson EcoTank ITS L6160; CYAN; wydajność: 6000 str. A4, poj. 70 ml</w:t>
            </w:r>
          </w:p>
        </w:tc>
        <w:tc>
          <w:tcPr>
            <w:tcW w:w="315" w:type="pct"/>
            <w:vAlign w:val="bottom"/>
          </w:tcPr>
          <w:p w14:paraId="3BD86F3C" w14:textId="566E5BBA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F57B6E1" w14:textId="3812948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30FA6F6" w14:textId="2FAF4D8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266AD1E" w14:textId="77777777" w:rsidTr="003A0907">
        <w:trPr>
          <w:trHeight w:val="40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25B422C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120.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206732A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urządzenia wielofunkcyjnego Epson EcoTank ITS L6160; MAGENTA; wydajność: 6000 str. A4, poj. 70 ml</w:t>
            </w:r>
          </w:p>
        </w:tc>
        <w:tc>
          <w:tcPr>
            <w:tcW w:w="315" w:type="pct"/>
            <w:vAlign w:val="bottom"/>
          </w:tcPr>
          <w:p w14:paraId="4600767C" w14:textId="62C1D4D8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C7D02A7" w14:textId="79301E1F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2DB85D3" w14:textId="733E9C7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58EDFFC" w14:textId="77777777" w:rsidTr="003A0907">
        <w:trPr>
          <w:trHeight w:val="38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80C582C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C9F8EFD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urządzenia wielofunkcyjnego Epson EcoTank ITS L6160; YELLOW; wydajność: 6000 str. A4, poj. 70 ml</w:t>
            </w:r>
          </w:p>
        </w:tc>
        <w:tc>
          <w:tcPr>
            <w:tcW w:w="315" w:type="pct"/>
            <w:vAlign w:val="bottom"/>
          </w:tcPr>
          <w:p w14:paraId="7700F6CA" w14:textId="410F6059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03D552E" w14:textId="1ACE4A3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BF9944F" w14:textId="440592A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93D6E6D" w14:textId="77777777" w:rsidTr="003A0907">
        <w:trPr>
          <w:trHeight w:val="36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53382F0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4331A76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urządzenia wielofunkcyjnego Epson EcoTank ITS L6160; BLACK; wydajność: 6000 str. A4, poj. 70 ml</w:t>
            </w:r>
          </w:p>
        </w:tc>
        <w:tc>
          <w:tcPr>
            <w:tcW w:w="315" w:type="pct"/>
            <w:vAlign w:val="bottom"/>
          </w:tcPr>
          <w:p w14:paraId="14A3CCD0" w14:textId="05F0162B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78B0293" w14:textId="7B089E0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AEE95D9" w14:textId="24D8735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186F4D8" w14:textId="77777777" w:rsidTr="003A0907">
        <w:trPr>
          <w:trHeight w:val="34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4C22537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71A6BC0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Pojemnik na zużyty tusz do Epson EcoTank ITS L6160; (C13T04D100)</w:t>
            </w:r>
          </w:p>
        </w:tc>
        <w:tc>
          <w:tcPr>
            <w:tcW w:w="315" w:type="pct"/>
            <w:vAlign w:val="bottom"/>
          </w:tcPr>
          <w:p w14:paraId="5401B849" w14:textId="668F2F4F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BA46423" w14:textId="6AF4FFA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CA2862F" w14:textId="1ECD22C0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2518582" w14:textId="77777777" w:rsidTr="003A0907">
        <w:trPr>
          <w:trHeight w:val="32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16BD99C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1881906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Samsung SL-M 2825 dn., wydajność  min. 3000 stron A-4 przy 5% pokryciu.</w:t>
            </w:r>
          </w:p>
        </w:tc>
        <w:tc>
          <w:tcPr>
            <w:tcW w:w="315" w:type="pct"/>
            <w:vAlign w:val="bottom"/>
          </w:tcPr>
          <w:p w14:paraId="7ECF5F5D" w14:textId="1E16D2AD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D34F5D6" w14:textId="6107AEF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3C7F9D8" w14:textId="3EBAF34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16C2859" w14:textId="77777777" w:rsidTr="003A0907">
        <w:trPr>
          <w:trHeight w:val="44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C7BB666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1114FA8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do drukarki Samsung SL-M 2825 dn., wydajność min. 9000 stron A-4 przy 5% pokryciu.</w:t>
            </w:r>
          </w:p>
        </w:tc>
        <w:tc>
          <w:tcPr>
            <w:tcW w:w="315" w:type="pct"/>
            <w:vAlign w:val="bottom"/>
          </w:tcPr>
          <w:p w14:paraId="7E13E989" w14:textId="6C9CFCAE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029A963" w14:textId="748A70B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9540E22" w14:textId="2514726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1122FDD" w14:textId="77777777" w:rsidTr="003A0907">
        <w:trPr>
          <w:trHeight w:val="41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D54B194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52D4D09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Samsung Xpress M 2875 ND, wydajność min. 1.200 stron</w:t>
            </w:r>
          </w:p>
        </w:tc>
        <w:tc>
          <w:tcPr>
            <w:tcW w:w="315" w:type="pct"/>
            <w:vAlign w:val="bottom"/>
          </w:tcPr>
          <w:p w14:paraId="7496064B" w14:textId="5D968423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5F13D0A" w14:textId="5CF315B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2BFA2B0" w14:textId="1C75409F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0F937DE" w14:textId="77777777" w:rsidTr="003A0907">
        <w:trPr>
          <w:trHeight w:val="382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1C30726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1F64326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do drukarki Samsung Xpress M 2875 ND min. 9 000 stron</w:t>
            </w:r>
          </w:p>
        </w:tc>
        <w:tc>
          <w:tcPr>
            <w:tcW w:w="315" w:type="pct"/>
            <w:vAlign w:val="bottom"/>
          </w:tcPr>
          <w:p w14:paraId="4F27EF7F" w14:textId="72582654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F7AFCDE" w14:textId="3A7C572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C43B859" w14:textId="593CC28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38488B2" w14:textId="77777777" w:rsidTr="003A0907">
        <w:trPr>
          <w:trHeight w:val="37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3E10D80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128.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BCFB6C6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Samsung  SCX 4828 FN. wydajność min. 5000 stron A-4 przy 5% pokryciu.</w:t>
            </w:r>
          </w:p>
        </w:tc>
        <w:tc>
          <w:tcPr>
            <w:tcW w:w="315" w:type="pct"/>
            <w:vAlign w:val="bottom"/>
          </w:tcPr>
          <w:p w14:paraId="248D45E6" w14:textId="3AC348C5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AA3AA84" w14:textId="4A1BB8C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3D14299" w14:textId="0AFF28F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62A0C9E" w14:textId="77777777" w:rsidTr="003A0907">
        <w:trPr>
          <w:trHeight w:val="33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E7CFCE3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129.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BFE83B4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Samsung ML - 2850. wydajność min. 5000 stron A-4 przy 5% pokryciu.</w:t>
            </w:r>
          </w:p>
        </w:tc>
        <w:tc>
          <w:tcPr>
            <w:tcW w:w="315" w:type="pct"/>
            <w:vAlign w:val="bottom"/>
          </w:tcPr>
          <w:p w14:paraId="785D0ED2" w14:textId="70CB88E7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76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E0F7850" w14:textId="5ABF4F9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28792CB" w14:textId="79D3F5A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E0ABEB6" w14:textId="77777777" w:rsidTr="003A0907">
        <w:trPr>
          <w:trHeight w:val="31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632C304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130.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4706471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Samsung ML - 2851, wydajność min. 2000 stron A-4 przy 5% pokryciu.</w:t>
            </w:r>
          </w:p>
        </w:tc>
        <w:tc>
          <w:tcPr>
            <w:tcW w:w="315" w:type="pct"/>
            <w:vAlign w:val="bottom"/>
          </w:tcPr>
          <w:p w14:paraId="3A356CD4" w14:textId="4B4FEFDE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6CA23C9" w14:textId="250E8C9F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3CB9C9A" w14:textId="53840B0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3657EC26" w14:textId="77777777" w:rsidTr="003A0907">
        <w:trPr>
          <w:trHeight w:val="29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D4306C9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F682F7A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Samsung ML - 2571N, wydajność min. 3000 stron A-4 przy 5% pokryciu.</w:t>
            </w:r>
          </w:p>
        </w:tc>
        <w:tc>
          <w:tcPr>
            <w:tcW w:w="315" w:type="pct"/>
            <w:vAlign w:val="bottom"/>
          </w:tcPr>
          <w:p w14:paraId="52BB72C6" w14:textId="54B1EB7E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AF228E0" w14:textId="2E9CDC4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716CCC6" w14:textId="0BA7825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5A6A3BA" w14:textId="77777777" w:rsidTr="003A0907">
        <w:trPr>
          <w:trHeight w:val="41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60B3BA7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7FC6B4E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Samsung ML - 2955 ND, wydajność min. 1500 stron A-4 przy 5% pokryciu.</w:t>
            </w:r>
          </w:p>
        </w:tc>
        <w:tc>
          <w:tcPr>
            <w:tcW w:w="315" w:type="pct"/>
            <w:vAlign w:val="bottom"/>
          </w:tcPr>
          <w:p w14:paraId="2F638DBB" w14:textId="48A4246E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09AD6FEC" w14:textId="7C2EEDB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DAB6961" w14:textId="343F9D3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BD321CD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4E3FEA6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9ACE553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Brother MFC - L 2740 DW. Wkład TN 2320. Kolor czarny. Wydajność  min. 2600 stron A4 przy 5% pokryciu.</w:t>
            </w:r>
          </w:p>
        </w:tc>
        <w:tc>
          <w:tcPr>
            <w:tcW w:w="315" w:type="pct"/>
            <w:vAlign w:val="bottom"/>
          </w:tcPr>
          <w:p w14:paraId="70BF3CD7" w14:textId="5C1659C4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8E64B69" w14:textId="1941149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45E7E611" w14:textId="07802D5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1EEFAF6" w14:textId="77777777" w:rsidTr="003A0907">
        <w:trPr>
          <w:trHeight w:val="44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DC4B2D5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E0D4483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do urządzenia wielofunkcyjnego  Brother MFC-L 2740 DW.  Wydajność min. 12000 stron A-4 przy 5% pokryciu.</w:t>
            </w:r>
          </w:p>
        </w:tc>
        <w:tc>
          <w:tcPr>
            <w:tcW w:w="315" w:type="pct"/>
            <w:vAlign w:val="bottom"/>
          </w:tcPr>
          <w:p w14:paraId="2A4DDC30" w14:textId="607E8AD2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E0A12BA" w14:textId="738E047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37D722A" w14:textId="5B591A7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4B94FF9" w14:textId="77777777" w:rsidTr="003A0907">
        <w:trPr>
          <w:trHeight w:val="40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81E7D12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135.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4B0DCE0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Brother HL 2250 DN - czarny. Wydajność  1200 stron A-4 przy 5% pokryciu.</w:t>
            </w:r>
          </w:p>
        </w:tc>
        <w:tc>
          <w:tcPr>
            <w:tcW w:w="315" w:type="pct"/>
            <w:vAlign w:val="bottom"/>
          </w:tcPr>
          <w:p w14:paraId="414FF34F" w14:textId="71A0733A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76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0166632" w14:textId="0804F5A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65B90CA" w14:textId="0458D3E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E43AB76" w14:textId="77777777" w:rsidTr="003A0907">
        <w:trPr>
          <w:trHeight w:val="38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43DB92E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136.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EF5FC9D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do drukarki Brother 2250dn. Wydajność  min.12.000 stron A-4 przy 5% pokryciu.</w:t>
            </w:r>
          </w:p>
        </w:tc>
        <w:tc>
          <w:tcPr>
            <w:tcW w:w="315" w:type="pct"/>
            <w:vAlign w:val="bottom"/>
          </w:tcPr>
          <w:p w14:paraId="3A6BA387" w14:textId="33716937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DE90A40" w14:textId="3336050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03AEC5B" w14:textId="5EC5C66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3A48B8E5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5159A37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137.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8CA33B4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urządzenia wielofunkcyjnego Brother MFC - J5910 DW. Wkład LC 1280 XL (wielkopojemny). Kolor czarny. Wydajność min.2400 stron A-4 przy 5% pokryciu.</w:t>
            </w:r>
          </w:p>
        </w:tc>
        <w:tc>
          <w:tcPr>
            <w:tcW w:w="315" w:type="pct"/>
            <w:vAlign w:val="bottom"/>
          </w:tcPr>
          <w:p w14:paraId="500545CB" w14:textId="20DE2140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02E66D1" w14:textId="4E6D3E8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F2B4560" w14:textId="6459C29F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D6F5B82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2E9EBBB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30523CD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urządzenia wielofunkcyjnego Brother MFC - J5910 DW. Wkład LC 1280 XL (wielkopojemny). Kolor czerwony. Wydajność 1200 stron A-4 przy 5% pokryciu.</w:t>
            </w:r>
          </w:p>
        </w:tc>
        <w:tc>
          <w:tcPr>
            <w:tcW w:w="315" w:type="pct"/>
            <w:vAlign w:val="bottom"/>
          </w:tcPr>
          <w:p w14:paraId="19CE82ED" w14:textId="04AE458F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73B3228" w14:textId="75535AC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5001BB2" w14:textId="628C401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3BAD1FC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41663FE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139.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A06D1FA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urządzenia wielofunkcyjnego Brother MFC - J 5910 DW. Wkład LC 1280 XL (wielkopojemny). Kolor niebieski. Wydajność min. 1200 stron A-4 przy 5% pokryciu.</w:t>
            </w:r>
          </w:p>
        </w:tc>
        <w:tc>
          <w:tcPr>
            <w:tcW w:w="315" w:type="pct"/>
            <w:vAlign w:val="bottom"/>
          </w:tcPr>
          <w:p w14:paraId="5ACC67A0" w14:textId="2CAF1FFE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2B24155" w14:textId="228170A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B8127BA" w14:textId="3984065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A431A8A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1169D7E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140.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BA4C8CF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urządzenia wielofunkcyjnego Brother MFC - J 5910 DW. Wkład LC 1280 XL (wielkopojemny). Kolor żółty. Wydajność min. 1200 stron A-4 przy 5% pokryciu.</w:t>
            </w:r>
          </w:p>
        </w:tc>
        <w:tc>
          <w:tcPr>
            <w:tcW w:w="315" w:type="pct"/>
            <w:vAlign w:val="bottom"/>
          </w:tcPr>
          <w:p w14:paraId="7C048909" w14:textId="556B3115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BB88577" w14:textId="6EB0499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0E4FF06" w14:textId="18F3990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898BEC7" w14:textId="77777777" w:rsidTr="003A0907">
        <w:trPr>
          <w:trHeight w:val="358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B5DE91C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141.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CC4D43B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Brother DCP- 8085DN. Wydajność min. 8000 stron A-4 przy 5% pokryciu.</w:t>
            </w:r>
          </w:p>
        </w:tc>
        <w:tc>
          <w:tcPr>
            <w:tcW w:w="315" w:type="pct"/>
            <w:vAlign w:val="bottom"/>
          </w:tcPr>
          <w:p w14:paraId="7EB8EB4A" w14:textId="0C46DC5B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60E950D" w14:textId="550A144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87907B7" w14:textId="5442C3E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83EF36E" w14:textId="77777777" w:rsidTr="003A0907">
        <w:trPr>
          <w:trHeight w:val="33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6DBB62E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5E8CD0A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do urządzenia wielofunkcyjnego Brother DCP-8085 dn. Wydajność min.25000 stron A-4 przy 5% pokryciu.</w:t>
            </w:r>
          </w:p>
        </w:tc>
        <w:tc>
          <w:tcPr>
            <w:tcW w:w="315" w:type="pct"/>
            <w:vAlign w:val="bottom"/>
          </w:tcPr>
          <w:p w14:paraId="5EA52A6D" w14:textId="15804DDA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F0ED9AA" w14:textId="17276D9F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7C13136" w14:textId="2062B31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EB29F79" w14:textId="77777777" w:rsidTr="003A0907">
        <w:trPr>
          <w:trHeight w:val="31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20D95E9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143.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E3CC20B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kserokopiarki TRIUMPH ADLER 1855. Wydajność min.15.000 stron A-4 przy 5% pokryciu.</w:t>
            </w:r>
          </w:p>
        </w:tc>
        <w:tc>
          <w:tcPr>
            <w:tcW w:w="315" w:type="pct"/>
            <w:vAlign w:val="bottom"/>
          </w:tcPr>
          <w:p w14:paraId="623326E6" w14:textId="76375FE9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BECF4E3" w14:textId="0159843F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C7BA0F2" w14:textId="057D2CF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4476AF3" w14:textId="77777777" w:rsidTr="003A0907">
        <w:trPr>
          <w:trHeight w:val="43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59CB9EE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8959230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Pojemnik na zużyty toner do kserokopiarki TRIUMPH ADLER 1855</w:t>
            </w:r>
          </w:p>
        </w:tc>
        <w:tc>
          <w:tcPr>
            <w:tcW w:w="315" w:type="pct"/>
            <w:vAlign w:val="bottom"/>
          </w:tcPr>
          <w:p w14:paraId="38AEA126" w14:textId="456764EE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D161427" w14:textId="5F68205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30FF868" w14:textId="2E3378C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6675D82" w14:textId="77777777" w:rsidTr="003A0907">
        <w:trPr>
          <w:trHeight w:val="41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2DEA021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145.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01B1E025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kserokopiarki TRIUMPH ADLER P-2540i MFP. Wydajność min.15.000 stron A-4 przy 5% pokryciu.</w:t>
            </w:r>
          </w:p>
        </w:tc>
        <w:tc>
          <w:tcPr>
            <w:tcW w:w="315" w:type="pct"/>
            <w:vAlign w:val="bottom"/>
          </w:tcPr>
          <w:p w14:paraId="3AF11C7B" w14:textId="2A97DEE5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FF089DD" w14:textId="1E68F0F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9E5B362" w14:textId="07ADD4E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3DF22F8" w14:textId="77777777" w:rsidTr="003A0907">
        <w:trPr>
          <w:trHeight w:val="388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67B2F4C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146.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ED2661A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kserokopiarki Utax CD 1216. Wydajność min.15.000 stron A-4 przy 5% pokryciu.</w:t>
            </w:r>
          </w:p>
        </w:tc>
        <w:tc>
          <w:tcPr>
            <w:tcW w:w="315" w:type="pct"/>
            <w:vAlign w:val="bottom"/>
          </w:tcPr>
          <w:p w14:paraId="46C74EC0" w14:textId="1F4EC844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8A3D812" w14:textId="4EDE71F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40A52892" w14:textId="32CD242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3A247B4" w14:textId="77777777" w:rsidTr="003A0907">
        <w:trPr>
          <w:trHeight w:val="36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24D3F36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147.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87EE085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kserokopiarki Utax 1020. Wydajność  min.10.000 stron    A-4 przy 5% pokryciu.</w:t>
            </w:r>
          </w:p>
        </w:tc>
        <w:tc>
          <w:tcPr>
            <w:tcW w:w="315" w:type="pct"/>
            <w:vAlign w:val="bottom"/>
          </w:tcPr>
          <w:p w14:paraId="0DDD8B54" w14:textId="2C65A0B6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678295B" w14:textId="6724E7C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AD75622" w14:textId="02F14A5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72E17D7" w14:textId="77777777" w:rsidTr="003A0907">
        <w:trPr>
          <w:trHeight w:val="34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3A58521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148.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FF11A6F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kserokopiarki Utax CD 1118. Wydajność min. 15.000 stron A-4 przy 5% pokryciu.</w:t>
            </w:r>
          </w:p>
        </w:tc>
        <w:tc>
          <w:tcPr>
            <w:tcW w:w="315" w:type="pct"/>
            <w:vAlign w:val="bottom"/>
          </w:tcPr>
          <w:p w14:paraId="5A5F5A3D" w14:textId="51D32EF2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F8FC6D3" w14:textId="0736BF8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49CB76D3" w14:textId="7DBD680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369E684" w14:textId="77777777" w:rsidTr="003A0907">
        <w:trPr>
          <w:trHeight w:val="32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E556227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149.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CA36436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Kyocera FS - 1016 MFP. Wydajność min. 6000 stron A-4.</w:t>
            </w:r>
          </w:p>
        </w:tc>
        <w:tc>
          <w:tcPr>
            <w:tcW w:w="315" w:type="pct"/>
            <w:vAlign w:val="bottom"/>
          </w:tcPr>
          <w:p w14:paraId="39101F03" w14:textId="2DBCE909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34830A0" w14:textId="1715C41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37E4F20" w14:textId="664BF95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921D0DC" w14:textId="77777777" w:rsidTr="003A0907">
        <w:trPr>
          <w:trHeight w:val="30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0BD35C9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150.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5C54613" w14:textId="5304B766" w:rsidR="00FA270F" w:rsidRPr="00FA270F" w:rsidRDefault="00FA270F" w:rsidP="002E0B4A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Kyocera TA 1800. Wydajność min.15 000 stron A-4 przy 5% pokryciu.</w:t>
            </w:r>
          </w:p>
        </w:tc>
        <w:tc>
          <w:tcPr>
            <w:tcW w:w="315" w:type="pct"/>
            <w:vAlign w:val="bottom"/>
          </w:tcPr>
          <w:p w14:paraId="3EFDA1F1" w14:textId="4344C00F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C1E09AA" w14:textId="3A82979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47659287" w14:textId="0BAA06B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492684B" w14:textId="77777777" w:rsidTr="003A0907">
        <w:trPr>
          <w:trHeight w:val="42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1565E2B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151.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9674DB8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kserokopiarki Kyocera KM 1635. Wydajność  min.15.000 stron  A-4 przy 5% pokryciu.</w:t>
            </w:r>
          </w:p>
        </w:tc>
        <w:tc>
          <w:tcPr>
            <w:tcW w:w="315" w:type="pct"/>
            <w:vAlign w:val="bottom"/>
          </w:tcPr>
          <w:p w14:paraId="14BDEFEF" w14:textId="3F88C55C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B1D6B3B" w14:textId="233A759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2A77E23" w14:textId="14D0F24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5AF353F" w14:textId="77777777" w:rsidTr="003A0907">
        <w:trPr>
          <w:trHeight w:val="39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FB7EBE7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152.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DE1AA8D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kserokopiarki Kyocera  2030. Wydajność min.10.000 stron  A-4 przy 5% pokryciu.</w:t>
            </w:r>
          </w:p>
        </w:tc>
        <w:tc>
          <w:tcPr>
            <w:tcW w:w="315" w:type="pct"/>
            <w:vAlign w:val="bottom"/>
          </w:tcPr>
          <w:p w14:paraId="0470A4CD" w14:textId="7D081FF4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558AE73" w14:textId="55AA61A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62959B3" w14:textId="2EEB461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10CD173" w14:textId="77777777" w:rsidTr="003A0907">
        <w:trPr>
          <w:trHeight w:val="37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D9A75B3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153.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9A21644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kserokopiarki Kyocera 3035. Wydajność min. 30.000 stron  A-4 przy 5% pokryciu.</w:t>
            </w:r>
          </w:p>
        </w:tc>
        <w:tc>
          <w:tcPr>
            <w:tcW w:w="315" w:type="pct"/>
            <w:vAlign w:val="bottom"/>
          </w:tcPr>
          <w:p w14:paraId="6E4F5415" w14:textId="3BBEC30F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A3CF80E" w14:textId="706F063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0052A9F" w14:textId="12EBBD7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972A9CE" w14:textId="77777777" w:rsidTr="003A0907">
        <w:trPr>
          <w:trHeight w:val="35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3CBF3C9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154.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25412AD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kserokopiarki Kyocera Task Alfa 180/220/221/. Wydajność min.15 000 stron A -4 przy 5% pokryciu.</w:t>
            </w:r>
          </w:p>
        </w:tc>
        <w:tc>
          <w:tcPr>
            <w:tcW w:w="315" w:type="pct"/>
            <w:vAlign w:val="bottom"/>
          </w:tcPr>
          <w:p w14:paraId="2EA72432" w14:textId="204DF430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E5D5A94" w14:textId="7459A8A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4E68B08A" w14:textId="78D0360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27CA95E" w14:textId="77777777" w:rsidTr="003A0907">
        <w:trPr>
          <w:trHeight w:val="332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EE90B17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155.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D5B6798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urzadzenia wielofunkcyjnego Xerox Work Centre 3550. Wydajność min. 5000 stron przy 5% pokryciu.</w:t>
            </w:r>
          </w:p>
        </w:tc>
        <w:tc>
          <w:tcPr>
            <w:tcW w:w="315" w:type="pct"/>
            <w:vAlign w:val="bottom"/>
          </w:tcPr>
          <w:p w14:paraId="58AF3B47" w14:textId="699D91D4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6A1FDD3" w14:textId="5D2467C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F9345B2" w14:textId="66B676E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C301D6B" w14:textId="77777777" w:rsidTr="003A0907">
        <w:trPr>
          <w:trHeight w:val="31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37A57D5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156.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7887AAA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Xerox Work Centre 5020. Wydajność min. 6000 stron A-4 przy 5% pokryciu.</w:t>
            </w:r>
          </w:p>
        </w:tc>
        <w:tc>
          <w:tcPr>
            <w:tcW w:w="315" w:type="pct"/>
            <w:vAlign w:val="bottom"/>
          </w:tcPr>
          <w:p w14:paraId="74659443" w14:textId="5CF05B4A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9D6C85C" w14:textId="5581ECC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FD1743F" w14:textId="00FD32A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25B68B7" w14:textId="77777777" w:rsidTr="003A0907">
        <w:trPr>
          <w:trHeight w:val="43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CE53E9B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157.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19F84A4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Xerox Phaser 3300 MFP. Wydajność min. 4000 stron przy 5% pokryciu.</w:t>
            </w:r>
          </w:p>
        </w:tc>
        <w:tc>
          <w:tcPr>
            <w:tcW w:w="315" w:type="pct"/>
            <w:vAlign w:val="bottom"/>
          </w:tcPr>
          <w:p w14:paraId="2AB40B3F" w14:textId="0BEB0798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0FB07A99" w14:textId="77F5C5D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005BEC2B" w14:textId="0C8CC7E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43A1E03" w14:textId="77777777" w:rsidTr="003A0907">
        <w:trPr>
          <w:trHeight w:val="40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7CCEEA1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158.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BEB482B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Xerox Work Centre 3325. Wydajność min. 6000 stron A-4 przy 5% pokryciu.</w:t>
            </w:r>
          </w:p>
        </w:tc>
        <w:tc>
          <w:tcPr>
            <w:tcW w:w="315" w:type="pct"/>
            <w:vAlign w:val="bottom"/>
          </w:tcPr>
          <w:p w14:paraId="679CCE8E" w14:textId="528F004D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C3C747F" w14:textId="58203BA3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64E29B7" w14:textId="0FDD81E0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929A437" w14:textId="77777777" w:rsidTr="003A0907">
        <w:trPr>
          <w:trHeight w:val="37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49E1A35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159.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06010D0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monochromatycznej XEROX B210V DNI. Wydajność min. 3000 stron A-4 przy 5% pokryciu.</w:t>
            </w:r>
          </w:p>
        </w:tc>
        <w:tc>
          <w:tcPr>
            <w:tcW w:w="315" w:type="pct"/>
            <w:vAlign w:val="bottom"/>
          </w:tcPr>
          <w:p w14:paraId="58AB161D" w14:textId="530B58A6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071BFD2" w14:textId="05ACFE7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6D8C756" w14:textId="3FCC19A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5CCFA70D" w14:textId="77777777" w:rsidTr="003A0907">
        <w:trPr>
          <w:trHeight w:val="36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D8DAE85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160.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F6CE44E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do drukarki monochromatycznej XEROX B210V DNI. Wydajność min. 10000 stron A-4 przy 5% pokryciu.</w:t>
            </w:r>
          </w:p>
        </w:tc>
        <w:tc>
          <w:tcPr>
            <w:tcW w:w="315" w:type="pct"/>
            <w:vAlign w:val="bottom"/>
          </w:tcPr>
          <w:p w14:paraId="54B7ABCA" w14:textId="7554A780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F7F62D1" w14:textId="367C2C2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4FEEE00" w14:textId="1400B80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1248E1F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5487551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161.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7C964DD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urządzenia wielofunkcyjnego XEROX WorkCentre 3345V_DN. Wydajność min. 8500 stron A-4 przy 5% pokryciu.</w:t>
            </w:r>
          </w:p>
        </w:tc>
        <w:tc>
          <w:tcPr>
            <w:tcW w:w="315" w:type="pct"/>
            <w:vAlign w:val="bottom"/>
          </w:tcPr>
          <w:p w14:paraId="12D3A220" w14:textId="4BAAD97A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42F5438" w14:textId="25463E60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6BEAB55" w14:textId="7AA0C80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3249B04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26D30AD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162.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1F12899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do urządzenia wielofunkcyjnego XEROX WorkCentre 3345V_DN. Wydajność min. 30000 stron A-4 przy 5% pokryciu.</w:t>
            </w:r>
          </w:p>
        </w:tc>
        <w:tc>
          <w:tcPr>
            <w:tcW w:w="315" w:type="pct"/>
            <w:vAlign w:val="bottom"/>
          </w:tcPr>
          <w:p w14:paraId="6CBC9B1E" w14:textId="74660073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BAF67ED" w14:textId="5BFF506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0332A99F" w14:textId="0527569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F2F120A" w14:textId="77777777" w:rsidTr="003A0907">
        <w:trPr>
          <w:trHeight w:val="418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E5BCA8A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163.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275BAB0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  <w:lang w:val="en-GB"/>
              </w:rPr>
              <w:t xml:space="preserve">Toner do kserokopiarki Ricoh Afficio 2018. </w:t>
            </w:r>
            <w:r w:rsidRPr="00FA270F">
              <w:rPr>
                <w:rFonts w:ascii="Verdana" w:hAnsi="Verdana"/>
                <w:sz w:val="18"/>
                <w:szCs w:val="18"/>
              </w:rPr>
              <w:t>Wydajność min. 9.000 stron  A-4 przy 5% pokryciu.</w:t>
            </w:r>
          </w:p>
        </w:tc>
        <w:tc>
          <w:tcPr>
            <w:tcW w:w="315" w:type="pct"/>
            <w:vAlign w:val="bottom"/>
          </w:tcPr>
          <w:p w14:paraId="499FF1A9" w14:textId="082C2189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987F8BC" w14:textId="1A97B8F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605E1571" w14:textId="5131BDC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FBC1FE4" w14:textId="77777777" w:rsidTr="003A0907">
        <w:trPr>
          <w:trHeight w:val="41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BD3D2C3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164.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8496778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  <w:lang w:val="en-GB"/>
              </w:rPr>
              <w:t xml:space="preserve">Toner do kserokopiarki Ricoh Afficio 1018. </w:t>
            </w:r>
            <w:r w:rsidRPr="00FA270F">
              <w:rPr>
                <w:rFonts w:ascii="Verdana" w:hAnsi="Verdana"/>
                <w:sz w:val="18"/>
                <w:szCs w:val="18"/>
              </w:rPr>
              <w:t>Wydajność min. 2.500 stron A-4 przy 5% pokryciu.</w:t>
            </w:r>
          </w:p>
        </w:tc>
        <w:tc>
          <w:tcPr>
            <w:tcW w:w="315" w:type="pct"/>
            <w:vAlign w:val="bottom"/>
          </w:tcPr>
          <w:p w14:paraId="57CCA2D1" w14:textId="200F2BA9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3133E43" w14:textId="1806CBFF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44857BF" w14:textId="7C4ACD8A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44BCBFE" w14:textId="77777777" w:rsidTr="003A0907">
        <w:trPr>
          <w:trHeight w:val="37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F202CB2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165.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05F6B59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  <w:lang w:val="en-GB"/>
              </w:rPr>
              <w:t xml:space="preserve">Toner do kserokopiarki Ricoh Afficio MP 1600. </w:t>
            </w:r>
            <w:r w:rsidRPr="00FA270F">
              <w:rPr>
                <w:rFonts w:ascii="Verdana" w:hAnsi="Verdana"/>
                <w:sz w:val="18"/>
                <w:szCs w:val="18"/>
              </w:rPr>
              <w:t>Wydajność min. 9000 stron A-4 przy 5% pokryciu.</w:t>
            </w:r>
          </w:p>
        </w:tc>
        <w:tc>
          <w:tcPr>
            <w:tcW w:w="315" w:type="pct"/>
            <w:vAlign w:val="bottom"/>
          </w:tcPr>
          <w:p w14:paraId="6CE7FED3" w14:textId="010AB04A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7A6287F" w14:textId="608F1A1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4C6C70F2" w14:textId="5CBC1B3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01A5BAB" w14:textId="77777777" w:rsidTr="003A0907">
        <w:trPr>
          <w:trHeight w:val="36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ADDC07D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166.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82E66DC" w14:textId="1292519C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Ricoh Aficio SP 311 dn. Wydajność min. 350</w:t>
            </w:r>
            <w:r w:rsidR="0072549B">
              <w:rPr>
                <w:rFonts w:ascii="Verdana" w:hAnsi="Verdana"/>
                <w:sz w:val="18"/>
                <w:szCs w:val="18"/>
              </w:rPr>
              <w:t>0 stron A-4 przy 5% pokr</w:t>
            </w:r>
            <w:r w:rsidRPr="00FA270F">
              <w:rPr>
                <w:rFonts w:ascii="Verdana" w:hAnsi="Verdana"/>
                <w:sz w:val="18"/>
                <w:szCs w:val="18"/>
              </w:rPr>
              <w:t xml:space="preserve">yciu. </w:t>
            </w:r>
          </w:p>
        </w:tc>
        <w:tc>
          <w:tcPr>
            <w:tcW w:w="315" w:type="pct"/>
            <w:vAlign w:val="bottom"/>
          </w:tcPr>
          <w:p w14:paraId="63CE5F60" w14:textId="1219BBB6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72CCB87" w14:textId="1B27E023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C88F06E" w14:textId="376C34F1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5E90731" w14:textId="77777777" w:rsidTr="003A0907">
        <w:trPr>
          <w:trHeight w:val="47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E3B4C6C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167.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3EF7F8A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  <w:lang w:val="en-GB"/>
              </w:rPr>
              <w:t xml:space="preserve">Toner do kserokopiarki Ricoh Afficio 1022. </w:t>
            </w:r>
            <w:r w:rsidRPr="00FA270F">
              <w:rPr>
                <w:rFonts w:ascii="Verdana" w:hAnsi="Verdana"/>
                <w:sz w:val="18"/>
                <w:szCs w:val="18"/>
              </w:rPr>
              <w:t>Wydajność 11000 stron  A-4 przy 5% pokryciu.</w:t>
            </w:r>
          </w:p>
        </w:tc>
        <w:tc>
          <w:tcPr>
            <w:tcW w:w="315" w:type="pct"/>
            <w:vAlign w:val="bottom"/>
          </w:tcPr>
          <w:p w14:paraId="1D790F1B" w14:textId="0042EAC5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65FC8ABB" w14:textId="7F2DDCB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46323C6" w14:textId="4D37CAF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7EF363D" w14:textId="77777777" w:rsidTr="003A0907">
        <w:trPr>
          <w:trHeight w:val="41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77C5B6F1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168.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7083B13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kserokopiarki Nashuatec DSM 627. Wydajność min.11.000 stron A-4 przy 5% pokryciu.</w:t>
            </w:r>
          </w:p>
        </w:tc>
        <w:tc>
          <w:tcPr>
            <w:tcW w:w="315" w:type="pct"/>
            <w:vAlign w:val="bottom"/>
          </w:tcPr>
          <w:p w14:paraId="240E1085" w14:textId="223548A5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1CF4E1A" w14:textId="4845425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8F3FB35" w14:textId="7072D95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09A5DB0" w14:textId="77777777" w:rsidTr="003A0907">
        <w:trPr>
          <w:trHeight w:val="62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F00A777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169.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72549E3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Taśma monochromatyczna czarna do nadruku  na kartach plastikowych z możliwością min. 1500 wydruków do drukarki Data Card SD 360</w:t>
            </w:r>
          </w:p>
        </w:tc>
        <w:tc>
          <w:tcPr>
            <w:tcW w:w="315" w:type="pct"/>
            <w:vAlign w:val="bottom"/>
          </w:tcPr>
          <w:p w14:paraId="6EC64A6A" w14:textId="71309F32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0C905226" w14:textId="4A9C71C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7AC36A0" w14:textId="01080C5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55F37D6" w14:textId="77777777" w:rsidTr="003A0907">
        <w:trPr>
          <w:trHeight w:val="440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D091BE0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170.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117F52CB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 xml:space="preserve">Taśma żywiczna do drukarki termotransferowej  ZEBRA TLP 2824 PLUS RS/U szer.57 mm. </w:t>
            </w:r>
          </w:p>
        </w:tc>
        <w:tc>
          <w:tcPr>
            <w:tcW w:w="315" w:type="pct"/>
            <w:vAlign w:val="bottom"/>
          </w:tcPr>
          <w:p w14:paraId="52730CA4" w14:textId="7158290D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5C97F74F" w14:textId="4821C443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4CF76911" w14:textId="2CCE084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0D6236E3" w14:textId="77777777" w:rsidTr="003A0907">
        <w:trPr>
          <w:trHeight w:val="41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0EDCE9A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171.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4E1BDD2F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 xml:space="preserve">Taśma żywiczna do drukarki termotransferowej  METAPLACE L-42 T, szer.55 mm. </w:t>
            </w:r>
          </w:p>
        </w:tc>
        <w:tc>
          <w:tcPr>
            <w:tcW w:w="315" w:type="pct"/>
            <w:vAlign w:val="bottom"/>
          </w:tcPr>
          <w:p w14:paraId="2502CBD5" w14:textId="5E2BBEE6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E013BDA" w14:textId="22B8C24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061E3A0" w14:textId="7721294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835405D" w14:textId="77777777" w:rsidTr="003A0907">
        <w:trPr>
          <w:trHeight w:val="38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BE06B60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172.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B83EB3C" w14:textId="57905FE4" w:rsidR="00FA270F" w:rsidRPr="00FA270F" w:rsidRDefault="00FA270F" w:rsidP="0072549B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Folia do fa</w:t>
            </w:r>
            <w:r w:rsidR="0072549B">
              <w:rPr>
                <w:rFonts w:ascii="Verdana" w:hAnsi="Verdana"/>
                <w:sz w:val="18"/>
                <w:szCs w:val="18"/>
              </w:rPr>
              <w:t>ksu Panasonic 136 A / KX-FM 131</w:t>
            </w:r>
            <w:r w:rsidRPr="00FA270F">
              <w:rPr>
                <w:rFonts w:ascii="Verdana" w:hAnsi="Verdana"/>
                <w:sz w:val="18"/>
                <w:szCs w:val="18"/>
              </w:rPr>
              <w:t>, szerokość 220mm x 100m</w:t>
            </w:r>
          </w:p>
        </w:tc>
        <w:tc>
          <w:tcPr>
            <w:tcW w:w="315" w:type="pct"/>
            <w:vAlign w:val="bottom"/>
          </w:tcPr>
          <w:p w14:paraId="2F03FF6E" w14:textId="4F475C0A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4EE440D3" w14:textId="7752654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597CB4D" w14:textId="4E39235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D4CB4AF" w14:textId="77777777" w:rsidTr="003A0907">
        <w:trPr>
          <w:trHeight w:val="514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DF2E8F4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173.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7ADFC92E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Folia do faksu KX-FA 52 E /KX-FP 218 /KX-FC 258,  szerokość 220mm x 30m</w:t>
            </w:r>
          </w:p>
        </w:tc>
        <w:tc>
          <w:tcPr>
            <w:tcW w:w="315" w:type="pct"/>
            <w:vAlign w:val="bottom"/>
          </w:tcPr>
          <w:p w14:paraId="6A230CD2" w14:textId="7FA2C757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7635E32B" w14:textId="476AE013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0C58D366" w14:textId="010E2FD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8092BF1" w14:textId="77777777" w:rsidTr="003A0907">
        <w:trPr>
          <w:trHeight w:val="40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12BC6FA0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174.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6212FCA1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laserowej mono Xerox B230V_DN wydajność min. 3000 stron</w:t>
            </w:r>
          </w:p>
        </w:tc>
        <w:tc>
          <w:tcPr>
            <w:tcW w:w="315" w:type="pct"/>
            <w:vAlign w:val="bottom"/>
          </w:tcPr>
          <w:p w14:paraId="3A3BDCB1" w14:textId="22C66166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0D728C7A" w14:textId="5DAFBEE9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E83CB94" w14:textId="184E973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EE40AFA" w14:textId="77777777" w:rsidTr="003A0907">
        <w:trPr>
          <w:trHeight w:val="38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22E7A168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175.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B27D8FE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Bęben do drukarki laserowej mono Xerox B230V_DN wydajność min. 12000 stron</w:t>
            </w:r>
          </w:p>
        </w:tc>
        <w:tc>
          <w:tcPr>
            <w:tcW w:w="315" w:type="pct"/>
            <w:vAlign w:val="bottom"/>
          </w:tcPr>
          <w:p w14:paraId="5E9E97AA" w14:textId="2F934538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32BC4351" w14:textId="258E494B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7B6F595B" w14:textId="1A0BC45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3A9C807" w14:textId="77777777" w:rsidTr="003A0907">
        <w:trPr>
          <w:trHeight w:val="507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D860E88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176.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AE85F08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laserowej Xerox C230V_DNI wydajność min. 3000 str. Czarny</w:t>
            </w:r>
          </w:p>
        </w:tc>
        <w:tc>
          <w:tcPr>
            <w:tcW w:w="315" w:type="pct"/>
            <w:vAlign w:val="bottom"/>
          </w:tcPr>
          <w:p w14:paraId="31C8F099" w14:textId="3FD353E7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1F9297C4" w14:textId="052D314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5D4F638" w14:textId="50790FA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E5B63CF" w14:textId="77777777" w:rsidTr="003A0907">
        <w:trPr>
          <w:trHeight w:val="41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36B871D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177.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F2B43D2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drukarki laserowej kolor Xerox C230V_DNI wydajność min.  2500 str. Kolor</w:t>
            </w:r>
          </w:p>
        </w:tc>
        <w:tc>
          <w:tcPr>
            <w:tcW w:w="315" w:type="pct"/>
            <w:vAlign w:val="bottom"/>
          </w:tcPr>
          <w:p w14:paraId="474CF3E3" w14:textId="2946A79A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03" w:type="pct"/>
            <w:shd w:val="clear" w:color="auto" w:fill="auto"/>
            <w:vAlign w:val="bottom"/>
          </w:tcPr>
          <w:p w14:paraId="29D5926D" w14:textId="04C2FC1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015F2FDA" w14:textId="4F5A05B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41FF7A6D" w14:textId="77777777" w:rsidTr="003A0907">
        <w:trPr>
          <w:trHeight w:val="39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310CC4C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178.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267A601E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urządzenia wielofunkcyjnego HP OfficeJet Pro9010e kolor czarny pojemność min. 48 ml</w:t>
            </w:r>
          </w:p>
        </w:tc>
        <w:tc>
          <w:tcPr>
            <w:tcW w:w="315" w:type="pct"/>
            <w:vAlign w:val="bottom"/>
          </w:tcPr>
          <w:p w14:paraId="09C7DD49" w14:textId="16987AE4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14:paraId="3FC636F1" w14:textId="6E3531E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2367F70" w14:textId="4B994A3E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1F16A4A" w14:textId="77777777" w:rsidTr="003A0907">
        <w:trPr>
          <w:trHeight w:val="512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1087B26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179.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3D690239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urządzenia wielofunkcyjnego HP OfficeJet Pro9010e kolor, pojemność min. 22.9 ml</w:t>
            </w:r>
          </w:p>
        </w:tc>
        <w:tc>
          <w:tcPr>
            <w:tcW w:w="315" w:type="pct"/>
            <w:vAlign w:val="bottom"/>
          </w:tcPr>
          <w:p w14:paraId="13C047EF" w14:textId="72AF3C4A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14:paraId="00871F00" w14:textId="5380EAE5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5ABCFD38" w14:textId="52C1F86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7398C27A" w14:textId="77777777" w:rsidTr="003A0907">
        <w:trPr>
          <w:trHeight w:val="27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5875A72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180.</w:t>
            </w:r>
          </w:p>
        </w:tc>
        <w:tc>
          <w:tcPr>
            <w:tcW w:w="3056" w:type="pct"/>
            <w:shd w:val="clear" w:color="auto" w:fill="auto"/>
            <w:noWrap/>
            <w:vAlign w:val="bottom"/>
            <w:hideMark/>
          </w:tcPr>
          <w:p w14:paraId="74A59EC7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CANON MX 535 kolor czarny, pojemność min. 19 ml</w:t>
            </w:r>
          </w:p>
        </w:tc>
        <w:tc>
          <w:tcPr>
            <w:tcW w:w="315" w:type="pct"/>
            <w:vAlign w:val="bottom"/>
          </w:tcPr>
          <w:p w14:paraId="1EAD4EE8" w14:textId="47A8DD51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14:paraId="10C9308E" w14:textId="52944F26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1587F98" w14:textId="76644782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3A3B3CD5" w14:textId="77777777" w:rsidTr="003A0907">
        <w:trPr>
          <w:trHeight w:val="411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4669AA78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181.</w:t>
            </w:r>
          </w:p>
        </w:tc>
        <w:tc>
          <w:tcPr>
            <w:tcW w:w="3056" w:type="pct"/>
            <w:shd w:val="clear" w:color="auto" w:fill="auto"/>
            <w:vAlign w:val="bottom"/>
            <w:hideMark/>
          </w:tcPr>
          <w:p w14:paraId="5EBDAA03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Toner do LaserJet M2727 nf wydajność min. 3000 stron A4 przy 5% pokryciu</w:t>
            </w:r>
          </w:p>
        </w:tc>
        <w:tc>
          <w:tcPr>
            <w:tcW w:w="315" w:type="pct"/>
            <w:vAlign w:val="bottom"/>
          </w:tcPr>
          <w:p w14:paraId="42E54FB3" w14:textId="343F3EC6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14:paraId="2D302EED" w14:textId="79B8D58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C84FAEA" w14:textId="0018453C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6BCAFDE2" w14:textId="77777777" w:rsidTr="003A0907">
        <w:trPr>
          <w:trHeight w:val="248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0D997B91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182.</w:t>
            </w:r>
          </w:p>
        </w:tc>
        <w:tc>
          <w:tcPr>
            <w:tcW w:w="3056" w:type="pct"/>
            <w:shd w:val="clear" w:color="auto" w:fill="auto"/>
            <w:noWrap/>
            <w:vAlign w:val="bottom"/>
            <w:hideMark/>
          </w:tcPr>
          <w:p w14:paraId="54262864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Desk Jet 5550 kolor czarny pojemność min. 19 ml.</w:t>
            </w:r>
          </w:p>
        </w:tc>
        <w:tc>
          <w:tcPr>
            <w:tcW w:w="315" w:type="pct"/>
            <w:vAlign w:val="bottom"/>
          </w:tcPr>
          <w:p w14:paraId="1D752539" w14:textId="7957FD4E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14:paraId="56E85F71" w14:textId="722F58F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BA24719" w14:textId="3E24BDC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362F6BC1" w14:textId="77777777" w:rsidTr="003A0907">
        <w:trPr>
          <w:trHeight w:val="265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657ACA13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183.</w:t>
            </w:r>
          </w:p>
        </w:tc>
        <w:tc>
          <w:tcPr>
            <w:tcW w:w="3056" w:type="pct"/>
            <w:shd w:val="clear" w:color="auto" w:fill="auto"/>
            <w:noWrap/>
            <w:vAlign w:val="bottom"/>
            <w:hideMark/>
          </w:tcPr>
          <w:p w14:paraId="32A72839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Tusz do Desk Jet 5550 kolor pojemność min. 17 ml.</w:t>
            </w:r>
          </w:p>
        </w:tc>
        <w:tc>
          <w:tcPr>
            <w:tcW w:w="315" w:type="pct"/>
            <w:vAlign w:val="bottom"/>
          </w:tcPr>
          <w:p w14:paraId="50927806" w14:textId="3F9D8F33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14:paraId="51BEED12" w14:textId="3221AA63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2499A7A1" w14:textId="229150DD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2ED18C5D" w14:textId="77777777" w:rsidTr="003A0907">
        <w:trPr>
          <w:trHeight w:val="283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5445A494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184.</w:t>
            </w:r>
          </w:p>
        </w:tc>
        <w:tc>
          <w:tcPr>
            <w:tcW w:w="3056" w:type="pct"/>
            <w:shd w:val="clear" w:color="auto" w:fill="auto"/>
            <w:noWrap/>
            <w:vAlign w:val="bottom"/>
            <w:hideMark/>
          </w:tcPr>
          <w:p w14:paraId="0EC796F6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HP OfficeJet Pro 6950 pojemność min.: 21.5 ml black</w:t>
            </w:r>
          </w:p>
        </w:tc>
        <w:tc>
          <w:tcPr>
            <w:tcW w:w="315" w:type="pct"/>
            <w:vAlign w:val="bottom"/>
          </w:tcPr>
          <w:p w14:paraId="665B528A" w14:textId="1A8B66BB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14:paraId="19F72300" w14:textId="1E1352C7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3906835A" w14:textId="3BD80008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A270F" w:rsidRPr="00215803" w14:paraId="17CEB008" w14:textId="77777777" w:rsidTr="003A0907">
        <w:trPr>
          <w:trHeight w:val="259"/>
        </w:trPr>
        <w:tc>
          <w:tcPr>
            <w:tcW w:w="298" w:type="pct"/>
            <w:shd w:val="clear" w:color="auto" w:fill="auto"/>
            <w:noWrap/>
            <w:vAlign w:val="bottom"/>
            <w:hideMark/>
          </w:tcPr>
          <w:p w14:paraId="3802A34D" w14:textId="77777777" w:rsidR="00FA270F" w:rsidRPr="00FA270F" w:rsidRDefault="00FA270F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185.</w:t>
            </w:r>
          </w:p>
        </w:tc>
        <w:tc>
          <w:tcPr>
            <w:tcW w:w="3056" w:type="pct"/>
            <w:shd w:val="clear" w:color="auto" w:fill="auto"/>
            <w:noWrap/>
            <w:vAlign w:val="bottom"/>
            <w:hideMark/>
          </w:tcPr>
          <w:p w14:paraId="583FA0CE" w14:textId="77777777" w:rsidR="00FA270F" w:rsidRPr="00FA270F" w:rsidRDefault="00FA270F" w:rsidP="00FA270F">
            <w:pPr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HP OfficeJet Pro 6950 pojemność min.: 9.5 ml kolor</w:t>
            </w:r>
          </w:p>
        </w:tc>
        <w:tc>
          <w:tcPr>
            <w:tcW w:w="315" w:type="pct"/>
            <w:vAlign w:val="bottom"/>
          </w:tcPr>
          <w:p w14:paraId="6A92ED80" w14:textId="70F0C72F" w:rsidR="00FA270F" w:rsidRPr="00FA270F" w:rsidRDefault="00FA270F" w:rsidP="00FD610B">
            <w:pPr>
              <w:spacing w:after="0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A270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14:paraId="1C08E4E4" w14:textId="587A6574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14:paraId="1C41C171" w14:textId="68861343" w:rsidR="00FA270F" w:rsidRPr="00FA270F" w:rsidRDefault="00FA270F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42E6C" w:rsidRPr="00215803" w14:paraId="4D855AD8" w14:textId="77777777" w:rsidTr="00A42E6C">
        <w:trPr>
          <w:trHeight w:val="624"/>
        </w:trPr>
        <w:tc>
          <w:tcPr>
            <w:tcW w:w="4373" w:type="pct"/>
            <w:gridSpan w:val="4"/>
            <w:shd w:val="clear" w:color="auto" w:fill="auto"/>
            <w:noWrap/>
            <w:vAlign w:val="bottom"/>
            <w:hideMark/>
          </w:tcPr>
          <w:p w14:paraId="4089F2F6" w14:textId="77777777" w:rsidR="00A42E6C" w:rsidRPr="00FA270F" w:rsidRDefault="00A42E6C" w:rsidP="003B612E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270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14:paraId="64D41A64" w14:textId="4B0C90BE" w:rsidR="00A42E6C" w:rsidRPr="00FA270F" w:rsidRDefault="00A42E6C" w:rsidP="00A42E6C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brutto ogółem</w:t>
            </w:r>
            <w:r w:rsidRPr="00FA270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627" w:type="pct"/>
            <w:shd w:val="clear" w:color="auto" w:fill="auto"/>
            <w:noWrap/>
            <w:vAlign w:val="bottom"/>
          </w:tcPr>
          <w:p w14:paraId="380550EF" w14:textId="7A9DE1CE" w:rsidR="00A42E6C" w:rsidRPr="00FA270F" w:rsidRDefault="00A42E6C" w:rsidP="00215803">
            <w:pPr>
              <w:spacing w:after="0"/>
              <w:ind w:left="0" w:firstLine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FD1354" w14:textId="77777777" w:rsidR="00407830" w:rsidRDefault="00407830" w:rsidP="00AC5621">
      <w:pPr>
        <w:spacing w:after="0"/>
        <w:ind w:left="0" w:firstLine="0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14:paraId="186DA19B" w14:textId="77777777" w:rsidR="00D86CDD" w:rsidRPr="003563A3" w:rsidRDefault="00D86CDD" w:rsidP="00993BC0">
      <w:pPr>
        <w:pStyle w:val="Akapitzlist"/>
        <w:tabs>
          <w:tab w:val="left" w:pos="0"/>
        </w:tabs>
        <w:suppressAutoHyphens/>
        <w:ind w:firstLine="0"/>
        <w:jc w:val="right"/>
        <w:rPr>
          <w:rFonts w:ascii="Tahoma" w:hAnsi="Tahoma" w:cs="Tahoma"/>
          <w:b/>
          <w:spacing w:val="20"/>
          <w:sz w:val="18"/>
          <w:szCs w:val="16"/>
        </w:rPr>
      </w:pPr>
    </w:p>
    <w:p w14:paraId="16747B8A" w14:textId="19242DAF" w:rsidR="00A929B8" w:rsidRPr="00A42E6C" w:rsidRDefault="00A42E6C" w:rsidP="00A42E6C">
      <w:pPr>
        <w:tabs>
          <w:tab w:val="left" w:pos="0"/>
        </w:tabs>
        <w:suppressAutoHyphens/>
        <w:ind w:left="0" w:firstLine="0"/>
        <w:rPr>
          <w:rFonts w:ascii="Tahoma" w:hAnsi="Tahoma" w:cs="Tahoma"/>
          <w:spacing w:val="20"/>
          <w:sz w:val="16"/>
          <w:szCs w:val="16"/>
        </w:rPr>
      </w:pPr>
      <w:r w:rsidRPr="003563A3">
        <w:rPr>
          <w:rFonts w:ascii="Tahoma" w:hAnsi="Tahoma" w:cs="Tahoma"/>
          <w:spacing w:val="20"/>
          <w:sz w:val="18"/>
          <w:szCs w:val="16"/>
        </w:rPr>
        <w:t xml:space="preserve">(Wartość </w:t>
      </w:r>
      <w:proofErr w:type="gramStart"/>
      <w:r w:rsidRPr="003563A3">
        <w:rPr>
          <w:rFonts w:ascii="Tahoma" w:hAnsi="Tahoma" w:cs="Tahoma"/>
          <w:spacing w:val="20"/>
          <w:sz w:val="18"/>
          <w:szCs w:val="16"/>
        </w:rPr>
        <w:t>słownie:</w:t>
      </w:r>
      <w:r w:rsidR="002F123C" w:rsidRPr="003563A3">
        <w:rPr>
          <w:rFonts w:ascii="Tahoma" w:hAnsi="Tahoma" w:cs="Tahoma"/>
          <w:spacing w:val="20"/>
          <w:sz w:val="18"/>
          <w:szCs w:val="16"/>
        </w:rPr>
        <w:t xml:space="preserve"> </w:t>
      </w:r>
      <w:r w:rsidRPr="003563A3">
        <w:rPr>
          <w:rFonts w:ascii="Tahoma" w:hAnsi="Tahoma" w:cs="Tahoma"/>
          <w:spacing w:val="20"/>
          <w:sz w:val="18"/>
          <w:szCs w:val="16"/>
        </w:rPr>
        <w:t>................................................</w:t>
      </w:r>
      <w:proofErr w:type="gramEnd"/>
      <w:r w:rsidRPr="003563A3">
        <w:rPr>
          <w:rFonts w:ascii="Tahoma" w:hAnsi="Tahoma" w:cs="Tahoma"/>
          <w:spacing w:val="20"/>
          <w:sz w:val="18"/>
          <w:szCs w:val="16"/>
        </w:rPr>
        <w:t>...........................</w:t>
      </w:r>
      <w:r w:rsidR="003563A3">
        <w:rPr>
          <w:rFonts w:ascii="Tahoma" w:hAnsi="Tahoma" w:cs="Tahoma"/>
          <w:spacing w:val="20"/>
          <w:sz w:val="18"/>
          <w:szCs w:val="16"/>
        </w:rPr>
        <w:t>.........</w:t>
      </w:r>
      <w:r w:rsidRPr="003563A3">
        <w:rPr>
          <w:rFonts w:ascii="Tahoma" w:hAnsi="Tahoma" w:cs="Tahoma"/>
          <w:spacing w:val="20"/>
          <w:sz w:val="18"/>
          <w:szCs w:val="16"/>
        </w:rPr>
        <w:t xml:space="preserve"> brutto)</w:t>
      </w:r>
    </w:p>
    <w:p w14:paraId="52C8217E" w14:textId="77777777" w:rsidR="00A929B8" w:rsidRPr="00854531" w:rsidRDefault="00A929B8" w:rsidP="00993BC0">
      <w:pPr>
        <w:pStyle w:val="Akapitzlist"/>
        <w:tabs>
          <w:tab w:val="left" w:pos="0"/>
        </w:tabs>
        <w:suppressAutoHyphens/>
        <w:ind w:firstLine="0"/>
        <w:jc w:val="right"/>
        <w:rPr>
          <w:rFonts w:ascii="Tahoma" w:hAnsi="Tahoma" w:cs="Tahoma"/>
          <w:b/>
          <w:spacing w:val="20"/>
          <w:sz w:val="16"/>
          <w:szCs w:val="16"/>
        </w:rPr>
      </w:pPr>
    </w:p>
    <w:p w14:paraId="3629FF0A" w14:textId="0272136A" w:rsidR="00993BC0" w:rsidRPr="007115BB" w:rsidRDefault="00854531" w:rsidP="007115BB">
      <w:pPr>
        <w:tabs>
          <w:tab w:val="left" w:pos="0"/>
        </w:tabs>
        <w:suppressAutoHyphens/>
        <w:ind w:left="0" w:firstLine="0"/>
        <w:rPr>
          <w:rFonts w:ascii="Verdana" w:hAnsi="Verdana"/>
          <w:b/>
          <w:sz w:val="16"/>
          <w:szCs w:val="16"/>
        </w:rPr>
      </w:pPr>
      <w:r w:rsidRPr="007115BB">
        <w:rPr>
          <w:rFonts w:ascii="Verdana" w:hAnsi="Verdana"/>
          <w:b/>
          <w:sz w:val="16"/>
          <w:szCs w:val="16"/>
        </w:rPr>
        <w:t>D</w:t>
      </w:r>
      <w:r w:rsidR="00993BC0" w:rsidRPr="007115BB">
        <w:rPr>
          <w:rFonts w:ascii="Verdana" w:hAnsi="Verdana"/>
          <w:b/>
          <w:sz w:val="16"/>
          <w:szCs w:val="16"/>
        </w:rPr>
        <w:t>okument należy podpisać kwalifikowanym podpisem elektronicznym lub podpisem zaufanym lub podpisem osobistym.</w:t>
      </w:r>
    </w:p>
    <w:p w14:paraId="20DB7DF2" w14:textId="165A4C11" w:rsidR="00407830" w:rsidRDefault="00407830" w:rsidP="008768FB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14:paraId="2AA28130" w14:textId="3742C6C9" w:rsidR="004A3351" w:rsidRDefault="004A3351" w:rsidP="008768FB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14:paraId="17D0D747" w14:textId="41DF727E" w:rsidR="004A3351" w:rsidRDefault="004A3351" w:rsidP="008768FB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14:paraId="3438325A" w14:textId="77777777" w:rsidR="004A3351" w:rsidRDefault="004A3351" w:rsidP="008768FB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bookmarkEnd w:id="0"/>
    <w:p w14:paraId="24DD40CC" w14:textId="59C9BFE0" w:rsidR="00187A39" w:rsidRDefault="00187A39" w:rsidP="008768FB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sectPr w:rsidR="00187A39" w:rsidSect="00C80AFB">
      <w:footerReference w:type="even" r:id="rId9"/>
      <w:footerReference w:type="default" r:id="rId10"/>
      <w:headerReference w:type="first" r:id="rId11"/>
      <w:type w:val="oddPage"/>
      <w:pgSz w:w="11906" w:h="16838"/>
      <w:pgMar w:top="1418" w:right="1418" w:bottom="1134" w:left="1418" w:header="340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BB03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BB0372" w16cid:durableId="27B9B0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B6226" w14:textId="77777777" w:rsidR="00243539" w:rsidRDefault="00243539">
      <w:r>
        <w:separator/>
      </w:r>
    </w:p>
  </w:endnote>
  <w:endnote w:type="continuationSeparator" w:id="0">
    <w:p w14:paraId="40ECB923" w14:textId="77777777" w:rsidR="00243539" w:rsidRDefault="0024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AF76E" w14:textId="77777777" w:rsidR="00FC04F8" w:rsidRDefault="00FC04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2AF76F" w14:textId="77777777" w:rsidR="00FC04F8" w:rsidRDefault="00FC04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AF770" w14:textId="653B1A83" w:rsidR="00FC04F8" w:rsidRPr="00D7276B" w:rsidRDefault="00FC04F8">
    <w:pPr>
      <w:pStyle w:val="Stopka"/>
      <w:jc w:val="right"/>
      <w:rPr>
        <w:rFonts w:ascii="Verdana" w:hAnsi="Verdana"/>
        <w:sz w:val="20"/>
      </w:rPr>
    </w:pPr>
    <w:r w:rsidRPr="00D7276B">
      <w:rPr>
        <w:rFonts w:ascii="Verdana" w:hAnsi="Verdana"/>
        <w:sz w:val="20"/>
      </w:rPr>
      <w:fldChar w:fldCharType="begin"/>
    </w:r>
    <w:r w:rsidRPr="00D7276B">
      <w:rPr>
        <w:rFonts w:ascii="Verdana" w:hAnsi="Verdana"/>
        <w:sz w:val="20"/>
      </w:rPr>
      <w:instrText>PAGE   \* MERGEFORMAT</w:instrText>
    </w:r>
    <w:r w:rsidRPr="00D7276B">
      <w:rPr>
        <w:rFonts w:ascii="Verdana" w:hAnsi="Verdana"/>
        <w:sz w:val="20"/>
      </w:rPr>
      <w:fldChar w:fldCharType="separate"/>
    </w:r>
    <w:r w:rsidR="00CE0629">
      <w:rPr>
        <w:rFonts w:ascii="Verdana" w:hAnsi="Verdana"/>
        <w:noProof/>
        <w:sz w:val="20"/>
      </w:rPr>
      <w:t>9</w:t>
    </w:r>
    <w:r w:rsidRPr="00D7276B">
      <w:rPr>
        <w:rFonts w:ascii="Verdana" w:hAnsi="Verdana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B44FA" w14:textId="77777777" w:rsidR="00243539" w:rsidRDefault="00243539">
      <w:r>
        <w:separator/>
      </w:r>
    </w:p>
  </w:footnote>
  <w:footnote w:type="continuationSeparator" w:id="0">
    <w:p w14:paraId="41E7D310" w14:textId="77777777" w:rsidR="00243539" w:rsidRDefault="00243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AF772" w14:textId="77777777" w:rsidR="00FC04F8" w:rsidRDefault="00FC04F8">
    <w:pPr>
      <w:pStyle w:val="Nagwek"/>
      <w:tabs>
        <w:tab w:val="clear" w:pos="4536"/>
        <w:tab w:val="center" w:pos="2835"/>
      </w:tabs>
      <w:jc w:val="center"/>
      <w:rPr>
        <w:rFonts w:ascii="Arial" w:hAnsi="Arial" w:cs="Arial"/>
        <w:i/>
        <w:noProof/>
        <w:sz w:val="20"/>
        <w:szCs w:val="20"/>
      </w:rPr>
    </w:pPr>
    <w:r>
      <w:rPr>
        <w:noProof/>
      </w:rPr>
      <w:drawing>
        <wp:inline distT="0" distB="0" distL="0" distR="0" wp14:anchorId="3C2AF777" wp14:editId="3C2AF778">
          <wp:extent cx="2216785" cy="471170"/>
          <wp:effectExtent l="0" t="0" r="0" b="508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noProof/>
        <w:sz w:val="20"/>
        <w:szCs w:val="20"/>
      </w:rPr>
      <w:t xml:space="preserve"> </w:t>
    </w:r>
  </w:p>
  <w:p w14:paraId="3C2AF773" w14:textId="77777777" w:rsidR="00FC04F8" w:rsidRPr="00854821" w:rsidRDefault="00FC04F8" w:rsidP="00C80AFB">
    <w:pPr>
      <w:tabs>
        <w:tab w:val="center" w:pos="2835"/>
        <w:tab w:val="right" w:pos="9072"/>
      </w:tabs>
      <w:spacing w:after="0"/>
      <w:jc w:val="center"/>
      <w:rPr>
        <w:rFonts w:ascii="Verdana" w:hAnsi="Verdana"/>
        <w:b/>
        <w:noProof/>
        <w:sz w:val="16"/>
        <w:szCs w:val="16"/>
      </w:rPr>
    </w:pPr>
    <w:r w:rsidRPr="00854821">
      <w:rPr>
        <w:rFonts w:ascii="Verdana" w:hAnsi="Verdana"/>
        <w:b/>
        <w:noProof/>
        <w:sz w:val="16"/>
        <w:szCs w:val="16"/>
      </w:rPr>
      <w:t>ul. Strzegomska 6; 53-611 Wrocław</w:t>
    </w:r>
  </w:p>
  <w:p w14:paraId="3C2AF774" w14:textId="77777777" w:rsidR="00FC04F8" w:rsidRPr="00854821" w:rsidRDefault="00FC04F8" w:rsidP="00C80AFB">
    <w:pPr>
      <w:tabs>
        <w:tab w:val="center" w:pos="4536"/>
        <w:tab w:val="right" w:pos="9072"/>
      </w:tabs>
      <w:spacing w:after="0"/>
      <w:jc w:val="center"/>
      <w:rPr>
        <w:rFonts w:ascii="Verdana" w:hAnsi="Verdana"/>
        <w:b/>
        <w:noProof/>
        <w:sz w:val="16"/>
        <w:szCs w:val="16"/>
      </w:rPr>
    </w:pPr>
    <w:r w:rsidRPr="00854821">
      <w:rPr>
        <w:rFonts w:ascii="Verdana" w:hAnsi="Verdana"/>
        <w:b/>
        <w:noProof/>
        <w:sz w:val="16"/>
        <w:szCs w:val="16"/>
      </w:rPr>
      <w:t xml:space="preserve">tel. 71 78-22-300 </w:t>
    </w:r>
  </w:p>
  <w:p w14:paraId="3C2AF775" w14:textId="07A8480F" w:rsidR="00FC04F8" w:rsidRPr="00854821" w:rsidRDefault="00243539" w:rsidP="00C80AFB">
    <w:pPr>
      <w:tabs>
        <w:tab w:val="left" w:pos="284"/>
        <w:tab w:val="num" w:pos="720"/>
      </w:tabs>
      <w:suppressAutoHyphens/>
      <w:overflowPunct w:val="0"/>
      <w:autoSpaceDE w:val="0"/>
      <w:autoSpaceDN w:val="0"/>
      <w:adjustRightInd w:val="0"/>
      <w:spacing w:after="0"/>
      <w:ind w:left="284"/>
      <w:jc w:val="center"/>
      <w:textAlignment w:val="baseline"/>
      <w:rPr>
        <w:rFonts w:ascii="Verdana" w:hAnsi="Verdana" w:cs="Arial"/>
        <w:sz w:val="16"/>
        <w:szCs w:val="16"/>
      </w:rPr>
    </w:pPr>
    <w:hyperlink r:id="rId2" w:history="1">
      <w:r w:rsidR="00FC04F8" w:rsidRPr="00CF6662">
        <w:rPr>
          <w:rStyle w:val="Hipercze"/>
          <w:rFonts w:ascii="Verdana" w:hAnsi="Verdana" w:cs="Arial"/>
          <w:sz w:val="16"/>
          <w:szCs w:val="16"/>
        </w:rPr>
        <w:t>http://bip.mops.wroclaw.pl</w:t>
      </w:r>
    </w:hyperlink>
  </w:p>
  <w:p w14:paraId="3C2AF776" w14:textId="77777777" w:rsidR="00FC04F8" w:rsidRPr="00093E47" w:rsidRDefault="00FC04F8" w:rsidP="00C80AFB">
    <w:pPr>
      <w:pStyle w:val="Nagwek"/>
      <w:spacing w:after="0"/>
      <w:jc w:val="center"/>
      <w:rPr>
        <w:rFonts w:ascii="Verdana" w:hAnsi="Verdana"/>
        <w:b/>
        <w:noProof/>
        <w:sz w:val="20"/>
        <w:szCs w:val="20"/>
      </w:rPr>
    </w:pPr>
    <w:r>
      <w:rPr>
        <w:rFonts w:ascii="Verdana" w:hAnsi="Verdana"/>
        <w:b/>
        <w:noProof/>
        <w:sz w:val="20"/>
        <w:szCs w:val="20"/>
      </w:rPr>
      <w:t>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E0953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77D0D236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6810C5BA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42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75"/>
        </w:tabs>
        <w:ind w:left="36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05"/>
    <w:multiLevelType w:val="multilevel"/>
    <w:tmpl w:val="EF42522E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4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00000006"/>
    <w:multiLevelType w:val="multilevel"/>
    <w:tmpl w:val="3BF81900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6">
    <w:nsid w:val="00000007"/>
    <w:multiLevelType w:val="multilevel"/>
    <w:tmpl w:val="1638A76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5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7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9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00000009"/>
    <w:multiLevelType w:val="multilevel"/>
    <w:tmpl w:val="E0EA291C"/>
    <w:name w:val="WWNum9"/>
    <w:lvl w:ilvl="0">
      <w:start w:val="1"/>
      <w:numFmt w:val="decimal"/>
      <w:lvlText w:val="%1."/>
      <w:lvlJc w:val="right"/>
      <w:pPr>
        <w:tabs>
          <w:tab w:val="num" w:pos="-633"/>
        </w:tabs>
        <w:ind w:left="360" w:hanging="360"/>
      </w:pPr>
      <w:rPr>
        <w:rFonts w:ascii="Verdana" w:eastAsia="Times New Roman" w:hAnsi="Verdana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8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30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2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4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6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8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90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2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1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0000000B"/>
    <w:multiLevelType w:val="multilevel"/>
    <w:tmpl w:val="265E2A00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59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0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2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34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06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8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0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2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>
    <w:nsid w:val="0000000D"/>
    <w:multiLevelType w:val="multilevel"/>
    <w:tmpl w:val="FC66722C"/>
    <w:name w:val="WWNum13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284"/>
        </w:tabs>
        <w:ind w:left="1004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00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1364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284"/>
        </w:tabs>
        <w:ind w:left="172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1724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2084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4"/>
        </w:tabs>
        <w:ind w:left="2444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2444" w:hanging="2160"/>
      </w:pPr>
      <w:rPr>
        <w:rFonts w:cs="Times New Roman"/>
        <w:b/>
      </w:rPr>
    </w:lvl>
  </w:abstractNum>
  <w:abstractNum w:abstractNumId="12">
    <w:nsid w:val="0000000E"/>
    <w:multiLevelType w:val="multilevel"/>
    <w:tmpl w:val="131A341A"/>
    <w:name w:val="WWNum14"/>
    <w:lvl w:ilvl="0">
      <w:start w:val="1"/>
      <w:numFmt w:val="decimal"/>
      <w:lvlText w:val="%1."/>
      <w:lvlJc w:val="right"/>
      <w:pPr>
        <w:tabs>
          <w:tab w:val="num" w:pos="0"/>
        </w:tabs>
        <w:ind w:left="415"/>
      </w:pPr>
      <w:rPr>
        <w:rFonts w:ascii="Verdana" w:eastAsia="Times New Roman" w:hAnsi="Verdana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5"/>
      </w:pPr>
      <w:rPr>
        <w:rFonts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3">
    <w:nsid w:val="0000000F"/>
    <w:multiLevelType w:val="multilevel"/>
    <w:tmpl w:val="0D68A2AC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400" w:hanging="400"/>
      </w:pPr>
      <w:rPr>
        <w:rFonts w:cs="Times New Roman"/>
        <w:b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14">
    <w:nsid w:val="00000010"/>
    <w:multiLevelType w:val="multilevel"/>
    <w:tmpl w:val="4A0AD674"/>
    <w:name w:val="WWNum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C67AE11C"/>
    <w:name w:val="WWNum18"/>
    <w:lvl w:ilvl="0">
      <w:start w:val="2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Verdana" w:hAnsi="Verdana" w:cs="Verdana" w:hint="default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>
    <w:nsid w:val="00000013"/>
    <w:multiLevelType w:val="multilevel"/>
    <w:tmpl w:val="00000013"/>
    <w:name w:val="WWNum2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eastAsia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19">
    <w:nsid w:val="0000001A"/>
    <w:multiLevelType w:val="multilevel"/>
    <w:tmpl w:val="49BE6C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00000022"/>
    <w:multiLevelType w:val="multilevel"/>
    <w:tmpl w:val="00000022"/>
    <w:name w:val="WW8Num3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18"/>
        <w:szCs w:val="18"/>
      </w:rPr>
    </w:lvl>
  </w:abstractNum>
  <w:abstractNum w:abstractNumId="22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</w:abstractNum>
  <w:abstractNum w:abstractNumId="23">
    <w:nsid w:val="00000043"/>
    <w:multiLevelType w:val="multilevel"/>
    <w:tmpl w:val="00000043"/>
    <w:name w:val="WW8Num6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1E42E42"/>
    <w:multiLevelType w:val="multilevel"/>
    <w:tmpl w:val="00C048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0284275B"/>
    <w:multiLevelType w:val="multilevel"/>
    <w:tmpl w:val="F9D8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68"/>
        </w:tabs>
        <w:ind w:left="1868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43757D5"/>
    <w:multiLevelType w:val="hybridMultilevel"/>
    <w:tmpl w:val="489E2DB4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C0AE5186">
      <w:start w:val="1"/>
      <w:numFmt w:val="decimal"/>
      <w:lvlText w:val="%2."/>
      <w:lvlJc w:val="left"/>
      <w:pPr>
        <w:ind w:left="1440" w:hanging="360"/>
      </w:pPr>
      <w:rPr>
        <w:rFonts w:ascii="Verdana" w:eastAsia="Calibri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0431AF"/>
    <w:multiLevelType w:val="hybridMultilevel"/>
    <w:tmpl w:val="62E44B3C"/>
    <w:lvl w:ilvl="0" w:tplc="910CF6A8">
      <w:start w:val="1"/>
      <w:numFmt w:val="decimal"/>
      <w:lvlText w:val="%1."/>
      <w:lvlJc w:val="left"/>
      <w:pPr>
        <w:ind w:left="144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F2B0F34"/>
    <w:multiLevelType w:val="hybridMultilevel"/>
    <w:tmpl w:val="F3A80B6E"/>
    <w:name w:val="WW8Num30222"/>
    <w:lvl w:ilvl="0" w:tplc="C310CC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43A1B6B"/>
    <w:multiLevelType w:val="hybridMultilevel"/>
    <w:tmpl w:val="3CCEFA1A"/>
    <w:lvl w:ilvl="0" w:tplc="10F8634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B301CE"/>
    <w:multiLevelType w:val="multilevel"/>
    <w:tmpl w:val="1D72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968" w:hanging="4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32">
    <w:nsid w:val="17DD2CE1"/>
    <w:multiLevelType w:val="hybridMultilevel"/>
    <w:tmpl w:val="DBC0D04C"/>
    <w:lvl w:ilvl="0" w:tplc="83A01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AF6839"/>
    <w:multiLevelType w:val="multilevel"/>
    <w:tmpl w:val="1CC6332C"/>
    <w:lvl w:ilvl="0">
      <w:start w:val="7"/>
      <w:numFmt w:val="decimal"/>
      <w:lvlText w:val="%1."/>
      <w:lvlJc w:val="left"/>
      <w:pPr>
        <w:ind w:left="727" w:hanging="58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Verdana" w:eastAsia="Times New Roman" w:hAnsi="Verdana" w:cs="Arial"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34">
    <w:nsid w:val="1D8D633E"/>
    <w:multiLevelType w:val="hybridMultilevel"/>
    <w:tmpl w:val="394CA678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443744"/>
    <w:multiLevelType w:val="hybridMultilevel"/>
    <w:tmpl w:val="071887B8"/>
    <w:name w:val="WW8Num192222"/>
    <w:lvl w:ilvl="0" w:tplc="2E528FAC">
      <w:start w:val="3"/>
      <w:numFmt w:val="decimal"/>
      <w:lvlText w:val="%1.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4824691"/>
    <w:multiLevelType w:val="hybridMultilevel"/>
    <w:tmpl w:val="9A1A80F0"/>
    <w:lvl w:ilvl="0" w:tplc="F5B605FC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68916AD"/>
    <w:multiLevelType w:val="hybridMultilevel"/>
    <w:tmpl w:val="D8667704"/>
    <w:lvl w:ilvl="0" w:tplc="532AC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8D11070"/>
    <w:multiLevelType w:val="hybridMultilevel"/>
    <w:tmpl w:val="EF8C9640"/>
    <w:lvl w:ilvl="0" w:tplc="2E2835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40E1BE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Times New Roman"/>
        <w:b w:val="0"/>
      </w:rPr>
    </w:lvl>
    <w:lvl w:ilvl="3" w:tplc="AB94B780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AE4A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16249CB"/>
    <w:multiLevelType w:val="multilevel"/>
    <w:tmpl w:val="A740E652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33073E02"/>
    <w:multiLevelType w:val="hybridMultilevel"/>
    <w:tmpl w:val="28F472BC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2A1000"/>
    <w:multiLevelType w:val="hybridMultilevel"/>
    <w:tmpl w:val="EDEACBF4"/>
    <w:lvl w:ilvl="0" w:tplc="F0C090D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8C2D77"/>
    <w:multiLevelType w:val="hybridMultilevel"/>
    <w:tmpl w:val="CB76F9E0"/>
    <w:name w:val="WWNum182"/>
    <w:lvl w:ilvl="0" w:tplc="70BC39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35BB73C1"/>
    <w:multiLevelType w:val="multilevel"/>
    <w:tmpl w:val="5B8A4C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cs="Tahoma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ahoma"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ahoma"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ahoma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ahom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ahom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ahom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ahoma" w:hint="default"/>
        <w:b/>
      </w:rPr>
    </w:lvl>
  </w:abstractNum>
  <w:abstractNum w:abstractNumId="45">
    <w:nsid w:val="368962CA"/>
    <w:multiLevelType w:val="hybridMultilevel"/>
    <w:tmpl w:val="7012F4EA"/>
    <w:lvl w:ilvl="0" w:tplc="65B2CD42">
      <w:start w:val="1"/>
      <w:numFmt w:val="decimal"/>
      <w:lvlText w:val="7.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471E6C"/>
    <w:multiLevelType w:val="hybridMultilevel"/>
    <w:tmpl w:val="9C90D0EC"/>
    <w:lvl w:ilvl="0" w:tplc="92D80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5B77F3"/>
    <w:multiLevelType w:val="hybridMultilevel"/>
    <w:tmpl w:val="ECC4E1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A9D48C2"/>
    <w:multiLevelType w:val="hybridMultilevel"/>
    <w:tmpl w:val="C206E46A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5CE34A2">
      <w:start w:val="1"/>
      <w:numFmt w:val="decimal"/>
      <w:lvlText w:val="%4)"/>
      <w:lvlJc w:val="left"/>
      <w:pPr>
        <w:ind w:left="2160" w:hanging="360"/>
      </w:pPr>
      <w:rPr>
        <w:rFonts w:cs="Times New Roman" w:hint="default"/>
        <w:color w:val="FF000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9">
    <w:nsid w:val="40123AA9"/>
    <w:multiLevelType w:val="hybridMultilevel"/>
    <w:tmpl w:val="7486AF5C"/>
    <w:lvl w:ilvl="0" w:tplc="97A295C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E56E3CDC">
      <w:start w:val="1"/>
      <w:numFmt w:val="decimal"/>
      <w:lvlText w:val="%2)"/>
      <w:lvlJc w:val="left"/>
      <w:pPr>
        <w:ind w:left="1778" w:hanging="360"/>
      </w:pPr>
      <w:rPr>
        <w:rFonts w:ascii="Verdana" w:eastAsia="Times New Roman" w:hAnsi="Verdana"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F4ED6A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29809A5"/>
    <w:multiLevelType w:val="multilevel"/>
    <w:tmpl w:val="1A7C666E"/>
    <w:lvl w:ilvl="0">
      <w:start w:val="1"/>
      <w:numFmt w:val="decimal"/>
      <w:lvlText w:val="6.%1."/>
      <w:lvlJc w:val="left"/>
      <w:pPr>
        <w:ind w:left="390" w:hanging="39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  <w:b/>
      </w:rPr>
    </w:lvl>
  </w:abstractNum>
  <w:abstractNum w:abstractNumId="51">
    <w:nsid w:val="44F11DFA"/>
    <w:multiLevelType w:val="hybridMultilevel"/>
    <w:tmpl w:val="73D06C9C"/>
    <w:lvl w:ilvl="0" w:tplc="C1CC566A">
      <w:start w:val="1"/>
      <w:numFmt w:val="decimal"/>
      <w:lvlText w:val="14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A46E51"/>
    <w:multiLevelType w:val="hybridMultilevel"/>
    <w:tmpl w:val="F2E24DE8"/>
    <w:lvl w:ilvl="0" w:tplc="407C334E">
      <w:start w:val="1"/>
      <w:numFmt w:val="decimal"/>
      <w:lvlText w:val="13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D92782"/>
    <w:multiLevelType w:val="hybridMultilevel"/>
    <w:tmpl w:val="DCCE55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86D525E"/>
    <w:multiLevelType w:val="multilevel"/>
    <w:tmpl w:val="00000006"/>
    <w:name w:val="WW8Num5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5">
    <w:nsid w:val="4A0A211E"/>
    <w:multiLevelType w:val="hybridMultilevel"/>
    <w:tmpl w:val="5A340050"/>
    <w:lvl w:ilvl="0" w:tplc="AB264AF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C9116C"/>
    <w:multiLevelType w:val="hybridMultilevel"/>
    <w:tmpl w:val="41024860"/>
    <w:name w:val="WWNum32"/>
    <w:lvl w:ilvl="0" w:tplc="FFFFFFFF">
      <w:start w:val="1"/>
      <w:numFmt w:val="decimal"/>
      <w:lvlText w:val="%1)"/>
      <w:lvlJc w:val="left"/>
      <w:pPr>
        <w:ind w:left="18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  <w:rPr>
        <w:rFonts w:cs="Times New Roman"/>
      </w:rPr>
    </w:lvl>
  </w:abstractNum>
  <w:abstractNum w:abstractNumId="57">
    <w:nsid w:val="4BED1574"/>
    <w:multiLevelType w:val="hybridMultilevel"/>
    <w:tmpl w:val="63C4C2C8"/>
    <w:lvl w:ilvl="0" w:tplc="735860DC">
      <w:start w:val="1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F41F86"/>
    <w:multiLevelType w:val="hybridMultilevel"/>
    <w:tmpl w:val="0838B1F2"/>
    <w:lvl w:ilvl="0" w:tplc="92648A0C">
      <w:start w:val="1"/>
      <w:numFmt w:val="decimal"/>
      <w:lvlText w:val="17.%1."/>
      <w:lvlJc w:val="right"/>
      <w:pPr>
        <w:ind w:left="107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616E24"/>
    <w:multiLevelType w:val="hybridMultilevel"/>
    <w:tmpl w:val="7DEC6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6A4D46"/>
    <w:multiLevelType w:val="hybridMultilevel"/>
    <w:tmpl w:val="95A2F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0F0AC4"/>
    <w:multiLevelType w:val="hybridMultilevel"/>
    <w:tmpl w:val="6624DBC4"/>
    <w:lvl w:ilvl="0" w:tplc="C1CC566A">
      <w:start w:val="1"/>
      <w:numFmt w:val="decimal"/>
      <w:lvlText w:val="14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32C0006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9E58DE"/>
    <w:multiLevelType w:val="hybridMultilevel"/>
    <w:tmpl w:val="7500E4E8"/>
    <w:lvl w:ilvl="0" w:tplc="5282CF52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3">
    <w:nsid w:val="4F025101"/>
    <w:multiLevelType w:val="hybridMultilevel"/>
    <w:tmpl w:val="E4C28426"/>
    <w:name w:val="WW8Num302222"/>
    <w:lvl w:ilvl="0" w:tplc="455644F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595EBD"/>
    <w:multiLevelType w:val="hybridMultilevel"/>
    <w:tmpl w:val="C4463C76"/>
    <w:lvl w:ilvl="0" w:tplc="EFC06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3B1D91"/>
    <w:multiLevelType w:val="multilevel"/>
    <w:tmpl w:val="DC4E495C"/>
    <w:lvl w:ilvl="0">
      <w:start w:val="5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  <w:b/>
      </w:rPr>
    </w:lvl>
  </w:abstractNum>
  <w:abstractNum w:abstractNumId="66">
    <w:nsid w:val="521A006E"/>
    <w:multiLevelType w:val="hybridMultilevel"/>
    <w:tmpl w:val="5AAE1B38"/>
    <w:name w:val="WW8Num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40F0706"/>
    <w:multiLevelType w:val="hybridMultilevel"/>
    <w:tmpl w:val="55FAE47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52D59E7"/>
    <w:multiLevelType w:val="multilevel"/>
    <w:tmpl w:val="08AADF4A"/>
    <w:lvl w:ilvl="0">
      <w:start w:val="7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color w:val="auto"/>
      </w:rPr>
    </w:lvl>
  </w:abstractNum>
  <w:abstractNum w:abstractNumId="69">
    <w:nsid w:val="560C3F88"/>
    <w:multiLevelType w:val="hybridMultilevel"/>
    <w:tmpl w:val="31DACDFA"/>
    <w:lvl w:ilvl="0" w:tplc="70BA226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6774B46"/>
    <w:multiLevelType w:val="multilevel"/>
    <w:tmpl w:val="86329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1">
    <w:nsid w:val="5C544A0C"/>
    <w:multiLevelType w:val="hybridMultilevel"/>
    <w:tmpl w:val="84DA007A"/>
    <w:lvl w:ilvl="0" w:tplc="BAE0DA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2D2748"/>
    <w:multiLevelType w:val="hybridMultilevel"/>
    <w:tmpl w:val="8112F280"/>
    <w:name w:val="WW8Num19222222"/>
    <w:lvl w:ilvl="0" w:tplc="FDDECFA0">
      <w:start w:val="4"/>
      <w:numFmt w:val="decimal"/>
      <w:lvlText w:val="%1.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18"/>
      </w:rPr>
    </w:lvl>
    <w:lvl w:ilvl="1" w:tplc="C70483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199633F"/>
    <w:multiLevelType w:val="multilevel"/>
    <w:tmpl w:val="9426EC8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152"/>
        </w:tabs>
        <w:ind w:left="2152" w:hanging="450"/>
      </w:pPr>
      <w:rPr>
        <w:rFonts w:hint="default"/>
        <w:b/>
        <w:bCs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74">
    <w:nsid w:val="62133BDA"/>
    <w:multiLevelType w:val="hybridMultilevel"/>
    <w:tmpl w:val="BC6037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64C40E67"/>
    <w:multiLevelType w:val="hybridMultilevel"/>
    <w:tmpl w:val="52A01A70"/>
    <w:lvl w:ilvl="0" w:tplc="A468D3DA">
      <w:start w:val="1"/>
      <w:numFmt w:val="decimal"/>
      <w:lvlText w:val="12.%1.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66D8353E"/>
    <w:multiLevelType w:val="multilevel"/>
    <w:tmpl w:val="28C0CBE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77">
    <w:nsid w:val="69C913A6"/>
    <w:multiLevelType w:val="multilevel"/>
    <w:tmpl w:val="D8A4B6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8">
    <w:nsid w:val="6A377DA4"/>
    <w:multiLevelType w:val="hybridMultilevel"/>
    <w:tmpl w:val="B8FE66F0"/>
    <w:lvl w:ilvl="0" w:tplc="FFFFFFFF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9">
    <w:nsid w:val="6C024A38"/>
    <w:multiLevelType w:val="multilevel"/>
    <w:tmpl w:val="226CE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0">
    <w:nsid w:val="6C431062"/>
    <w:multiLevelType w:val="hybridMultilevel"/>
    <w:tmpl w:val="88D493E4"/>
    <w:lvl w:ilvl="0" w:tplc="523EAB5E">
      <w:start w:val="1"/>
      <w:numFmt w:val="decimal"/>
      <w:lvlText w:val="16.%1."/>
      <w:lvlJc w:val="right"/>
      <w:pPr>
        <w:ind w:left="1429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DE4192F"/>
    <w:multiLevelType w:val="hybridMultilevel"/>
    <w:tmpl w:val="98A46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B70304"/>
    <w:multiLevelType w:val="hybridMultilevel"/>
    <w:tmpl w:val="E03846A2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01510E"/>
    <w:multiLevelType w:val="hybridMultilevel"/>
    <w:tmpl w:val="AD760970"/>
    <w:lvl w:ilvl="0" w:tplc="63E8101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4">
    <w:nsid w:val="7A9D1FFF"/>
    <w:multiLevelType w:val="multilevel"/>
    <w:tmpl w:val="A5869E00"/>
    <w:lvl w:ilvl="0">
      <w:start w:val="1"/>
      <w:numFmt w:val="decimal"/>
      <w:lvlText w:val="%1."/>
      <w:lvlJc w:val="right"/>
      <w:pPr>
        <w:ind w:left="786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Verdana" w:eastAsia="Times New Roman" w:hAnsi="Verdana" w:cs="Arial" w:hint="default"/>
        <w:b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>
    <w:nsid w:val="7C7263D1"/>
    <w:multiLevelType w:val="hybridMultilevel"/>
    <w:tmpl w:val="2BC45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8"/>
  </w:num>
  <w:num w:numId="3">
    <w:abstractNumId w:val="31"/>
  </w:num>
  <w:num w:numId="4">
    <w:abstractNumId w:val="18"/>
  </w:num>
  <w:num w:numId="5">
    <w:abstractNumId w:val="67"/>
  </w:num>
  <w:num w:numId="6">
    <w:abstractNumId w:val="49"/>
  </w:num>
  <w:num w:numId="7">
    <w:abstractNumId w:val="39"/>
  </w:num>
  <w:num w:numId="8">
    <w:abstractNumId w:val="73"/>
  </w:num>
  <w:num w:numId="9">
    <w:abstractNumId w:val="36"/>
  </w:num>
  <w:num w:numId="10">
    <w:abstractNumId w:val="60"/>
  </w:num>
  <w:num w:numId="11">
    <w:abstractNumId w:val="62"/>
  </w:num>
  <w:num w:numId="12">
    <w:abstractNumId w:val="85"/>
  </w:num>
  <w:num w:numId="13">
    <w:abstractNumId w:val="29"/>
  </w:num>
  <w:num w:numId="14">
    <w:abstractNumId w:val="40"/>
  </w:num>
  <w:num w:numId="15">
    <w:abstractNumId w:val="27"/>
  </w:num>
  <w:num w:numId="16">
    <w:abstractNumId w:val="82"/>
  </w:num>
  <w:num w:numId="17">
    <w:abstractNumId w:val="20"/>
  </w:num>
  <w:num w:numId="18">
    <w:abstractNumId w:val="63"/>
  </w:num>
  <w:num w:numId="19">
    <w:abstractNumId w:val="19"/>
  </w:num>
  <w:num w:numId="20">
    <w:abstractNumId w:val="46"/>
  </w:num>
  <w:num w:numId="21">
    <w:abstractNumId w:val="41"/>
  </w:num>
  <w:num w:numId="22">
    <w:abstractNumId w:val="78"/>
  </w:num>
  <w:num w:numId="23">
    <w:abstractNumId w:val="81"/>
  </w:num>
  <w:num w:numId="24">
    <w:abstractNumId w:val="25"/>
  </w:num>
  <w:num w:numId="25">
    <w:abstractNumId w:val="64"/>
  </w:num>
  <w:num w:numId="26">
    <w:abstractNumId w:val="45"/>
  </w:num>
  <w:num w:numId="27">
    <w:abstractNumId w:val="42"/>
  </w:num>
  <w:num w:numId="28">
    <w:abstractNumId w:val="47"/>
  </w:num>
  <w:num w:numId="29">
    <w:abstractNumId w:val="24"/>
  </w:num>
  <w:num w:numId="30">
    <w:abstractNumId w:val="76"/>
  </w:num>
  <w:num w:numId="31">
    <w:abstractNumId w:val="75"/>
  </w:num>
  <w:num w:numId="32">
    <w:abstractNumId w:val="77"/>
  </w:num>
  <w:num w:numId="33">
    <w:abstractNumId w:val="52"/>
  </w:num>
  <w:num w:numId="34">
    <w:abstractNumId w:val="51"/>
  </w:num>
  <w:num w:numId="35">
    <w:abstractNumId w:val="61"/>
  </w:num>
  <w:num w:numId="36">
    <w:abstractNumId w:val="34"/>
  </w:num>
  <w:num w:numId="37">
    <w:abstractNumId w:val="80"/>
  </w:num>
  <w:num w:numId="38">
    <w:abstractNumId w:val="58"/>
  </w:num>
  <w:num w:numId="39">
    <w:abstractNumId w:val="37"/>
  </w:num>
  <w:num w:numId="40">
    <w:abstractNumId w:val="69"/>
  </w:num>
  <w:num w:numId="41">
    <w:abstractNumId w:val="32"/>
  </w:num>
  <w:num w:numId="42">
    <w:abstractNumId w:val="83"/>
  </w:num>
  <w:num w:numId="43">
    <w:abstractNumId w:val="59"/>
  </w:num>
  <w:num w:numId="44">
    <w:abstractNumId w:val="57"/>
  </w:num>
  <w:num w:numId="45">
    <w:abstractNumId w:val="44"/>
  </w:num>
  <w:num w:numId="46">
    <w:abstractNumId w:val="79"/>
  </w:num>
  <w:num w:numId="47">
    <w:abstractNumId w:val="65"/>
  </w:num>
  <w:num w:numId="48">
    <w:abstractNumId w:val="68"/>
  </w:num>
  <w:num w:numId="49">
    <w:abstractNumId w:val="30"/>
  </w:num>
  <w:num w:numId="50">
    <w:abstractNumId w:val="38"/>
  </w:num>
  <w:num w:numId="51">
    <w:abstractNumId w:val="6"/>
  </w:num>
  <w:num w:numId="52">
    <w:abstractNumId w:val="74"/>
  </w:num>
  <w:num w:numId="53">
    <w:abstractNumId w:val="70"/>
  </w:num>
  <w:num w:numId="54">
    <w:abstractNumId w:val="50"/>
  </w:num>
  <w:num w:numId="55">
    <w:abstractNumId w:val="33"/>
  </w:num>
  <w:num w:numId="56">
    <w:abstractNumId w:val="71"/>
  </w:num>
  <w:num w:numId="57">
    <w:abstractNumId w:val="55"/>
  </w:num>
  <w:num w:numId="58">
    <w:abstractNumId w:val="26"/>
  </w:num>
  <w:num w:numId="59">
    <w:abstractNumId w:val="84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JURASZEK-CIUPA">
    <w15:presenceInfo w15:providerId="AD" w15:userId="S-1-5-21-2518202137-1058336802-388796001-1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onsecutiveHyphenLimit w:val="2"/>
  <w:hyphenationZone w:val="34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1A"/>
    <w:rsid w:val="000001DF"/>
    <w:rsid w:val="00001375"/>
    <w:rsid w:val="00001663"/>
    <w:rsid w:val="0000174D"/>
    <w:rsid w:val="00001932"/>
    <w:rsid w:val="00001FB6"/>
    <w:rsid w:val="00002124"/>
    <w:rsid w:val="0000287A"/>
    <w:rsid w:val="0000297E"/>
    <w:rsid w:val="00002F45"/>
    <w:rsid w:val="00002F5F"/>
    <w:rsid w:val="000045E7"/>
    <w:rsid w:val="00004872"/>
    <w:rsid w:val="00004C76"/>
    <w:rsid w:val="00004CAD"/>
    <w:rsid w:val="00004F66"/>
    <w:rsid w:val="000056CF"/>
    <w:rsid w:val="00005D3A"/>
    <w:rsid w:val="000067E9"/>
    <w:rsid w:val="00006AC9"/>
    <w:rsid w:val="00007775"/>
    <w:rsid w:val="0000799B"/>
    <w:rsid w:val="0001085B"/>
    <w:rsid w:val="00011D38"/>
    <w:rsid w:val="00011F9E"/>
    <w:rsid w:val="00012485"/>
    <w:rsid w:val="0001279B"/>
    <w:rsid w:val="00012DBB"/>
    <w:rsid w:val="00013F92"/>
    <w:rsid w:val="00013FEE"/>
    <w:rsid w:val="000156AB"/>
    <w:rsid w:val="000158C6"/>
    <w:rsid w:val="00015E22"/>
    <w:rsid w:val="000160CE"/>
    <w:rsid w:val="000162B6"/>
    <w:rsid w:val="0001718B"/>
    <w:rsid w:val="00017C54"/>
    <w:rsid w:val="00017EBA"/>
    <w:rsid w:val="000200C0"/>
    <w:rsid w:val="0002125E"/>
    <w:rsid w:val="00021B4E"/>
    <w:rsid w:val="0002228A"/>
    <w:rsid w:val="00022A35"/>
    <w:rsid w:val="00022A52"/>
    <w:rsid w:val="00022B47"/>
    <w:rsid w:val="00023051"/>
    <w:rsid w:val="00023AE5"/>
    <w:rsid w:val="00023FCF"/>
    <w:rsid w:val="000240B7"/>
    <w:rsid w:val="000249AD"/>
    <w:rsid w:val="00025583"/>
    <w:rsid w:val="00025A82"/>
    <w:rsid w:val="00026088"/>
    <w:rsid w:val="00026B6A"/>
    <w:rsid w:val="00026C15"/>
    <w:rsid w:val="00026E82"/>
    <w:rsid w:val="00027140"/>
    <w:rsid w:val="0002785C"/>
    <w:rsid w:val="00027881"/>
    <w:rsid w:val="00027D11"/>
    <w:rsid w:val="00027D74"/>
    <w:rsid w:val="00030452"/>
    <w:rsid w:val="000305C5"/>
    <w:rsid w:val="00030645"/>
    <w:rsid w:val="00030801"/>
    <w:rsid w:val="00031F3D"/>
    <w:rsid w:val="00032C63"/>
    <w:rsid w:val="000336E4"/>
    <w:rsid w:val="0003399C"/>
    <w:rsid w:val="00035586"/>
    <w:rsid w:val="0003561D"/>
    <w:rsid w:val="00035997"/>
    <w:rsid w:val="00036357"/>
    <w:rsid w:val="00037073"/>
    <w:rsid w:val="0003792D"/>
    <w:rsid w:val="00037B84"/>
    <w:rsid w:val="00037C33"/>
    <w:rsid w:val="00040062"/>
    <w:rsid w:val="0004051F"/>
    <w:rsid w:val="000417AC"/>
    <w:rsid w:val="00041947"/>
    <w:rsid w:val="00042CD6"/>
    <w:rsid w:val="00042E21"/>
    <w:rsid w:val="00043389"/>
    <w:rsid w:val="00043B97"/>
    <w:rsid w:val="0004519D"/>
    <w:rsid w:val="000459ED"/>
    <w:rsid w:val="00045C85"/>
    <w:rsid w:val="00045F3F"/>
    <w:rsid w:val="00045F95"/>
    <w:rsid w:val="00045FED"/>
    <w:rsid w:val="00046297"/>
    <w:rsid w:val="00046729"/>
    <w:rsid w:val="00046D99"/>
    <w:rsid w:val="000472B3"/>
    <w:rsid w:val="00047402"/>
    <w:rsid w:val="00047518"/>
    <w:rsid w:val="00047DA1"/>
    <w:rsid w:val="00050168"/>
    <w:rsid w:val="00050179"/>
    <w:rsid w:val="00050817"/>
    <w:rsid w:val="00050901"/>
    <w:rsid w:val="00050D39"/>
    <w:rsid w:val="00050DC8"/>
    <w:rsid w:val="00051259"/>
    <w:rsid w:val="00051443"/>
    <w:rsid w:val="000515CA"/>
    <w:rsid w:val="00051C37"/>
    <w:rsid w:val="00051D4F"/>
    <w:rsid w:val="00052263"/>
    <w:rsid w:val="00053F34"/>
    <w:rsid w:val="0005501B"/>
    <w:rsid w:val="0005522B"/>
    <w:rsid w:val="00055B27"/>
    <w:rsid w:val="00055B3C"/>
    <w:rsid w:val="00056281"/>
    <w:rsid w:val="00056AA1"/>
    <w:rsid w:val="00056E01"/>
    <w:rsid w:val="0006078D"/>
    <w:rsid w:val="00061351"/>
    <w:rsid w:val="000621AE"/>
    <w:rsid w:val="000624AE"/>
    <w:rsid w:val="0006274B"/>
    <w:rsid w:val="00062799"/>
    <w:rsid w:val="00063158"/>
    <w:rsid w:val="00063684"/>
    <w:rsid w:val="00064213"/>
    <w:rsid w:val="000647F9"/>
    <w:rsid w:val="00065512"/>
    <w:rsid w:val="00066A9F"/>
    <w:rsid w:val="00067041"/>
    <w:rsid w:val="000676C4"/>
    <w:rsid w:val="000701DE"/>
    <w:rsid w:val="000707EE"/>
    <w:rsid w:val="000707FF"/>
    <w:rsid w:val="00070B1C"/>
    <w:rsid w:val="00070DAA"/>
    <w:rsid w:val="00070DED"/>
    <w:rsid w:val="00071410"/>
    <w:rsid w:val="000717BA"/>
    <w:rsid w:val="000724F4"/>
    <w:rsid w:val="0007272C"/>
    <w:rsid w:val="00072CB1"/>
    <w:rsid w:val="000730CD"/>
    <w:rsid w:val="000738DF"/>
    <w:rsid w:val="00073FB1"/>
    <w:rsid w:val="0007530E"/>
    <w:rsid w:val="000758BA"/>
    <w:rsid w:val="000763F6"/>
    <w:rsid w:val="00076C88"/>
    <w:rsid w:val="00077412"/>
    <w:rsid w:val="000803AF"/>
    <w:rsid w:val="00080576"/>
    <w:rsid w:val="0008068C"/>
    <w:rsid w:val="0008230B"/>
    <w:rsid w:val="00082B6F"/>
    <w:rsid w:val="00082FC1"/>
    <w:rsid w:val="000831A5"/>
    <w:rsid w:val="0008330C"/>
    <w:rsid w:val="00083BA7"/>
    <w:rsid w:val="00083BFF"/>
    <w:rsid w:val="00083D9C"/>
    <w:rsid w:val="00083FAE"/>
    <w:rsid w:val="00083FC1"/>
    <w:rsid w:val="00084246"/>
    <w:rsid w:val="00084333"/>
    <w:rsid w:val="00084E3E"/>
    <w:rsid w:val="0008628A"/>
    <w:rsid w:val="0008646F"/>
    <w:rsid w:val="00086903"/>
    <w:rsid w:val="00086DD7"/>
    <w:rsid w:val="00086E3A"/>
    <w:rsid w:val="00090095"/>
    <w:rsid w:val="000902F6"/>
    <w:rsid w:val="00090C5F"/>
    <w:rsid w:val="00090FC4"/>
    <w:rsid w:val="0009128A"/>
    <w:rsid w:val="0009227F"/>
    <w:rsid w:val="000924D1"/>
    <w:rsid w:val="000929FC"/>
    <w:rsid w:val="0009349C"/>
    <w:rsid w:val="00093DBC"/>
    <w:rsid w:val="00093DD4"/>
    <w:rsid w:val="00093E47"/>
    <w:rsid w:val="00094BA5"/>
    <w:rsid w:val="00095D3A"/>
    <w:rsid w:val="000968A1"/>
    <w:rsid w:val="00096D0B"/>
    <w:rsid w:val="00096EAB"/>
    <w:rsid w:val="000970D8"/>
    <w:rsid w:val="00097110"/>
    <w:rsid w:val="00097E80"/>
    <w:rsid w:val="000A014B"/>
    <w:rsid w:val="000A02CE"/>
    <w:rsid w:val="000A12B6"/>
    <w:rsid w:val="000A16FF"/>
    <w:rsid w:val="000A1AE4"/>
    <w:rsid w:val="000A1BE5"/>
    <w:rsid w:val="000A200B"/>
    <w:rsid w:val="000A242C"/>
    <w:rsid w:val="000A2D1B"/>
    <w:rsid w:val="000A3207"/>
    <w:rsid w:val="000A32CE"/>
    <w:rsid w:val="000A3408"/>
    <w:rsid w:val="000A3B47"/>
    <w:rsid w:val="000A3C1D"/>
    <w:rsid w:val="000A46B6"/>
    <w:rsid w:val="000A5A39"/>
    <w:rsid w:val="000A6374"/>
    <w:rsid w:val="000A69E5"/>
    <w:rsid w:val="000A7691"/>
    <w:rsid w:val="000A7805"/>
    <w:rsid w:val="000B0394"/>
    <w:rsid w:val="000B084F"/>
    <w:rsid w:val="000B0A80"/>
    <w:rsid w:val="000B0D8D"/>
    <w:rsid w:val="000B12A8"/>
    <w:rsid w:val="000B1709"/>
    <w:rsid w:val="000B178E"/>
    <w:rsid w:val="000B1845"/>
    <w:rsid w:val="000B2108"/>
    <w:rsid w:val="000B259C"/>
    <w:rsid w:val="000B3A71"/>
    <w:rsid w:val="000B3C19"/>
    <w:rsid w:val="000B3E54"/>
    <w:rsid w:val="000B4768"/>
    <w:rsid w:val="000B48C6"/>
    <w:rsid w:val="000B547F"/>
    <w:rsid w:val="000B5BAB"/>
    <w:rsid w:val="000B5BE2"/>
    <w:rsid w:val="000B5C71"/>
    <w:rsid w:val="000B5DEC"/>
    <w:rsid w:val="000B6322"/>
    <w:rsid w:val="000B6B89"/>
    <w:rsid w:val="000B72DF"/>
    <w:rsid w:val="000B74DA"/>
    <w:rsid w:val="000B7C16"/>
    <w:rsid w:val="000C02F2"/>
    <w:rsid w:val="000C064E"/>
    <w:rsid w:val="000C0C94"/>
    <w:rsid w:val="000C1AA3"/>
    <w:rsid w:val="000C252B"/>
    <w:rsid w:val="000C275B"/>
    <w:rsid w:val="000C2893"/>
    <w:rsid w:val="000C36E1"/>
    <w:rsid w:val="000C3CF4"/>
    <w:rsid w:val="000C4522"/>
    <w:rsid w:val="000C4840"/>
    <w:rsid w:val="000C4C5C"/>
    <w:rsid w:val="000C5131"/>
    <w:rsid w:val="000C51EF"/>
    <w:rsid w:val="000C57AC"/>
    <w:rsid w:val="000C58C4"/>
    <w:rsid w:val="000C5C22"/>
    <w:rsid w:val="000C5F83"/>
    <w:rsid w:val="000C604E"/>
    <w:rsid w:val="000C622E"/>
    <w:rsid w:val="000C629F"/>
    <w:rsid w:val="000C688C"/>
    <w:rsid w:val="000C6985"/>
    <w:rsid w:val="000C6AC8"/>
    <w:rsid w:val="000C7392"/>
    <w:rsid w:val="000C7961"/>
    <w:rsid w:val="000D045F"/>
    <w:rsid w:val="000D05BD"/>
    <w:rsid w:val="000D0E9B"/>
    <w:rsid w:val="000D13BC"/>
    <w:rsid w:val="000D192E"/>
    <w:rsid w:val="000D257E"/>
    <w:rsid w:val="000D2BA9"/>
    <w:rsid w:val="000D33B2"/>
    <w:rsid w:val="000D3560"/>
    <w:rsid w:val="000D3FCA"/>
    <w:rsid w:val="000D4133"/>
    <w:rsid w:val="000D445B"/>
    <w:rsid w:val="000D47B4"/>
    <w:rsid w:val="000D574F"/>
    <w:rsid w:val="000D64F7"/>
    <w:rsid w:val="000D6FDA"/>
    <w:rsid w:val="000D7720"/>
    <w:rsid w:val="000E0773"/>
    <w:rsid w:val="000E1474"/>
    <w:rsid w:val="000E1FA0"/>
    <w:rsid w:val="000E218D"/>
    <w:rsid w:val="000E2308"/>
    <w:rsid w:val="000E2594"/>
    <w:rsid w:val="000E292D"/>
    <w:rsid w:val="000E40E6"/>
    <w:rsid w:val="000E5361"/>
    <w:rsid w:val="000E640E"/>
    <w:rsid w:val="000E7C3C"/>
    <w:rsid w:val="000F0A50"/>
    <w:rsid w:val="000F1059"/>
    <w:rsid w:val="000F14D2"/>
    <w:rsid w:val="000F1F36"/>
    <w:rsid w:val="000F1FE3"/>
    <w:rsid w:val="000F3092"/>
    <w:rsid w:val="000F346A"/>
    <w:rsid w:val="000F3AFE"/>
    <w:rsid w:val="000F3C04"/>
    <w:rsid w:val="000F3EDE"/>
    <w:rsid w:val="000F46A2"/>
    <w:rsid w:val="000F4B78"/>
    <w:rsid w:val="000F4CC2"/>
    <w:rsid w:val="000F4E01"/>
    <w:rsid w:val="000F4F20"/>
    <w:rsid w:val="000F4F57"/>
    <w:rsid w:val="000F4FD6"/>
    <w:rsid w:val="000F5582"/>
    <w:rsid w:val="000F5E62"/>
    <w:rsid w:val="000F61C9"/>
    <w:rsid w:val="000F6BA6"/>
    <w:rsid w:val="000F6F83"/>
    <w:rsid w:val="000F7C0B"/>
    <w:rsid w:val="001000E2"/>
    <w:rsid w:val="001001D0"/>
    <w:rsid w:val="001007B5"/>
    <w:rsid w:val="00100C80"/>
    <w:rsid w:val="00100FEC"/>
    <w:rsid w:val="00100FED"/>
    <w:rsid w:val="00101023"/>
    <w:rsid w:val="001013CD"/>
    <w:rsid w:val="00101D85"/>
    <w:rsid w:val="001025B1"/>
    <w:rsid w:val="00102E61"/>
    <w:rsid w:val="00104574"/>
    <w:rsid w:val="001049A3"/>
    <w:rsid w:val="00105E76"/>
    <w:rsid w:val="001067FA"/>
    <w:rsid w:val="00107130"/>
    <w:rsid w:val="001072FC"/>
    <w:rsid w:val="00107C75"/>
    <w:rsid w:val="00107D21"/>
    <w:rsid w:val="0011046A"/>
    <w:rsid w:val="00110F3F"/>
    <w:rsid w:val="00111013"/>
    <w:rsid w:val="00111BB7"/>
    <w:rsid w:val="00111E46"/>
    <w:rsid w:val="001128E3"/>
    <w:rsid w:val="00112B8F"/>
    <w:rsid w:val="00113A1F"/>
    <w:rsid w:val="00113D98"/>
    <w:rsid w:val="00113DC1"/>
    <w:rsid w:val="00113FDF"/>
    <w:rsid w:val="001153AD"/>
    <w:rsid w:val="001159FE"/>
    <w:rsid w:val="00115DD3"/>
    <w:rsid w:val="00117201"/>
    <w:rsid w:val="001179C1"/>
    <w:rsid w:val="00117E90"/>
    <w:rsid w:val="0012091A"/>
    <w:rsid w:val="00120DC0"/>
    <w:rsid w:val="001211DB"/>
    <w:rsid w:val="0012353F"/>
    <w:rsid w:val="0012429B"/>
    <w:rsid w:val="00124342"/>
    <w:rsid w:val="00124361"/>
    <w:rsid w:val="00124518"/>
    <w:rsid w:val="00124747"/>
    <w:rsid w:val="00124819"/>
    <w:rsid w:val="00124F11"/>
    <w:rsid w:val="00125429"/>
    <w:rsid w:val="00126006"/>
    <w:rsid w:val="00126BEF"/>
    <w:rsid w:val="00127DD8"/>
    <w:rsid w:val="00127FFD"/>
    <w:rsid w:val="00130CD8"/>
    <w:rsid w:val="00130E68"/>
    <w:rsid w:val="0013107A"/>
    <w:rsid w:val="0013143D"/>
    <w:rsid w:val="00131B81"/>
    <w:rsid w:val="00131CE9"/>
    <w:rsid w:val="00132294"/>
    <w:rsid w:val="0013303E"/>
    <w:rsid w:val="00133445"/>
    <w:rsid w:val="0013354A"/>
    <w:rsid w:val="00133F2C"/>
    <w:rsid w:val="001344FA"/>
    <w:rsid w:val="00134B7F"/>
    <w:rsid w:val="00135042"/>
    <w:rsid w:val="001350F2"/>
    <w:rsid w:val="001364BB"/>
    <w:rsid w:val="001364F5"/>
    <w:rsid w:val="0013651C"/>
    <w:rsid w:val="00136890"/>
    <w:rsid w:val="0013707D"/>
    <w:rsid w:val="00137536"/>
    <w:rsid w:val="0013760F"/>
    <w:rsid w:val="0013777B"/>
    <w:rsid w:val="00140526"/>
    <w:rsid w:val="0014069F"/>
    <w:rsid w:val="001406E0"/>
    <w:rsid w:val="0014092D"/>
    <w:rsid w:val="00140935"/>
    <w:rsid w:val="00140A1C"/>
    <w:rsid w:val="00140FE3"/>
    <w:rsid w:val="001410BD"/>
    <w:rsid w:val="00141458"/>
    <w:rsid w:val="00141533"/>
    <w:rsid w:val="0014182D"/>
    <w:rsid w:val="0014195D"/>
    <w:rsid w:val="00141964"/>
    <w:rsid w:val="00141AD7"/>
    <w:rsid w:val="00141BD6"/>
    <w:rsid w:val="00141BF0"/>
    <w:rsid w:val="00142BCB"/>
    <w:rsid w:val="00142F94"/>
    <w:rsid w:val="00143230"/>
    <w:rsid w:val="001438BE"/>
    <w:rsid w:val="0014484E"/>
    <w:rsid w:val="00144EE4"/>
    <w:rsid w:val="001450DF"/>
    <w:rsid w:val="00145E00"/>
    <w:rsid w:val="0014617B"/>
    <w:rsid w:val="00146836"/>
    <w:rsid w:val="00146FE4"/>
    <w:rsid w:val="00147B44"/>
    <w:rsid w:val="00147C24"/>
    <w:rsid w:val="001500E5"/>
    <w:rsid w:val="001501D1"/>
    <w:rsid w:val="00150623"/>
    <w:rsid w:val="00150D51"/>
    <w:rsid w:val="00150DA4"/>
    <w:rsid w:val="00150DDF"/>
    <w:rsid w:val="00150FE1"/>
    <w:rsid w:val="00151671"/>
    <w:rsid w:val="00151F07"/>
    <w:rsid w:val="0015223A"/>
    <w:rsid w:val="001528C0"/>
    <w:rsid w:val="001536EA"/>
    <w:rsid w:val="00153FFC"/>
    <w:rsid w:val="00154B1F"/>
    <w:rsid w:val="00155082"/>
    <w:rsid w:val="00155531"/>
    <w:rsid w:val="001561EF"/>
    <w:rsid w:val="0015632D"/>
    <w:rsid w:val="00156957"/>
    <w:rsid w:val="00157821"/>
    <w:rsid w:val="00157AB4"/>
    <w:rsid w:val="00157BA5"/>
    <w:rsid w:val="00157D3A"/>
    <w:rsid w:val="00157EAD"/>
    <w:rsid w:val="001604E4"/>
    <w:rsid w:val="00160A21"/>
    <w:rsid w:val="00160A23"/>
    <w:rsid w:val="00160E49"/>
    <w:rsid w:val="00160F5E"/>
    <w:rsid w:val="001612D9"/>
    <w:rsid w:val="0016158E"/>
    <w:rsid w:val="00161C77"/>
    <w:rsid w:val="00161F0D"/>
    <w:rsid w:val="00161FCE"/>
    <w:rsid w:val="00161FEC"/>
    <w:rsid w:val="001629F7"/>
    <w:rsid w:val="00162D30"/>
    <w:rsid w:val="00163069"/>
    <w:rsid w:val="00163462"/>
    <w:rsid w:val="0016431C"/>
    <w:rsid w:val="001643E2"/>
    <w:rsid w:val="0016478D"/>
    <w:rsid w:val="001659E9"/>
    <w:rsid w:val="00165C67"/>
    <w:rsid w:val="0016642E"/>
    <w:rsid w:val="001666E2"/>
    <w:rsid w:val="00166BEF"/>
    <w:rsid w:val="00166FCC"/>
    <w:rsid w:val="00167414"/>
    <w:rsid w:val="00167FB2"/>
    <w:rsid w:val="0017043B"/>
    <w:rsid w:val="0017146A"/>
    <w:rsid w:val="00171731"/>
    <w:rsid w:val="00172869"/>
    <w:rsid w:val="00172947"/>
    <w:rsid w:val="00172BA4"/>
    <w:rsid w:val="00173D91"/>
    <w:rsid w:val="00174A49"/>
    <w:rsid w:val="00174B38"/>
    <w:rsid w:val="00174ECC"/>
    <w:rsid w:val="001750E6"/>
    <w:rsid w:val="001751F0"/>
    <w:rsid w:val="001755EF"/>
    <w:rsid w:val="00176105"/>
    <w:rsid w:val="001764A0"/>
    <w:rsid w:val="00176603"/>
    <w:rsid w:val="00176E3C"/>
    <w:rsid w:val="00176FEE"/>
    <w:rsid w:val="001771D2"/>
    <w:rsid w:val="0017734F"/>
    <w:rsid w:val="00177A1A"/>
    <w:rsid w:val="0018059C"/>
    <w:rsid w:val="001808D6"/>
    <w:rsid w:val="00181E93"/>
    <w:rsid w:val="00181F07"/>
    <w:rsid w:val="00181FE7"/>
    <w:rsid w:val="0018224E"/>
    <w:rsid w:val="001822D5"/>
    <w:rsid w:val="001832CD"/>
    <w:rsid w:val="001834AB"/>
    <w:rsid w:val="00184361"/>
    <w:rsid w:val="00184597"/>
    <w:rsid w:val="00184FBA"/>
    <w:rsid w:val="00185056"/>
    <w:rsid w:val="00185090"/>
    <w:rsid w:val="00185BBA"/>
    <w:rsid w:val="00185FD6"/>
    <w:rsid w:val="00186B8A"/>
    <w:rsid w:val="0018700A"/>
    <w:rsid w:val="00187976"/>
    <w:rsid w:val="00187A39"/>
    <w:rsid w:val="00187AE1"/>
    <w:rsid w:val="00187E21"/>
    <w:rsid w:val="00190435"/>
    <w:rsid w:val="00190BA6"/>
    <w:rsid w:val="0019170D"/>
    <w:rsid w:val="00191849"/>
    <w:rsid w:val="00191AA5"/>
    <w:rsid w:val="00191C6C"/>
    <w:rsid w:val="00191F7D"/>
    <w:rsid w:val="00192017"/>
    <w:rsid w:val="001924D4"/>
    <w:rsid w:val="00192525"/>
    <w:rsid w:val="001925FD"/>
    <w:rsid w:val="00193980"/>
    <w:rsid w:val="00193A39"/>
    <w:rsid w:val="00193B59"/>
    <w:rsid w:val="00193F2A"/>
    <w:rsid w:val="00194126"/>
    <w:rsid w:val="001949CC"/>
    <w:rsid w:val="00194ACF"/>
    <w:rsid w:val="00194C6E"/>
    <w:rsid w:val="001959DB"/>
    <w:rsid w:val="001960AE"/>
    <w:rsid w:val="0019672E"/>
    <w:rsid w:val="001973E5"/>
    <w:rsid w:val="001976D3"/>
    <w:rsid w:val="001A051B"/>
    <w:rsid w:val="001A1F2C"/>
    <w:rsid w:val="001A225F"/>
    <w:rsid w:val="001A27C6"/>
    <w:rsid w:val="001A27F4"/>
    <w:rsid w:val="001A27F5"/>
    <w:rsid w:val="001A2CF4"/>
    <w:rsid w:val="001A2D54"/>
    <w:rsid w:val="001A3466"/>
    <w:rsid w:val="001A35F9"/>
    <w:rsid w:val="001A3B49"/>
    <w:rsid w:val="001A4644"/>
    <w:rsid w:val="001A4740"/>
    <w:rsid w:val="001A4AD3"/>
    <w:rsid w:val="001A509F"/>
    <w:rsid w:val="001A519D"/>
    <w:rsid w:val="001A5844"/>
    <w:rsid w:val="001A60C7"/>
    <w:rsid w:val="001A6ABC"/>
    <w:rsid w:val="001A6E0A"/>
    <w:rsid w:val="001A724A"/>
    <w:rsid w:val="001A7738"/>
    <w:rsid w:val="001B0030"/>
    <w:rsid w:val="001B027E"/>
    <w:rsid w:val="001B1324"/>
    <w:rsid w:val="001B16B3"/>
    <w:rsid w:val="001B2157"/>
    <w:rsid w:val="001B24EB"/>
    <w:rsid w:val="001B2923"/>
    <w:rsid w:val="001B2D7E"/>
    <w:rsid w:val="001B2E12"/>
    <w:rsid w:val="001B35D7"/>
    <w:rsid w:val="001B3BBD"/>
    <w:rsid w:val="001B3ED0"/>
    <w:rsid w:val="001B412C"/>
    <w:rsid w:val="001B4522"/>
    <w:rsid w:val="001B4554"/>
    <w:rsid w:val="001B4A58"/>
    <w:rsid w:val="001B4DD6"/>
    <w:rsid w:val="001B6370"/>
    <w:rsid w:val="001B675E"/>
    <w:rsid w:val="001B7064"/>
    <w:rsid w:val="001B7698"/>
    <w:rsid w:val="001C0BC9"/>
    <w:rsid w:val="001C0E17"/>
    <w:rsid w:val="001C0F41"/>
    <w:rsid w:val="001C1038"/>
    <w:rsid w:val="001C19D2"/>
    <w:rsid w:val="001C1B85"/>
    <w:rsid w:val="001C2651"/>
    <w:rsid w:val="001C2983"/>
    <w:rsid w:val="001C2A63"/>
    <w:rsid w:val="001C2F35"/>
    <w:rsid w:val="001C396B"/>
    <w:rsid w:val="001C526F"/>
    <w:rsid w:val="001C59F7"/>
    <w:rsid w:val="001C5D63"/>
    <w:rsid w:val="001C61A8"/>
    <w:rsid w:val="001C6CB1"/>
    <w:rsid w:val="001C7562"/>
    <w:rsid w:val="001D01F0"/>
    <w:rsid w:val="001D0537"/>
    <w:rsid w:val="001D086A"/>
    <w:rsid w:val="001D0CF6"/>
    <w:rsid w:val="001D0EF1"/>
    <w:rsid w:val="001D10D9"/>
    <w:rsid w:val="001D2043"/>
    <w:rsid w:val="001D230E"/>
    <w:rsid w:val="001D2430"/>
    <w:rsid w:val="001D27E2"/>
    <w:rsid w:val="001D2975"/>
    <w:rsid w:val="001D317B"/>
    <w:rsid w:val="001D3B30"/>
    <w:rsid w:val="001D3D56"/>
    <w:rsid w:val="001D44A3"/>
    <w:rsid w:val="001D4603"/>
    <w:rsid w:val="001D46F0"/>
    <w:rsid w:val="001D49C0"/>
    <w:rsid w:val="001D4B24"/>
    <w:rsid w:val="001D5448"/>
    <w:rsid w:val="001D6890"/>
    <w:rsid w:val="001D6EDB"/>
    <w:rsid w:val="001D7DB8"/>
    <w:rsid w:val="001D7FBD"/>
    <w:rsid w:val="001E0B95"/>
    <w:rsid w:val="001E0FDB"/>
    <w:rsid w:val="001E16E6"/>
    <w:rsid w:val="001E1C14"/>
    <w:rsid w:val="001E1EB8"/>
    <w:rsid w:val="001E27A9"/>
    <w:rsid w:val="001E2C8F"/>
    <w:rsid w:val="001E2E10"/>
    <w:rsid w:val="001E359C"/>
    <w:rsid w:val="001E38BA"/>
    <w:rsid w:val="001E38CC"/>
    <w:rsid w:val="001E3DCA"/>
    <w:rsid w:val="001E46FD"/>
    <w:rsid w:val="001E4E38"/>
    <w:rsid w:val="001E6347"/>
    <w:rsid w:val="001E63F6"/>
    <w:rsid w:val="001E63F8"/>
    <w:rsid w:val="001E6587"/>
    <w:rsid w:val="001E70BA"/>
    <w:rsid w:val="001E72EC"/>
    <w:rsid w:val="001E7560"/>
    <w:rsid w:val="001E793E"/>
    <w:rsid w:val="001F09C5"/>
    <w:rsid w:val="001F1170"/>
    <w:rsid w:val="001F1346"/>
    <w:rsid w:val="001F15A4"/>
    <w:rsid w:val="001F19C9"/>
    <w:rsid w:val="001F1EE9"/>
    <w:rsid w:val="001F1FCE"/>
    <w:rsid w:val="001F2054"/>
    <w:rsid w:val="001F225C"/>
    <w:rsid w:val="001F2310"/>
    <w:rsid w:val="001F23AB"/>
    <w:rsid w:val="001F255C"/>
    <w:rsid w:val="001F2837"/>
    <w:rsid w:val="001F28EF"/>
    <w:rsid w:val="001F309A"/>
    <w:rsid w:val="001F35EF"/>
    <w:rsid w:val="001F4267"/>
    <w:rsid w:val="001F473C"/>
    <w:rsid w:val="001F4756"/>
    <w:rsid w:val="001F5045"/>
    <w:rsid w:val="001F53D8"/>
    <w:rsid w:val="001F572F"/>
    <w:rsid w:val="001F5EBE"/>
    <w:rsid w:val="001F675C"/>
    <w:rsid w:val="001F6B4E"/>
    <w:rsid w:val="001F6D13"/>
    <w:rsid w:val="001F6EA2"/>
    <w:rsid w:val="001F7661"/>
    <w:rsid w:val="001F7C35"/>
    <w:rsid w:val="0020017F"/>
    <w:rsid w:val="0020135C"/>
    <w:rsid w:val="0020181A"/>
    <w:rsid w:val="00201C5F"/>
    <w:rsid w:val="00201CBB"/>
    <w:rsid w:val="00202B40"/>
    <w:rsid w:val="00204577"/>
    <w:rsid w:val="0020472C"/>
    <w:rsid w:val="00204AD6"/>
    <w:rsid w:val="0020524C"/>
    <w:rsid w:val="00205680"/>
    <w:rsid w:val="00205700"/>
    <w:rsid w:val="002057D8"/>
    <w:rsid w:val="00205E41"/>
    <w:rsid w:val="00205E8A"/>
    <w:rsid w:val="0020643A"/>
    <w:rsid w:val="00207508"/>
    <w:rsid w:val="00207AD4"/>
    <w:rsid w:val="00207DD5"/>
    <w:rsid w:val="00207E61"/>
    <w:rsid w:val="002105EE"/>
    <w:rsid w:val="00210C02"/>
    <w:rsid w:val="00211EF9"/>
    <w:rsid w:val="002124A9"/>
    <w:rsid w:val="002127F3"/>
    <w:rsid w:val="00212D6C"/>
    <w:rsid w:val="002136FE"/>
    <w:rsid w:val="00213A4C"/>
    <w:rsid w:val="00214C3B"/>
    <w:rsid w:val="002150A5"/>
    <w:rsid w:val="002154D2"/>
    <w:rsid w:val="00215529"/>
    <w:rsid w:val="0021569D"/>
    <w:rsid w:val="00215803"/>
    <w:rsid w:val="00215B8F"/>
    <w:rsid w:val="00215D97"/>
    <w:rsid w:val="0021623E"/>
    <w:rsid w:val="002164CD"/>
    <w:rsid w:val="002165D3"/>
    <w:rsid w:val="00216801"/>
    <w:rsid w:val="002168F0"/>
    <w:rsid w:val="00216E6B"/>
    <w:rsid w:val="00220F1C"/>
    <w:rsid w:val="002210D1"/>
    <w:rsid w:val="00221166"/>
    <w:rsid w:val="002211B5"/>
    <w:rsid w:val="00221383"/>
    <w:rsid w:val="002213F5"/>
    <w:rsid w:val="00221568"/>
    <w:rsid w:val="00221877"/>
    <w:rsid w:val="0022191C"/>
    <w:rsid w:val="00221C52"/>
    <w:rsid w:val="00222ADB"/>
    <w:rsid w:val="00222D98"/>
    <w:rsid w:val="002232FF"/>
    <w:rsid w:val="002235E7"/>
    <w:rsid w:val="00224854"/>
    <w:rsid w:val="00225579"/>
    <w:rsid w:val="002255D6"/>
    <w:rsid w:val="002262A6"/>
    <w:rsid w:val="002263A3"/>
    <w:rsid w:val="0022668E"/>
    <w:rsid w:val="00226942"/>
    <w:rsid w:val="002272BF"/>
    <w:rsid w:val="002278F4"/>
    <w:rsid w:val="002279FD"/>
    <w:rsid w:val="00230F30"/>
    <w:rsid w:val="0023120B"/>
    <w:rsid w:val="002312BC"/>
    <w:rsid w:val="0023160E"/>
    <w:rsid w:val="00231838"/>
    <w:rsid w:val="00231CD0"/>
    <w:rsid w:val="00232AA7"/>
    <w:rsid w:val="00232C97"/>
    <w:rsid w:val="00233007"/>
    <w:rsid w:val="00233DFD"/>
    <w:rsid w:val="00233E82"/>
    <w:rsid w:val="002340A1"/>
    <w:rsid w:val="00234116"/>
    <w:rsid w:val="00234E47"/>
    <w:rsid w:val="0023560C"/>
    <w:rsid w:val="00235E34"/>
    <w:rsid w:val="00236012"/>
    <w:rsid w:val="0023708D"/>
    <w:rsid w:val="002375EA"/>
    <w:rsid w:val="00237CC1"/>
    <w:rsid w:val="0024012E"/>
    <w:rsid w:val="0024109A"/>
    <w:rsid w:val="00241471"/>
    <w:rsid w:val="00241CAE"/>
    <w:rsid w:val="002426DF"/>
    <w:rsid w:val="00243048"/>
    <w:rsid w:val="002432C7"/>
    <w:rsid w:val="00243449"/>
    <w:rsid w:val="00243485"/>
    <w:rsid w:val="00243539"/>
    <w:rsid w:val="002435BF"/>
    <w:rsid w:val="002442B4"/>
    <w:rsid w:val="00245DA5"/>
    <w:rsid w:val="002463F0"/>
    <w:rsid w:val="002464AD"/>
    <w:rsid w:val="00246F8C"/>
    <w:rsid w:val="00247619"/>
    <w:rsid w:val="002476F6"/>
    <w:rsid w:val="002504A1"/>
    <w:rsid w:val="002504BC"/>
    <w:rsid w:val="00250744"/>
    <w:rsid w:val="00251973"/>
    <w:rsid w:val="00251A07"/>
    <w:rsid w:val="00253C38"/>
    <w:rsid w:val="002548AE"/>
    <w:rsid w:val="002549B0"/>
    <w:rsid w:val="00254B06"/>
    <w:rsid w:val="00255201"/>
    <w:rsid w:val="00255233"/>
    <w:rsid w:val="0025525E"/>
    <w:rsid w:val="002553B7"/>
    <w:rsid w:val="00255C82"/>
    <w:rsid w:val="00256CD2"/>
    <w:rsid w:val="0025715D"/>
    <w:rsid w:val="00257A2E"/>
    <w:rsid w:val="00257E0C"/>
    <w:rsid w:val="00260BE3"/>
    <w:rsid w:val="00261051"/>
    <w:rsid w:val="00261310"/>
    <w:rsid w:val="0026156E"/>
    <w:rsid w:val="00261803"/>
    <w:rsid w:val="00261D9A"/>
    <w:rsid w:val="002627EB"/>
    <w:rsid w:val="0026286F"/>
    <w:rsid w:val="00262B40"/>
    <w:rsid w:val="00263A08"/>
    <w:rsid w:val="00263D10"/>
    <w:rsid w:val="0026498E"/>
    <w:rsid w:val="00264CFA"/>
    <w:rsid w:val="00265424"/>
    <w:rsid w:val="002659EA"/>
    <w:rsid w:val="00266190"/>
    <w:rsid w:val="00266C67"/>
    <w:rsid w:val="00266D6F"/>
    <w:rsid w:val="002701A1"/>
    <w:rsid w:val="00270368"/>
    <w:rsid w:val="002706A8"/>
    <w:rsid w:val="00270EED"/>
    <w:rsid w:val="00271CF6"/>
    <w:rsid w:val="00272DBD"/>
    <w:rsid w:val="002730E3"/>
    <w:rsid w:val="0027367B"/>
    <w:rsid w:val="00273FF2"/>
    <w:rsid w:val="002740B8"/>
    <w:rsid w:val="0027438D"/>
    <w:rsid w:val="0027442F"/>
    <w:rsid w:val="00274784"/>
    <w:rsid w:val="00274C75"/>
    <w:rsid w:val="00275C42"/>
    <w:rsid w:val="00275CE9"/>
    <w:rsid w:val="00275DBB"/>
    <w:rsid w:val="00276C15"/>
    <w:rsid w:val="00277ADB"/>
    <w:rsid w:val="00277C1F"/>
    <w:rsid w:val="002819EB"/>
    <w:rsid w:val="00281B6D"/>
    <w:rsid w:val="002821A4"/>
    <w:rsid w:val="002824ED"/>
    <w:rsid w:val="002828DE"/>
    <w:rsid w:val="00283667"/>
    <w:rsid w:val="00283C31"/>
    <w:rsid w:val="00283D1B"/>
    <w:rsid w:val="00283D4A"/>
    <w:rsid w:val="00284294"/>
    <w:rsid w:val="0028461F"/>
    <w:rsid w:val="0028575C"/>
    <w:rsid w:val="0028790F"/>
    <w:rsid w:val="00291676"/>
    <w:rsid w:val="00291EF2"/>
    <w:rsid w:val="0029229F"/>
    <w:rsid w:val="00292386"/>
    <w:rsid w:val="002924EC"/>
    <w:rsid w:val="002929F3"/>
    <w:rsid w:val="00292C36"/>
    <w:rsid w:val="0029362E"/>
    <w:rsid w:val="00293638"/>
    <w:rsid w:val="00293B32"/>
    <w:rsid w:val="00293F5D"/>
    <w:rsid w:val="0029402E"/>
    <w:rsid w:val="00294091"/>
    <w:rsid w:val="002948F1"/>
    <w:rsid w:val="00294BDE"/>
    <w:rsid w:val="00296472"/>
    <w:rsid w:val="002968BB"/>
    <w:rsid w:val="00296F38"/>
    <w:rsid w:val="00297B95"/>
    <w:rsid w:val="002A079B"/>
    <w:rsid w:val="002A07FA"/>
    <w:rsid w:val="002A0BB6"/>
    <w:rsid w:val="002A1925"/>
    <w:rsid w:val="002A1C40"/>
    <w:rsid w:val="002A2038"/>
    <w:rsid w:val="002A2275"/>
    <w:rsid w:val="002A28CA"/>
    <w:rsid w:val="002A295D"/>
    <w:rsid w:val="002A2BCE"/>
    <w:rsid w:val="002A4432"/>
    <w:rsid w:val="002A45FE"/>
    <w:rsid w:val="002A488C"/>
    <w:rsid w:val="002A4E79"/>
    <w:rsid w:val="002A56D2"/>
    <w:rsid w:val="002A6304"/>
    <w:rsid w:val="002A6327"/>
    <w:rsid w:val="002A6783"/>
    <w:rsid w:val="002A67CA"/>
    <w:rsid w:val="002A6B20"/>
    <w:rsid w:val="002B0372"/>
    <w:rsid w:val="002B09F2"/>
    <w:rsid w:val="002B0AFF"/>
    <w:rsid w:val="002B0B9C"/>
    <w:rsid w:val="002B0C31"/>
    <w:rsid w:val="002B11CE"/>
    <w:rsid w:val="002B12DC"/>
    <w:rsid w:val="002B165C"/>
    <w:rsid w:val="002B1A48"/>
    <w:rsid w:val="002B204F"/>
    <w:rsid w:val="002B24E2"/>
    <w:rsid w:val="002B2D25"/>
    <w:rsid w:val="002B30AC"/>
    <w:rsid w:val="002B3309"/>
    <w:rsid w:val="002B3B7B"/>
    <w:rsid w:val="002B3CF0"/>
    <w:rsid w:val="002B47A6"/>
    <w:rsid w:val="002B49C0"/>
    <w:rsid w:val="002B5715"/>
    <w:rsid w:val="002B584D"/>
    <w:rsid w:val="002B59E9"/>
    <w:rsid w:val="002B6E18"/>
    <w:rsid w:val="002B7458"/>
    <w:rsid w:val="002B7E5C"/>
    <w:rsid w:val="002C0425"/>
    <w:rsid w:val="002C0819"/>
    <w:rsid w:val="002C0B7C"/>
    <w:rsid w:val="002C0EAB"/>
    <w:rsid w:val="002C24BB"/>
    <w:rsid w:val="002C2FEB"/>
    <w:rsid w:val="002C33DD"/>
    <w:rsid w:val="002C4B72"/>
    <w:rsid w:val="002C4EA9"/>
    <w:rsid w:val="002C4F01"/>
    <w:rsid w:val="002C58E0"/>
    <w:rsid w:val="002C5DF5"/>
    <w:rsid w:val="002C5ED3"/>
    <w:rsid w:val="002C63EC"/>
    <w:rsid w:val="002C693C"/>
    <w:rsid w:val="002C695C"/>
    <w:rsid w:val="002C6C31"/>
    <w:rsid w:val="002C6FB8"/>
    <w:rsid w:val="002C7398"/>
    <w:rsid w:val="002C74F1"/>
    <w:rsid w:val="002C773F"/>
    <w:rsid w:val="002C7ABB"/>
    <w:rsid w:val="002D0295"/>
    <w:rsid w:val="002D0B05"/>
    <w:rsid w:val="002D1441"/>
    <w:rsid w:val="002D22F4"/>
    <w:rsid w:val="002D2459"/>
    <w:rsid w:val="002D254F"/>
    <w:rsid w:val="002D2703"/>
    <w:rsid w:val="002D2FCC"/>
    <w:rsid w:val="002D3166"/>
    <w:rsid w:val="002D3186"/>
    <w:rsid w:val="002D3637"/>
    <w:rsid w:val="002D439E"/>
    <w:rsid w:val="002D4630"/>
    <w:rsid w:val="002D4845"/>
    <w:rsid w:val="002D4B1D"/>
    <w:rsid w:val="002D545C"/>
    <w:rsid w:val="002D55CA"/>
    <w:rsid w:val="002D5837"/>
    <w:rsid w:val="002D5997"/>
    <w:rsid w:val="002D7AAE"/>
    <w:rsid w:val="002D7AD5"/>
    <w:rsid w:val="002D7EC8"/>
    <w:rsid w:val="002E04DD"/>
    <w:rsid w:val="002E0730"/>
    <w:rsid w:val="002E0B0A"/>
    <w:rsid w:val="002E0B4A"/>
    <w:rsid w:val="002E134A"/>
    <w:rsid w:val="002E1B5D"/>
    <w:rsid w:val="002E1BC6"/>
    <w:rsid w:val="002E22DD"/>
    <w:rsid w:val="002E2A07"/>
    <w:rsid w:val="002E3343"/>
    <w:rsid w:val="002E363B"/>
    <w:rsid w:val="002E3867"/>
    <w:rsid w:val="002E3F2D"/>
    <w:rsid w:val="002E4B6A"/>
    <w:rsid w:val="002E5008"/>
    <w:rsid w:val="002E52C5"/>
    <w:rsid w:val="002E5C50"/>
    <w:rsid w:val="002E5CB1"/>
    <w:rsid w:val="002E5F1D"/>
    <w:rsid w:val="002E6256"/>
    <w:rsid w:val="002E6B66"/>
    <w:rsid w:val="002E7F52"/>
    <w:rsid w:val="002F07AB"/>
    <w:rsid w:val="002F0B61"/>
    <w:rsid w:val="002F123C"/>
    <w:rsid w:val="002F24B8"/>
    <w:rsid w:val="002F2D34"/>
    <w:rsid w:val="002F3E0D"/>
    <w:rsid w:val="002F3F95"/>
    <w:rsid w:val="002F4A16"/>
    <w:rsid w:val="002F4E5D"/>
    <w:rsid w:val="002F4EA4"/>
    <w:rsid w:val="002F530F"/>
    <w:rsid w:val="002F71E3"/>
    <w:rsid w:val="002F79F2"/>
    <w:rsid w:val="002F7D97"/>
    <w:rsid w:val="002F7DCA"/>
    <w:rsid w:val="0030091E"/>
    <w:rsid w:val="00302777"/>
    <w:rsid w:val="0030295C"/>
    <w:rsid w:val="00303706"/>
    <w:rsid w:val="00303E13"/>
    <w:rsid w:val="00304BB4"/>
    <w:rsid w:val="00304C11"/>
    <w:rsid w:val="00304C21"/>
    <w:rsid w:val="00305112"/>
    <w:rsid w:val="003065CD"/>
    <w:rsid w:val="00306C04"/>
    <w:rsid w:val="00306EC3"/>
    <w:rsid w:val="00307902"/>
    <w:rsid w:val="00310AB9"/>
    <w:rsid w:val="003122EE"/>
    <w:rsid w:val="0031263A"/>
    <w:rsid w:val="00312772"/>
    <w:rsid w:val="0031296F"/>
    <w:rsid w:val="00312B5B"/>
    <w:rsid w:val="00312EA8"/>
    <w:rsid w:val="003137C3"/>
    <w:rsid w:val="00313DFA"/>
    <w:rsid w:val="00314693"/>
    <w:rsid w:val="00314D29"/>
    <w:rsid w:val="0031524F"/>
    <w:rsid w:val="00315682"/>
    <w:rsid w:val="00315773"/>
    <w:rsid w:val="00315B8A"/>
    <w:rsid w:val="00316A0B"/>
    <w:rsid w:val="00316C82"/>
    <w:rsid w:val="003172CC"/>
    <w:rsid w:val="00317E69"/>
    <w:rsid w:val="0032021D"/>
    <w:rsid w:val="0032196A"/>
    <w:rsid w:val="003219C4"/>
    <w:rsid w:val="00322570"/>
    <w:rsid w:val="00322B6D"/>
    <w:rsid w:val="0032370A"/>
    <w:rsid w:val="003238BD"/>
    <w:rsid w:val="003238C9"/>
    <w:rsid w:val="003241DC"/>
    <w:rsid w:val="00324457"/>
    <w:rsid w:val="00324665"/>
    <w:rsid w:val="00324772"/>
    <w:rsid w:val="003250FB"/>
    <w:rsid w:val="00325154"/>
    <w:rsid w:val="003254AB"/>
    <w:rsid w:val="0032630B"/>
    <w:rsid w:val="003267AB"/>
    <w:rsid w:val="00327802"/>
    <w:rsid w:val="00327D22"/>
    <w:rsid w:val="00330135"/>
    <w:rsid w:val="00330D0C"/>
    <w:rsid w:val="00330F66"/>
    <w:rsid w:val="00330F7E"/>
    <w:rsid w:val="00331182"/>
    <w:rsid w:val="00331AC9"/>
    <w:rsid w:val="00332439"/>
    <w:rsid w:val="0033281B"/>
    <w:rsid w:val="00332E1F"/>
    <w:rsid w:val="00333AB3"/>
    <w:rsid w:val="00333BF7"/>
    <w:rsid w:val="00334985"/>
    <w:rsid w:val="0033612F"/>
    <w:rsid w:val="0033632B"/>
    <w:rsid w:val="00336C6D"/>
    <w:rsid w:val="00336F6F"/>
    <w:rsid w:val="003371DC"/>
    <w:rsid w:val="003375EC"/>
    <w:rsid w:val="0033765F"/>
    <w:rsid w:val="00340C79"/>
    <w:rsid w:val="00341BD5"/>
    <w:rsid w:val="0034207F"/>
    <w:rsid w:val="00342BB9"/>
    <w:rsid w:val="0034345C"/>
    <w:rsid w:val="00343669"/>
    <w:rsid w:val="00344800"/>
    <w:rsid w:val="00344DE9"/>
    <w:rsid w:val="003454D6"/>
    <w:rsid w:val="00346436"/>
    <w:rsid w:val="0034710D"/>
    <w:rsid w:val="00347144"/>
    <w:rsid w:val="00347440"/>
    <w:rsid w:val="003474E4"/>
    <w:rsid w:val="00347630"/>
    <w:rsid w:val="0035048C"/>
    <w:rsid w:val="003504A6"/>
    <w:rsid w:val="0035073D"/>
    <w:rsid w:val="00350806"/>
    <w:rsid w:val="00350C10"/>
    <w:rsid w:val="00352664"/>
    <w:rsid w:val="003527AC"/>
    <w:rsid w:val="00352D9B"/>
    <w:rsid w:val="003532DC"/>
    <w:rsid w:val="00353B77"/>
    <w:rsid w:val="003540E1"/>
    <w:rsid w:val="0035412A"/>
    <w:rsid w:val="00354154"/>
    <w:rsid w:val="0035426C"/>
    <w:rsid w:val="00354541"/>
    <w:rsid w:val="00354595"/>
    <w:rsid w:val="00354ECE"/>
    <w:rsid w:val="0035503D"/>
    <w:rsid w:val="003557FA"/>
    <w:rsid w:val="0035586E"/>
    <w:rsid w:val="003563A3"/>
    <w:rsid w:val="00356AE0"/>
    <w:rsid w:val="00357303"/>
    <w:rsid w:val="00357ABA"/>
    <w:rsid w:val="00357D66"/>
    <w:rsid w:val="00357DB5"/>
    <w:rsid w:val="00357F5E"/>
    <w:rsid w:val="00357FEA"/>
    <w:rsid w:val="0036048F"/>
    <w:rsid w:val="00360898"/>
    <w:rsid w:val="00360A1B"/>
    <w:rsid w:val="00360AA6"/>
    <w:rsid w:val="00360E63"/>
    <w:rsid w:val="00362061"/>
    <w:rsid w:val="003639BB"/>
    <w:rsid w:val="00363AEE"/>
    <w:rsid w:val="0036423C"/>
    <w:rsid w:val="0036456A"/>
    <w:rsid w:val="00364663"/>
    <w:rsid w:val="0036493D"/>
    <w:rsid w:val="00364B0B"/>
    <w:rsid w:val="00364B53"/>
    <w:rsid w:val="00364D10"/>
    <w:rsid w:val="00366052"/>
    <w:rsid w:val="003660DE"/>
    <w:rsid w:val="00366338"/>
    <w:rsid w:val="00366775"/>
    <w:rsid w:val="003668E5"/>
    <w:rsid w:val="0036760B"/>
    <w:rsid w:val="0036771F"/>
    <w:rsid w:val="00367E72"/>
    <w:rsid w:val="003702F1"/>
    <w:rsid w:val="003705E9"/>
    <w:rsid w:val="00370777"/>
    <w:rsid w:val="00371017"/>
    <w:rsid w:val="00371FD4"/>
    <w:rsid w:val="003727A0"/>
    <w:rsid w:val="00372DEF"/>
    <w:rsid w:val="00372E08"/>
    <w:rsid w:val="00372EDA"/>
    <w:rsid w:val="003737BF"/>
    <w:rsid w:val="003751A7"/>
    <w:rsid w:val="0037580B"/>
    <w:rsid w:val="00376257"/>
    <w:rsid w:val="003772DC"/>
    <w:rsid w:val="0037737C"/>
    <w:rsid w:val="00380394"/>
    <w:rsid w:val="003808D4"/>
    <w:rsid w:val="00380E14"/>
    <w:rsid w:val="00381104"/>
    <w:rsid w:val="0038164E"/>
    <w:rsid w:val="003819A0"/>
    <w:rsid w:val="00381F7A"/>
    <w:rsid w:val="003822E1"/>
    <w:rsid w:val="00382E36"/>
    <w:rsid w:val="00383265"/>
    <w:rsid w:val="00383868"/>
    <w:rsid w:val="00383A6A"/>
    <w:rsid w:val="00383D74"/>
    <w:rsid w:val="003841B1"/>
    <w:rsid w:val="00384B3E"/>
    <w:rsid w:val="00384D5D"/>
    <w:rsid w:val="003850DF"/>
    <w:rsid w:val="00385B7D"/>
    <w:rsid w:val="00386272"/>
    <w:rsid w:val="00386C7B"/>
    <w:rsid w:val="00386E9F"/>
    <w:rsid w:val="00387557"/>
    <w:rsid w:val="00387AC7"/>
    <w:rsid w:val="00387C31"/>
    <w:rsid w:val="00390546"/>
    <w:rsid w:val="00390AF8"/>
    <w:rsid w:val="00390C8C"/>
    <w:rsid w:val="00391471"/>
    <w:rsid w:val="003918CF"/>
    <w:rsid w:val="00391B49"/>
    <w:rsid w:val="00391BC5"/>
    <w:rsid w:val="003928F5"/>
    <w:rsid w:val="00392CF8"/>
    <w:rsid w:val="0039347E"/>
    <w:rsid w:val="00393D2D"/>
    <w:rsid w:val="00394004"/>
    <w:rsid w:val="00394A96"/>
    <w:rsid w:val="00394AE4"/>
    <w:rsid w:val="003952EE"/>
    <w:rsid w:val="003955CB"/>
    <w:rsid w:val="003956C2"/>
    <w:rsid w:val="00395B0A"/>
    <w:rsid w:val="00395BD8"/>
    <w:rsid w:val="00396B7F"/>
    <w:rsid w:val="00396D64"/>
    <w:rsid w:val="00396F3D"/>
    <w:rsid w:val="00397469"/>
    <w:rsid w:val="0039765C"/>
    <w:rsid w:val="003978F5"/>
    <w:rsid w:val="003A00DA"/>
    <w:rsid w:val="003A0907"/>
    <w:rsid w:val="003A2224"/>
    <w:rsid w:val="003A2349"/>
    <w:rsid w:val="003A24CA"/>
    <w:rsid w:val="003A252E"/>
    <w:rsid w:val="003A36D3"/>
    <w:rsid w:val="003A3EAB"/>
    <w:rsid w:val="003A4782"/>
    <w:rsid w:val="003A4B11"/>
    <w:rsid w:val="003A5232"/>
    <w:rsid w:val="003A56CF"/>
    <w:rsid w:val="003A5902"/>
    <w:rsid w:val="003A5A4C"/>
    <w:rsid w:val="003A5CA5"/>
    <w:rsid w:val="003A6DB0"/>
    <w:rsid w:val="003A71D3"/>
    <w:rsid w:val="003A7383"/>
    <w:rsid w:val="003A7BFB"/>
    <w:rsid w:val="003B02A4"/>
    <w:rsid w:val="003B04DA"/>
    <w:rsid w:val="003B095E"/>
    <w:rsid w:val="003B0E16"/>
    <w:rsid w:val="003B12C2"/>
    <w:rsid w:val="003B1431"/>
    <w:rsid w:val="003B1E54"/>
    <w:rsid w:val="003B21C9"/>
    <w:rsid w:val="003B2B1B"/>
    <w:rsid w:val="003B2EAF"/>
    <w:rsid w:val="003B2FC3"/>
    <w:rsid w:val="003B2FD9"/>
    <w:rsid w:val="003B3BD8"/>
    <w:rsid w:val="003B3F1D"/>
    <w:rsid w:val="003B4345"/>
    <w:rsid w:val="003B44C5"/>
    <w:rsid w:val="003B4D7B"/>
    <w:rsid w:val="003B4DC1"/>
    <w:rsid w:val="003B4F31"/>
    <w:rsid w:val="003B55AB"/>
    <w:rsid w:val="003B612E"/>
    <w:rsid w:val="003B61BA"/>
    <w:rsid w:val="003B6616"/>
    <w:rsid w:val="003B67A2"/>
    <w:rsid w:val="003B67D5"/>
    <w:rsid w:val="003B7757"/>
    <w:rsid w:val="003B7D16"/>
    <w:rsid w:val="003C0262"/>
    <w:rsid w:val="003C05CA"/>
    <w:rsid w:val="003C070C"/>
    <w:rsid w:val="003C0AF9"/>
    <w:rsid w:val="003C13B9"/>
    <w:rsid w:val="003C1ADC"/>
    <w:rsid w:val="003C1EAF"/>
    <w:rsid w:val="003C2A41"/>
    <w:rsid w:val="003C2A89"/>
    <w:rsid w:val="003C305F"/>
    <w:rsid w:val="003C4283"/>
    <w:rsid w:val="003C4601"/>
    <w:rsid w:val="003C46FE"/>
    <w:rsid w:val="003C4AB5"/>
    <w:rsid w:val="003C56E1"/>
    <w:rsid w:val="003C5A57"/>
    <w:rsid w:val="003C65FD"/>
    <w:rsid w:val="003C6A92"/>
    <w:rsid w:val="003D05EA"/>
    <w:rsid w:val="003D06B3"/>
    <w:rsid w:val="003D0805"/>
    <w:rsid w:val="003D0A5D"/>
    <w:rsid w:val="003D150D"/>
    <w:rsid w:val="003D1951"/>
    <w:rsid w:val="003D2035"/>
    <w:rsid w:val="003D2CEA"/>
    <w:rsid w:val="003D2E09"/>
    <w:rsid w:val="003D2E2F"/>
    <w:rsid w:val="003D3268"/>
    <w:rsid w:val="003D357F"/>
    <w:rsid w:val="003D377C"/>
    <w:rsid w:val="003D383E"/>
    <w:rsid w:val="003D4219"/>
    <w:rsid w:val="003D44D0"/>
    <w:rsid w:val="003D4937"/>
    <w:rsid w:val="003D4A38"/>
    <w:rsid w:val="003D4C24"/>
    <w:rsid w:val="003D5BCB"/>
    <w:rsid w:val="003D66CA"/>
    <w:rsid w:val="003D6F1A"/>
    <w:rsid w:val="003D719B"/>
    <w:rsid w:val="003D727D"/>
    <w:rsid w:val="003D76A5"/>
    <w:rsid w:val="003D7CB9"/>
    <w:rsid w:val="003D7E84"/>
    <w:rsid w:val="003E01BE"/>
    <w:rsid w:val="003E02F1"/>
    <w:rsid w:val="003E0BDB"/>
    <w:rsid w:val="003E1376"/>
    <w:rsid w:val="003E14DB"/>
    <w:rsid w:val="003E2281"/>
    <w:rsid w:val="003E27C5"/>
    <w:rsid w:val="003E2934"/>
    <w:rsid w:val="003E2E45"/>
    <w:rsid w:val="003E328F"/>
    <w:rsid w:val="003E3918"/>
    <w:rsid w:val="003E3EDD"/>
    <w:rsid w:val="003E4880"/>
    <w:rsid w:val="003E49ED"/>
    <w:rsid w:val="003E5D8F"/>
    <w:rsid w:val="003E5E4D"/>
    <w:rsid w:val="003E620C"/>
    <w:rsid w:val="003E68BD"/>
    <w:rsid w:val="003E7D41"/>
    <w:rsid w:val="003E7DF7"/>
    <w:rsid w:val="003F02D2"/>
    <w:rsid w:val="003F04C2"/>
    <w:rsid w:val="003F0D30"/>
    <w:rsid w:val="003F1163"/>
    <w:rsid w:val="003F1451"/>
    <w:rsid w:val="003F1812"/>
    <w:rsid w:val="003F20DB"/>
    <w:rsid w:val="003F2E8F"/>
    <w:rsid w:val="003F3D8C"/>
    <w:rsid w:val="003F4107"/>
    <w:rsid w:val="003F577A"/>
    <w:rsid w:val="003F5977"/>
    <w:rsid w:val="003F5EA2"/>
    <w:rsid w:val="003F636B"/>
    <w:rsid w:val="003F68EE"/>
    <w:rsid w:val="003F6D4C"/>
    <w:rsid w:val="003F72FE"/>
    <w:rsid w:val="003F7C0C"/>
    <w:rsid w:val="003F7EAE"/>
    <w:rsid w:val="003F7ED4"/>
    <w:rsid w:val="00400028"/>
    <w:rsid w:val="00400FC4"/>
    <w:rsid w:val="0040127C"/>
    <w:rsid w:val="004029C6"/>
    <w:rsid w:val="00402E69"/>
    <w:rsid w:val="00403D19"/>
    <w:rsid w:val="00404A48"/>
    <w:rsid w:val="004050A3"/>
    <w:rsid w:val="0040596B"/>
    <w:rsid w:val="00405AC1"/>
    <w:rsid w:val="004064E0"/>
    <w:rsid w:val="004065A5"/>
    <w:rsid w:val="00406D0E"/>
    <w:rsid w:val="0040782A"/>
    <w:rsid w:val="00407830"/>
    <w:rsid w:val="00407AB2"/>
    <w:rsid w:val="00410B92"/>
    <w:rsid w:val="00410E41"/>
    <w:rsid w:val="004111DF"/>
    <w:rsid w:val="00411255"/>
    <w:rsid w:val="0041130E"/>
    <w:rsid w:val="004115BF"/>
    <w:rsid w:val="00411645"/>
    <w:rsid w:val="004118C3"/>
    <w:rsid w:val="00412409"/>
    <w:rsid w:val="00412938"/>
    <w:rsid w:val="00412A8A"/>
    <w:rsid w:val="00412E77"/>
    <w:rsid w:val="00413ACA"/>
    <w:rsid w:val="00413E93"/>
    <w:rsid w:val="00414B41"/>
    <w:rsid w:val="00414C88"/>
    <w:rsid w:val="00414D87"/>
    <w:rsid w:val="004150BC"/>
    <w:rsid w:val="004150E6"/>
    <w:rsid w:val="0041530D"/>
    <w:rsid w:val="00415553"/>
    <w:rsid w:val="00415620"/>
    <w:rsid w:val="004158EB"/>
    <w:rsid w:val="004159E4"/>
    <w:rsid w:val="00415B99"/>
    <w:rsid w:val="00415C1F"/>
    <w:rsid w:val="00415E3E"/>
    <w:rsid w:val="00415E42"/>
    <w:rsid w:val="00415F33"/>
    <w:rsid w:val="004164C5"/>
    <w:rsid w:val="004168E3"/>
    <w:rsid w:val="00416DF5"/>
    <w:rsid w:val="00417A50"/>
    <w:rsid w:val="0042164D"/>
    <w:rsid w:val="0042168A"/>
    <w:rsid w:val="00421793"/>
    <w:rsid w:val="004219DD"/>
    <w:rsid w:val="004221C6"/>
    <w:rsid w:val="0042271A"/>
    <w:rsid w:val="00422F0D"/>
    <w:rsid w:val="00422FA3"/>
    <w:rsid w:val="004239C4"/>
    <w:rsid w:val="00423DAD"/>
    <w:rsid w:val="00425324"/>
    <w:rsid w:val="00426065"/>
    <w:rsid w:val="00426E50"/>
    <w:rsid w:val="00427042"/>
    <w:rsid w:val="00427358"/>
    <w:rsid w:val="00427938"/>
    <w:rsid w:val="00427969"/>
    <w:rsid w:val="00430004"/>
    <w:rsid w:val="004304BE"/>
    <w:rsid w:val="004308F0"/>
    <w:rsid w:val="00430C67"/>
    <w:rsid w:val="0043128A"/>
    <w:rsid w:val="00431367"/>
    <w:rsid w:val="004314C4"/>
    <w:rsid w:val="004314FE"/>
    <w:rsid w:val="00432445"/>
    <w:rsid w:val="00432DCC"/>
    <w:rsid w:val="004338D8"/>
    <w:rsid w:val="0043414B"/>
    <w:rsid w:val="004356AF"/>
    <w:rsid w:val="0043591E"/>
    <w:rsid w:val="00435DA3"/>
    <w:rsid w:val="00437AE6"/>
    <w:rsid w:val="00437C1A"/>
    <w:rsid w:val="00440236"/>
    <w:rsid w:val="004406F8"/>
    <w:rsid w:val="00440756"/>
    <w:rsid w:val="00440BF8"/>
    <w:rsid w:val="00440DF1"/>
    <w:rsid w:val="00440DF2"/>
    <w:rsid w:val="00441265"/>
    <w:rsid w:val="004419D5"/>
    <w:rsid w:val="00441AE0"/>
    <w:rsid w:val="00441B43"/>
    <w:rsid w:val="00442447"/>
    <w:rsid w:val="00442F9B"/>
    <w:rsid w:val="004431C3"/>
    <w:rsid w:val="004435FA"/>
    <w:rsid w:val="00443A66"/>
    <w:rsid w:val="00443D95"/>
    <w:rsid w:val="004440EA"/>
    <w:rsid w:val="00444535"/>
    <w:rsid w:val="004448CA"/>
    <w:rsid w:val="004452DD"/>
    <w:rsid w:val="004453AC"/>
    <w:rsid w:val="00445470"/>
    <w:rsid w:val="0044599D"/>
    <w:rsid w:val="00445E18"/>
    <w:rsid w:val="004462C2"/>
    <w:rsid w:val="004469A5"/>
    <w:rsid w:val="00446C8E"/>
    <w:rsid w:val="00447F3D"/>
    <w:rsid w:val="0045081D"/>
    <w:rsid w:val="00450DF2"/>
    <w:rsid w:val="00451CA1"/>
    <w:rsid w:val="00451F19"/>
    <w:rsid w:val="00452592"/>
    <w:rsid w:val="004525BF"/>
    <w:rsid w:val="00452DF3"/>
    <w:rsid w:val="00453314"/>
    <w:rsid w:val="004536AD"/>
    <w:rsid w:val="00453BAF"/>
    <w:rsid w:val="00454246"/>
    <w:rsid w:val="00454A75"/>
    <w:rsid w:val="00454FE7"/>
    <w:rsid w:val="004550CB"/>
    <w:rsid w:val="00455186"/>
    <w:rsid w:val="0045571F"/>
    <w:rsid w:val="00455EFB"/>
    <w:rsid w:val="00455F43"/>
    <w:rsid w:val="00457AB5"/>
    <w:rsid w:val="00457EE5"/>
    <w:rsid w:val="00460425"/>
    <w:rsid w:val="00460500"/>
    <w:rsid w:val="004607B9"/>
    <w:rsid w:val="0046187E"/>
    <w:rsid w:val="00461E37"/>
    <w:rsid w:val="0046214B"/>
    <w:rsid w:val="00462878"/>
    <w:rsid w:val="00462C5C"/>
    <w:rsid w:val="00462F2B"/>
    <w:rsid w:val="00463492"/>
    <w:rsid w:val="004634EF"/>
    <w:rsid w:val="00463505"/>
    <w:rsid w:val="00463BFD"/>
    <w:rsid w:val="00464BE3"/>
    <w:rsid w:val="00464BEC"/>
    <w:rsid w:val="00464E52"/>
    <w:rsid w:val="00465200"/>
    <w:rsid w:val="00465614"/>
    <w:rsid w:val="004656F7"/>
    <w:rsid w:val="00466757"/>
    <w:rsid w:val="004669B8"/>
    <w:rsid w:val="004677B2"/>
    <w:rsid w:val="00467967"/>
    <w:rsid w:val="00467A06"/>
    <w:rsid w:val="00470177"/>
    <w:rsid w:val="004703CF"/>
    <w:rsid w:val="004713EE"/>
    <w:rsid w:val="004714EE"/>
    <w:rsid w:val="004717B5"/>
    <w:rsid w:val="004717F9"/>
    <w:rsid w:val="00471FF6"/>
    <w:rsid w:val="004727FA"/>
    <w:rsid w:val="00473502"/>
    <w:rsid w:val="004748D1"/>
    <w:rsid w:val="00474F7A"/>
    <w:rsid w:val="00475260"/>
    <w:rsid w:val="00475305"/>
    <w:rsid w:val="0047563E"/>
    <w:rsid w:val="00475EDD"/>
    <w:rsid w:val="00476A3C"/>
    <w:rsid w:val="00476A4A"/>
    <w:rsid w:val="00476D0C"/>
    <w:rsid w:val="004806C5"/>
    <w:rsid w:val="0048127B"/>
    <w:rsid w:val="00482792"/>
    <w:rsid w:val="0048344C"/>
    <w:rsid w:val="00483D53"/>
    <w:rsid w:val="0048414C"/>
    <w:rsid w:val="004844E9"/>
    <w:rsid w:val="004848B2"/>
    <w:rsid w:val="004848DC"/>
    <w:rsid w:val="00484C29"/>
    <w:rsid w:val="00484E2E"/>
    <w:rsid w:val="00484E9F"/>
    <w:rsid w:val="004853AC"/>
    <w:rsid w:val="004853DB"/>
    <w:rsid w:val="004856B4"/>
    <w:rsid w:val="004857D8"/>
    <w:rsid w:val="00486EC4"/>
    <w:rsid w:val="004873E6"/>
    <w:rsid w:val="004873FB"/>
    <w:rsid w:val="00487668"/>
    <w:rsid w:val="00487798"/>
    <w:rsid w:val="00490286"/>
    <w:rsid w:val="00491A4E"/>
    <w:rsid w:val="004924FF"/>
    <w:rsid w:val="00492F76"/>
    <w:rsid w:val="00493313"/>
    <w:rsid w:val="00493A0F"/>
    <w:rsid w:val="00493B4F"/>
    <w:rsid w:val="00493CB7"/>
    <w:rsid w:val="00494EF3"/>
    <w:rsid w:val="00494FDF"/>
    <w:rsid w:val="0049557F"/>
    <w:rsid w:val="004959C6"/>
    <w:rsid w:val="00495CBC"/>
    <w:rsid w:val="00495CCF"/>
    <w:rsid w:val="004966B1"/>
    <w:rsid w:val="00496700"/>
    <w:rsid w:val="004968DE"/>
    <w:rsid w:val="00496DD8"/>
    <w:rsid w:val="004970BC"/>
    <w:rsid w:val="0049733A"/>
    <w:rsid w:val="0049792B"/>
    <w:rsid w:val="004A0311"/>
    <w:rsid w:val="004A0C29"/>
    <w:rsid w:val="004A1943"/>
    <w:rsid w:val="004A1B3F"/>
    <w:rsid w:val="004A2845"/>
    <w:rsid w:val="004A3351"/>
    <w:rsid w:val="004A35D0"/>
    <w:rsid w:val="004A4D3C"/>
    <w:rsid w:val="004A4D9F"/>
    <w:rsid w:val="004A4F4F"/>
    <w:rsid w:val="004A55C4"/>
    <w:rsid w:val="004A6D5E"/>
    <w:rsid w:val="004A76A4"/>
    <w:rsid w:val="004A7D8E"/>
    <w:rsid w:val="004B0450"/>
    <w:rsid w:val="004B0CC1"/>
    <w:rsid w:val="004B0E73"/>
    <w:rsid w:val="004B1063"/>
    <w:rsid w:val="004B120F"/>
    <w:rsid w:val="004B19F9"/>
    <w:rsid w:val="004B1CFD"/>
    <w:rsid w:val="004B22E7"/>
    <w:rsid w:val="004B2B78"/>
    <w:rsid w:val="004B2CCF"/>
    <w:rsid w:val="004B2CF7"/>
    <w:rsid w:val="004B3091"/>
    <w:rsid w:val="004B31B5"/>
    <w:rsid w:val="004B3683"/>
    <w:rsid w:val="004B4852"/>
    <w:rsid w:val="004B5038"/>
    <w:rsid w:val="004B566D"/>
    <w:rsid w:val="004B599B"/>
    <w:rsid w:val="004B5CB6"/>
    <w:rsid w:val="004B5D6B"/>
    <w:rsid w:val="004B62D9"/>
    <w:rsid w:val="004B62EB"/>
    <w:rsid w:val="004B6BD4"/>
    <w:rsid w:val="004B785A"/>
    <w:rsid w:val="004C0924"/>
    <w:rsid w:val="004C0A2E"/>
    <w:rsid w:val="004C0A8B"/>
    <w:rsid w:val="004C145E"/>
    <w:rsid w:val="004C2BD2"/>
    <w:rsid w:val="004C316A"/>
    <w:rsid w:val="004C32AE"/>
    <w:rsid w:val="004C331F"/>
    <w:rsid w:val="004C3AEC"/>
    <w:rsid w:val="004C3D58"/>
    <w:rsid w:val="004C4114"/>
    <w:rsid w:val="004C4717"/>
    <w:rsid w:val="004C4FAA"/>
    <w:rsid w:val="004C56AA"/>
    <w:rsid w:val="004C5875"/>
    <w:rsid w:val="004C5CBE"/>
    <w:rsid w:val="004C5F34"/>
    <w:rsid w:val="004C6570"/>
    <w:rsid w:val="004C68AC"/>
    <w:rsid w:val="004C6A7E"/>
    <w:rsid w:val="004C7137"/>
    <w:rsid w:val="004C7BA3"/>
    <w:rsid w:val="004D0083"/>
    <w:rsid w:val="004D05F1"/>
    <w:rsid w:val="004D0CEA"/>
    <w:rsid w:val="004D188D"/>
    <w:rsid w:val="004D1C1E"/>
    <w:rsid w:val="004D1C9B"/>
    <w:rsid w:val="004D2B78"/>
    <w:rsid w:val="004D34B6"/>
    <w:rsid w:val="004D3C8F"/>
    <w:rsid w:val="004D3E16"/>
    <w:rsid w:val="004D46B9"/>
    <w:rsid w:val="004D512D"/>
    <w:rsid w:val="004D517F"/>
    <w:rsid w:val="004D5590"/>
    <w:rsid w:val="004D6171"/>
    <w:rsid w:val="004D670E"/>
    <w:rsid w:val="004D6DC8"/>
    <w:rsid w:val="004D700D"/>
    <w:rsid w:val="004D7327"/>
    <w:rsid w:val="004D7579"/>
    <w:rsid w:val="004D7745"/>
    <w:rsid w:val="004D7A93"/>
    <w:rsid w:val="004E04F6"/>
    <w:rsid w:val="004E125C"/>
    <w:rsid w:val="004E12B0"/>
    <w:rsid w:val="004E15E2"/>
    <w:rsid w:val="004E4164"/>
    <w:rsid w:val="004E4C7F"/>
    <w:rsid w:val="004E5B55"/>
    <w:rsid w:val="004E602B"/>
    <w:rsid w:val="004E6881"/>
    <w:rsid w:val="004E6F9D"/>
    <w:rsid w:val="004F01E1"/>
    <w:rsid w:val="004F0824"/>
    <w:rsid w:val="004F0EEF"/>
    <w:rsid w:val="004F1048"/>
    <w:rsid w:val="004F1702"/>
    <w:rsid w:val="004F1C38"/>
    <w:rsid w:val="004F1C9C"/>
    <w:rsid w:val="004F215D"/>
    <w:rsid w:val="004F33E5"/>
    <w:rsid w:val="004F383E"/>
    <w:rsid w:val="004F431C"/>
    <w:rsid w:val="004F4528"/>
    <w:rsid w:val="004F50DE"/>
    <w:rsid w:val="004F5491"/>
    <w:rsid w:val="004F6339"/>
    <w:rsid w:val="004F727D"/>
    <w:rsid w:val="004F7AA2"/>
    <w:rsid w:val="004F7F3B"/>
    <w:rsid w:val="00500B5A"/>
    <w:rsid w:val="005012BF"/>
    <w:rsid w:val="005012D6"/>
    <w:rsid w:val="005016F9"/>
    <w:rsid w:val="0050184B"/>
    <w:rsid w:val="00501D5E"/>
    <w:rsid w:val="00501E71"/>
    <w:rsid w:val="00501ED1"/>
    <w:rsid w:val="00502231"/>
    <w:rsid w:val="005025C8"/>
    <w:rsid w:val="0050269A"/>
    <w:rsid w:val="00502A83"/>
    <w:rsid w:val="00503073"/>
    <w:rsid w:val="00503084"/>
    <w:rsid w:val="00503667"/>
    <w:rsid w:val="00503A20"/>
    <w:rsid w:val="00503CE7"/>
    <w:rsid w:val="00504441"/>
    <w:rsid w:val="00504A38"/>
    <w:rsid w:val="00504BB8"/>
    <w:rsid w:val="00504D63"/>
    <w:rsid w:val="00505318"/>
    <w:rsid w:val="0050588F"/>
    <w:rsid w:val="00506177"/>
    <w:rsid w:val="005067B8"/>
    <w:rsid w:val="005075E3"/>
    <w:rsid w:val="00510386"/>
    <w:rsid w:val="005106A5"/>
    <w:rsid w:val="005107A3"/>
    <w:rsid w:val="00510D7B"/>
    <w:rsid w:val="00510E3C"/>
    <w:rsid w:val="00511200"/>
    <w:rsid w:val="00511A47"/>
    <w:rsid w:val="00511E9B"/>
    <w:rsid w:val="005120A9"/>
    <w:rsid w:val="00512164"/>
    <w:rsid w:val="005124BD"/>
    <w:rsid w:val="00512636"/>
    <w:rsid w:val="005126B2"/>
    <w:rsid w:val="005136C5"/>
    <w:rsid w:val="0051373B"/>
    <w:rsid w:val="00515A10"/>
    <w:rsid w:val="00516360"/>
    <w:rsid w:val="005169ED"/>
    <w:rsid w:val="005170AF"/>
    <w:rsid w:val="00517285"/>
    <w:rsid w:val="0051742B"/>
    <w:rsid w:val="005205F6"/>
    <w:rsid w:val="005208DA"/>
    <w:rsid w:val="00521CA4"/>
    <w:rsid w:val="00522469"/>
    <w:rsid w:val="00522522"/>
    <w:rsid w:val="005225CE"/>
    <w:rsid w:val="00522BBB"/>
    <w:rsid w:val="005245BB"/>
    <w:rsid w:val="005246F7"/>
    <w:rsid w:val="00524776"/>
    <w:rsid w:val="00524B37"/>
    <w:rsid w:val="00525339"/>
    <w:rsid w:val="00525C7D"/>
    <w:rsid w:val="005261D6"/>
    <w:rsid w:val="0052633D"/>
    <w:rsid w:val="00527B70"/>
    <w:rsid w:val="00530746"/>
    <w:rsid w:val="00530991"/>
    <w:rsid w:val="00530BE1"/>
    <w:rsid w:val="00530C44"/>
    <w:rsid w:val="00530D89"/>
    <w:rsid w:val="00531A63"/>
    <w:rsid w:val="00531CA3"/>
    <w:rsid w:val="00532592"/>
    <w:rsid w:val="00532AF5"/>
    <w:rsid w:val="00532E36"/>
    <w:rsid w:val="0053391F"/>
    <w:rsid w:val="00533966"/>
    <w:rsid w:val="00533BC8"/>
    <w:rsid w:val="00533E1E"/>
    <w:rsid w:val="00534020"/>
    <w:rsid w:val="005349DC"/>
    <w:rsid w:val="00534A32"/>
    <w:rsid w:val="0053522A"/>
    <w:rsid w:val="00535C4C"/>
    <w:rsid w:val="00535CD6"/>
    <w:rsid w:val="00535F34"/>
    <w:rsid w:val="005368AC"/>
    <w:rsid w:val="00536FA0"/>
    <w:rsid w:val="0053739D"/>
    <w:rsid w:val="00537540"/>
    <w:rsid w:val="005407B1"/>
    <w:rsid w:val="0054119D"/>
    <w:rsid w:val="0054187A"/>
    <w:rsid w:val="00541E48"/>
    <w:rsid w:val="00542033"/>
    <w:rsid w:val="005420FA"/>
    <w:rsid w:val="00542D70"/>
    <w:rsid w:val="00542E4B"/>
    <w:rsid w:val="00542EB0"/>
    <w:rsid w:val="00543505"/>
    <w:rsid w:val="005436BD"/>
    <w:rsid w:val="00544214"/>
    <w:rsid w:val="00544465"/>
    <w:rsid w:val="005446FD"/>
    <w:rsid w:val="0054597E"/>
    <w:rsid w:val="00545D9A"/>
    <w:rsid w:val="00545EA6"/>
    <w:rsid w:val="00546253"/>
    <w:rsid w:val="005465F7"/>
    <w:rsid w:val="00546C0D"/>
    <w:rsid w:val="00546C85"/>
    <w:rsid w:val="0054744E"/>
    <w:rsid w:val="0054759B"/>
    <w:rsid w:val="00547919"/>
    <w:rsid w:val="005503B2"/>
    <w:rsid w:val="0055042E"/>
    <w:rsid w:val="0055060B"/>
    <w:rsid w:val="0055076F"/>
    <w:rsid w:val="00550D9F"/>
    <w:rsid w:val="005512C1"/>
    <w:rsid w:val="00551BFF"/>
    <w:rsid w:val="00552524"/>
    <w:rsid w:val="0055280E"/>
    <w:rsid w:val="00552C84"/>
    <w:rsid w:val="00553124"/>
    <w:rsid w:val="0055324F"/>
    <w:rsid w:val="00553560"/>
    <w:rsid w:val="00553BCD"/>
    <w:rsid w:val="005543EF"/>
    <w:rsid w:val="0055556B"/>
    <w:rsid w:val="00555BBA"/>
    <w:rsid w:val="00556EE8"/>
    <w:rsid w:val="00556FF5"/>
    <w:rsid w:val="00557128"/>
    <w:rsid w:val="00557384"/>
    <w:rsid w:val="005576DD"/>
    <w:rsid w:val="0055777E"/>
    <w:rsid w:val="00557B8D"/>
    <w:rsid w:val="005601F1"/>
    <w:rsid w:val="0056041C"/>
    <w:rsid w:val="00560912"/>
    <w:rsid w:val="00560BEE"/>
    <w:rsid w:val="005611CA"/>
    <w:rsid w:val="00561CB8"/>
    <w:rsid w:val="0056203F"/>
    <w:rsid w:val="00562B90"/>
    <w:rsid w:val="00562C8A"/>
    <w:rsid w:val="00562D41"/>
    <w:rsid w:val="00562D69"/>
    <w:rsid w:val="0056352D"/>
    <w:rsid w:val="005638E6"/>
    <w:rsid w:val="005639BB"/>
    <w:rsid w:val="00563DDB"/>
    <w:rsid w:val="00564640"/>
    <w:rsid w:val="00564AF4"/>
    <w:rsid w:val="00564C8E"/>
    <w:rsid w:val="00565165"/>
    <w:rsid w:val="005651CB"/>
    <w:rsid w:val="00565505"/>
    <w:rsid w:val="005657B9"/>
    <w:rsid w:val="00565994"/>
    <w:rsid w:val="00565D18"/>
    <w:rsid w:val="0056659E"/>
    <w:rsid w:val="005669CE"/>
    <w:rsid w:val="00566B28"/>
    <w:rsid w:val="0056701D"/>
    <w:rsid w:val="0056785A"/>
    <w:rsid w:val="0057057B"/>
    <w:rsid w:val="00570B07"/>
    <w:rsid w:val="00570B0F"/>
    <w:rsid w:val="00572B03"/>
    <w:rsid w:val="00572BF0"/>
    <w:rsid w:val="0057316B"/>
    <w:rsid w:val="00573BCB"/>
    <w:rsid w:val="005741C3"/>
    <w:rsid w:val="0057472D"/>
    <w:rsid w:val="00574AB5"/>
    <w:rsid w:val="00574C10"/>
    <w:rsid w:val="00574C9A"/>
    <w:rsid w:val="0057571A"/>
    <w:rsid w:val="00575AFB"/>
    <w:rsid w:val="00575CF1"/>
    <w:rsid w:val="00576436"/>
    <w:rsid w:val="00577108"/>
    <w:rsid w:val="00577248"/>
    <w:rsid w:val="00577272"/>
    <w:rsid w:val="005777CB"/>
    <w:rsid w:val="00580A43"/>
    <w:rsid w:val="00580AF8"/>
    <w:rsid w:val="00581201"/>
    <w:rsid w:val="00581F0E"/>
    <w:rsid w:val="00582233"/>
    <w:rsid w:val="005822D0"/>
    <w:rsid w:val="00582A15"/>
    <w:rsid w:val="00582E85"/>
    <w:rsid w:val="00583BAF"/>
    <w:rsid w:val="00584327"/>
    <w:rsid w:val="00584433"/>
    <w:rsid w:val="00585576"/>
    <w:rsid w:val="00585722"/>
    <w:rsid w:val="00586073"/>
    <w:rsid w:val="005862EA"/>
    <w:rsid w:val="005862EC"/>
    <w:rsid w:val="0058635A"/>
    <w:rsid w:val="00587F61"/>
    <w:rsid w:val="00590878"/>
    <w:rsid w:val="0059111B"/>
    <w:rsid w:val="005914AD"/>
    <w:rsid w:val="0059187A"/>
    <w:rsid w:val="00591BF2"/>
    <w:rsid w:val="00591DBC"/>
    <w:rsid w:val="005920AA"/>
    <w:rsid w:val="005921C4"/>
    <w:rsid w:val="005926D7"/>
    <w:rsid w:val="00592924"/>
    <w:rsid w:val="00592D24"/>
    <w:rsid w:val="00593FCC"/>
    <w:rsid w:val="00594087"/>
    <w:rsid w:val="00594258"/>
    <w:rsid w:val="0059441E"/>
    <w:rsid w:val="00594580"/>
    <w:rsid w:val="00594F89"/>
    <w:rsid w:val="00595147"/>
    <w:rsid w:val="0059545C"/>
    <w:rsid w:val="00596095"/>
    <w:rsid w:val="005962B4"/>
    <w:rsid w:val="0059684C"/>
    <w:rsid w:val="005969F6"/>
    <w:rsid w:val="00596A80"/>
    <w:rsid w:val="00597034"/>
    <w:rsid w:val="0059740B"/>
    <w:rsid w:val="005A0573"/>
    <w:rsid w:val="005A13C5"/>
    <w:rsid w:val="005A170B"/>
    <w:rsid w:val="005A1EB2"/>
    <w:rsid w:val="005A25F4"/>
    <w:rsid w:val="005A2755"/>
    <w:rsid w:val="005A2AED"/>
    <w:rsid w:val="005A2C15"/>
    <w:rsid w:val="005A3914"/>
    <w:rsid w:val="005A3D41"/>
    <w:rsid w:val="005A4756"/>
    <w:rsid w:val="005A5045"/>
    <w:rsid w:val="005A52DC"/>
    <w:rsid w:val="005A545A"/>
    <w:rsid w:val="005A584A"/>
    <w:rsid w:val="005A60C2"/>
    <w:rsid w:val="005A646E"/>
    <w:rsid w:val="005A6531"/>
    <w:rsid w:val="005A664C"/>
    <w:rsid w:val="005A74B1"/>
    <w:rsid w:val="005A78B5"/>
    <w:rsid w:val="005B106B"/>
    <w:rsid w:val="005B162A"/>
    <w:rsid w:val="005B20D7"/>
    <w:rsid w:val="005B22D0"/>
    <w:rsid w:val="005B2FB2"/>
    <w:rsid w:val="005B30D6"/>
    <w:rsid w:val="005B33AC"/>
    <w:rsid w:val="005B39AC"/>
    <w:rsid w:val="005B4322"/>
    <w:rsid w:val="005B4325"/>
    <w:rsid w:val="005B44DC"/>
    <w:rsid w:val="005B47D0"/>
    <w:rsid w:val="005B57D9"/>
    <w:rsid w:val="005B619C"/>
    <w:rsid w:val="005B6794"/>
    <w:rsid w:val="005B6D2C"/>
    <w:rsid w:val="005B72CF"/>
    <w:rsid w:val="005B7959"/>
    <w:rsid w:val="005B7A39"/>
    <w:rsid w:val="005B7A9D"/>
    <w:rsid w:val="005C1137"/>
    <w:rsid w:val="005C1C99"/>
    <w:rsid w:val="005C1D80"/>
    <w:rsid w:val="005C1D8B"/>
    <w:rsid w:val="005C1E75"/>
    <w:rsid w:val="005C1E82"/>
    <w:rsid w:val="005C1EC6"/>
    <w:rsid w:val="005C252E"/>
    <w:rsid w:val="005C2BCE"/>
    <w:rsid w:val="005C2F86"/>
    <w:rsid w:val="005C2FEA"/>
    <w:rsid w:val="005C44AA"/>
    <w:rsid w:val="005C4667"/>
    <w:rsid w:val="005C4E0A"/>
    <w:rsid w:val="005C5725"/>
    <w:rsid w:val="005C5944"/>
    <w:rsid w:val="005C5DA0"/>
    <w:rsid w:val="005C620D"/>
    <w:rsid w:val="005C6B65"/>
    <w:rsid w:val="005C7410"/>
    <w:rsid w:val="005D0118"/>
    <w:rsid w:val="005D0712"/>
    <w:rsid w:val="005D0BE5"/>
    <w:rsid w:val="005D1029"/>
    <w:rsid w:val="005D1447"/>
    <w:rsid w:val="005D1714"/>
    <w:rsid w:val="005D1C0A"/>
    <w:rsid w:val="005D29B8"/>
    <w:rsid w:val="005D2DDE"/>
    <w:rsid w:val="005D3028"/>
    <w:rsid w:val="005D362C"/>
    <w:rsid w:val="005D3EA3"/>
    <w:rsid w:val="005D4179"/>
    <w:rsid w:val="005D4950"/>
    <w:rsid w:val="005D4B92"/>
    <w:rsid w:val="005D5B7B"/>
    <w:rsid w:val="005D5FDE"/>
    <w:rsid w:val="005D60CD"/>
    <w:rsid w:val="005D6507"/>
    <w:rsid w:val="005D652E"/>
    <w:rsid w:val="005D663A"/>
    <w:rsid w:val="005D6AB4"/>
    <w:rsid w:val="005D6B32"/>
    <w:rsid w:val="005D6DB5"/>
    <w:rsid w:val="005D70AF"/>
    <w:rsid w:val="005D73FC"/>
    <w:rsid w:val="005D79A6"/>
    <w:rsid w:val="005E0850"/>
    <w:rsid w:val="005E0C0D"/>
    <w:rsid w:val="005E1185"/>
    <w:rsid w:val="005E126D"/>
    <w:rsid w:val="005E1F9C"/>
    <w:rsid w:val="005E1FE6"/>
    <w:rsid w:val="005E2868"/>
    <w:rsid w:val="005E3100"/>
    <w:rsid w:val="005E3187"/>
    <w:rsid w:val="005E3705"/>
    <w:rsid w:val="005E3A18"/>
    <w:rsid w:val="005E3A2B"/>
    <w:rsid w:val="005E47A0"/>
    <w:rsid w:val="005E4F01"/>
    <w:rsid w:val="005E4F46"/>
    <w:rsid w:val="005E4F6F"/>
    <w:rsid w:val="005E53C9"/>
    <w:rsid w:val="005E5866"/>
    <w:rsid w:val="005E5878"/>
    <w:rsid w:val="005E64A5"/>
    <w:rsid w:val="005E64D0"/>
    <w:rsid w:val="005F003B"/>
    <w:rsid w:val="005F047A"/>
    <w:rsid w:val="005F0646"/>
    <w:rsid w:val="005F0C4F"/>
    <w:rsid w:val="005F0CA6"/>
    <w:rsid w:val="005F0FEE"/>
    <w:rsid w:val="005F14ED"/>
    <w:rsid w:val="005F19D2"/>
    <w:rsid w:val="005F1A13"/>
    <w:rsid w:val="005F279E"/>
    <w:rsid w:val="005F289C"/>
    <w:rsid w:val="005F2B1B"/>
    <w:rsid w:val="005F2C29"/>
    <w:rsid w:val="005F2C71"/>
    <w:rsid w:val="005F2DC1"/>
    <w:rsid w:val="005F3ED2"/>
    <w:rsid w:val="005F4D2C"/>
    <w:rsid w:val="005F531E"/>
    <w:rsid w:val="005F5436"/>
    <w:rsid w:val="005F5794"/>
    <w:rsid w:val="005F5C6F"/>
    <w:rsid w:val="005F610B"/>
    <w:rsid w:val="005F6912"/>
    <w:rsid w:val="005F72CA"/>
    <w:rsid w:val="005F79CF"/>
    <w:rsid w:val="006010AB"/>
    <w:rsid w:val="00602203"/>
    <w:rsid w:val="0060238E"/>
    <w:rsid w:val="00602839"/>
    <w:rsid w:val="006028B5"/>
    <w:rsid w:val="006028EF"/>
    <w:rsid w:val="00603A3F"/>
    <w:rsid w:val="00603D91"/>
    <w:rsid w:val="006044B4"/>
    <w:rsid w:val="00604D9A"/>
    <w:rsid w:val="0060554E"/>
    <w:rsid w:val="00605BB5"/>
    <w:rsid w:val="006061AA"/>
    <w:rsid w:val="00607294"/>
    <w:rsid w:val="00607A47"/>
    <w:rsid w:val="00610E9C"/>
    <w:rsid w:val="0061127D"/>
    <w:rsid w:val="006114EC"/>
    <w:rsid w:val="006119B6"/>
    <w:rsid w:val="00611A84"/>
    <w:rsid w:val="00611BB8"/>
    <w:rsid w:val="00611E55"/>
    <w:rsid w:val="00612037"/>
    <w:rsid w:val="00612566"/>
    <w:rsid w:val="00612684"/>
    <w:rsid w:val="00612A76"/>
    <w:rsid w:val="0061393A"/>
    <w:rsid w:val="00614AF5"/>
    <w:rsid w:val="00615738"/>
    <w:rsid w:val="00615E37"/>
    <w:rsid w:val="00616A37"/>
    <w:rsid w:val="00616CEA"/>
    <w:rsid w:val="00616CF7"/>
    <w:rsid w:val="00617419"/>
    <w:rsid w:val="00617A05"/>
    <w:rsid w:val="00617E82"/>
    <w:rsid w:val="00617F20"/>
    <w:rsid w:val="006200EC"/>
    <w:rsid w:val="006213D1"/>
    <w:rsid w:val="00621AA1"/>
    <w:rsid w:val="00621B6D"/>
    <w:rsid w:val="00621C78"/>
    <w:rsid w:val="006227C0"/>
    <w:rsid w:val="006228C3"/>
    <w:rsid w:val="00622A0E"/>
    <w:rsid w:val="00623A4C"/>
    <w:rsid w:val="00623A6F"/>
    <w:rsid w:val="00623AA1"/>
    <w:rsid w:val="00623CD0"/>
    <w:rsid w:val="00623D56"/>
    <w:rsid w:val="00624128"/>
    <w:rsid w:val="00624624"/>
    <w:rsid w:val="00624774"/>
    <w:rsid w:val="0062544C"/>
    <w:rsid w:val="006257CD"/>
    <w:rsid w:val="006257FA"/>
    <w:rsid w:val="00625DF1"/>
    <w:rsid w:val="00625F7E"/>
    <w:rsid w:val="0062629E"/>
    <w:rsid w:val="00626661"/>
    <w:rsid w:val="00626782"/>
    <w:rsid w:val="0062689B"/>
    <w:rsid w:val="00626CCD"/>
    <w:rsid w:val="00627001"/>
    <w:rsid w:val="006274D4"/>
    <w:rsid w:val="00627D21"/>
    <w:rsid w:val="00630207"/>
    <w:rsid w:val="006303A1"/>
    <w:rsid w:val="00630BE0"/>
    <w:rsid w:val="00630C05"/>
    <w:rsid w:val="00630E99"/>
    <w:rsid w:val="00631272"/>
    <w:rsid w:val="00631875"/>
    <w:rsid w:val="006318F3"/>
    <w:rsid w:val="00631E95"/>
    <w:rsid w:val="00631F0B"/>
    <w:rsid w:val="00632316"/>
    <w:rsid w:val="00632A46"/>
    <w:rsid w:val="00632DC4"/>
    <w:rsid w:val="00632FF9"/>
    <w:rsid w:val="00633679"/>
    <w:rsid w:val="00633E58"/>
    <w:rsid w:val="006343F7"/>
    <w:rsid w:val="00634584"/>
    <w:rsid w:val="0063567E"/>
    <w:rsid w:val="00636722"/>
    <w:rsid w:val="00636C0F"/>
    <w:rsid w:val="006373F4"/>
    <w:rsid w:val="006413EB"/>
    <w:rsid w:val="006414BB"/>
    <w:rsid w:val="0064190B"/>
    <w:rsid w:val="0064220E"/>
    <w:rsid w:val="00642C6E"/>
    <w:rsid w:val="00643333"/>
    <w:rsid w:val="00643872"/>
    <w:rsid w:val="00643A37"/>
    <w:rsid w:val="006441FD"/>
    <w:rsid w:val="006452E6"/>
    <w:rsid w:val="00645322"/>
    <w:rsid w:val="0064539C"/>
    <w:rsid w:val="006455BC"/>
    <w:rsid w:val="00645920"/>
    <w:rsid w:val="00645CCE"/>
    <w:rsid w:val="00645DE1"/>
    <w:rsid w:val="00646448"/>
    <w:rsid w:val="006475F3"/>
    <w:rsid w:val="0064794A"/>
    <w:rsid w:val="00647C39"/>
    <w:rsid w:val="006503BD"/>
    <w:rsid w:val="00650D9A"/>
    <w:rsid w:val="006510DE"/>
    <w:rsid w:val="0065166A"/>
    <w:rsid w:val="00651D21"/>
    <w:rsid w:val="00651E26"/>
    <w:rsid w:val="00651ED1"/>
    <w:rsid w:val="006520BD"/>
    <w:rsid w:val="00652D51"/>
    <w:rsid w:val="00652F7E"/>
    <w:rsid w:val="0065338D"/>
    <w:rsid w:val="00653AD7"/>
    <w:rsid w:val="006541DB"/>
    <w:rsid w:val="00654A5F"/>
    <w:rsid w:val="0065500A"/>
    <w:rsid w:val="00655FAD"/>
    <w:rsid w:val="00656C19"/>
    <w:rsid w:val="00656CC6"/>
    <w:rsid w:val="00656CD6"/>
    <w:rsid w:val="00656F4B"/>
    <w:rsid w:val="006579F7"/>
    <w:rsid w:val="006604EB"/>
    <w:rsid w:val="006606AC"/>
    <w:rsid w:val="006609A1"/>
    <w:rsid w:val="0066112F"/>
    <w:rsid w:val="00661345"/>
    <w:rsid w:val="00661F15"/>
    <w:rsid w:val="00661FD8"/>
    <w:rsid w:val="006624D6"/>
    <w:rsid w:val="006625EF"/>
    <w:rsid w:val="0066290F"/>
    <w:rsid w:val="00663808"/>
    <w:rsid w:val="006638AA"/>
    <w:rsid w:val="00664038"/>
    <w:rsid w:val="006643BB"/>
    <w:rsid w:val="006646BB"/>
    <w:rsid w:val="00664740"/>
    <w:rsid w:val="006653A2"/>
    <w:rsid w:val="0066596F"/>
    <w:rsid w:val="0066651A"/>
    <w:rsid w:val="00666851"/>
    <w:rsid w:val="00666973"/>
    <w:rsid w:val="00666B39"/>
    <w:rsid w:val="00667776"/>
    <w:rsid w:val="00667825"/>
    <w:rsid w:val="00667ECB"/>
    <w:rsid w:val="0067016F"/>
    <w:rsid w:val="006705CD"/>
    <w:rsid w:val="00671114"/>
    <w:rsid w:val="006716A1"/>
    <w:rsid w:val="006725D8"/>
    <w:rsid w:val="00672A8D"/>
    <w:rsid w:val="00673E6B"/>
    <w:rsid w:val="006743A6"/>
    <w:rsid w:val="006745ED"/>
    <w:rsid w:val="00674E40"/>
    <w:rsid w:val="006750C8"/>
    <w:rsid w:val="006751FE"/>
    <w:rsid w:val="006755F8"/>
    <w:rsid w:val="00675D56"/>
    <w:rsid w:val="00676176"/>
    <w:rsid w:val="00676402"/>
    <w:rsid w:val="0067690D"/>
    <w:rsid w:val="00677ED0"/>
    <w:rsid w:val="00680640"/>
    <w:rsid w:val="00680834"/>
    <w:rsid w:val="0068089A"/>
    <w:rsid w:val="00680E75"/>
    <w:rsid w:val="0068141F"/>
    <w:rsid w:val="00681A66"/>
    <w:rsid w:val="00682AE3"/>
    <w:rsid w:val="00682FE6"/>
    <w:rsid w:val="0068317D"/>
    <w:rsid w:val="006836A8"/>
    <w:rsid w:val="00683772"/>
    <w:rsid w:val="006843E2"/>
    <w:rsid w:val="00684ABF"/>
    <w:rsid w:val="00684F7F"/>
    <w:rsid w:val="00685343"/>
    <w:rsid w:val="0068565B"/>
    <w:rsid w:val="00686615"/>
    <w:rsid w:val="00686892"/>
    <w:rsid w:val="00686E2A"/>
    <w:rsid w:val="006877CF"/>
    <w:rsid w:val="00687CDB"/>
    <w:rsid w:val="00687F2F"/>
    <w:rsid w:val="0069024C"/>
    <w:rsid w:val="0069040F"/>
    <w:rsid w:val="006912C1"/>
    <w:rsid w:val="00691A09"/>
    <w:rsid w:val="00692408"/>
    <w:rsid w:val="00692BA9"/>
    <w:rsid w:val="00692C67"/>
    <w:rsid w:val="00692D5E"/>
    <w:rsid w:val="00692F7D"/>
    <w:rsid w:val="00693768"/>
    <w:rsid w:val="00693950"/>
    <w:rsid w:val="006940E8"/>
    <w:rsid w:val="00694521"/>
    <w:rsid w:val="00694767"/>
    <w:rsid w:val="00694A7C"/>
    <w:rsid w:val="00694DF5"/>
    <w:rsid w:val="00694E86"/>
    <w:rsid w:val="006952F9"/>
    <w:rsid w:val="00695417"/>
    <w:rsid w:val="00696957"/>
    <w:rsid w:val="006969DA"/>
    <w:rsid w:val="006969EC"/>
    <w:rsid w:val="00696F13"/>
    <w:rsid w:val="006A051E"/>
    <w:rsid w:val="006A0E9B"/>
    <w:rsid w:val="006A1855"/>
    <w:rsid w:val="006A1A9C"/>
    <w:rsid w:val="006A1AD6"/>
    <w:rsid w:val="006A1B48"/>
    <w:rsid w:val="006A217E"/>
    <w:rsid w:val="006A21DE"/>
    <w:rsid w:val="006A22A6"/>
    <w:rsid w:val="006A240D"/>
    <w:rsid w:val="006A2EA2"/>
    <w:rsid w:val="006A2F69"/>
    <w:rsid w:val="006A398B"/>
    <w:rsid w:val="006A482B"/>
    <w:rsid w:val="006A4CF5"/>
    <w:rsid w:val="006A5768"/>
    <w:rsid w:val="006A5E20"/>
    <w:rsid w:val="006A6000"/>
    <w:rsid w:val="006A6081"/>
    <w:rsid w:val="006A65DA"/>
    <w:rsid w:val="006A69C0"/>
    <w:rsid w:val="006A6B67"/>
    <w:rsid w:val="006A6BAE"/>
    <w:rsid w:val="006A7800"/>
    <w:rsid w:val="006B02D1"/>
    <w:rsid w:val="006B0623"/>
    <w:rsid w:val="006B063C"/>
    <w:rsid w:val="006B09C7"/>
    <w:rsid w:val="006B235A"/>
    <w:rsid w:val="006B3CE2"/>
    <w:rsid w:val="006B3D58"/>
    <w:rsid w:val="006B4A3B"/>
    <w:rsid w:val="006B4E42"/>
    <w:rsid w:val="006B526A"/>
    <w:rsid w:val="006B5A61"/>
    <w:rsid w:val="006B5BAC"/>
    <w:rsid w:val="006B5E34"/>
    <w:rsid w:val="006B6027"/>
    <w:rsid w:val="006B6071"/>
    <w:rsid w:val="006B62CC"/>
    <w:rsid w:val="006B6AFD"/>
    <w:rsid w:val="006B6CD0"/>
    <w:rsid w:val="006B6E43"/>
    <w:rsid w:val="006C11B7"/>
    <w:rsid w:val="006C13CC"/>
    <w:rsid w:val="006C1444"/>
    <w:rsid w:val="006C202E"/>
    <w:rsid w:val="006C2254"/>
    <w:rsid w:val="006C2492"/>
    <w:rsid w:val="006C2499"/>
    <w:rsid w:val="006C25D7"/>
    <w:rsid w:val="006C29A7"/>
    <w:rsid w:val="006C2C8D"/>
    <w:rsid w:val="006C38AE"/>
    <w:rsid w:val="006C44A3"/>
    <w:rsid w:val="006C47D2"/>
    <w:rsid w:val="006C47EB"/>
    <w:rsid w:val="006C4861"/>
    <w:rsid w:val="006C4F03"/>
    <w:rsid w:val="006C4F8F"/>
    <w:rsid w:val="006C5080"/>
    <w:rsid w:val="006C51BE"/>
    <w:rsid w:val="006C52A3"/>
    <w:rsid w:val="006C57F8"/>
    <w:rsid w:val="006C5DFC"/>
    <w:rsid w:val="006C652F"/>
    <w:rsid w:val="006C6A25"/>
    <w:rsid w:val="006D010B"/>
    <w:rsid w:val="006D0D08"/>
    <w:rsid w:val="006D0DDE"/>
    <w:rsid w:val="006D1281"/>
    <w:rsid w:val="006D15AB"/>
    <w:rsid w:val="006D2111"/>
    <w:rsid w:val="006D2281"/>
    <w:rsid w:val="006D2446"/>
    <w:rsid w:val="006D2D42"/>
    <w:rsid w:val="006D2F83"/>
    <w:rsid w:val="006D3CE9"/>
    <w:rsid w:val="006D443D"/>
    <w:rsid w:val="006D44F4"/>
    <w:rsid w:val="006D45DF"/>
    <w:rsid w:val="006D49F0"/>
    <w:rsid w:val="006D4CC9"/>
    <w:rsid w:val="006D712C"/>
    <w:rsid w:val="006D7134"/>
    <w:rsid w:val="006D76BB"/>
    <w:rsid w:val="006D79BA"/>
    <w:rsid w:val="006E1419"/>
    <w:rsid w:val="006E2243"/>
    <w:rsid w:val="006E2C65"/>
    <w:rsid w:val="006E2DDE"/>
    <w:rsid w:val="006E31AB"/>
    <w:rsid w:val="006E4057"/>
    <w:rsid w:val="006E47E2"/>
    <w:rsid w:val="006E513B"/>
    <w:rsid w:val="006E5371"/>
    <w:rsid w:val="006E5433"/>
    <w:rsid w:val="006E5BFE"/>
    <w:rsid w:val="006E5ED8"/>
    <w:rsid w:val="006E6BFA"/>
    <w:rsid w:val="006E7138"/>
    <w:rsid w:val="006E7149"/>
    <w:rsid w:val="006E72D3"/>
    <w:rsid w:val="006E7518"/>
    <w:rsid w:val="006E7694"/>
    <w:rsid w:val="006E78DD"/>
    <w:rsid w:val="006E7AA5"/>
    <w:rsid w:val="006E7C43"/>
    <w:rsid w:val="006E7DF1"/>
    <w:rsid w:val="006F0237"/>
    <w:rsid w:val="006F02B4"/>
    <w:rsid w:val="006F0426"/>
    <w:rsid w:val="006F04E6"/>
    <w:rsid w:val="006F04E8"/>
    <w:rsid w:val="006F0B7E"/>
    <w:rsid w:val="006F0F39"/>
    <w:rsid w:val="006F0FFF"/>
    <w:rsid w:val="006F2287"/>
    <w:rsid w:val="006F2AF2"/>
    <w:rsid w:val="006F2B83"/>
    <w:rsid w:val="006F33D2"/>
    <w:rsid w:val="006F402D"/>
    <w:rsid w:val="006F41ED"/>
    <w:rsid w:val="006F42F3"/>
    <w:rsid w:val="006F4D58"/>
    <w:rsid w:val="006F5077"/>
    <w:rsid w:val="006F5DD7"/>
    <w:rsid w:val="006F5E7E"/>
    <w:rsid w:val="006F600E"/>
    <w:rsid w:val="006F65BA"/>
    <w:rsid w:val="006F677C"/>
    <w:rsid w:val="006F6A80"/>
    <w:rsid w:val="006F6C50"/>
    <w:rsid w:val="006F7589"/>
    <w:rsid w:val="006F774B"/>
    <w:rsid w:val="006F7F9D"/>
    <w:rsid w:val="00701031"/>
    <w:rsid w:val="007011AE"/>
    <w:rsid w:val="0070210D"/>
    <w:rsid w:val="0070239D"/>
    <w:rsid w:val="00702BA6"/>
    <w:rsid w:val="00702FE7"/>
    <w:rsid w:val="00705127"/>
    <w:rsid w:val="00705C02"/>
    <w:rsid w:val="00705E1D"/>
    <w:rsid w:val="007068FB"/>
    <w:rsid w:val="00706FB0"/>
    <w:rsid w:val="00707429"/>
    <w:rsid w:val="00707755"/>
    <w:rsid w:val="0070789B"/>
    <w:rsid w:val="007079B5"/>
    <w:rsid w:val="007079F2"/>
    <w:rsid w:val="00707AA5"/>
    <w:rsid w:val="007109F9"/>
    <w:rsid w:val="00710CB2"/>
    <w:rsid w:val="007115BB"/>
    <w:rsid w:val="00711B16"/>
    <w:rsid w:val="00711B1A"/>
    <w:rsid w:val="00711D15"/>
    <w:rsid w:val="0071204C"/>
    <w:rsid w:val="00712E89"/>
    <w:rsid w:val="00713431"/>
    <w:rsid w:val="0071379C"/>
    <w:rsid w:val="007142F8"/>
    <w:rsid w:val="00714AA6"/>
    <w:rsid w:val="00714B2A"/>
    <w:rsid w:val="0071524C"/>
    <w:rsid w:val="00715A5E"/>
    <w:rsid w:val="007167D3"/>
    <w:rsid w:val="007179FA"/>
    <w:rsid w:val="00717A50"/>
    <w:rsid w:val="00717D54"/>
    <w:rsid w:val="00720DE0"/>
    <w:rsid w:val="00720EA3"/>
    <w:rsid w:val="007210ED"/>
    <w:rsid w:val="00721365"/>
    <w:rsid w:val="007216EA"/>
    <w:rsid w:val="00722251"/>
    <w:rsid w:val="007226F6"/>
    <w:rsid w:val="007233EA"/>
    <w:rsid w:val="00723827"/>
    <w:rsid w:val="0072385C"/>
    <w:rsid w:val="00723A13"/>
    <w:rsid w:val="00724049"/>
    <w:rsid w:val="0072411C"/>
    <w:rsid w:val="0072549B"/>
    <w:rsid w:val="00725C62"/>
    <w:rsid w:val="00725E2B"/>
    <w:rsid w:val="0072674B"/>
    <w:rsid w:val="00727067"/>
    <w:rsid w:val="00727191"/>
    <w:rsid w:val="007275C5"/>
    <w:rsid w:val="007275DB"/>
    <w:rsid w:val="0072772A"/>
    <w:rsid w:val="00727BB3"/>
    <w:rsid w:val="007301A3"/>
    <w:rsid w:val="00730265"/>
    <w:rsid w:val="007304A5"/>
    <w:rsid w:val="007314AD"/>
    <w:rsid w:val="007316A4"/>
    <w:rsid w:val="00731DFB"/>
    <w:rsid w:val="00731F48"/>
    <w:rsid w:val="007323C2"/>
    <w:rsid w:val="00732A1D"/>
    <w:rsid w:val="00732C06"/>
    <w:rsid w:val="007331EC"/>
    <w:rsid w:val="00733CC4"/>
    <w:rsid w:val="00734422"/>
    <w:rsid w:val="0073534A"/>
    <w:rsid w:val="00735878"/>
    <w:rsid w:val="0073603C"/>
    <w:rsid w:val="00736738"/>
    <w:rsid w:val="007372C4"/>
    <w:rsid w:val="0073732D"/>
    <w:rsid w:val="00737E2B"/>
    <w:rsid w:val="00737FB1"/>
    <w:rsid w:val="007402BE"/>
    <w:rsid w:val="0074047C"/>
    <w:rsid w:val="007412F4"/>
    <w:rsid w:val="007419D5"/>
    <w:rsid w:val="007422DA"/>
    <w:rsid w:val="007429C5"/>
    <w:rsid w:val="00743254"/>
    <w:rsid w:val="00743B2C"/>
    <w:rsid w:val="007440C6"/>
    <w:rsid w:val="007448EF"/>
    <w:rsid w:val="00745090"/>
    <w:rsid w:val="007456B3"/>
    <w:rsid w:val="0074584A"/>
    <w:rsid w:val="00745AC0"/>
    <w:rsid w:val="00745B0B"/>
    <w:rsid w:val="0074623E"/>
    <w:rsid w:val="00746B70"/>
    <w:rsid w:val="007503D7"/>
    <w:rsid w:val="007504F2"/>
    <w:rsid w:val="00750DF4"/>
    <w:rsid w:val="007510D4"/>
    <w:rsid w:val="0075111E"/>
    <w:rsid w:val="007515E0"/>
    <w:rsid w:val="00752215"/>
    <w:rsid w:val="0075253A"/>
    <w:rsid w:val="007526E0"/>
    <w:rsid w:val="00752895"/>
    <w:rsid w:val="007531F2"/>
    <w:rsid w:val="0075361B"/>
    <w:rsid w:val="0075369F"/>
    <w:rsid w:val="00753ED0"/>
    <w:rsid w:val="0075443F"/>
    <w:rsid w:val="00754876"/>
    <w:rsid w:val="00755342"/>
    <w:rsid w:val="00755512"/>
    <w:rsid w:val="00755773"/>
    <w:rsid w:val="00755BF2"/>
    <w:rsid w:val="00755BFB"/>
    <w:rsid w:val="007561F6"/>
    <w:rsid w:val="00756494"/>
    <w:rsid w:val="007565DC"/>
    <w:rsid w:val="00757CDA"/>
    <w:rsid w:val="00760239"/>
    <w:rsid w:val="0076046B"/>
    <w:rsid w:val="007606E7"/>
    <w:rsid w:val="00760D9A"/>
    <w:rsid w:val="00761292"/>
    <w:rsid w:val="007618E8"/>
    <w:rsid w:val="007621BA"/>
    <w:rsid w:val="007633A3"/>
    <w:rsid w:val="00764736"/>
    <w:rsid w:val="007649F0"/>
    <w:rsid w:val="00764EEE"/>
    <w:rsid w:val="00764FB5"/>
    <w:rsid w:val="007658B1"/>
    <w:rsid w:val="00767977"/>
    <w:rsid w:val="00770814"/>
    <w:rsid w:val="007712FB"/>
    <w:rsid w:val="007713DC"/>
    <w:rsid w:val="00771727"/>
    <w:rsid w:val="00771ABF"/>
    <w:rsid w:val="00772214"/>
    <w:rsid w:val="007722C6"/>
    <w:rsid w:val="00772431"/>
    <w:rsid w:val="007727CB"/>
    <w:rsid w:val="00772DA6"/>
    <w:rsid w:val="0077530B"/>
    <w:rsid w:val="00775322"/>
    <w:rsid w:val="00775D47"/>
    <w:rsid w:val="00777C0E"/>
    <w:rsid w:val="00777DA9"/>
    <w:rsid w:val="00777FA0"/>
    <w:rsid w:val="007804A1"/>
    <w:rsid w:val="0078085E"/>
    <w:rsid w:val="00780D9A"/>
    <w:rsid w:val="00781113"/>
    <w:rsid w:val="00781627"/>
    <w:rsid w:val="00782082"/>
    <w:rsid w:val="0078394E"/>
    <w:rsid w:val="00784554"/>
    <w:rsid w:val="0078478D"/>
    <w:rsid w:val="00784795"/>
    <w:rsid w:val="00785A75"/>
    <w:rsid w:val="00785FDD"/>
    <w:rsid w:val="007860A9"/>
    <w:rsid w:val="00786277"/>
    <w:rsid w:val="007862C2"/>
    <w:rsid w:val="00786929"/>
    <w:rsid w:val="00786A35"/>
    <w:rsid w:val="00786E27"/>
    <w:rsid w:val="00786FC2"/>
    <w:rsid w:val="00787F12"/>
    <w:rsid w:val="00790713"/>
    <w:rsid w:val="007914C2"/>
    <w:rsid w:val="00791E1E"/>
    <w:rsid w:val="007923B7"/>
    <w:rsid w:val="00793A18"/>
    <w:rsid w:val="00794966"/>
    <w:rsid w:val="00794A8B"/>
    <w:rsid w:val="00795CE4"/>
    <w:rsid w:val="00795DEC"/>
    <w:rsid w:val="00796571"/>
    <w:rsid w:val="007965A2"/>
    <w:rsid w:val="00796921"/>
    <w:rsid w:val="00797040"/>
    <w:rsid w:val="00797812"/>
    <w:rsid w:val="007978FD"/>
    <w:rsid w:val="00797D4B"/>
    <w:rsid w:val="00797E75"/>
    <w:rsid w:val="00797F33"/>
    <w:rsid w:val="007A041D"/>
    <w:rsid w:val="007A04E4"/>
    <w:rsid w:val="007A1ECE"/>
    <w:rsid w:val="007A2524"/>
    <w:rsid w:val="007A29D6"/>
    <w:rsid w:val="007A2B1A"/>
    <w:rsid w:val="007A2B4F"/>
    <w:rsid w:val="007A2EAA"/>
    <w:rsid w:val="007A301A"/>
    <w:rsid w:val="007A3104"/>
    <w:rsid w:val="007A3165"/>
    <w:rsid w:val="007A36F6"/>
    <w:rsid w:val="007A380E"/>
    <w:rsid w:val="007A3832"/>
    <w:rsid w:val="007A39E0"/>
    <w:rsid w:val="007A3A08"/>
    <w:rsid w:val="007A4A9E"/>
    <w:rsid w:val="007A4B6B"/>
    <w:rsid w:val="007A5210"/>
    <w:rsid w:val="007A55F2"/>
    <w:rsid w:val="007A5DE5"/>
    <w:rsid w:val="007A5DE9"/>
    <w:rsid w:val="007A66EF"/>
    <w:rsid w:val="007A73A2"/>
    <w:rsid w:val="007A789D"/>
    <w:rsid w:val="007A7B75"/>
    <w:rsid w:val="007A7E32"/>
    <w:rsid w:val="007B007A"/>
    <w:rsid w:val="007B008B"/>
    <w:rsid w:val="007B011C"/>
    <w:rsid w:val="007B0316"/>
    <w:rsid w:val="007B110F"/>
    <w:rsid w:val="007B1BC1"/>
    <w:rsid w:val="007B2782"/>
    <w:rsid w:val="007B2A3D"/>
    <w:rsid w:val="007B3366"/>
    <w:rsid w:val="007B3C3D"/>
    <w:rsid w:val="007B3E42"/>
    <w:rsid w:val="007B47D2"/>
    <w:rsid w:val="007B4E00"/>
    <w:rsid w:val="007B5351"/>
    <w:rsid w:val="007B58D8"/>
    <w:rsid w:val="007B5A70"/>
    <w:rsid w:val="007B621D"/>
    <w:rsid w:val="007B6294"/>
    <w:rsid w:val="007B63E1"/>
    <w:rsid w:val="007B64CF"/>
    <w:rsid w:val="007B6A6E"/>
    <w:rsid w:val="007B7D2A"/>
    <w:rsid w:val="007C05F0"/>
    <w:rsid w:val="007C090A"/>
    <w:rsid w:val="007C0BB4"/>
    <w:rsid w:val="007C0F0E"/>
    <w:rsid w:val="007C0FA6"/>
    <w:rsid w:val="007C124D"/>
    <w:rsid w:val="007C13F0"/>
    <w:rsid w:val="007C148F"/>
    <w:rsid w:val="007C149A"/>
    <w:rsid w:val="007C18F1"/>
    <w:rsid w:val="007C1A32"/>
    <w:rsid w:val="007C1BCB"/>
    <w:rsid w:val="007C1FE2"/>
    <w:rsid w:val="007C3257"/>
    <w:rsid w:val="007C414C"/>
    <w:rsid w:val="007C465A"/>
    <w:rsid w:val="007C4EEA"/>
    <w:rsid w:val="007C5B19"/>
    <w:rsid w:val="007C6A29"/>
    <w:rsid w:val="007C6CDA"/>
    <w:rsid w:val="007C6D73"/>
    <w:rsid w:val="007C73C3"/>
    <w:rsid w:val="007C77EF"/>
    <w:rsid w:val="007C7ED1"/>
    <w:rsid w:val="007D084F"/>
    <w:rsid w:val="007D0892"/>
    <w:rsid w:val="007D0950"/>
    <w:rsid w:val="007D14BF"/>
    <w:rsid w:val="007D16AC"/>
    <w:rsid w:val="007D18F9"/>
    <w:rsid w:val="007D1929"/>
    <w:rsid w:val="007D1A03"/>
    <w:rsid w:val="007D24AA"/>
    <w:rsid w:val="007D2CD6"/>
    <w:rsid w:val="007D30AC"/>
    <w:rsid w:val="007D3159"/>
    <w:rsid w:val="007D4891"/>
    <w:rsid w:val="007D4FEC"/>
    <w:rsid w:val="007D5940"/>
    <w:rsid w:val="007D5A1B"/>
    <w:rsid w:val="007D5ECB"/>
    <w:rsid w:val="007D69CE"/>
    <w:rsid w:val="007D7228"/>
    <w:rsid w:val="007E0136"/>
    <w:rsid w:val="007E0B20"/>
    <w:rsid w:val="007E0B35"/>
    <w:rsid w:val="007E0C06"/>
    <w:rsid w:val="007E0DA4"/>
    <w:rsid w:val="007E1335"/>
    <w:rsid w:val="007E15D2"/>
    <w:rsid w:val="007E1791"/>
    <w:rsid w:val="007E17E6"/>
    <w:rsid w:val="007E1F0C"/>
    <w:rsid w:val="007E22ED"/>
    <w:rsid w:val="007E26A9"/>
    <w:rsid w:val="007E3042"/>
    <w:rsid w:val="007E32DC"/>
    <w:rsid w:val="007E38B9"/>
    <w:rsid w:val="007E3CB5"/>
    <w:rsid w:val="007E3DDB"/>
    <w:rsid w:val="007E3E7E"/>
    <w:rsid w:val="007E4522"/>
    <w:rsid w:val="007E483A"/>
    <w:rsid w:val="007E4AB2"/>
    <w:rsid w:val="007E4C82"/>
    <w:rsid w:val="007E4FE1"/>
    <w:rsid w:val="007E5090"/>
    <w:rsid w:val="007E51B6"/>
    <w:rsid w:val="007E5230"/>
    <w:rsid w:val="007E5A2D"/>
    <w:rsid w:val="007E6079"/>
    <w:rsid w:val="007E69E5"/>
    <w:rsid w:val="007E6DBF"/>
    <w:rsid w:val="007E7A97"/>
    <w:rsid w:val="007E7C0F"/>
    <w:rsid w:val="007F05D4"/>
    <w:rsid w:val="007F09A0"/>
    <w:rsid w:val="007F0C61"/>
    <w:rsid w:val="007F0D55"/>
    <w:rsid w:val="007F110E"/>
    <w:rsid w:val="007F146D"/>
    <w:rsid w:val="007F14AA"/>
    <w:rsid w:val="007F1ED6"/>
    <w:rsid w:val="007F25C1"/>
    <w:rsid w:val="007F28E0"/>
    <w:rsid w:val="007F299F"/>
    <w:rsid w:val="007F2ACC"/>
    <w:rsid w:val="007F2D00"/>
    <w:rsid w:val="007F338F"/>
    <w:rsid w:val="007F3535"/>
    <w:rsid w:val="007F35B0"/>
    <w:rsid w:val="007F3C83"/>
    <w:rsid w:val="007F40E8"/>
    <w:rsid w:val="007F487A"/>
    <w:rsid w:val="007F48FF"/>
    <w:rsid w:val="007F4AD0"/>
    <w:rsid w:val="007F51DF"/>
    <w:rsid w:val="007F571D"/>
    <w:rsid w:val="007F57B5"/>
    <w:rsid w:val="007F5A13"/>
    <w:rsid w:val="007F5EAD"/>
    <w:rsid w:val="007F6155"/>
    <w:rsid w:val="007F6575"/>
    <w:rsid w:val="007F6907"/>
    <w:rsid w:val="007F6DDC"/>
    <w:rsid w:val="007F6E7A"/>
    <w:rsid w:val="007F71EF"/>
    <w:rsid w:val="007F750A"/>
    <w:rsid w:val="007F7AC5"/>
    <w:rsid w:val="008001F0"/>
    <w:rsid w:val="008002EE"/>
    <w:rsid w:val="00800B41"/>
    <w:rsid w:val="00800CAE"/>
    <w:rsid w:val="00800F09"/>
    <w:rsid w:val="008012F5"/>
    <w:rsid w:val="0080154E"/>
    <w:rsid w:val="00801F85"/>
    <w:rsid w:val="008020DC"/>
    <w:rsid w:val="00802574"/>
    <w:rsid w:val="008027CD"/>
    <w:rsid w:val="00802B5D"/>
    <w:rsid w:val="00802ECC"/>
    <w:rsid w:val="00803DC9"/>
    <w:rsid w:val="0080462D"/>
    <w:rsid w:val="00804B84"/>
    <w:rsid w:val="0080508A"/>
    <w:rsid w:val="00805880"/>
    <w:rsid w:val="00806401"/>
    <w:rsid w:val="00806BA3"/>
    <w:rsid w:val="008074FF"/>
    <w:rsid w:val="00807541"/>
    <w:rsid w:val="00810556"/>
    <w:rsid w:val="0081082B"/>
    <w:rsid w:val="008108AB"/>
    <w:rsid w:val="00810A48"/>
    <w:rsid w:val="00810AE4"/>
    <w:rsid w:val="008120EC"/>
    <w:rsid w:val="008122F7"/>
    <w:rsid w:val="0081256D"/>
    <w:rsid w:val="0081264F"/>
    <w:rsid w:val="0081277E"/>
    <w:rsid w:val="008127FE"/>
    <w:rsid w:val="00812F06"/>
    <w:rsid w:val="00813F06"/>
    <w:rsid w:val="00813F3D"/>
    <w:rsid w:val="00814F2B"/>
    <w:rsid w:val="00815F7C"/>
    <w:rsid w:val="008168E5"/>
    <w:rsid w:val="00817707"/>
    <w:rsid w:val="00817887"/>
    <w:rsid w:val="00817BD5"/>
    <w:rsid w:val="00817D8F"/>
    <w:rsid w:val="00817E8E"/>
    <w:rsid w:val="00817E9A"/>
    <w:rsid w:val="0082030D"/>
    <w:rsid w:val="00820657"/>
    <w:rsid w:val="00820C7D"/>
    <w:rsid w:val="00820F88"/>
    <w:rsid w:val="0082112E"/>
    <w:rsid w:val="00821203"/>
    <w:rsid w:val="00822C42"/>
    <w:rsid w:val="00822C97"/>
    <w:rsid w:val="00823141"/>
    <w:rsid w:val="00823464"/>
    <w:rsid w:val="00823A67"/>
    <w:rsid w:val="00823A73"/>
    <w:rsid w:val="0082495A"/>
    <w:rsid w:val="00824C4A"/>
    <w:rsid w:val="00824D7D"/>
    <w:rsid w:val="00824D8D"/>
    <w:rsid w:val="00824FD0"/>
    <w:rsid w:val="00826177"/>
    <w:rsid w:val="00827240"/>
    <w:rsid w:val="008279CA"/>
    <w:rsid w:val="008300DA"/>
    <w:rsid w:val="008307FC"/>
    <w:rsid w:val="00831053"/>
    <w:rsid w:val="00831639"/>
    <w:rsid w:val="00831F3D"/>
    <w:rsid w:val="00832180"/>
    <w:rsid w:val="008325AC"/>
    <w:rsid w:val="00832C1D"/>
    <w:rsid w:val="00832F6F"/>
    <w:rsid w:val="008335BD"/>
    <w:rsid w:val="008335F6"/>
    <w:rsid w:val="00833692"/>
    <w:rsid w:val="00833739"/>
    <w:rsid w:val="0083392F"/>
    <w:rsid w:val="00834206"/>
    <w:rsid w:val="008346EF"/>
    <w:rsid w:val="008348FF"/>
    <w:rsid w:val="00834C07"/>
    <w:rsid w:val="008354F8"/>
    <w:rsid w:val="00835762"/>
    <w:rsid w:val="0083582D"/>
    <w:rsid w:val="00835874"/>
    <w:rsid w:val="008358FA"/>
    <w:rsid w:val="00835FBC"/>
    <w:rsid w:val="008362DB"/>
    <w:rsid w:val="008364EF"/>
    <w:rsid w:val="00836993"/>
    <w:rsid w:val="00836B69"/>
    <w:rsid w:val="00836C39"/>
    <w:rsid w:val="00836C3F"/>
    <w:rsid w:val="00836F5A"/>
    <w:rsid w:val="00837067"/>
    <w:rsid w:val="00837F94"/>
    <w:rsid w:val="00840C8B"/>
    <w:rsid w:val="00840DEA"/>
    <w:rsid w:val="00840EAC"/>
    <w:rsid w:val="0084126A"/>
    <w:rsid w:val="00841BDB"/>
    <w:rsid w:val="008422A9"/>
    <w:rsid w:val="00842C93"/>
    <w:rsid w:val="00842D25"/>
    <w:rsid w:val="00842D74"/>
    <w:rsid w:val="008436C6"/>
    <w:rsid w:val="00843ED2"/>
    <w:rsid w:val="00844250"/>
    <w:rsid w:val="008442BC"/>
    <w:rsid w:val="0084479D"/>
    <w:rsid w:val="00844B08"/>
    <w:rsid w:val="00844C57"/>
    <w:rsid w:val="008453DC"/>
    <w:rsid w:val="008455EF"/>
    <w:rsid w:val="008459FC"/>
    <w:rsid w:val="00846D68"/>
    <w:rsid w:val="00846F4D"/>
    <w:rsid w:val="00847109"/>
    <w:rsid w:val="00847344"/>
    <w:rsid w:val="008475F7"/>
    <w:rsid w:val="00847A30"/>
    <w:rsid w:val="00847B82"/>
    <w:rsid w:val="0085039E"/>
    <w:rsid w:val="00850740"/>
    <w:rsid w:val="00850781"/>
    <w:rsid w:val="0085117D"/>
    <w:rsid w:val="00851C52"/>
    <w:rsid w:val="00852422"/>
    <w:rsid w:val="008526A2"/>
    <w:rsid w:val="00854531"/>
    <w:rsid w:val="008546D9"/>
    <w:rsid w:val="00854821"/>
    <w:rsid w:val="00854A52"/>
    <w:rsid w:val="00854D4E"/>
    <w:rsid w:val="008550B9"/>
    <w:rsid w:val="008555F3"/>
    <w:rsid w:val="00855F59"/>
    <w:rsid w:val="00855F66"/>
    <w:rsid w:val="008561CD"/>
    <w:rsid w:val="008561D5"/>
    <w:rsid w:val="00856847"/>
    <w:rsid w:val="00857C65"/>
    <w:rsid w:val="008603EB"/>
    <w:rsid w:val="00860EA9"/>
    <w:rsid w:val="008612A5"/>
    <w:rsid w:val="00862455"/>
    <w:rsid w:val="00862B52"/>
    <w:rsid w:val="0086315B"/>
    <w:rsid w:val="00863D37"/>
    <w:rsid w:val="00864156"/>
    <w:rsid w:val="0086487B"/>
    <w:rsid w:val="00864CA6"/>
    <w:rsid w:val="008651F9"/>
    <w:rsid w:val="008653F7"/>
    <w:rsid w:val="00866416"/>
    <w:rsid w:val="00866EF4"/>
    <w:rsid w:val="00866FA7"/>
    <w:rsid w:val="00867054"/>
    <w:rsid w:val="00867111"/>
    <w:rsid w:val="008677C4"/>
    <w:rsid w:val="00867B25"/>
    <w:rsid w:val="00867C4D"/>
    <w:rsid w:val="0087014A"/>
    <w:rsid w:val="008703E7"/>
    <w:rsid w:val="00870648"/>
    <w:rsid w:val="00871325"/>
    <w:rsid w:val="008716F6"/>
    <w:rsid w:val="00871E16"/>
    <w:rsid w:val="00871E55"/>
    <w:rsid w:val="00871E7B"/>
    <w:rsid w:val="0087344A"/>
    <w:rsid w:val="008739EF"/>
    <w:rsid w:val="00873C8C"/>
    <w:rsid w:val="0087425E"/>
    <w:rsid w:val="00874381"/>
    <w:rsid w:val="00876074"/>
    <w:rsid w:val="0087608B"/>
    <w:rsid w:val="008768FB"/>
    <w:rsid w:val="0087721B"/>
    <w:rsid w:val="0087778D"/>
    <w:rsid w:val="00877E69"/>
    <w:rsid w:val="0088032D"/>
    <w:rsid w:val="00880B90"/>
    <w:rsid w:val="00880FDC"/>
    <w:rsid w:val="00881ACB"/>
    <w:rsid w:val="008822BC"/>
    <w:rsid w:val="00882645"/>
    <w:rsid w:val="00882C6B"/>
    <w:rsid w:val="00883021"/>
    <w:rsid w:val="00883268"/>
    <w:rsid w:val="00883401"/>
    <w:rsid w:val="00883D9F"/>
    <w:rsid w:val="008842B6"/>
    <w:rsid w:val="00884534"/>
    <w:rsid w:val="00884673"/>
    <w:rsid w:val="00884728"/>
    <w:rsid w:val="00884D54"/>
    <w:rsid w:val="00884E29"/>
    <w:rsid w:val="00885002"/>
    <w:rsid w:val="008855F4"/>
    <w:rsid w:val="008858B8"/>
    <w:rsid w:val="008861B8"/>
    <w:rsid w:val="00887A54"/>
    <w:rsid w:val="00887EA3"/>
    <w:rsid w:val="0089019B"/>
    <w:rsid w:val="008907B8"/>
    <w:rsid w:val="00890A4D"/>
    <w:rsid w:val="00890E29"/>
    <w:rsid w:val="00890F99"/>
    <w:rsid w:val="00891052"/>
    <w:rsid w:val="00891239"/>
    <w:rsid w:val="0089169D"/>
    <w:rsid w:val="008916E2"/>
    <w:rsid w:val="00892268"/>
    <w:rsid w:val="0089254D"/>
    <w:rsid w:val="00892E46"/>
    <w:rsid w:val="0089312B"/>
    <w:rsid w:val="008937B2"/>
    <w:rsid w:val="008937E2"/>
    <w:rsid w:val="008944D2"/>
    <w:rsid w:val="00894BA2"/>
    <w:rsid w:val="00895050"/>
    <w:rsid w:val="00895BAB"/>
    <w:rsid w:val="0089637C"/>
    <w:rsid w:val="00896471"/>
    <w:rsid w:val="00896CFF"/>
    <w:rsid w:val="00896F91"/>
    <w:rsid w:val="00897935"/>
    <w:rsid w:val="00897D61"/>
    <w:rsid w:val="008A023F"/>
    <w:rsid w:val="008A0399"/>
    <w:rsid w:val="008A0A2A"/>
    <w:rsid w:val="008A0B80"/>
    <w:rsid w:val="008A1B04"/>
    <w:rsid w:val="008A1E40"/>
    <w:rsid w:val="008A325E"/>
    <w:rsid w:val="008A43E3"/>
    <w:rsid w:val="008A5B62"/>
    <w:rsid w:val="008A61D9"/>
    <w:rsid w:val="008A642D"/>
    <w:rsid w:val="008A6D44"/>
    <w:rsid w:val="008A6FE5"/>
    <w:rsid w:val="008A76F7"/>
    <w:rsid w:val="008A782C"/>
    <w:rsid w:val="008B09D9"/>
    <w:rsid w:val="008B120E"/>
    <w:rsid w:val="008B1670"/>
    <w:rsid w:val="008B17BF"/>
    <w:rsid w:val="008B1AE4"/>
    <w:rsid w:val="008B20D5"/>
    <w:rsid w:val="008B26CF"/>
    <w:rsid w:val="008B2FBC"/>
    <w:rsid w:val="008B3159"/>
    <w:rsid w:val="008B325D"/>
    <w:rsid w:val="008B34D2"/>
    <w:rsid w:val="008B3596"/>
    <w:rsid w:val="008B35D0"/>
    <w:rsid w:val="008B3CED"/>
    <w:rsid w:val="008B4379"/>
    <w:rsid w:val="008B4394"/>
    <w:rsid w:val="008B486F"/>
    <w:rsid w:val="008B4A45"/>
    <w:rsid w:val="008B4CF1"/>
    <w:rsid w:val="008B4DB2"/>
    <w:rsid w:val="008B5F0F"/>
    <w:rsid w:val="008B64AB"/>
    <w:rsid w:val="008B6DBA"/>
    <w:rsid w:val="008B7092"/>
    <w:rsid w:val="008B7750"/>
    <w:rsid w:val="008B7930"/>
    <w:rsid w:val="008C0582"/>
    <w:rsid w:val="008C09B7"/>
    <w:rsid w:val="008C2462"/>
    <w:rsid w:val="008C2777"/>
    <w:rsid w:val="008C2D72"/>
    <w:rsid w:val="008C320D"/>
    <w:rsid w:val="008C33C7"/>
    <w:rsid w:val="008C356C"/>
    <w:rsid w:val="008C3709"/>
    <w:rsid w:val="008C3905"/>
    <w:rsid w:val="008C45DF"/>
    <w:rsid w:val="008C47C4"/>
    <w:rsid w:val="008C48F9"/>
    <w:rsid w:val="008C4AA4"/>
    <w:rsid w:val="008C4C39"/>
    <w:rsid w:val="008C51BC"/>
    <w:rsid w:val="008C51DA"/>
    <w:rsid w:val="008C5648"/>
    <w:rsid w:val="008C5E8E"/>
    <w:rsid w:val="008C68A6"/>
    <w:rsid w:val="008C6F02"/>
    <w:rsid w:val="008C7965"/>
    <w:rsid w:val="008C7ED9"/>
    <w:rsid w:val="008D0129"/>
    <w:rsid w:val="008D06FB"/>
    <w:rsid w:val="008D0795"/>
    <w:rsid w:val="008D079E"/>
    <w:rsid w:val="008D09FF"/>
    <w:rsid w:val="008D0BE9"/>
    <w:rsid w:val="008D0C1A"/>
    <w:rsid w:val="008D10A9"/>
    <w:rsid w:val="008D1ECF"/>
    <w:rsid w:val="008D2932"/>
    <w:rsid w:val="008D2DD5"/>
    <w:rsid w:val="008D3044"/>
    <w:rsid w:val="008D352F"/>
    <w:rsid w:val="008D3691"/>
    <w:rsid w:val="008D38DA"/>
    <w:rsid w:val="008D3C55"/>
    <w:rsid w:val="008D3CD4"/>
    <w:rsid w:val="008D3D25"/>
    <w:rsid w:val="008D3DC1"/>
    <w:rsid w:val="008D3EA8"/>
    <w:rsid w:val="008D4628"/>
    <w:rsid w:val="008D4679"/>
    <w:rsid w:val="008D4BB4"/>
    <w:rsid w:val="008D4CB1"/>
    <w:rsid w:val="008D50C0"/>
    <w:rsid w:val="008D525F"/>
    <w:rsid w:val="008D5600"/>
    <w:rsid w:val="008D5695"/>
    <w:rsid w:val="008D6593"/>
    <w:rsid w:val="008D6995"/>
    <w:rsid w:val="008D6B1F"/>
    <w:rsid w:val="008D6CEA"/>
    <w:rsid w:val="008D73E9"/>
    <w:rsid w:val="008D77F4"/>
    <w:rsid w:val="008E146A"/>
    <w:rsid w:val="008E18AE"/>
    <w:rsid w:val="008E1CF9"/>
    <w:rsid w:val="008E1EFA"/>
    <w:rsid w:val="008E229B"/>
    <w:rsid w:val="008E25B1"/>
    <w:rsid w:val="008E26D7"/>
    <w:rsid w:val="008E2744"/>
    <w:rsid w:val="008E2DB8"/>
    <w:rsid w:val="008E2DDD"/>
    <w:rsid w:val="008E34C3"/>
    <w:rsid w:val="008E3E26"/>
    <w:rsid w:val="008E4998"/>
    <w:rsid w:val="008E551E"/>
    <w:rsid w:val="008E57D0"/>
    <w:rsid w:val="008E5B85"/>
    <w:rsid w:val="008E64C7"/>
    <w:rsid w:val="008E6678"/>
    <w:rsid w:val="008E6AD4"/>
    <w:rsid w:val="008E6CF4"/>
    <w:rsid w:val="008E6D1E"/>
    <w:rsid w:val="008E7113"/>
    <w:rsid w:val="008E796C"/>
    <w:rsid w:val="008E7BDA"/>
    <w:rsid w:val="008E7E2A"/>
    <w:rsid w:val="008F134A"/>
    <w:rsid w:val="008F2D94"/>
    <w:rsid w:val="008F340A"/>
    <w:rsid w:val="008F3ADE"/>
    <w:rsid w:val="008F5EE8"/>
    <w:rsid w:val="008F626A"/>
    <w:rsid w:val="008F637D"/>
    <w:rsid w:val="008F6401"/>
    <w:rsid w:val="008F6CEE"/>
    <w:rsid w:val="008F6F75"/>
    <w:rsid w:val="008F7377"/>
    <w:rsid w:val="008F7660"/>
    <w:rsid w:val="008F7883"/>
    <w:rsid w:val="008F79C2"/>
    <w:rsid w:val="00900449"/>
    <w:rsid w:val="0090091A"/>
    <w:rsid w:val="00900A2C"/>
    <w:rsid w:val="0090159B"/>
    <w:rsid w:val="00901914"/>
    <w:rsid w:val="00902239"/>
    <w:rsid w:val="009025ED"/>
    <w:rsid w:val="00902BDD"/>
    <w:rsid w:val="00903BD4"/>
    <w:rsid w:val="009041AA"/>
    <w:rsid w:val="00904213"/>
    <w:rsid w:val="00904D21"/>
    <w:rsid w:val="00904FF4"/>
    <w:rsid w:val="00906CB8"/>
    <w:rsid w:val="00907A8D"/>
    <w:rsid w:val="009110EC"/>
    <w:rsid w:val="00911569"/>
    <w:rsid w:val="009134D9"/>
    <w:rsid w:val="009142CD"/>
    <w:rsid w:val="009143DF"/>
    <w:rsid w:val="00914ACD"/>
    <w:rsid w:val="00914BBD"/>
    <w:rsid w:val="00914EC1"/>
    <w:rsid w:val="00915482"/>
    <w:rsid w:val="009154C4"/>
    <w:rsid w:val="00915682"/>
    <w:rsid w:val="00915B69"/>
    <w:rsid w:val="00916225"/>
    <w:rsid w:val="00916959"/>
    <w:rsid w:val="00916B0A"/>
    <w:rsid w:val="00916F85"/>
    <w:rsid w:val="009171F2"/>
    <w:rsid w:val="009172FC"/>
    <w:rsid w:val="00917718"/>
    <w:rsid w:val="0091791E"/>
    <w:rsid w:val="0092053B"/>
    <w:rsid w:val="009209D3"/>
    <w:rsid w:val="009215EB"/>
    <w:rsid w:val="009222C3"/>
    <w:rsid w:val="00922342"/>
    <w:rsid w:val="009227D5"/>
    <w:rsid w:val="00922C73"/>
    <w:rsid w:val="00922D9E"/>
    <w:rsid w:val="0092396B"/>
    <w:rsid w:val="00923B3A"/>
    <w:rsid w:val="00923F55"/>
    <w:rsid w:val="009245E6"/>
    <w:rsid w:val="009248E3"/>
    <w:rsid w:val="00924B7D"/>
    <w:rsid w:val="00925341"/>
    <w:rsid w:val="0092594F"/>
    <w:rsid w:val="00925BF6"/>
    <w:rsid w:val="00925C44"/>
    <w:rsid w:val="009261B6"/>
    <w:rsid w:val="00926308"/>
    <w:rsid w:val="009263C2"/>
    <w:rsid w:val="0092685B"/>
    <w:rsid w:val="00927024"/>
    <w:rsid w:val="00927042"/>
    <w:rsid w:val="0093008F"/>
    <w:rsid w:val="00930E17"/>
    <w:rsid w:val="00931609"/>
    <w:rsid w:val="0093169E"/>
    <w:rsid w:val="009318D1"/>
    <w:rsid w:val="00931C1B"/>
    <w:rsid w:val="0093219D"/>
    <w:rsid w:val="009321C0"/>
    <w:rsid w:val="0093224A"/>
    <w:rsid w:val="009323A5"/>
    <w:rsid w:val="00933129"/>
    <w:rsid w:val="0093337C"/>
    <w:rsid w:val="00933998"/>
    <w:rsid w:val="00933D04"/>
    <w:rsid w:val="00934237"/>
    <w:rsid w:val="0093423E"/>
    <w:rsid w:val="009342A2"/>
    <w:rsid w:val="009345D0"/>
    <w:rsid w:val="00934746"/>
    <w:rsid w:val="009354EF"/>
    <w:rsid w:val="009355DA"/>
    <w:rsid w:val="00935B70"/>
    <w:rsid w:val="0093640F"/>
    <w:rsid w:val="0093665C"/>
    <w:rsid w:val="009366D5"/>
    <w:rsid w:val="00936899"/>
    <w:rsid w:val="00936E55"/>
    <w:rsid w:val="00937748"/>
    <w:rsid w:val="009377B9"/>
    <w:rsid w:val="0094230C"/>
    <w:rsid w:val="009423FA"/>
    <w:rsid w:val="00942623"/>
    <w:rsid w:val="00942C85"/>
    <w:rsid w:val="00943410"/>
    <w:rsid w:val="009438DB"/>
    <w:rsid w:val="00943A79"/>
    <w:rsid w:val="00943DB1"/>
    <w:rsid w:val="00944300"/>
    <w:rsid w:val="00944391"/>
    <w:rsid w:val="00944AE4"/>
    <w:rsid w:val="00944E42"/>
    <w:rsid w:val="00945568"/>
    <w:rsid w:val="00945688"/>
    <w:rsid w:val="00945DAE"/>
    <w:rsid w:val="00945F3E"/>
    <w:rsid w:val="00946168"/>
    <w:rsid w:val="009461FD"/>
    <w:rsid w:val="0094642B"/>
    <w:rsid w:val="00946687"/>
    <w:rsid w:val="009468EC"/>
    <w:rsid w:val="009468F0"/>
    <w:rsid w:val="00946B60"/>
    <w:rsid w:val="00946C98"/>
    <w:rsid w:val="0094719F"/>
    <w:rsid w:val="009476C1"/>
    <w:rsid w:val="00947856"/>
    <w:rsid w:val="00947BE6"/>
    <w:rsid w:val="00950315"/>
    <w:rsid w:val="009504B8"/>
    <w:rsid w:val="00950F3A"/>
    <w:rsid w:val="00951323"/>
    <w:rsid w:val="0095157A"/>
    <w:rsid w:val="00952347"/>
    <w:rsid w:val="00952C9E"/>
    <w:rsid w:val="0095329F"/>
    <w:rsid w:val="0095345C"/>
    <w:rsid w:val="00953F0A"/>
    <w:rsid w:val="009543C0"/>
    <w:rsid w:val="00954535"/>
    <w:rsid w:val="00954C9F"/>
    <w:rsid w:val="00954CB0"/>
    <w:rsid w:val="00954DD4"/>
    <w:rsid w:val="0095503A"/>
    <w:rsid w:val="009553AA"/>
    <w:rsid w:val="00955434"/>
    <w:rsid w:val="0095579B"/>
    <w:rsid w:val="00955C8A"/>
    <w:rsid w:val="00956107"/>
    <w:rsid w:val="009562CF"/>
    <w:rsid w:val="009563F2"/>
    <w:rsid w:val="009569F6"/>
    <w:rsid w:val="00956AED"/>
    <w:rsid w:val="009600A4"/>
    <w:rsid w:val="0096033E"/>
    <w:rsid w:val="009611BC"/>
    <w:rsid w:val="00961271"/>
    <w:rsid w:val="0096136B"/>
    <w:rsid w:val="0096138A"/>
    <w:rsid w:val="00961690"/>
    <w:rsid w:val="009618EC"/>
    <w:rsid w:val="00961C40"/>
    <w:rsid w:val="00962661"/>
    <w:rsid w:val="009626E2"/>
    <w:rsid w:val="0096270C"/>
    <w:rsid w:val="00962791"/>
    <w:rsid w:val="00962F28"/>
    <w:rsid w:val="0096317B"/>
    <w:rsid w:val="00963B2E"/>
    <w:rsid w:val="00964697"/>
    <w:rsid w:val="009649C7"/>
    <w:rsid w:val="00965736"/>
    <w:rsid w:val="00965FDA"/>
    <w:rsid w:val="00966455"/>
    <w:rsid w:val="00966E86"/>
    <w:rsid w:val="009676A7"/>
    <w:rsid w:val="0096774B"/>
    <w:rsid w:val="00967B48"/>
    <w:rsid w:val="00970ED2"/>
    <w:rsid w:val="00971240"/>
    <w:rsid w:val="00971C81"/>
    <w:rsid w:val="00971CB0"/>
    <w:rsid w:val="00971F84"/>
    <w:rsid w:val="00972F1F"/>
    <w:rsid w:val="00973BDC"/>
    <w:rsid w:val="00973E85"/>
    <w:rsid w:val="0097405E"/>
    <w:rsid w:val="00974440"/>
    <w:rsid w:val="00974E5F"/>
    <w:rsid w:val="0097551D"/>
    <w:rsid w:val="009757DB"/>
    <w:rsid w:val="009762D1"/>
    <w:rsid w:val="00977031"/>
    <w:rsid w:val="00981390"/>
    <w:rsid w:val="009817F4"/>
    <w:rsid w:val="00982277"/>
    <w:rsid w:val="00982451"/>
    <w:rsid w:val="009828A2"/>
    <w:rsid w:val="00983A07"/>
    <w:rsid w:val="00983BC6"/>
    <w:rsid w:val="009851CE"/>
    <w:rsid w:val="00985480"/>
    <w:rsid w:val="00985B6D"/>
    <w:rsid w:val="00987204"/>
    <w:rsid w:val="00990A9B"/>
    <w:rsid w:val="009912FA"/>
    <w:rsid w:val="00991C89"/>
    <w:rsid w:val="00991F65"/>
    <w:rsid w:val="0099293A"/>
    <w:rsid w:val="00992D5B"/>
    <w:rsid w:val="00993074"/>
    <w:rsid w:val="00993699"/>
    <w:rsid w:val="00993BC0"/>
    <w:rsid w:val="00994144"/>
    <w:rsid w:val="00994A15"/>
    <w:rsid w:val="00995E5B"/>
    <w:rsid w:val="0099668D"/>
    <w:rsid w:val="00996926"/>
    <w:rsid w:val="0099792C"/>
    <w:rsid w:val="009A0505"/>
    <w:rsid w:val="009A06B2"/>
    <w:rsid w:val="009A0A20"/>
    <w:rsid w:val="009A1623"/>
    <w:rsid w:val="009A1660"/>
    <w:rsid w:val="009A1A17"/>
    <w:rsid w:val="009A1E9B"/>
    <w:rsid w:val="009A2574"/>
    <w:rsid w:val="009A2785"/>
    <w:rsid w:val="009A340A"/>
    <w:rsid w:val="009A3A96"/>
    <w:rsid w:val="009A3E45"/>
    <w:rsid w:val="009A41B2"/>
    <w:rsid w:val="009A4914"/>
    <w:rsid w:val="009A67D8"/>
    <w:rsid w:val="009A6806"/>
    <w:rsid w:val="009A75D9"/>
    <w:rsid w:val="009A7996"/>
    <w:rsid w:val="009A7DE1"/>
    <w:rsid w:val="009A7E2E"/>
    <w:rsid w:val="009B021A"/>
    <w:rsid w:val="009B0298"/>
    <w:rsid w:val="009B02C5"/>
    <w:rsid w:val="009B0A44"/>
    <w:rsid w:val="009B1062"/>
    <w:rsid w:val="009B19F9"/>
    <w:rsid w:val="009B1A48"/>
    <w:rsid w:val="009B1CDB"/>
    <w:rsid w:val="009B228E"/>
    <w:rsid w:val="009B3445"/>
    <w:rsid w:val="009B3E1D"/>
    <w:rsid w:val="009B4B88"/>
    <w:rsid w:val="009B5495"/>
    <w:rsid w:val="009B54FF"/>
    <w:rsid w:val="009B5873"/>
    <w:rsid w:val="009B598F"/>
    <w:rsid w:val="009B5CA7"/>
    <w:rsid w:val="009B5DFA"/>
    <w:rsid w:val="009B6292"/>
    <w:rsid w:val="009B6364"/>
    <w:rsid w:val="009B673B"/>
    <w:rsid w:val="009B6D97"/>
    <w:rsid w:val="009B73F1"/>
    <w:rsid w:val="009B7762"/>
    <w:rsid w:val="009B7CDA"/>
    <w:rsid w:val="009B7FF9"/>
    <w:rsid w:val="009C0062"/>
    <w:rsid w:val="009C0664"/>
    <w:rsid w:val="009C0B74"/>
    <w:rsid w:val="009C1AD8"/>
    <w:rsid w:val="009C1EF9"/>
    <w:rsid w:val="009C2055"/>
    <w:rsid w:val="009C2230"/>
    <w:rsid w:val="009C24AB"/>
    <w:rsid w:val="009C3034"/>
    <w:rsid w:val="009C3310"/>
    <w:rsid w:val="009C40A5"/>
    <w:rsid w:val="009C43B2"/>
    <w:rsid w:val="009C47D6"/>
    <w:rsid w:val="009C4F03"/>
    <w:rsid w:val="009C5EB4"/>
    <w:rsid w:val="009C6A07"/>
    <w:rsid w:val="009C766F"/>
    <w:rsid w:val="009C7A79"/>
    <w:rsid w:val="009D032C"/>
    <w:rsid w:val="009D0748"/>
    <w:rsid w:val="009D0EA7"/>
    <w:rsid w:val="009D1801"/>
    <w:rsid w:val="009D1C2A"/>
    <w:rsid w:val="009D22E5"/>
    <w:rsid w:val="009D2333"/>
    <w:rsid w:val="009D27E8"/>
    <w:rsid w:val="009D2FA5"/>
    <w:rsid w:val="009D3B0F"/>
    <w:rsid w:val="009D3C8F"/>
    <w:rsid w:val="009D406A"/>
    <w:rsid w:val="009D4C5D"/>
    <w:rsid w:val="009D4FF9"/>
    <w:rsid w:val="009D6636"/>
    <w:rsid w:val="009D6B65"/>
    <w:rsid w:val="009E0133"/>
    <w:rsid w:val="009E048C"/>
    <w:rsid w:val="009E07E4"/>
    <w:rsid w:val="009E0C85"/>
    <w:rsid w:val="009E1163"/>
    <w:rsid w:val="009E155C"/>
    <w:rsid w:val="009E1F43"/>
    <w:rsid w:val="009E2113"/>
    <w:rsid w:val="009E2427"/>
    <w:rsid w:val="009E2644"/>
    <w:rsid w:val="009E267C"/>
    <w:rsid w:val="009E308D"/>
    <w:rsid w:val="009E3118"/>
    <w:rsid w:val="009E331F"/>
    <w:rsid w:val="009E35AA"/>
    <w:rsid w:val="009E4F36"/>
    <w:rsid w:val="009E58DF"/>
    <w:rsid w:val="009E5B71"/>
    <w:rsid w:val="009E5C5B"/>
    <w:rsid w:val="009E5FFB"/>
    <w:rsid w:val="009E69A1"/>
    <w:rsid w:val="009E6F5D"/>
    <w:rsid w:val="009E713A"/>
    <w:rsid w:val="009E7AB5"/>
    <w:rsid w:val="009E7C5A"/>
    <w:rsid w:val="009E7CFF"/>
    <w:rsid w:val="009F02D8"/>
    <w:rsid w:val="009F0405"/>
    <w:rsid w:val="009F048A"/>
    <w:rsid w:val="009F0A0B"/>
    <w:rsid w:val="009F176E"/>
    <w:rsid w:val="009F18CE"/>
    <w:rsid w:val="009F1B4A"/>
    <w:rsid w:val="009F1CCC"/>
    <w:rsid w:val="009F3207"/>
    <w:rsid w:val="009F32F5"/>
    <w:rsid w:val="009F3816"/>
    <w:rsid w:val="009F3C03"/>
    <w:rsid w:val="009F4180"/>
    <w:rsid w:val="009F4499"/>
    <w:rsid w:val="009F4A3E"/>
    <w:rsid w:val="009F4B1C"/>
    <w:rsid w:val="009F5146"/>
    <w:rsid w:val="009F58EB"/>
    <w:rsid w:val="009F5D03"/>
    <w:rsid w:val="009F6242"/>
    <w:rsid w:val="009F6246"/>
    <w:rsid w:val="009F6FA3"/>
    <w:rsid w:val="009F7CCE"/>
    <w:rsid w:val="00A00A35"/>
    <w:rsid w:val="00A00AE7"/>
    <w:rsid w:val="00A00CAF"/>
    <w:rsid w:val="00A00F5F"/>
    <w:rsid w:val="00A01050"/>
    <w:rsid w:val="00A01293"/>
    <w:rsid w:val="00A014E1"/>
    <w:rsid w:val="00A01663"/>
    <w:rsid w:val="00A01CC4"/>
    <w:rsid w:val="00A01FBC"/>
    <w:rsid w:val="00A0341E"/>
    <w:rsid w:val="00A05106"/>
    <w:rsid w:val="00A06574"/>
    <w:rsid w:val="00A0729B"/>
    <w:rsid w:val="00A10760"/>
    <w:rsid w:val="00A11B3A"/>
    <w:rsid w:val="00A126F3"/>
    <w:rsid w:val="00A12705"/>
    <w:rsid w:val="00A12823"/>
    <w:rsid w:val="00A129C3"/>
    <w:rsid w:val="00A12DF8"/>
    <w:rsid w:val="00A12FD8"/>
    <w:rsid w:val="00A1375E"/>
    <w:rsid w:val="00A14146"/>
    <w:rsid w:val="00A141DF"/>
    <w:rsid w:val="00A14523"/>
    <w:rsid w:val="00A149B9"/>
    <w:rsid w:val="00A14CF7"/>
    <w:rsid w:val="00A16FE4"/>
    <w:rsid w:val="00A1717D"/>
    <w:rsid w:val="00A174EB"/>
    <w:rsid w:val="00A175D8"/>
    <w:rsid w:val="00A1768D"/>
    <w:rsid w:val="00A17DC6"/>
    <w:rsid w:val="00A210A3"/>
    <w:rsid w:val="00A21365"/>
    <w:rsid w:val="00A21659"/>
    <w:rsid w:val="00A21FC3"/>
    <w:rsid w:val="00A22441"/>
    <w:rsid w:val="00A227D6"/>
    <w:rsid w:val="00A2287A"/>
    <w:rsid w:val="00A22B74"/>
    <w:rsid w:val="00A2314A"/>
    <w:rsid w:val="00A23B06"/>
    <w:rsid w:val="00A23B4C"/>
    <w:rsid w:val="00A23DD7"/>
    <w:rsid w:val="00A24042"/>
    <w:rsid w:val="00A2407E"/>
    <w:rsid w:val="00A24310"/>
    <w:rsid w:val="00A24B27"/>
    <w:rsid w:val="00A2514D"/>
    <w:rsid w:val="00A25642"/>
    <w:rsid w:val="00A26006"/>
    <w:rsid w:val="00A2675D"/>
    <w:rsid w:val="00A26B67"/>
    <w:rsid w:val="00A2782F"/>
    <w:rsid w:val="00A30188"/>
    <w:rsid w:val="00A30392"/>
    <w:rsid w:val="00A30413"/>
    <w:rsid w:val="00A309F3"/>
    <w:rsid w:val="00A30DE7"/>
    <w:rsid w:val="00A30E3D"/>
    <w:rsid w:val="00A322B3"/>
    <w:rsid w:val="00A32477"/>
    <w:rsid w:val="00A32BCB"/>
    <w:rsid w:val="00A32E18"/>
    <w:rsid w:val="00A32E4B"/>
    <w:rsid w:val="00A3312B"/>
    <w:rsid w:val="00A3351B"/>
    <w:rsid w:val="00A34A85"/>
    <w:rsid w:val="00A34BEC"/>
    <w:rsid w:val="00A35864"/>
    <w:rsid w:val="00A359AC"/>
    <w:rsid w:val="00A35EBD"/>
    <w:rsid w:val="00A3687E"/>
    <w:rsid w:val="00A36886"/>
    <w:rsid w:val="00A36978"/>
    <w:rsid w:val="00A369E5"/>
    <w:rsid w:val="00A36F71"/>
    <w:rsid w:val="00A37549"/>
    <w:rsid w:val="00A376F8"/>
    <w:rsid w:val="00A40447"/>
    <w:rsid w:val="00A41069"/>
    <w:rsid w:val="00A410E9"/>
    <w:rsid w:val="00A41299"/>
    <w:rsid w:val="00A41DA4"/>
    <w:rsid w:val="00A42A0C"/>
    <w:rsid w:val="00A42E6C"/>
    <w:rsid w:val="00A43154"/>
    <w:rsid w:val="00A4352F"/>
    <w:rsid w:val="00A435DF"/>
    <w:rsid w:val="00A4364D"/>
    <w:rsid w:val="00A437F3"/>
    <w:rsid w:val="00A43C90"/>
    <w:rsid w:val="00A43E98"/>
    <w:rsid w:val="00A44B6C"/>
    <w:rsid w:val="00A44F34"/>
    <w:rsid w:val="00A45052"/>
    <w:rsid w:val="00A4508A"/>
    <w:rsid w:val="00A45E93"/>
    <w:rsid w:val="00A46544"/>
    <w:rsid w:val="00A4665E"/>
    <w:rsid w:val="00A46DF7"/>
    <w:rsid w:val="00A471EF"/>
    <w:rsid w:val="00A4770E"/>
    <w:rsid w:val="00A50290"/>
    <w:rsid w:val="00A5239C"/>
    <w:rsid w:val="00A532A5"/>
    <w:rsid w:val="00A5354D"/>
    <w:rsid w:val="00A5390E"/>
    <w:rsid w:val="00A53A7A"/>
    <w:rsid w:val="00A5407E"/>
    <w:rsid w:val="00A544AB"/>
    <w:rsid w:val="00A5519D"/>
    <w:rsid w:val="00A55344"/>
    <w:rsid w:val="00A55C46"/>
    <w:rsid w:val="00A56809"/>
    <w:rsid w:val="00A5788C"/>
    <w:rsid w:val="00A608C2"/>
    <w:rsid w:val="00A6090C"/>
    <w:rsid w:val="00A60D1A"/>
    <w:rsid w:val="00A60E59"/>
    <w:rsid w:val="00A61034"/>
    <w:rsid w:val="00A61D15"/>
    <w:rsid w:val="00A6222D"/>
    <w:rsid w:val="00A62643"/>
    <w:rsid w:val="00A62F80"/>
    <w:rsid w:val="00A632AE"/>
    <w:rsid w:val="00A633CF"/>
    <w:rsid w:val="00A64678"/>
    <w:rsid w:val="00A64BDD"/>
    <w:rsid w:val="00A651DC"/>
    <w:rsid w:val="00A65394"/>
    <w:rsid w:val="00A6544F"/>
    <w:rsid w:val="00A65A66"/>
    <w:rsid w:val="00A65ACD"/>
    <w:rsid w:val="00A6627A"/>
    <w:rsid w:val="00A67253"/>
    <w:rsid w:val="00A6736B"/>
    <w:rsid w:val="00A678C9"/>
    <w:rsid w:val="00A67B1A"/>
    <w:rsid w:val="00A67D80"/>
    <w:rsid w:val="00A7018F"/>
    <w:rsid w:val="00A7098E"/>
    <w:rsid w:val="00A70E47"/>
    <w:rsid w:val="00A711A3"/>
    <w:rsid w:val="00A711F3"/>
    <w:rsid w:val="00A71901"/>
    <w:rsid w:val="00A719DF"/>
    <w:rsid w:val="00A72418"/>
    <w:rsid w:val="00A7284F"/>
    <w:rsid w:val="00A7298D"/>
    <w:rsid w:val="00A72BD7"/>
    <w:rsid w:val="00A72DF6"/>
    <w:rsid w:val="00A7309A"/>
    <w:rsid w:val="00A73200"/>
    <w:rsid w:val="00A732D6"/>
    <w:rsid w:val="00A735AA"/>
    <w:rsid w:val="00A73632"/>
    <w:rsid w:val="00A73C0E"/>
    <w:rsid w:val="00A7428E"/>
    <w:rsid w:val="00A742F8"/>
    <w:rsid w:val="00A74366"/>
    <w:rsid w:val="00A74826"/>
    <w:rsid w:val="00A74DE7"/>
    <w:rsid w:val="00A751F4"/>
    <w:rsid w:val="00A753E8"/>
    <w:rsid w:val="00A756C1"/>
    <w:rsid w:val="00A756CA"/>
    <w:rsid w:val="00A75C54"/>
    <w:rsid w:val="00A760AE"/>
    <w:rsid w:val="00A77B46"/>
    <w:rsid w:val="00A80552"/>
    <w:rsid w:val="00A80B42"/>
    <w:rsid w:val="00A811EE"/>
    <w:rsid w:val="00A8259F"/>
    <w:rsid w:val="00A82E21"/>
    <w:rsid w:val="00A830BD"/>
    <w:rsid w:val="00A83161"/>
    <w:rsid w:val="00A8397C"/>
    <w:rsid w:val="00A846F3"/>
    <w:rsid w:val="00A847E3"/>
    <w:rsid w:val="00A84ED6"/>
    <w:rsid w:val="00A85035"/>
    <w:rsid w:val="00A8534E"/>
    <w:rsid w:val="00A8571C"/>
    <w:rsid w:val="00A85BDF"/>
    <w:rsid w:val="00A85EF4"/>
    <w:rsid w:val="00A86227"/>
    <w:rsid w:val="00A86630"/>
    <w:rsid w:val="00A86E28"/>
    <w:rsid w:val="00A877AA"/>
    <w:rsid w:val="00A87926"/>
    <w:rsid w:val="00A87F77"/>
    <w:rsid w:val="00A9025E"/>
    <w:rsid w:val="00A90D18"/>
    <w:rsid w:val="00A90FEB"/>
    <w:rsid w:val="00A91305"/>
    <w:rsid w:val="00A913D2"/>
    <w:rsid w:val="00A914DF"/>
    <w:rsid w:val="00A91829"/>
    <w:rsid w:val="00A92171"/>
    <w:rsid w:val="00A92255"/>
    <w:rsid w:val="00A927DB"/>
    <w:rsid w:val="00A929B8"/>
    <w:rsid w:val="00A929D1"/>
    <w:rsid w:val="00A943D0"/>
    <w:rsid w:val="00A9489E"/>
    <w:rsid w:val="00A955C3"/>
    <w:rsid w:val="00A9594B"/>
    <w:rsid w:val="00A95BE5"/>
    <w:rsid w:val="00A9616A"/>
    <w:rsid w:val="00A9670F"/>
    <w:rsid w:val="00A96750"/>
    <w:rsid w:val="00A96AF2"/>
    <w:rsid w:val="00A96E37"/>
    <w:rsid w:val="00AA20C6"/>
    <w:rsid w:val="00AA2DB8"/>
    <w:rsid w:val="00AA32DF"/>
    <w:rsid w:val="00AA3934"/>
    <w:rsid w:val="00AA3BA7"/>
    <w:rsid w:val="00AA3C20"/>
    <w:rsid w:val="00AA4A8B"/>
    <w:rsid w:val="00AA56AC"/>
    <w:rsid w:val="00AA57F4"/>
    <w:rsid w:val="00AA64F5"/>
    <w:rsid w:val="00AA657C"/>
    <w:rsid w:val="00AA6DAF"/>
    <w:rsid w:val="00AA70F5"/>
    <w:rsid w:val="00AA72DC"/>
    <w:rsid w:val="00AB03AF"/>
    <w:rsid w:val="00AB06CE"/>
    <w:rsid w:val="00AB0936"/>
    <w:rsid w:val="00AB0950"/>
    <w:rsid w:val="00AB09C5"/>
    <w:rsid w:val="00AB0A49"/>
    <w:rsid w:val="00AB0DA8"/>
    <w:rsid w:val="00AB1B07"/>
    <w:rsid w:val="00AB2295"/>
    <w:rsid w:val="00AB2E70"/>
    <w:rsid w:val="00AB3451"/>
    <w:rsid w:val="00AB34D4"/>
    <w:rsid w:val="00AB37EA"/>
    <w:rsid w:val="00AB3B2F"/>
    <w:rsid w:val="00AB4022"/>
    <w:rsid w:val="00AB51B5"/>
    <w:rsid w:val="00AB56C0"/>
    <w:rsid w:val="00AB62C5"/>
    <w:rsid w:val="00AB6E49"/>
    <w:rsid w:val="00AB72A9"/>
    <w:rsid w:val="00AC0C16"/>
    <w:rsid w:val="00AC0CC1"/>
    <w:rsid w:val="00AC0D37"/>
    <w:rsid w:val="00AC0F78"/>
    <w:rsid w:val="00AC0FE9"/>
    <w:rsid w:val="00AC1815"/>
    <w:rsid w:val="00AC2555"/>
    <w:rsid w:val="00AC29F8"/>
    <w:rsid w:val="00AC303A"/>
    <w:rsid w:val="00AC32F1"/>
    <w:rsid w:val="00AC34B4"/>
    <w:rsid w:val="00AC3B14"/>
    <w:rsid w:val="00AC427E"/>
    <w:rsid w:val="00AC4635"/>
    <w:rsid w:val="00AC471C"/>
    <w:rsid w:val="00AC5621"/>
    <w:rsid w:val="00AC5981"/>
    <w:rsid w:val="00AC6006"/>
    <w:rsid w:val="00AC614B"/>
    <w:rsid w:val="00AC6599"/>
    <w:rsid w:val="00AC76CC"/>
    <w:rsid w:val="00AD0D8E"/>
    <w:rsid w:val="00AD153C"/>
    <w:rsid w:val="00AD1ACF"/>
    <w:rsid w:val="00AD21A0"/>
    <w:rsid w:val="00AD243D"/>
    <w:rsid w:val="00AD264D"/>
    <w:rsid w:val="00AD2689"/>
    <w:rsid w:val="00AD2A61"/>
    <w:rsid w:val="00AD2B2D"/>
    <w:rsid w:val="00AD2EDC"/>
    <w:rsid w:val="00AD304D"/>
    <w:rsid w:val="00AD33BF"/>
    <w:rsid w:val="00AD3583"/>
    <w:rsid w:val="00AD3B74"/>
    <w:rsid w:val="00AD3C51"/>
    <w:rsid w:val="00AD3E8A"/>
    <w:rsid w:val="00AD415A"/>
    <w:rsid w:val="00AD46E9"/>
    <w:rsid w:val="00AD52B3"/>
    <w:rsid w:val="00AD58F4"/>
    <w:rsid w:val="00AD6304"/>
    <w:rsid w:val="00AD78B9"/>
    <w:rsid w:val="00AE05FD"/>
    <w:rsid w:val="00AE1029"/>
    <w:rsid w:val="00AE1040"/>
    <w:rsid w:val="00AE1059"/>
    <w:rsid w:val="00AE1884"/>
    <w:rsid w:val="00AE2CB0"/>
    <w:rsid w:val="00AE33BE"/>
    <w:rsid w:val="00AE377E"/>
    <w:rsid w:val="00AE3D39"/>
    <w:rsid w:val="00AE4335"/>
    <w:rsid w:val="00AE4519"/>
    <w:rsid w:val="00AE4568"/>
    <w:rsid w:val="00AE5A52"/>
    <w:rsid w:val="00AE5C03"/>
    <w:rsid w:val="00AE6400"/>
    <w:rsid w:val="00AE64B1"/>
    <w:rsid w:val="00AE6A4D"/>
    <w:rsid w:val="00AE6D17"/>
    <w:rsid w:val="00AE778B"/>
    <w:rsid w:val="00AE79DA"/>
    <w:rsid w:val="00AE7AA6"/>
    <w:rsid w:val="00AF05AB"/>
    <w:rsid w:val="00AF091D"/>
    <w:rsid w:val="00AF0FA3"/>
    <w:rsid w:val="00AF2627"/>
    <w:rsid w:val="00AF2DAA"/>
    <w:rsid w:val="00AF3BC0"/>
    <w:rsid w:val="00AF3C61"/>
    <w:rsid w:val="00AF4049"/>
    <w:rsid w:val="00AF4A27"/>
    <w:rsid w:val="00AF4A38"/>
    <w:rsid w:val="00AF4F89"/>
    <w:rsid w:val="00AF520E"/>
    <w:rsid w:val="00AF55DB"/>
    <w:rsid w:val="00AF5A18"/>
    <w:rsid w:val="00AF6464"/>
    <w:rsid w:val="00AF67AC"/>
    <w:rsid w:val="00AF67AF"/>
    <w:rsid w:val="00B007A1"/>
    <w:rsid w:val="00B00B96"/>
    <w:rsid w:val="00B00EF3"/>
    <w:rsid w:val="00B0176E"/>
    <w:rsid w:val="00B018D6"/>
    <w:rsid w:val="00B01C42"/>
    <w:rsid w:val="00B01ECD"/>
    <w:rsid w:val="00B02635"/>
    <w:rsid w:val="00B029E6"/>
    <w:rsid w:val="00B02E26"/>
    <w:rsid w:val="00B02E60"/>
    <w:rsid w:val="00B034F9"/>
    <w:rsid w:val="00B03561"/>
    <w:rsid w:val="00B046C1"/>
    <w:rsid w:val="00B04BA8"/>
    <w:rsid w:val="00B04C86"/>
    <w:rsid w:val="00B05233"/>
    <w:rsid w:val="00B065F0"/>
    <w:rsid w:val="00B07318"/>
    <w:rsid w:val="00B07627"/>
    <w:rsid w:val="00B0781B"/>
    <w:rsid w:val="00B078DD"/>
    <w:rsid w:val="00B10019"/>
    <w:rsid w:val="00B110A5"/>
    <w:rsid w:val="00B110C1"/>
    <w:rsid w:val="00B117DB"/>
    <w:rsid w:val="00B11F64"/>
    <w:rsid w:val="00B12045"/>
    <w:rsid w:val="00B12791"/>
    <w:rsid w:val="00B12937"/>
    <w:rsid w:val="00B12BD8"/>
    <w:rsid w:val="00B131B3"/>
    <w:rsid w:val="00B13CF1"/>
    <w:rsid w:val="00B13EFB"/>
    <w:rsid w:val="00B13F10"/>
    <w:rsid w:val="00B14D70"/>
    <w:rsid w:val="00B158FB"/>
    <w:rsid w:val="00B15B9F"/>
    <w:rsid w:val="00B166A1"/>
    <w:rsid w:val="00B16D53"/>
    <w:rsid w:val="00B171D5"/>
    <w:rsid w:val="00B17303"/>
    <w:rsid w:val="00B17977"/>
    <w:rsid w:val="00B179E2"/>
    <w:rsid w:val="00B17C06"/>
    <w:rsid w:val="00B17E2F"/>
    <w:rsid w:val="00B20354"/>
    <w:rsid w:val="00B203B0"/>
    <w:rsid w:val="00B205C2"/>
    <w:rsid w:val="00B20E59"/>
    <w:rsid w:val="00B2103D"/>
    <w:rsid w:val="00B2153B"/>
    <w:rsid w:val="00B2186E"/>
    <w:rsid w:val="00B21C6F"/>
    <w:rsid w:val="00B2210E"/>
    <w:rsid w:val="00B22708"/>
    <w:rsid w:val="00B228F2"/>
    <w:rsid w:val="00B22CD0"/>
    <w:rsid w:val="00B22F37"/>
    <w:rsid w:val="00B22FBA"/>
    <w:rsid w:val="00B23126"/>
    <w:rsid w:val="00B23505"/>
    <w:rsid w:val="00B239CA"/>
    <w:rsid w:val="00B23C74"/>
    <w:rsid w:val="00B246A0"/>
    <w:rsid w:val="00B2482A"/>
    <w:rsid w:val="00B25AAD"/>
    <w:rsid w:val="00B26062"/>
    <w:rsid w:val="00B262C0"/>
    <w:rsid w:val="00B262E5"/>
    <w:rsid w:val="00B265BA"/>
    <w:rsid w:val="00B27641"/>
    <w:rsid w:val="00B27C31"/>
    <w:rsid w:val="00B27D7C"/>
    <w:rsid w:val="00B3049A"/>
    <w:rsid w:val="00B308EB"/>
    <w:rsid w:val="00B30A53"/>
    <w:rsid w:val="00B30B28"/>
    <w:rsid w:val="00B30F2B"/>
    <w:rsid w:val="00B30F3C"/>
    <w:rsid w:val="00B3157A"/>
    <w:rsid w:val="00B316A9"/>
    <w:rsid w:val="00B32049"/>
    <w:rsid w:val="00B322AA"/>
    <w:rsid w:val="00B32CDB"/>
    <w:rsid w:val="00B331C4"/>
    <w:rsid w:val="00B3326A"/>
    <w:rsid w:val="00B337BF"/>
    <w:rsid w:val="00B34869"/>
    <w:rsid w:val="00B34911"/>
    <w:rsid w:val="00B3504A"/>
    <w:rsid w:val="00B35B07"/>
    <w:rsid w:val="00B35E71"/>
    <w:rsid w:val="00B36639"/>
    <w:rsid w:val="00B36EB6"/>
    <w:rsid w:val="00B409CD"/>
    <w:rsid w:val="00B4118B"/>
    <w:rsid w:val="00B415DB"/>
    <w:rsid w:val="00B41634"/>
    <w:rsid w:val="00B422F3"/>
    <w:rsid w:val="00B4293B"/>
    <w:rsid w:val="00B4310D"/>
    <w:rsid w:val="00B439D8"/>
    <w:rsid w:val="00B44048"/>
    <w:rsid w:val="00B45124"/>
    <w:rsid w:val="00B4539E"/>
    <w:rsid w:val="00B45AC3"/>
    <w:rsid w:val="00B45FB6"/>
    <w:rsid w:val="00B46536"/>
    <w:rsid w:val="00B46545"/>
    <w:rsid w:val="00B475B7"/>
    <w:rsid w:val="00B47F79"/>
    <w:rsid w:val="00B5024B"/>
    <w:rsid w:val="00B50B97"/>
    <w:rsid w:val="00B5112B"/>
    <w:rsid w:val="00B51A19"/>
    <w:rsid w:val="00B52209"/>
    <w:rsid w:val="00B52CA2"/>
    <w:rsid w:val="00B535BD"/>
    <w:rsid w:val="00B53E1C"/>
    <w:rsid w:val="00B5469A"/>
    <w:rsid w:val="00B54715"/>
    <w:rsid w:val="00B5471D"/>
    <w:rsid w:val="00B54874"/>
    <w:rsid w:val="00B54E94"/>
    <w:rsid w:val="00B54EDE"/>
    <w:rsid w:val="00B56074"/>
    <w:rsid w:val="00B56919"/>
    <w:rsid w:val="00B5697F"/>
    <w:rsid w:val="00B56A85"/>
    <w:rsid w:val="00B56AE0"/>
    <w:rsid w:val="00B575B4"/>
    <w:rsid w:val="00B57AC0"/>
    <w:rsid w:val="00B57C38"/>
    <w:rsid w:val="00B57D43"/>
    <w:rsid w:val="00B57D4A"/>
    <w:rsid w:val="00B57E37"/>
    <w:rsid w:val="00B57E52"/>
    <w:rsid w:val="00B57EE8"/>
    <w:rsid w:val="00B613C5"/>
    <w:rsid w:val="00B617B7"/>
    <w:rsid w:val="00B6195E"/>
    <w:rsid w:val="00B61EA9"/>
    <w:rsid w:val="00B61F9C"/>
    <w:rsid w:val="00B6263F"/>
    <w:rsid w:val="00B63431"/>
    <w:rsid w:val="00B636C1"/>
    <w:rsid w:val="00B6381D"/>
    <w:rsid w:val="00B63AA5"/>
    <w:rsid w:val="00B641BD"/>
    <w:rsid w:val="00B647BC"/>
    <w:rsid w:val="00B64CE7"/>
    <w:rsid w:val="00B65B09"/>
    <w:rsid w:val="00B66469"/>
    <w:rsid w:val="00B66729"/>
    <w:rsid w:val="00B67230"/>
    <w:rsid w:val="00B67860"/>
    <w:rsid w:val="00B67AC0"/>
    <w:rsid w:val="00B70AB0"/>
    <w:rsid w:val="00B70AD0"/>
    <w:rsid w:val="00B71399"/>
    <w:rsid w:val="00B7200C"/>
    <w:rsid w:val="00B72365"/>
    <w:rsid w:val="00B7281B"/>
    <w:rsid w:val="00B729B5"/>
    <w:rsid w:val="00B74B4C"/>
    <w:rsid w:val="00B750EA"/>
    <w:rsid w:val="00B755A0"/>
    <w:rsid w:val="00B757C3"/>
    <w:rsid w:val="00B769D9"/>
    <w:rsid w:val="00B77654"/>
    <w:rsid w:val="00B77A78"/>
    <w:rsid w:val="00B77E82"/>
    <w:rsid w:val="00B8012B"/>
    <w:rsid w:val="00B803EF"/>
    <w:rsid w:val="00B806E8"/>
    <w:rsid w:val="00B819B1"/>
    <w:rsid w:val="00B82786"/>
    <w:rsid w:val="00B82FCE"/>
    <w:rsid w:val="00B83FA7"/>
    <w:rsid w:val="00B84504"/>
    <w:rsid w:val="00B8470E"/>
    <w:rsid w:val="00B8495D"/>
    <w:rsid w:val="00B84CEC"/>
    <w:rsid w:val="00B84FDB"/>
    <w:rsid w:val="00B850F2"/>
    <w:rsid w:val="00B85A2E"/>
    <w:rsid w:val="00B864A1"/>
    <w:rsid w:val="00B8743F"/>
    <w:rsid w:val="00B90385"/>
    <w:rsid w:val="00B90971"/>
    <w:rsid w:val="00B909B4"/>
    <w:rsid w:val="00B90D47"/>
    <w:rsid w:val="00B90F3C"/>
    <w:rsid w:val="00B91358"/>
    <w:rsid w:val="00B92148"/>
    <w:rsid w:val="00B92620"/>
    <w:rsid w:val="00B92D95"/>
    <w:rsid w:val="00B93281"/>
    <w:rsid w:val="00B9338E"/>
    <w:rsid w:val="00B93880"/>
    <w:rsid w:val="00B93CBE"/>
    <w:rsid w:val="00B942CE"/>
    <w:rsid w:val="00B947AF"/>
    <w:rsid w:val="00B94937"/>
    <w:rsid w:val="00B96075"/>
    <w:rsid w:val="00B9657D"/>
    <w:rsid w:val="00B96B9D"/>
    <w:rsid w:val="00B96C42"/>
    <w:rsid w:val="00B96FFD"/>
    <w:rsid w:val="00B97498"/>
    <w:rsid w:val="00B97688"/>
    <w:rsid w:val="00B977B0"/>
    <w:rsid w:val="00BA02C0"/>
    <w:rsid w:val="00BA0686"/>
    <w:rsid w:val="00BA0DDF"/>
    <w:rsid w:val="00BA16CC"/>
    <w:rsid w:val="00BA1D8D"/>
    <w:rsid w:val="00BA2216"/>
    <w:rsid w:val="00BA22C5"/>
    <w:rsid w:val="00BA2550"/>
    <w:rsid w:val="00BA320B"/>
    <w:rsid w:val="00BA378D"/>
    <w:rsid w:val="00BA37C7"/>
    <w:rsid w:val="00BA4EF1"/>
    <w:rsid w:val="00BA5C23"/>
    <w:rsid w:val="00BA6529"/>
    <w:rsid w:val="00BA6B72"/>
    <w:rsid w:val="00BA75A1"/>
    <w:rsid w:val="00BA7B31"/>
    <w:rsid w:val="00BB0308"/>
    <w:rsid w:val="00BB0B17"/>
    <w:rsid w:val="00BB1265"/>
    <w:rsid w:val="00BB1440"/>
    <w:rsid w:val="00BB1C2D"/>
    <w:rsid w:val="00BB2C59"/>
    <w:rsid w:val="00BB4D89"/>
    <w:rsid w:val="00BB507F"/>
    <w:rsid w:val="00BB5599"/>
    <w:rsid w:val="00BB5861"/>
    <w:rsid w:val="00BB60BC"/>
    <w:rsid w:val="00BB654D"/>
    <w:rsid w:val="00BB6F1F"/>
    <w:rsid w:val="00BB7048"/>
    <w:rsid w:val="00BB7C73"/>
    <w:rsid w:val="00BB7D03"/>
    <w:rsid w:val="00BC02E3"/>
    <w:rsid w:val="00BC0876"/>
    <w:rsid w:val="00BC15AB"/>
    <w:rsid w:val="00BC16F1"/>
    <w:rsid w:val="00BC185C"/>
    <w:rsid w:val="00BC1ABC"/>
    <w:rsid w:val="00BC242D"/>
    <w:rsid w:val="00BC3652"/>
    <w:rsid w:val="00BC456B"/>
    <w:rsid w:val="00BC4771"/>
    <w:rsid w:val="00BC48D8"/>
    <w:rsid w:val="00BC4997"/>
    <w:rsid w:val="00BC5B65"/>
    <w:rsid w:val="00BC62B7"/>
    <w:rsid w:val="00BC6682"/>
    <w:rsid w:val="00BC688C"/>
    <w:rsid w:val="00BC68ED"/>
    <w:rsid w:val="00BC6925"/>
    <w:rsid w:val="00BC6AB9"/>
    <w:rsid w:val="00BC6D9B"/>
    <w:rsid w:val="00BC7494"/>
    <w:rsid w:val="00BC7925"/>
    <w:rsid w:val="00BC7BAD"/>
    <w:rsid w:val="00BD0D69"/>
    <w:rsid w:val="00BD1167"/>
    <w:rsid w:val="00BD149E"/>
    <w:rsid w:val="00BD239E"/>
    <w:rsid w:val="00BD285A"/>
    <w:rsid w:val="00BD2D24"/>
    <w:rsid w:val="00BD3274"/>
    <w:rsid w:val="00BD39A8"/>
    <w:rsid w:val="00BD3E85"/>
    <w:rsid w:val="00BD4209"/>
    <w:rsid w:val="00BD4567"/>
    <w:rsid w:val="00BD4607"/>
    <w:rsid w:val="00BD56D6"/>
    <w:rsid w:val="00BD57F8"/>
    <w:rsid w:val="00BD5C19"/>
    <w:rsid w:val="00BD5CE7"/>
    <w:rsid w:val="00BD6974"/>
    <w:rsid w:val="00BD6DC9"/>
    <w:rsid w:val="00BD700B"/>
    <w:rsid w:val="00BD7EEC"/>
    <w:rsid w:val="00BE0BDF"/>
    <w:rsid w:val="00BE0CF6"/>
    <w:rsid w:val="00BE1413"/>
    <w:rsid w:val="00BE174A"/>
    <w:rsid w:val="00BE183E"/>
    <w:rsid w:val="00BE1B2C"/>
    <w:rsid w:val="00BE1DD2"/>
    <w:rsid w:val="00BE1FAA"/>
    <w:rsid w:val="00BE2A1A"/>
    <w:rsid w:val="00BE3456"/>
    <w:rsid w:val="00BE4030"/>
    <w:rsid w:val="00BE4312"/>
    <w:rsid w:val="00BE43E2"/>
    <w:rsid w:val="00BE4404"/>
    <w:rsid w:val="00BE5187"/>
    <w:rsid w:val="00BE5206"/>
    <w:rsid w:val="00BE57A8"/>
    <w:rsid w:val="00BE5B0E"/>
    <w:rsid w:val="00BE5F7A"/>
    <w:rsid w:val="00BE68D4"/>
    <w:rsid w:val="00BE6C38"/>
    <w:rsid w:val="00BE6E00"/>
    <w:rsid w:val="00BE6FEE"/>
    <w:rsid w:val="00BE7360"/>
    <w:rsid w:val="00BE7451"/>
    <w:rsid w:val="00BE7714"/>
    <w:rsid w:val="00BE7969"/>
    <w:rsid w:val="00BE7F4E"/>
    <w:rsid w:val="00BF0123"/>
    <w:rsid w:val="00BF172C"/>
    <w:rsid w:val="00BF29DF"/>
    <w:rsid w:val="00BF2ACF"/>
    <w:rsid w:val="00BF3413"/>
    <w:rsid w:val="00BF34C4"/>
    <w:rsid w:val="00BF37AC"/>
    <w:rsid w:val="00BF3906"/>
    <w:rsid w:val="00BF3A25"/>
    <w:rsid w:val="00BF3DC7"/>
    <w:rsid w:val="00BF4080"/>
    <w:rsid w:val="00BF5088"/>
    <w:rsid w:val="00BF559D"/>
    <w:rsid w:val="00BF5D46"/>
    <w:rsid w:val="00BF5E14"/>
    <w:rsid w:val="00BF5E26"/>
    <w:rsid w:val="00BF66EF"/>
    <w:rsid w:val="00BF6E0B"/>
    <w:rsid w:val="00BF6F54"/>
    <w:rsid w:val="00C0098C"/>
    <w:rsid w:val="00C013F1"/>
    <w:rsid w:val="00C01B83"/>
    <w:rsid w:val="00C01C49"/>
    <w:rsid w:val="00C029D4"/>
    <w:rsid w:val="00C0305A"/>
    <w:rsid w:val="00C0388A"/>
    <w:rsid w:val="00C03B13"/>
    <w:rsid w:val="00C0409D"/>
    <w:rsid w:val="00C04127"/>
    <w:rsid w:val="00C041D4"/>
    <w:rsid w:val="00C042C1"/>
    <w:rsid w:val="00C0438D"/>
    <w:rsid w:val="00C0489C"/>
    <w:rsid w:val="00C04B91"/>
    <w:rsid w:val="00C04BBA"/>
    <w:rsid w:val="00C05150"/>
    <w:rsid w:val="00C0550A"/>
    <w:rsid w:val="00C05724"/>
    <w:rsid w:val="00C0587A"/>
    <w:rsid w:val="00C05C4C"/>
    <w:rsid w:val="00C05CE0"/>
    <w:rsid w:val="00C06238"/>
    <w:rsid w:val="00C066D6"/>
    <w:rsid w:val="00C0716A"/>
    <w:rsid w:val="00C07679"/>
    <w:rsid w:val="00C07B54"/>
    <w:rsid w:val="00C07B9A"/>
    <w:rsid w:val="00C07C71"/>
    <w:rsid w:val="00C10016"/>
    <w:rsid w:val="00C103B4"/>
    <w:rsid w:val="00C10DF7"/>
    <w:rsid w:val="00C11986"/>
    <w:rsid w:val="00C11E04"/>
    <w:rsid w:val="00C123A0"/>
    <w:rsid w:val="00C1253A"/>
    <w:rsid w:val="00C1265C"/>
    <w:rsid w:val="00C1335D"/>
    <w:rsid w:val="00C13C8D"/>
    <w:rsid w:val="00C13CFC"/>
    <w:rsid w:val="00C1526A"/>
    <w:rsid w:val="00C15B1D"/>
    <w:rsid w:val="00C16995"/>
    <w:rsid w:val="00C171E8"/>
    <w:rsid w:val="00C17235"/>
    <w:rsid w:val="00C17CF3"/>
    <w:rsid w:val="00C17E89"/>
    <w:rsid w:val="00C202DF"/>
    <w:rsid w:val="00C20E51"/>
    <w:rsid w:val="00C215AA"/>
    <w:rsid w:val="00C215DD"/>
    <w:rsid w:val="00C215EE"/>
    <w:rsid w:val="00C21B55"/>
    <w:rsid w:val="00C21F41"/>
    <w:rsid w:val="00C2264F"/>
    <w:rsid w:val="00C22D40"/>
    <w:rsid w:val="00C2322B"/>
    <w:rsid w:val="00C234FD"/>
    <w:rsid w:val="00C23775"/>
    <w:rsid w:val="00C237DF"/>
    <w:rsid w:val="00C2399B"/>
    <w:rsid w:val="00C23CE4"/>
    <w:rsid w:val="00C23D51"/>
    <w:rsid w:val="00C24320"/>
    <w:rsid w:val="00C2436A"/>
    <w:rsid w:val="00C246F4"/>
    <w:rsid w:val="00C25280"/>
    <w:rsid w:val="00C2534D"/>
    <w:rsid w:val="00C26353"/>
    <w:rsid w:val="00C26C2C"/>
    <w:rsid w:val="00C2743B"/>
    <w:rsid w:val="00C2752B"/>
    <w:rsid w:val="00C278D3"/>
    <w:rsid w:val="00C279A4"/>
    <w:rsid w:val="00C31296"/>
    <w:rsid w:val="00C3216C"/>
    <w:rsid w:val="00C33031"/>
    <w:rsid w:val="00C33DBD"/>
    <w:rsid w:val="00C3400B"/>
    <w:rsid w:val="00C3444D"/>
    <w:rsid w:val="00C35721"/>
    <w:rsid w:val="00C35E3F"/>
    <w:rsid w:val="00C36438"/>
    <w:rsid w:val="00C368E9"/>
    <w:rsid w:val="00C3700A"/>
    <w:rsid w:val="00C3702B"/>
    <w:rsid w:val="00C3762B"/>
    <w:rsid w:val="00C37663"/>
    <w:rsid w:val="00C37945"/>
    <w:rsid w:val="00C4006C"/>
    <w:rsid w:val="00C40562"/>
    <w:rsid w:val="00C4059E"/>
    <w:rsid w:val="00C4128E"/>
    <w:rsid w:val="00C41363"/>
    <w:rsid w:val="00C413C8"/>
    <w:rsid w:val="00C41556"/>
    <w:rsid w:val="00C420B5"/>
    <w:rsid w:val="00C426DA"/>
    <w:rsid w:val="00C4272B"/>
    <w:rsid w:val="00C43234"/>
    <w:rsid w:val="00C434F7"/>
    <w:rsid w:val="00C43C6A"/>
    <w:rsid w:val="00C441B9"/>
    <w:rsid w:val="00C4467E"/>
    <w:rsid w:val="00C44978"/>
    <w:rsid w:val="00C4539E"/>
    <w:rsid w:val="00C47144"/>
    <w:rsid w:val="00C47C62"/>
    <w:rsid w:val="00C47C74"/>
    <w:rsid w:val="00C50319"/>
    <w:rsid w:val="00C5054E"/>
    <w:rsid w:val="00C50A62"/>
    <w:rsid w:val="00C50C2D"/>
    <w:rsid w:val="00C5143F"/>
    <w:rsid w:val="00C519ED"/>
    <w:rsid w:val="00C524C7"/>
    <w:rsid w:val="00C527BA"/>
    <w:rsid w:val="00C53560"/>
    <w:rsid w:val="00C535BE"/>
    <w:rsid w:val="00C536AD"/>
    <w:rsid w:val="00C5405C"/>
    <w:rsid w:val="00C54B5C"/>
    <w:rsid w:val="00C54BA2"/>
    <w:rsid w:val="00C556D9"/>
    <w:rsid w:val="00C55F4D"/>
    <w:rsid w:val="00C573B9"/>
    <w:rsid w:val="00C5767E"/>
    <w:rsid w:val="00C57C83"/>
    <w:rsid w:val="00C6190D"/>
    <w:rsid w:val="00C6205B"/>
    <w:rsid w:val="00C62732"/>
    <w:rsid w:val="00C629ED"/>
    <w:rsid w:val="00C62EA5"/>
    <w:rsid w:val="00C63186"/>
    <w:rsid w:val="00C63515"/>
    <w:rsid w:val="00C6396A"/>
    <w:rsid w:val="00C63E71"/>
    <w:rsid w:val="00C643C8"/>
    <w:rsid w:val="00C643EA"/>
    <w:rsid w:val="00C64A11"/>
    <w:rsid w:val="00C65331"/>
    <w:rsid w:val="00C65615"/>
    <w:rsid w:val="00C657D1"/>
    <w:rsid w:val="00C6589B"/>
    <w:rsid w:val="00C65B34"/>
    <w:rsid w:val="00C66326"/>
    <w:rsid w:val="00C6785D"/>
    <w:rsid w:val="00C67F32"/>
    <w:rsid w:val="00C70DDC"/>
    <w:rsid w:val="00C72685"/>
    <w:rsid w:val="00C73020"/>
    <w:rsid w:val="00C736F7"/>
    <w:rsid w:val="00C73860"/>
    <w:rsid w:val="00C73FF1"/>
    <w:rsid w:val="00C747CB"/>
    <w:rsid w:val="00C74BAD"/>
    <w:rsid w:val="00C75D2E"/>
    <w:rsid w:val="00C75F66"/>
    <w:rsid w:val="00C76135"/>
    <w:rsid w:val="00C7758B"/>
    <w:rsid w:val="00C77751"/>
    <w:rsid w:val="00C77F20"/>
    <w:rsid w:val="00C803DF"/>
    <w:rsid w:val="00C80AFB"/>
    <w:rsid w:val="00C80F40"/>
    <w:rsid w:val="00C810A0"/>
    <w:rsid w:val="00C81FBE"/>
    <w:rsid w:val="00C82286"/>
    <w:rsid w:val="00C82292"/>
    <w:rsid w:val="00C833E3"/>
    <w:rsid w:val="00C83F0B"/>
    <w:rsid w:val="00C8499B"/>
    <w:rsid w:val="00C85040"/>
    <w:rsid w:val="00C85589"/>
    <w:rsid w:val="00C855BC"/>
    <w:rsid w:val="00C860A1"/>
    <w:rsid w:val="00C868F8"/>
    <w:rsid w:val="00C86AE6"/>
    <w:rsid w:val="00C86E44"/>
    <w:rsid w:val="00C878B4"/>
    <w:rsid w:val="00C87E33"/>
    <w:rsid w:val="00C90452"/>
    <w:rsid w:val="00C90B8C"/>
    <w:rsid w:val="00C90F2C"/>
    <w:rsid w:val="00C91785"/>
    <w:rsid w:val="00C9188E"/>
    <w:rsid w:val="00C92FCC"/>
    <w:rsid w:val="00C93068"/>
    <w:rsid w:val="00C9330E"/>
    <w:rsid w:val="00C940B9"/>
    <w:rsid w:val="00C94D67"/>
    <w:rsid w:val="00C95050"/>
    <w:rsid w:val="00C957DA"/>
    <w:rsid w:val="00C97524"/>
    <w:rsid w:val="00C975A3"/>
    <w:rsid w:val="00C976BA"/>
    <w:rsid w:val="00C97763"/>
    <w:rsid w:val="00C97809"/>
    <w:rsid w:val="00C9790C"/>
    <w:rsid w:val="00CA0AA2"/>
    <w:rsid w:val="00CA0E7A"/>
    <w:rsid w:val="00CA1277"/>
    <w:rsid w:val="00CA13ED"/>
    <w:rsid w:val="00CA14AE"/>
    <w:rsid w:val="00CA1C37"/>
    <w:rsid w:val="00CA2058"/>
    <w:rsid w:val="00CA212D"/>
    <w:rsid w:val="00CA2475"/>
    <w:rsid w:val="00CA28D0"/>
    <w:rsid w:val="00CA2FEB"/>
    <w:rsid w:val="00CA3044"/>
    <w:rsid w:val="00CA315A"/>
    <w:rsid w:val="00CA34E1"/>
    <w:rsid w:val="00CA384B"/>
    <w:rsid w:val="00CA4254"/>
    <w:rsid w:val="00CA443A"/>
    <w:rsid w:val="00CA471C"/>
    <w:rsid w:val="00CA4722"/>
    <w:rsid w:val="00CA4883"/>
    <w:rsid w:val="00CA496E"/>
    <w:rsid w:val="00CA4A34"/>
    <w:rsid w:val="00CA5491"/>
    <w:rsid w:val="00CA5741"/>
    <w:rsid w:val="00CA5B1D"/>
    <w:rsid w:val="00CA5E46"/>
    <w:rsid w:val="00CA63A7"/>
    <w:rsid w:val="00CA6452"/>
    <w:rsid w:val="00CA6460"/>
    <w:rsid w:val="00CA64D6"/>
    <w:rsid w:val="00CA6EAC"/>
    <w:rsid w:val="00CA70C4"/>
    <w:rsid w:val="00CA73C7"/>
    <w:rsid w:val="00CA7675"/>
    <w:rsid w:val="00CA7BF9"/>
    <w:rsid w:val="00CB0394"/>
    <w:rsid w:val="00CB08E0"/>
    <w:rsid w:val="00CB08F4"/>
    <w:rsid w:val="00CB2C11"/>
    <w:rsid w:val="00CB31EB"/>
    <w:rsid w:val="00CB3A5B"/>
    <w:rsid w:val="00CB458D"/>
    <w:rsid w:val="00CB4590"/>
    <w:rsid w:val="00CB5CBF"/>
    <w:rsid w:val="00CB606A"/>
    <w:rsid w:val="00CB610F"/>
    <w:rsid w:val="00CB62DD"/>
    <w:rsid w:val="00CB657A"/>
    <w:rsid w:val="00CB67BB"/>
    <w:rsid w:val="00CB69A7"/>
    <w:rsid w:val="00CB6D5F"/>
    <w:rsid w:val="00CB77EA"/>
    <w:rsid w:val="00CB7A4E"/>
    <w:rsid w:val="00CB7AD8"/>
    <w:rsid w:val="00CC11CA"/>
    <w:rsid w:val="00CC16EF"/>
    <w:rsid w:val="00CC1747"/>
    <w:rsid w:val="00CC2B01"/>
    <w:rsid w:val="00CC324B"/>
    <w:rsid w:val="00CC42EF"/>
    <w:rsid w:val="00CC43D0"/>
    <w:rsid w:val="00CC4491"/>
    <w:rsid w:val="00CC5B9C"/>
    <w:rsid w:val="00CC6419"/>
    <w:rsid w:val="00CC761E"/>
    <w:rsid w:val="00CC7C9B"/>
    <w:rsid w:val="00CC7D8D"/>
    <w:rsid w:val="00CD1302"/>
    <w:rsid w:val="00CD13EB"/>
    <w:rsid w:val="00CD18FE"/>
    <w:rsid w:val="00CD1FA7"/>
    <w:rsid w:val="00CD2B0A"/>
    <w:rsid w:val="00CD3758"/>
    <w:rsid w:val="00CD3827"/>
    <w:rsid w:val="00CD382D"/>
    <w:rsid w:val="00CD3B37"/>
    <w:rsid w:val="00CD3F35"/>
    <w:rsid w:val="00CD4302"/>
    <w:rsid w:val="00CD477C"/>
    <w:rsid w:val="00CD490A"/>
    <w:rsid w:val="00CD50C5"/>
    <w:rsid w:val="00CD522B"/>
    <w:rsid w:val="00CD549C"/>
    <w:rsid w:val="00CD5677"/>
    <w:rsid w:val="00CD5ED7"/>
    <w:rsid w:val="00CD6651"/>
    <w:rsid w:val="00CD6B99"/>
    <w:rsid w:val="00CD7159"/>
    <w:rsid w:val="00CD785F"/>
    <w:rsid w:val="00CD7C44"/>
    <w:rsid w:val="00CD7E9B"/>
    <w:rsid w:val="00CE0341"/>
    <w:rsid w:val="00CE0629"/>
    <w:rsid w:val="00CE0CB6"/>
    <w:rsid w:val="00CE0F67"/>
    <w:rsid w:val="00CE101B"/>
    <w:rsid w:val="00CE1226"/>
    <w:rsid w:val="00CE13D6"/>
    <w:rsid w:val="00CE274E"/>
    <w:rsid w:val="00CE3008"/>
    <w:rsid w:val="00CE3BB9"/>
    <w:rsid w:val="00CE3F09"/>
    <w:rsid w:val="00CE412C"/>
    <w:rsid w:val="00CE432A"/>
    <w:rsid w:val="00CE442F"/>
    <w:rsid w:val="00CE4A2E"/>
    <w:rsid w:val="00CE4C30"/>
    <w:rsid w:val="00CE5A3E"/>
    <w:rsid w:val="00CE650D"/>
    <w:rsid w:val="00CE66CE"/>
    <w:rsid w:val="00CE6811"/>
    <w:rsid w:val="00CE6CB9"/>
    <w:rsid w:val="00CE7E68"/>
    <w:rsid w:val="00CF0610"/>
    <w:rsid w:val="00CF109B"/>
    <w:rsid w:val="00CF1127"/>
    <w:rsid w:val="00CF1A92"/>
    <w:rsid w:val="00CF1B86"/>
    <w:rsid w:val="00CF1ED7"/>
    <w:rsid w:val="00CF21D2"/>
    <w:rsid w:val="00CF24D5"/>
    <w:rsid w:val="00CF393D"/>
    <w:rsid w:val="00CF39FA"/>
    <w:rsid w:val="00CF3A2D"/>
    <w:rsid w:val="00CF3A68"/>
    <w:rsid w:val="00CF3FC5"/>
    <w:rsid w:val="00CF500B"/>
    <w:rsid w:val="00CF59B9"/>
    <w:rsid w:val="00CF5E18"/>
    <w:rsid w:val="00CF6595"/>
    <w:rsid w:val="00CF6662"/>
    <w:rsid w:val="00CF7B6E"/>
    <w:rsid w:val="00CF7D7E"/>
    <w:rsid w:val="00D00397"/>
    <w:rsid w:val="00D0080F"/>
    <w:rsid w:val="00D00DA1"/>
    <w:rsid w:val="00D00F34"/>
    <w:rsid w:val="00D0108F"/>
    <w:rsid w:val="00D01A31"/>
    <w:rsid w:val="00D02070"/>
    <w:rsid w:val="00D027D9"/>
    <w:rsid w:val="00D02C0F"/>
    <w:rsid w:val="00D02D61"/>
    <w:rsid w:val="00D031CB"/>
    <w:rsid w:val="00D03784"/>
    <w:rsid w:val="00D038C3"/>
    <w:rsid w:val="00D03A20"/>
    <w:rsid w:val="00D04CC2"/>
    <w:rsid w:val="00D04E91"/>
    <w:rsid w:val="00D051B2"/>
    <w:rsid w:val="00D05498"/>
    <w:rsid w:val="00D05D16"/>
    <w:rsid w:val="00D0672E"/>
    <w:rsid w:val="00D07797"/>
    <w:rsid w:val="00D106A1"/>
    <w:rsid w:val="00D1087A"/>
    <w:rsid w:val="00D10BB9"/>
    <w:rsid w:val="00D10DB7"/>
    <w:rsid w:val="00D1138A"/>
    <w:rsid w:val="00D114FE"/>
    <w:rsid w:val="00D11A4E"/>
    <w:rsid w:val="00D11F74"/>
    <w:rsid w:val="00D121A3"/>
    <w:rsid w:val="00D12A91"/>
    <w:rsid w:val="00D132D9"/>
    <w:rsid w:val="00D1347A"/>
    <w:rsid w:val="00D13701"/>
    <w:rsid w:val="00D1371F"/>
    <w:rsid w:val="00D1390A"/>
    <w:rsid w:val="00D13BD9"/>
    <w:rsid w:val="00D13BF1"/>
    <w:rsid w:val="00D13F6D"/>
    <w:rsid w:val="00D14C77"/>
    <w:rsid w:val="00D152B9"/>
    <w:rsid w:val="00D15374"/>
    <w:rsid w:val="00D15EFB"/>
    <w:rsid w:val="00D1606C"/>
    <w:rsid w:val="00D160D1"/>
    <w:rsid w:val="00D16494"/>
    <w:rsid w:val="00D16A47"/>
    <w:rsid w:val="00D17D67"/>
    <w:rsid w:val="00D20342"/>
    <w:rsid w:val="00D20C6F"/>
    <w:rsid w:val="00D21036"/>
    <w:rsid w:val="00D218C4"/>
    <w:rsid w:val="00D21A43"/>
    <w:rsid w:val="00D21B80"/>
    <w:rsid w:val="00D21F64"/>
    <w:rsid w:val="00D225EB"/>
    <w:rsid w:val="00D22FC7"/>
    <w:rsid w:val="00D23CDF"/>
    <w:rsid w:val="00D23EC1"/>
    <w:rsid w:val="00D24EEC"/>
    <w:rsid w:val="00D25140"/>
    <w:rsid w:val="00D25196"/>
    <w:rsid w:val="00D25219"/>
    <w:rsid w:val="00D262E3"/>
    <w:rsid w:val="00D26360"/>
    <w:rsid w:val="00D26A80"/>
    <w:rsid w:val="00D2764B"/>
    <w:rsid w:val="00D301D0"/>
    <w:rsid w:val="00D30251"/>
    <w:rsid w:val="00D30352"/>
    <w:rsid w:val="00D3050A"/>
    <w:rsid w:val="00D307BD"/>
    <w:rsid w:val="00D30893"/>
    <w:rsid w:val="00D30F90"/>
    <w:rsid w:val="00D3155B"/>
    <w:rsid w:val="00D31754"/>
    <w:rsid w:val="00D3179B"/>
    <w:rsid w:val="00D317FE"/>
    <w:rsid w:val="00D32CD4"/>
    <w:rsid w:val="00D331CA"/>
    <w:rsid w:val="00D33295"/>
    <w:rsid w:val="00D336CC"/>
    <w:rsid w:val="00D33E95"/>
    <w:rsid w:val="00D34249"/>
    <w:rsid w:val="00D34308"/>
    <w:rsid w:val="00D35005"/>
    <w:rsid w:val="00D3519D"/>
    <w:rsid w:val="00D35DA2"/>
    <w:rsid w:val="00D36051"/>
    <w:rsid w:val="00D36840"/>
    <w:rsid w:val="00D36921"/>
    <w:rsid w:val="00D3695F"/>
    <w:rsid w:val="00D36D37"/>
    <w:rsid w:val="00D3700A"/>
    <w:rsid w:val="00D40FB9"/>
    <w:rsid w:val="00D410E8"/>
    <w:rsid w:val="00D4355D"/>
    <w:rsid w:val="00D43B87"/>
    <w:rsid w:val="00D44104"/>
    <w:rsid w:val="00D44209"/>
    <w:rsid w:val="00D446F5"/>
    <w:rsid w:val="00D44B26"/>
    <w:rsid w:val="00D45E47"/>
    <w:rsid w:val="00D46072"/>
    <w:rsid w:val="00D468CA"/>
    <w:rsid w:val="00D46ACC"/>
    <w:rsid w:val="00D47265"/>
    <w:rsid w:val="00D47661"/>
    <w:rsid w:val="00D478AC"/>
    <w:rsid w:val="00D479B0"/>
    <w:rsid w:val="00D47A1B"/>
    <w:rsid w:val="00D47F4C"/>
    <w:rsid w:val="00D506D4"/>
    <w:rsid w:val="00D50EBC"/>
    <w:rsid w:val="00D51920"/>
    <w:rsid w:val="00D51BDE"/>
    <w:rsid w:val="00D51C45"/>
    <w:rsid w:val="00D51DCA"/>
    <w:rsid w:val="00D52ACD"/>
    <w:rsid w:val="00D52BCE"/>
    <w:rsid w:val="00D5308C"/>
    <w:rsid w:val="00D5344E"/>
    <w:rsid w:val="00D539BF"/>
    <w:rsid w:val="00D53C80"/>
    <w:rsid w:val="00D54946"/>
    <w:rsid w:val="00D5528A"/>
    <w:rsid w:val="00D55812"/>
    <w:rsid w:val="00D55FE6"/>
    <w:rsid w:val="00D566CA"/>
    <w:rsid w:val="00D572C4"/>
    <w:rsid w:val="00D572DE"/>
    <w:rsid w:val="00D57F74"/>
    <w:rsid w:val="00D60336"/>
    <w:rsid w:val="00D604F4"/>
    <w:rsid w:val="00D6067E"/>
    <w:rsid w:val="00D60FA7"/>
    <w:rsid w:val="00D6144F"/>
    <w:rsid w:val="00D62387"/>
    <w:rsid w:val="00D62445"/>
    <w:rsid w:val="00D628A5"/>
    <w:rsid w:val="00D6331D"/>
    <w:rsid w:val="00D63D1D"/>
    <w:rsid w:val="00D647AB"/>
    <w:rsid w:val="00D65611"/>
    <w:rsid w:val="00D66767"/>
    <w:rsid w:val="00D66930"/>
    <w:rsid w:val="00D674B7"/>
    <w:rsid w:val="00D67781"/>
    <w:rsid w:val="00D677FB"/>
    <w:rsid w:val="00D67A19"/>
    <w:rsid w:val="00D67B51"/>
    <w:rsid w:val="00D67C29"/>
    <w:rsid w:val="00D67CE4"/>
    <w:rsid w:val="00D70CD7"/>
    <w:rsid w:val="00D70D96"/>
    <w:rsid w:val="00D71043"/>
    <w:rsid w:val="00D71112"/>
    <w:rsid w:val="00D711C4"/>
    <w:rsid w:val="00D7148B"/>
    <w:rsid w:val="00D717D4"/>
    <w:rsid w:val="00D71908"/>
    <w:rsid w:val="00D719FD"/>
    <w:rsid w:val="00D72101"/>
    <w:rsid w:val="00D7276B"/>
    <w:rsid w:val="00D72B8B"/>
    <w:rsid w:val="00D72E4A"/>
    <w:rsid w:val="00D73137"/>
    <w:rsid w:val="00D73484"/>
    <w:rsid w:val="00D73494"/>
    <w:rsid w:val="00D734D1"/>
    <w:rsid w:val="00D73502"/>
    <w:rsid w:val="00D73883"/>
    <w:rsid w:val="00D73A73"/>
    <w:rsid w:val="00D73D81"/>
    <w:rsid w:val="00D73F7A"/>
    <w:rsid w:val="00D7473C"/>
    <w:rsid w:val="00D75224"/>
    <w:rsid w:val="00D75939"/>
    <w:rsid w:val="00D75D0E"/>
    <w:rsid w:val="00D75D6B"/>
    <w:rsid w:val="00D76048"/>
    <w:rsid w:val="00D761B5"/>
    <w:rsid w:val="00D77278"/>
    <w:rsid w:val="00D774F5"/>
    <w:rsid w:val="00D77B5F"/>
    <w:rsid w:val="00D8065C"/>
    <w:rsid w:val="00D80D8F"/>
    <w:rsid w:val="00D80F4E"/>
    <w:rsid w:val="00D81BBD"/>
    <w:rsid w:val="00D821B7"/>
    <w:rsid w:val="00D82234"/>
    <w:rsid w:val="00D8255A"/>
    <w:rsid w:val="00D8294A"/>
    <w:rsid w:val="00D82B6C"/>
    <w:rsid w:val="00D82CD7"/>
    <w:rsid w:val="00D82E00"/>
    <w:rsid w:val="00D8310B"/>
    <w:rsid w:val="00D834F3"/>
    <w:rsid w:val="00D83DA9"/>
    <w:rsid w:val="00D8425D"/>
    <w:rsid w:val="00D845BE"/>
    <w:rsid w:val="00D84BFF"/>
    <w:rsid w:val="00D84CA7"/>
    <w:rsid w:val="00D85118"/>
    <w:rsid w:val="00D85C36"/>
    <w:rsid w:val="00D8669D"/>
    <w:rsid w:val="00D86AF6"/>
    <w:rsid w:val="00D86C55"/>
    <w:rsid w:val="00D86CB8"/>
    <w:rsid w:val="00D86CDD"/>
    <w:rsid w:val="00D87602"/>
    <w:rsid w:val="00D87B90"/>
    <w:rsid w:val="00D87E29"/>
    <w:rsid w:val="00D9020C"/>
    <w:rsid w:val="00D90407"/>
    <w:rsid w:val="00D90C84"/>
    <w:rsid w:val="00D915FC"/>
    <w:rsid w:val="00D91796"/>
    <w:rsid w:val="00D921EA"/>
    <w:rsid w:val="00D92762"/>
    <w:rsid w:val="00D92BB6"/>
    <w:rsid w:val="00D92C97"/>
    <w:rsid w:val="00D92DCB"/>
    <w:rsid w:val="00D92E14"/>
    <w:rsid w:val="00D93177"/>
    <w:rsid w:val="00D9318D"/>
    <w:rsid w:val="00D93411"/>
    <w:rsid w:val="00D93A26"/>
    <w:rsid w:val="00D93B1A"/>
    <w:rsid w:val="00D93CA5"/>
    <w:rsid w:val="00D941C0"/>
    <w:rsid w:val="00D94324"/>
    <w:rsid w:val="00D94632"/>
    <w:rsid w:val="00D94EF8"/>
    <w:rsid w:val="00D94F76"/>
    <w:rsid w:val="00D94FA3"/>
    <w:rsid w:val="00D95648"/>
    <w:rsid w:val="00D95FAC"/>
    <w:rsid w:val="00D9650E"/>
    <w:rsid w:val="00D9653D"/>
    <w:rsid w:val="00D969A1"/>
    <w:rsid w:val="00D96A11"/>
    <w:rsid w:val="00D973C8"/>
    <w:rsid w:val="00D97F8F"/>
    <w:rsid w:val="00DA0284"/>
    <w:rsid w:val="00DA1211"/>
    <w:rsid w:val="00DA15F2"/>
    <w:rsid w:val="00DA16D7"/>
    <w:rsid w:val="00DA1B98"/>
    <w:rsid w:val="00DA1E60"/>
    <w:rsid w:val="00DA279F"/>
    <w:rsid w:val="00DA2F75"/>
    <w:rsid w:val="00DA324D"/>
    <w:rsid w:val="00DA38C3"/>
    <w:rsid w:val="00DA3DCD"/>
    <w:rsid w:val="00DA4390"/>
    <w:rsid w:val="00DA476B"/>
    <w:rsid w:val="00DA488E"/>
    <w:rsid w:val="00DA4972"/>
    <w:rsid w:val="00DA4A43"/>
    <w:rsid w:val="00DA4B69"/>
    <w:rsid w:val="00DA4B77"/>
    <w:rsid w:val="00DA53EF"/>
    <w:rsid w:val="00DA6174"/>
    <w:rsid w:val="00DA61A7"/>
    <w:rsid w:val="00DA61FD"/>
    <w:rsid w:val="00DA63F2"/>
    <w:rsid w:val="00DA6539"/>
    <w:rsid w:val="00DA661B"/>
    <w:rsid w:val="00DA6848"/>
    <w:rsid w:val="00DA6A37"/>
    <w:rsid w:val="00DA6AFA"/>
    <w:rsid w:val="00DA6F00"/>
    <w:rsid w:val="00DA7423"/>
    <w:rsid w:val="00DA7CFB"/>
    <w:rsid w:val="00DA7DB3"/>
    <w:rsid w:val="00DB01DC"/>
    <w:rsid w:val="00DB0453"/>
    <w:rsid w:val="00DB0FA9"/>
    <w:rsid w:val="00DB101C"/>
    <w:rsid w:val="00DB14DB"/>
    <w:rsid w:val="00DB18C1"/>
    <w:rsid w:val="00DB1B77"/>
    <w:rsid w:val="00DB1C1E"/>
    <w:rsid w:val="00DB20E8"/>
    <w:rsid w:val="00DB220D"/>
    <w:rsid w:val="00DB2C65"/>
    <w:rsid w:val="00DB2D5C"/>
    <w:rsid w:val="00DB32C4"/>
    <w:rsid w:val="00DB35F0"/>
    <w:rsid w:val="00DB370B"/>
    <w:rsid w:val="00DB4575"/>
    <w:rsid w:val="00DB468F"/>
    <w:rsid w:val="00DB47BC"/>
    <w:rsid w:val="00DB50ED"/>
    <w:rsid w:val="00DB5602"/>
    <w:rsid w:val="00DB5FB0"/>
    <w:rsid w:val="00DB6963"/>
    <w:rsid w:val="00DB6F19"/>
    <w:rsid w:val="00DB70FE"/>
    <w:rsid w:val="00DB721E"/>
    <w:rsid w:val="00DB7467"/>
    <w:rsid w:val="00DB7F12"/>
    <w:rsid w:val="00DC098A"/>
    <w:rsid w:val="00DC09DB"/>
    <w:rsid w:val="00DC1320"/>
    <w:rsid w:val="00DC17C1"/>
    <w:rsid w:val="00DC1991"/>
    <w:rsid w:val="00DC210C"/>
    <w:rsid w:val="00DC2B1D"/>
    <w:rsid w:val="00DC34EC"/>
    <w:rsid w:val="00DC3D3A"/>
    <w:rsid w:val="00DC3E54"/>
    <w:rsid w:val="00DC45F3"/>
    <w:rsid w:val="00DC5665"/>
    <w:rsid w:val="00DC5CC8"/>
    <w:rsid w:val="00DC61C8"/>
    <w:rsid w:val="00DC6445"/>
    <w:rsid w:val="00DC6509"/>
    <w:rsid w:val="00DC66C0"/>
    <w:rsid w:val="00DC6991"/>
    <w:rsid w:val="00DC7CED"/>
    <w:rsid w:val="00DC7E55"/>
    <w:rsid w:val="00DD03F2"/>
    <w:rsid w:val="00DD0F26"/>
    <w:rsid w:val="00DD10EC"/>
    <w:rsid w:val="00DD11EC"/>
    <w:rsid w:val="00DD13D7"/>
    <w:rsid w:val="00DD1D58"/>
    <w:rsid w:val="00DD2818"/>
    <w:rsid w:val="00DD299E"/>
    <w:rsid w:val="00DD2DA9"/>
    <w:rsid w:val="00DD2EAF"/>
    <w:rsid w:val="00DD306D"/>
    <w:rsid w:val="00DD36DD"/>
    <w:rsid w:val="00DD3ABD"/>
    <w:rsid w:val="00DD3E34"/>
    <w:rsid w:val="00DD458B"/>
    <w:rsid w:val="00DD47D6"/>
    <w:rsid w:val="00DD52F3"/>
    <w:rsid w:val="00DD5556"/>
    <w:rsid w:val="00DD6020"/>
    <w:rsid w:val="00DD6026"/>
    <w:rsid w:val="00DD671D"/>
    <w:rsid w:val="00DD6E80"/>
    <w:rsid w:val="00DD7468"/>
    <w:rsid w:val="00DD7B40"/>
    <w:rsid w:val="00DE019A"/>
    <w:rsid w:val="00DE0875"/>
    <w:rsid w:val="00DE08B6"/>
    <w:rsid w:val="00DE1656"/>
    <w:rsid w:val="00DE2EEB"/>
    <w:rsid w:val="00DE3FA8"/>
    <w:rsid w:val="00DE57EB"/>
    <w:rsid w:val="00DE6329"/>
    <w:rsid w:val="00DE6C7C"/>
    <w:rsid w:val="00DE6C7F"/>
    <w:rsid w:val="00DE6EA3"/>
    <w:rsid w:val="00DE701D"/>
    <w:rsid w:val="00DE73AA"/>
    <w:rsid w:val="00DE794B"/>
    <w:rsid w:val="00DE7A72"/>
    <w:rsid w:val="00DF01CA"/>
    <w:rsid w:val="00DF0810"/>
    <w:rsid w:val="00DF0D67"/>
    <w:rsid w:val="00DF0D7D"/>
    <w:rsid w:val="00DF14CF"/>
    <w:rsid w:val="00DF1929"/>
    <w:rsid w:val="00DF1AB8"/>
    <w:rsid w:val="00DF1C7B"/>
    <w:rsid w:val="00DF1E90"/>
    <w:rsid w:val="00DF1F84"/>
    <w:rsid w:val="00DF40EE"/>
    <w:rsid w:val="00DF47FC"/>
    <w:rsid w:val="00DF48BC"/>
    <w:rsid w:val="00DF4A02"/>
    <w:rsid w:val="00DF5313"/>
    <w:rsid w:val="00DF5E14"/>
    <w:rsid w:val="00DF7D62"/>
    <w:rsid w:val="00E003A2"/>
    <w:rsid w:val="00E00BFF"/>
    <w:rsid w:val="00E00E15"/>
    <w:rsid w:val="00E0162F"/>
    <w:rsid w:val="00E01B48"/>
    <w:rsid w:val="00E021B1"/>
    <w:rsid w:val="00E0234E"/>
    <w:rsid w:val="00E02639"/>
    <w:rsid w:val="00E02919"/>
    <w:rsid w:val="00E02BA7"/>
    <w:rsid w:val="00E03425"/>
    <w:rsid w:val="00E03924"/>
    <w:rsid w:val="00E03B43"/>
    <w:rsid w:val="00E04209"/>
    <w:rsid w:val="00E04362"/>
    <w:rsid w:val="00E0478E"/>
    <w:rsid w:val="00E04966"/>
    <w:rsid w:val="00E0522C"/>
    <w:rsid w:val="00E05373"/>
    <w:rsid w:val="00E059A7"/>
    <w:rsid w:val="00E05DEA"/>
    <w:rsid w:val="00E06229"/>
    <w:rsid w:val="00E066EF"/>
    <w:rsid w:val="00E0681E"/>
    <w:rsid w:val="00E06D27"/>
    <w:rsid w:val="00E07795"/>
    <w:rsid w:val="00E07BA5"/>
    <w:rsid w:val="00E07F2F"/>
    <w:rsid w:val="00E10164"/>
    <w:rsid w:val="00E10B96"/>
    <w:rsid w:val="00E10CF9"/>
    <w:rsid w:val="00E11180"/>
    <w:rsid w:val="00E12DE1"/>
    <w:rsid w:val="00E13A28"/>
    <w:rsid w:val="00E13EC9"/>
    <w:rsid w:val="00E1499D"/>
    <w:rsid w:val="00E14D80"/>
    <w:rsid w:val="00E1534B"/>
    <w:rsid w:val="00E1587A"/>
    <w:rsid w:val="00E15CF5"/>
    <w:rsid w:val="00E1687B"/>
    <w:rsid w:val="00E17256"/>
    <w:rsid w:val="00E17301"/>
    <w:rsid w:val="00E17815"/>
    <w:rsid w:val="00E17F5F"/>
    <w:rsid w:val="00E17F67"/>
    <w:rsid w:val="00E20372"/>
    <w:rsid w:val="00E2089B"/>
    <w:rsid w:val="00E20F35"/>
    <w:rsid w:val="00E2192E"/>
    <w:rsid w:val="00E21F80"/>
    <w:rsid w:val="00E2286E"/>
    <w:rsid w:val="00E23D47"/>
    <w:rsid w:val="00E2437A"/>
    <w:rsid w:val="00E25236"/>
    <w:rsid w:val="00E25BB9"/>
    <w:rsid w:val="00E25F11"/>
    <w:rsid w:val="00E265E2"/>
    <w:rsid w:val="00E26626"/>
    <w:rsid w:val="00E26643"/>
    <w:rsid w:val="00E266AC"/>
    <w:rsid w:val="00E26D01"/>
    <w:rsid w:val="00E26DD6"/>
    <w:rsid w:val="00E2709D"/>
    <w:rsid w:val="00E2752E"/>
    <w:rsid w:val="00E27799"/>
    <w:rsid w:val="00E27BBA"/>
    <w:rsid w:val="00E27EE8"/>
    <w:rsid w:val="00E30447"/>
    <w:rsid w:val="00E30513"/>
    <w:rsid w:val="00E30907"/>
    <w:rsid w:val="00E3279F"/>
    <w:rsid w:val="00E32899"/>
    <w:rsid w:val="00E328F5"/>
    <w:rsid w:val="00E32F43"/>
    <w:rsid w:val="00E333B1"/>
    <w:rsid w:val="00E339FB"/>
    <w:rsid w:val="00E33EEB"/>
    <w:rsid w:val="00E34BA7"/>
    <w:rsid w:val="00E34D05"/>
    <w:rsid w:val="00E35178"/>
    <w:rsid w:val="00E3540B"/>
    <w:rsid w:val="00E356BE"/>
    <w:rsid w:val="00E36024"/>
    <w:rsid w:val="00E36786"/>
    <w:rsid w:val="00E36874"/>
    <w:rsid w:val="00E3715A"/>
    <w:rsid w:val="00E37B9B"/>
    <w:rsid w:val="00E37F9E"/>
    <w:rsid w:val="00E427F3"/>
    <w:rsid w:val="00E430C0"/>
    <w:rsid w:val="00E432B3"/>
    <w:rsid w:val="00E43D00"/>
    <w:rsid w:val="00E440E2"/>
    <w:rsid w:val="00E44259"/>
    <w:rsid w:val="00E44658"/>
    <w:rsid w:val="00E447F4"/>
    <w:rsid w:val="00E44D44"/>
    <w:rsid w:val="00E44E12"/>
    <w:rsid w:val="00E44E55"/>
    <w:rsid w:val="00E4584C"/>
    <w:rsid w:val="00E45E38"/>
    <w:rsid w:val="00E45FE7"/>
    <w:rsid w:val="00E469F2"/>
    <w:rsid w:val="00E46B21"/>
    <w:rsid w:val="00E46C97"/>
    <w:rsid w:val="00E4713D"/>
    <w:rsid w:val="00E47297"/>
    <w:rsid w:val="00E544E6"/>
    <w:rsid w:val="00E5460C"/>
    <w:rsid w:val="00E54D48"/>
    <w:rsid w:val="00E54DAF"/>
    <w:rsid w:val="00E553A9"/>
    <w:rsid w:val="00E55500"/>
    <w:rsid w:val="00E55ABF"/>
    <w:rsid w:val="00E560DF"/>
    <w:rsid w:val="00E563C4"/>
    <w:rsid w:val="00E56731"/>
    <w:rsid w:val="00E56F04"/>
    <w:rsid w:val="00E5705D"/>
    <w:rsid w:val="00E57184"/>
    <w:rsid w:val="00E57500"/>
    <w:rsid w:val="00E608CB"/>
    <w:rsid w:val="00E61394"/>
    <w:rsid w:val="00E6199F"/>
    <w:rsid w:val="00E61B33"/>
    <w:rsid w:val="00E61CF8"/>
    <w:rsid w:val="00E62967"/>
    <w:rsid w:val="00E6335D"/>
    <w:rsid w:val="00E63763"/>
    <w:rsid w:val="00E63F8B"/>
    <w:rsid w:val="00E640D5"/>
    <w:rsid w:val="00E64BAF"/>
    <w:rsid w:val="00E6533C"/>
    <w:rsid w:val="00E65AF2"/>
    <w:rsid w:val="00E661BE"/>
    <w:rsid w:val="00E6689D"/>
    <w:rsid w:val="00E66A88"/>
    <w:rsid w:val="00E66C55"/>
    <w:rsid w:val="00E66F83"/>
    <w:rsid w:val="00E671FC"/>
    <w:rsid w:val="00E6735C"/>
    <w:rsid w:val="00E67687"/>
    <w:rsid w:val="00E6788B"/>
    <w:rsid w:val="00E678A1"/>
    <w:rsid w:val="00E67CAE"/>
    <w:rsid w:val="00E704A4"/>
    <w:rsid w:val="00E704A7"/>
    <w:rsid w:val="00E70A33"/>
    <w:rsid w:val="00E7112F"/>
    <w:rsid w:val="00E72917"/>
    <w:rsid w:val="00E7293E"/>
    <w:rsid w:val="00E72C98"/>
    <w:rsid w:val="00E72CC3"/>
    <w:rsid w:val="00E72ED2"/>
    <w:rsid w:val="00E73726"/>
    <w:rsid w:val="00E73F2A"/>
    <w:rsid w:val="00E73FB7"/>
    <w:rsid w:val="00E74508"/>
    <w:rsid w:val="00E74577"/>
    <w:rsid w:val="00E748F6"/>
    <w:rsid w:val="00E74FAD"/>
    <w:rsid w:val="00E752D4"/>
    <w:rsid w:val="00E75669"/>
    <w:rsid w:val="00E75C13"/>
    <w:rsid w:val="00E76041"/>
    <w:rsid w:val="00E7631B"/>
    <w:rsid w:val="00E76B37"/>
    <w:rsid w:val="00E76DBA"/>
    <w:rsid w:val="00E77C14"/>
    <w:rsid w:val="00E8055F"/>
    <w:rsid w:val="00E80D9F"/>
    <w:rsid w:val="00E81249"/>
    <w:rsid w:val="00E8203D"/>
    <w:rsid w:val="00E822EC"/>
    <w:rsid w:val="00E831D8"/>
    <w:rsid w:val="00E83416"/>
    <w:rsid w:val="00E839FD"/>
    <w:rsid w:val="00E84324"/>
    <w:rsid w:val="00E85572"/>
    <w:rsid w:val="00E862C0"/>
    <w:rsid w:val="00E86D08"/>
    <w:rsid w:val="00E871F4"/>
    <w:rsid w:val="00E872C4"/>
    <w:rsid w:val="00E87E84"/>
    <w:rsid w:val="00E9017C"/>
    <w:rsid w:val="00E90496"/>
    <w:rsid w:val="00E90832"/>
    <w:rsid w:val="00E9102B"/>
    <w:rsid w:val="00E91120"/>
    <w:rsid w:val="00E91148"/>
    <w:rsid w:val="00E912CF"/>
    <w:rsid w:val="00E916CC"/>
    <w:rsid w:val="00E91C55"/>
    <w:rsid w:val="00E91F9C"/>
    <w:rsid w:val="00E93565"/>
    <w:rsid w:val="00E935DB"/>
    <w:rsid w:val="00E93BB6"/>
    <w:rsid w:val="00E93F13"/>
    <w:rsid w:val="00E94118"/>
    <w:rsid w:val="00E9414C"/>
    <w:rsid w:val="00E941D4"/>
    <w:rsid w:val="00E94363"/>
    <w:rsid w:val="00E94D91"/>
    <w:rsid w:val="00E94E6D"/>
    <w:rsid w:val="00E95CEA"/>
    <w:rsid w:val="00E960E1"/>
    <w:rsid w:val="00E97A0B"/>
    <w:rsid w:val="00EA0D2E"/>
    <w:rsid w:val="00EA1057"/>
    <w:rsid w:val="00EA1C35"/>
    <w:rsid w:val="00EA1E75"/>
    <w:rsid w:val="00EA26A3"/>
    <w:rsid w:val="00EA2892"/>
    <w:rsid w:val="00EA2C69"/>
    <w:rsid w:val="00EA3794"/>
    <w:rsid w:val="00EA3D1D"/>
    <w:rsid w:val="00EA3E7B"/>
    <w:rsid w:val="00EA4050"/>
    <w:rsid w:val="00EA4877"/>
    <w:rsid w:val="00EA4F59"/>
    <w:rsid w:val="00EA53A9"/>
    <w:rsid w:val="00EA59B8"/>
    <w:rsid w:val="00EA6040"/>
    <w:rsid w:val="00EA644B"/>
    <w:rsid w:val="00EA6667"/>
    <w:rsid w:val="00EA68B6"/>
    <w:rsid w:val="00EA6B6D"/>
    <w:rsid w:val="00EA6E9A"/>
    <w:rsid w:val="00EA7B11"/>
    <w:rsid w:val="00EA7D44"/>
    <w:rsid w:val="00EB03C4"/>
    <w:rsid w:val="00EB03D0"/>
    <w:rsid w:val="00EB071B"/>
    <w:rsid w:val="00EB12B6"/>
    <w:rsid w:val="00EB1741"/>
    <w:rsid w:val="00EB18B0"/>
    <w:rsid w:val="00EB21C8"/>
    <w:rsid w:val="00EB26EC"/>
    <w:rsid w:val="00EB2A3B"/>
    <w:rsid w:val="00EB38B8"/>
    <w:rsid w:val="00EB4952"/>
    <w:rsid w:val="00EB4B5B"/>
    <w:rsid w:val="00EB4DC2"/>
    <w:rsid w:val="00EB50D8"/>
    <w:rsid w:val="00EB554B"/>
    <w:rsid w:val="00EB70A4"/>
    <w:rsid w:val="00EB7471"/>
    <w:rsid w:val="00EB74FC"/>
    <w:rsid w:val="00EB7EE8"/>
    <w:rsid w:val="00EB7FCF"/>
    <w:rsid w:val="00EC051F"/>
    <w:rsid w:val="00EC09DE"/>
    <w:rsid w:val="00EC0D69"/>
    <w:rsid w:val="00EC117B"/>
    <w:rsid w:val="00EC1482"/>
    <w:rsid w:val="00EC1679"/>
    <w:rsid w:val="00EC17C7"/>
    <w:rsid w:val="00EC1D16"/>
    <w:rsid w:val="00EC1EB1"/>
    <w:rsid w:val="00EC29DA"/>
    <w:rsid w:val="00EC2FA5"/>
    <w:rsid w:val="00EC31E3"/>
    <w:rsid w:val="00EC3397"/>
    <w:rsid w:val="00EC376A"/>
    <w:rsid w:val="00EC4E4E"/>
    <w:rsid w:val="00EC5509"/>
    <w:rsid w:val="00EC59E5"/>
    <w:rsid w:val="00EC5EF1"/>
    <w:rsid w:val="00EC6A1C"/>
    <w:rsid w:val="00EC715C"/>
    <w:rsid w:val="00EC7791"/>
    <w:rsid w:val="00EC77A8"/>
    <w:rsid w:val="00EC7AC7"/>
    <w:rsid w:val="00ED00F8"/>
    <w:rsid w:val="00ED09FD"/>
    <w:rsid w:val="00ED0B92"/>
    <w:rsid w:val="00ED1328"/>
    <w:rsid w:val="00ED135E"/>
    <w:rsid w:val="00ED17F3"/>
    <w:rsid w:val="00ED195C"/>
    <w:rsid w:val="00ED1C6D"/>
    <w:rsid w:val="00ED25B7"/>
    <w:rsid w:val="00ED29C2"/>
    <w:rsid w:val="00ED2C06"/>
    <w:rsid w:val="00ED2CD9"/>
    <w:rsid w:val="00ED2E76"/>
    <w:rsid w:val="00ED2EA7"/>
    <w:rsid w:val="00ED3361"/>
    <w:rsid w:val="00ED3BE9"/>
    <w:rsid w:val="00ED4251"/>
    <w:rsid w:val="00ED4A3B"/>
    <w:rsid w:val="00ED4CD9"/>
    <w:rsid w:val="00ED50FA"/>
    <w:rsid w:val="00ED5216"/>
    <w:rsid w:val="00ED6412"/>
    <w:rsid w:val="00ED64D5"/>
    <w:rsid w:val="00ED65BB"/>
    <w:rsid w:val="00ED7765"/>
    <w:rsid w:val="00EE01E1"/>
    <w:rsid w:val="00EE032C"/>
    <w:rsid w:val="00EE03D6"/>
    <w:rsid w:val="00EE0698"/>
    <w:rsid w:val="00EE0E63"/>
    <w:rsid w:val="00EE1113"/>
    <w:rsid w:val="00EE11AB"/>
    <w:rsid w:val="00EE133C"/>
    <w:rsid w:val="00EE1679"/>
    <w:rsid w:val="00EE16E4"/>
    <w:rsid w:val="00EE24D8"/>
    <w:rsid w:val="00EE27F8"/>
    <w:rsid w:val="00EE2C9B"/>
    <w:rsid w:val="00EE30F3"/>
    <w:rsid w:val="00EE3190"/>
    <w:rsid w:val="00EE31D0"/>
    <w:rsid w:val="00EE3632"/>
    <w:rsid w:val="00EE3974"/>
    <w:rsid w:val="00EE3BE4"/>
    <w:rsid w:val="00EE4192"/>
    <w:rsid w:val="00EE4AFE"/>
    <w:rsid w:val="00EE509F"/>
    <w:rsid w:val="00EE5EB6"/>
    <w:rsid w:val="00EE5EC1"/>
    <w:rsid w:val="00EE672C"/>
    <w:rsid w:val="00EE6FE8"/>
    <w:rsid w:val="00EE72DC"/>
    <w:rsid w:val="00EE77B8"/>
    <w:rsid w:val="00EE7B82"/>
    <w:rsid w:val="00EF0324"/>
    <w:rsid w:val="00EF038C"/>
    <w:rsid w:val="00EF0569"/>
    <w:rsid w:val="00EF057F"/>
    <w:rsid w:val="00EF1CC7"/>
    <w:rsid w:val="00EF1CED"/>
    <w:rsid w:val="00EF2669"/>
    <w:rsid w:val="00EF36FA"/>
    <w:rsid w:val="00EF4409"/>
    <w:rsid w:val="00EF4AA1"/>
    <w:rsid w:val="00EF50F5"/>
    <w:rsid w:val="00EF5D13"/>
    <w:rsid w:val="00EF6249"/>
    <w:rsid w:val="00EF691B"/>
    <w:rsid w:val="00EF6E09"/>
    <w:rsid w:val="00EF708B"/>
    <w:rsid w:val="00EF733E"/>
    <w:rsid w:val="00F0070B"/>
    <w:rsid w:val="00F0075A"/>
    <w:rsid w:val="00F008D7"/>
    <w:rsid w:val="00F00A97"/>
    <w:rsid w:val="00F01BC2"/>
    <w:rsid w:val="00F01F39"/>
    <w:rsid w:val="00F01F5E"/>
    <w:rsid w:val="00F02093"/>
    <w:rsid w:val="00F02146"/>
    <w:rsid w:val="00F0215C"/>
    <w:rsid w:val="00F040D3"/>
    <w:rsid w:val="00F042E1"/>
    <w:rsid w:val="00F045E5"/>
    <w:rsid w:val="00F0485D"/>
    <w:rsid w:val="00F04866"/>
    <w:rsid w:val="00F04D3C"/>
    <w:rsid w:val="00F050D1"/>
    <w:rsid w:val="00F05BB7"/>
    <w:rsid w:val="00F062CC"/>
    <w:rsid w:val="00F06497"/>
    <w:rsid w:val="00F07822"/>
    <w:rsid w:val="00F0796C"/>
    <w:rsid w:val="00F07CBB"/>
    <w:rsid w:val="00F10312"/>
    <w:rsid w:val="00F112C8"/>
    <w:rsid w:val="00F11814"/>
    <w:rsid w:val="00F11D24"/>
    <w:rsid w:val="00F11D45"/>
    <w:rsid w:val="00F12F09"/>
    <w:rsid w:val="00F13147"/>
    <w:rsid w:val="00F13236"/>
    <w:rsid w:val="00F13725"/>
    <w:rsid w:val="00F13823"/>
    <w:rsid w:val="00F1383F"/>
    <w:rsid w:val="00F13F87"/>
    <w:rsid w:val="00F1428E"/>
    <w:rsid w:val="00F149F0"/>
    <w:rsid w:val="00F15213"/>
    <w:rsid w:val="00F1527E"/>
    <w:rsid w:val="00F15900"/>
    <w:rsid w:val="00F15EBD"/>
    <w:rsid w:val="00F16449"/>
    <w:rsid w:val="00F1676E"/>
    <w:rsid w:val="00F168A3"/>
    <w:rsid w:val="00F175EE"/>
    <w:rsid w:val="00F178DB"/>
    <w:rsid w:val="00F17B7F"/>
    <w:rsid w:val="00F20088"/>
    <w:rsid w:val="00F2044E"/>
    <w:rsid w:val="00F204FE"/>
    <w:rsid w:val="00F2094C"/>
    <w:rsid w:val="00F2149E"/>
    <w:rsid w:val="00F22072"/>
    <w:rsid w:val="00F222C9"/>
    <w:rsid w:val="00F223F6"/>
    <w:rsid w:val="00F22743"/>
    <w:rsid w:val="00F23669"/>
    <w:rsid w:val="00F23818"/>
    <w:rsid w:val="00F241B6"/>
    <w:rsid w:val="00F244DF"/>
    <w:rsid w:val="00F246B4"/>
    <w:rsid w:val="00F2490D"/>
    <w:rsid w:val="00F24B7A"/>
    <w:rsid w:val="00F2508D"/>
    <w:rsid w:val="00F25268"/>
    <w:rsid w:val="00F25434"/>
    <w:rsid w:val="00F25A4E"/>
    <w:rsid w:val="00F25BBF"/>
    <w:rsid w:val="00F26771"/>
    <w:rsid w:val="00F26B05"/>
    <w:rsid w:val="00F26B1D"/>
    <w:rsid w:val="00F301CD"/>
    <w:rsid w:val="00F304EC"/>
    <w:rsid w:val="00F3054E"/>
    <w:rsid w:val="00F3054F"/>
    <w:rsid w:val="00F306EC"/>
    <w:rsid w:val="00F30CD4"/>
    <w:rsid w:val="00F30D96"/>
    <w:rsid w:val="00F30EB6"/>
    <w:rsid w:val="00F31F68"/>
    <w:rsid w:val="00F322E4"/>
    <w:rsid w:val="00F32458"/>
    <w:rsid w:val="00F3342D"/>
    <w:rsid w:val="00F339D2"/>
    <w:rsid w:val="00F340A1"/>
    <w:rsid w:val="00F343F1"/>
    <w:rsid w:val="00F34618"/>
    <w:rsid w:val="00F346DF"/>
    <w:rsid w:val="00F34983"/>
    <w:rsid w:val="00F34EC7"/>
    <w:rsid w:val="00F3577F"/>
    <w:rsid w:val="00F358E2"/>
    <w:rsid w:val="00F35CA9"/>
    <w:rsid w:val="00F35CFB"/>
    <w:rsid w:val="00F35EE0"/>
    <w:rsid w:val="00F36025"/>
    <w:rsid w:val="00F3668B"/>
    <w:rsid w:val="00F36D90"/>
    <w:rsid w:val="00F374D1"/>
    <w:rsid w:val="00F37553"/>
    <w:rsid w:val="00F37B1A"/>
    <w:rsid w:val="00F37FD6"/>
    <w:rsid w:val="00F40207"/>
    <w:rsid w:val="00F40FBF"/>
    <w:rsid w:val="00F4128C"/>
    <w:rsid w:val="00F419AF"/>
    <w:rsid w:val="00F4254B"/>
    <w:rsid w:val="00F42809"/>
    <w:rsid w:val="00F4299C"/>
    <w:rsid w:val="00F43092"/>
    <w:rsid w:val="00F439C8"/>
    <w:rsid w:val="00F441CA"/>
    <w:rsid w:val="00F452E4"/>
    <w:rsid w:val="00F45D2D"/>
    <w:rsid w:val="00F4649E"/>
    <w:rsid w:val="00F4670A"/>
    <w:rsid w:val="00F468F2"/>
    <w:rsid w:val="00F46FE7"/>
    <w:rsid w:val="00F50423"/>
    <w:rsid w:val="00F508A8"/>
    <w:rsid w:val="00F52089"/>
    <w:rsid w:val="00F52DBF"/>
    <w:rsid w:val="00F52F13"/>
    <w:rsid w:val="00F53319"/>
    <w:rsid w:val="00F54482"/>
    <w:rsid w:val="00F547AC"/>
    <w:rsid w:val="00F549DC"/>
    <w:rsid w:val="00F54E10"/>
    <w:rsid w:val="00F55154"/>
    <w:rsid w:val="00F552E2"/>
    <w:rsid w:val="00F55718"/>
    <w:rsid w:val="00F55A87"/>
    <w:rsid w:val="00F55F89"/>
    <w:rsid w:val="00F56246"/>
    <w:rsid w:val="00F570C4"/>
    <w:rsid w:val="00F57426"/>
    <w:rsid w:val="00F57520"/>
    <w:rsid w:val="00F57DBA"/>
    <w:rsid w:val="00F6040D"/>
    <w:rsid w:val="00F60F35"/>
    <w:rsid w:val="00F619EE"/>
    <w:rsid w:val="00F61C86"/>
    <w:rsid w:val="00F63046"/>
    <w:rsid w:val="00F63D3C"/>
    <w:rsid w:val="00F64B94"/>
    <w:rsid w:val="00F64C4A"/>
    <w:rsid w:val="00F66897"/>
    <w:rsid w:val="00F67202"/>
    <w:rsid w:val="00F67A98"/>
    <w:rsid w:val="00F705B9"/>
    <w:rsid w:val="00F70C1C"/>
    <w:rsid w:val="00F7134C"/>
    <w:rsid w:val="00F716C9"/>
    <w:rsid w:val="00F7177C"/>
    <w:rsid w:val="00F71AB5"/>
    <w:rsid w:val="00F720F9"/>
    <w:rsid w:val="00F723B4"/>
    <w:rsid w:val="00F72DC7"/>
    <w:rsid w:val="00F73000"/>
    <w:rsid w:val="00F73BC9"/>
    <w:rsid w:val="00F73F8E"/>
    <w:rsid w:val="00F74987"/>
    <w:rsid w:val="00F756ED"/>
    <w:rsid w:val="00F756F7"/>
    <w:rsid w:val="00F765AF"/>
    <w:rsid w:val="00F76661"/>
    <w:rsid w:val="00F777EA"/>
    <w:rsid w:val="00F77AC1"/>
    <w:rsid w:val="00F81090"/>
    <w:rsid w:val="00F812AA"/>
    <w:rsid w:val="00F81B0D"/>
    <w:rsid w:val="00F81B36"/>
    <w:rsid w:val="00F81E60"/>
    <w:rsid w:val="00F823C7"/>
    <w:rsid w:val="00F82AE7"/>
    <w:rsid w:val="00F82FBE"/>
    <w:rsid w:val="00F8350B"/>
    <w:rsid w:val="00F83538"/>
    <w:rsid w:val="00F8383D"/>
    <w:rsid w:val="00F83CD8"/>
    <w:rsid w:val="00F83DDF"/>
    <w:rsid w:val="00F83DE6"/>
    <w:rsid w:val="00F840BA"/>
    <w:rsid w:val="00F848C5"/>
    <w:rsid w:val="00F84BBB"/>
    <w:rsid w:val="00F84D78"/>
    <w:rsid w:val="00F85CDA"/>
    <w:rsid w:val="00F85D20"/>
    <w:rsid w:val="00F86117"/>
    <w:rsid w:val="00F86747"/>
    <w:rsid w:val="00F86843"/>
    <w:rsid w:val="00F86894"/>
    <w:rsid w:val="00F86966"/>
    <w:rsid w:val="00F870D4"/>
    <w:rsid w:val="00F8729C"/>
    <w:rsid w:val="00F872AC"/>
    <w:rsid w:val="00F876AA"/>
    <w:rsid w:val="00F8783A"/>
    <w:rsid w:val="00F901BC"/>
    <w:rsid w:val="00F9023A"/>
    <w:rsid w:val="00F90974"/>
    <w:rsid w:val="00F90B97"/>
    <w:rsid w:val="00F91C24"/>
    <w:rsid w:val="00F927BE"/>
    <w:rsid w:val="00F928AB"/>
    <w:rsid w:val="00F92969"/>
    <w:rsid w:val="00F93574"/>
    <w:rsid w:val="00F935B7"/>
    <w:rsid w:val="00F938F7"/>
    <w:rsid w:val="00F93C2D"/>
    <w:rsid w:val="00F93FC6"/>
    <w:rsid w:val="00F949C0"/>
    <w:rsid w:val="00F9509D"/>
    <w:rsid w:val="00F954D3"/>
    <w:rsid w:val="00F958B2"/>
    <w:rsid w:val="00F964A0"/>
    <w:rsid w:val="00F96B56"/>
    <w:rsid w:val="00F96E07"/>
    <w:rsid w:val="00F96F9E"/>
    <w:rsid w:val="00F970FF"/>
    <w:rsid w:val="00F97577"/>
    <w:rsid w:val="00F97854"/>
    <w:rsid w:val="00F9798D"/>
    <w:rsid w:val="00F97CE1"/>
    <w:rsid w:val="00FA0171"/>
    <w:rsid w:val="00FA0D7B"/>
    <w:rsid w:val="00FA128F"/>
    <w:rsid w:val="00FA1ABF"/>
    <w:rsid w:val="00FA25C6"/>
    <w:rsid w:val="00FA270F"/>
    <w:rsid w:val="00FA2BFD"/>
    <w:rsid w:val="00FA385A"/>
    <w:rsid w:val="00FA3C8B"/>
    <w:rsid w:val="00FA3EAF"/>
    <w:rsid w:val="00FA3FE8"/>
    <w:rsid w:val="00FA4301"/>
    <w:rsid w:val="00FA4934"/>
    <w:rsid w:val="00FA50D3"/>
    <w:rsid w:val="00FA59F6"/>
    <w:rsid w:val="00FA635D"/>
    <w:rsid w:val="00FA6FFB"/>
    <w:rsid w:val="00FA70C5"/>
    <w:rsid w:val="00FA74D3"/>
    <w:rsid w:val="00FB0B97"/>
    <w:rsid w:val="00FB0DDB"/>
    <w:rsid w:val="00FB222E"/>
    <w:rsid w:val="00FB2D24"/>
    <w:rsid w:val="00FB30BD"/>
    <w:rsid w:val="00FB3181"/>
    <w:rsid w:val="00FB32F6"/>
    <w:rsid w:val="00FB3B86"/>
    <w:rsid w:val="00FB3CCD"/>
    <w:rsid w:val="00FB4707"/>
    <w:rsid w:val="00FB4CB7"/>
    <w:rsid w:val="00FB4D00"/>
    <w:rsid w:val="00FB4FB6"/>
    <w:rsid w:val="00FB500E"/>
    <w:rsid w:val="00FB5529"/>
    <w:rsid w:val="00FB59B8"/>
    <w:rsid w:val="00FB59EB"/>
    <w:rsid w:val="00FB5B0C"/>
    <w:rsid w:val="00FB5D17"/>
    <w:rsid w:val="00FB5EE4"/>
    <w:rsid w:val="00FB623B"/>
    <w:rsid w:val="00FB624A"/>
    <w:rsid w:val="00FB6975"/>
    <w:rsid w:val="00FB6B12"/>
    <w:rsid w:val="00FB6C2E"/>
    <w:rsid w:val="00FB73D9"/>
    <w:rsid w:val="00FB7CCF"/>
    <w:rsid w:val="00FC04F8"/>
    <w:rsid w:val="00FC0F7F"/>
    <w:rsid w:val="00FC18A2"/>
    <w:rsid w:val="00FC22D1"/>
    <w:rsid w:val="00FC3618"/>
    <w:rsid w:val="00FC3DB5"/>
    <w:rsid w:val="00FC40AB"/>
    <w:rsid w:val="00FC4354"/>
    <w:rsid w:val="00FC47A8"/>
    <w:rsid w:val="00FC53DD"/>
    <w:rsid w:val="00FC57C3"/>
    <w:rsid w:val="00FC57EB"/>
    <w:rsid w:val="00FD0525"/>
    <w:rsid w:val="00FD0832"/>
    <w:rsid w:val="00FD0865"/>
    <w:rsid w:val="00FD16C1"/>
    <w:rsid w:val="00FD1F1E"/>
    <w:rsid w:val="00FD2066"/>
    <w:rsid w:val="00FD2A67"/>
    <w:rsid w:val="00FD2BE8"/>
    <w:rsid w:val="00FD2E59"/>
    <w:rsid w:val="00FD359C"/>
    <w:rsid w:val="00FD38A9"/>
    <w:rsid w:val="00FD3916"/>
    <w:rsid w:val="00FD3CF0"/>
    <w:rsid w:val="00FD43A8"/>
    <w:rsid w:val="00FD445F"/>
    <w:rsid w:val="00FD4AB2"/>
    <w:rsid w:val="00FD5F66"/>
    <w:rsid w:val="00FD610B"/>
    <w:rsid w:val="00FD6130"/>
    <w:rsid w:val="00FD6B0D"/>
    <w:rsid w:val="00FD6EF7"/>
    <w:rsid w:val="00FE01B3"/>
    <w:rsid w:val="00FE13E8"/>
    <w:rsid w:val="00FE1920"/>
    <w:rsid w:val="00FE1B28"/>
    <w:rsid w:val="00FE1C6A"/>
    <w:rsid w:val="00FE1FB6"/>
    <w:rsid w:val="00FE2774"/>
    <w:rsid w:val="00FE27C3"/>
    <w:rsid w:val="00FE3054"/>
    <w:rsid w:val="00FE4587"/>
    <w:rsid w:val="00FE45A9"/>
    <w:rsid w:val="00FE48E9"/>
    <w:rsid w:val="00FE4D41"/>
    <w:rsid w:val="00FE5145"/>
    <w:rsid w:val="00FE5229"/>
    <w:rsid w:val="00FE5766"/>
    <w:rsid w:val="00FE60EB"/>
    <w:rsid w:val="00FE629F"/>
    <w:rsid w:val="00FE66BA"/>
    <w:rsid w:val="00FE6A47"/>
    <w:rsid w:val="00FE713C"/>
    <w:rsid w:val="00FE74BB"/>
    <w:rsid w:val="00FE7944"/>
    <w:rsid w:val="00FF0416"/>
    <w:rsid w:val="00FF046A"/>
    <w:rsid w:val="00FF0840"/>
    <w:rsid w:val="00FF0ACD"/>
    <w:rsid w:val="00FF1771"/>
    <w:rsid w:val="00FF18AD"/>
    <w:rsid w:val="00FF1B82"/>
    <w:rsid w:val="00FF275B"/>
    <w:rsid w:val="00FF2A6C"/>
    <w:rsid w:val="00FF3276"/>
    <w:rsid w:val="00FF3FAE"/>
    <w:rsid w:val="00FF4235"/>
    <w:rsid w:val="00FF4526"/>
    <w:rsid w:val="00FF4B52"/>
    <w:rsid w:val="00FF50C4"/>
    <w:rsid w:val="00FF5ED0"/>
    <w:rsid w:val="00FF6033"/>
    <w:rsid w:val="00FF6231"/>
    <w:rsid w:val="00FF6A09"/>
    <w:rsid w:val="00FF6A85"/>
    <w:rsid w:val="00FF7475"/>
    <w:rsid w:val="00FF754F"/>
    <w:rsid w:val="00FF7595"/>
    <w:rsid w:val="00FF7A9F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AE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nhideWhenUsed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4713EE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6811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E6811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6811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045E5"/>
    <w:rPr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E6811"/>
    <w:rPr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E6811"/>
    <w:rPr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E6811"/>
    <w:rPr>
      <w:rFonts w:ascii="Tahoma" w:hAnsi="Tahoma"/>
      <w:b/>
      <w:spacing w:val="20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E6811"/>
    <w:rPr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E6811"/>
    <w:rPr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04BBA"/>
    <w:rPr>
      <w:sz w:val="24"/>
    </w:rPr>
  </w:style>
  <w:style w:type="paragraph" w:styleId="Tekstpodstawowy">
    <w:name w:val="Body Text"/>
    <w:aliases w:val="a2"/>
    <w:basedOn w:val="Normalny"/>
    <w:link w:val="TekstpodstawowyZnak1"/>
    <w:uiPriority w:val="99"/>
  </w:style>
  <w:style w:type="character" w:customStyle="1" w:styleId="TekstpodstawowyZnak1">
    <w:name w:val="Tekst podstawowy Znak1"/>
    <w:aliases w:val="a2 Znak"/>
    <w:basedOn w:val="Domylnaczcionkaakapitu"/>
    <w:link w:val="Tekstpodstawowy"/>
    <w:uiPriority w:val="99"/>
    <w:locked/>
    <w:rsid w:val="00BE5206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E6811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E6811"/>
    <w:rPr>
      <w:sz w:val="24"/>
    </w:rPr>
  </w:style>
  <w:style w:type="paragraph" w:styleId="Tekstpodstawowy2">
    <w:name w:val="Body Text 2"/>
    <w:basedOn w:val="Normalny"/>
    <w:link w:val="Tekstpodstawowy2Znak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BE5206"/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571C"/>
    <w:rPr>
      <w:b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BE5206"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4BBA"/>
    <w:rPr>
      <w:sz w:val="24"/>
    </w:rPr>
  </w:style>
  <w:style w:type="character" w:styleId="Numerstrony">
    <w:name w:val="page number"/>
    <w:basedOn w:val="Domylnaczcionkaakapitu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74E5F"/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D5ED7"/>
    <w:rPr>
      <w:rFonts w:ascii="Courier New" w:hAnsi="Courier New"/>
    </w:rPr>
  </w:style>
  <w:style w:type="paragraph" w:styleId="Legenda">
    <w:name w:val="caption"/>
    <w:basedOn w:val="Normalny"/>
    <w:next w:val="Normalny"/>
    <w:uiPriority w:val="99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basedOn w:val="Domylnaczcionkaakapitu"/>
    <w:link w:val="Tytu"/>
    <w:uiPriority w:val="99"/>
    <w:locked/>
    <w:rsid w:val="00C04BBA"/>
    <w:rPr>
      <w:rFonts w:ascii="Bookman Old Style" w:hAnsi="Bookman Old Style"/>
      <w:sz w:val="23"/>
    </w:rPr>
  </w:style>
  <w:style w:type="character" w:styleId="Odwoaniedokomentarza">
    <w:name w:val="annotation reference"/>
    <w:basedOn w:val="Domylnaczcionkaakapitu"/>
    <w:rPr>
      <w:sz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1A225F"/>
    <w:rPr>
      <w:rFonts w:cs="Times New Roman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</w:rPr>
  </w:style>
  <w:style w:type="character" w:styleId="HTML-staaszeroko">
    <w:name w:val="HTML Typewriter"/>
    <w:basedOn w:val="Domylnaczcionkaakapitu"/>
    <w:uiPriority w:val="99"/>
    <w:semiHidden/>
    <w:rPr>
      <w:rFonts w:ascii="Courier New" w:hAnsi="Courier New"/>
      <w:sz w:val="20"/>
    </w:rPr>
  </w:style>
  <w:style w:type="character" w:customStyle="1" w:styleId="TekstpodstawowyZnak">
    <w:name w:val="Tekst podstawowy Znak"/>
    <w:aliases w:val="a2 Znak1"/>
    <w:rPr>
      <w:b/>
      <w:sz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4469A5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225F"/>
    <w:rPr>
      <w:rFonts w:ascii="Tahoma" w:hAnsi="Tahoma"/>
      <w:sz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8C320D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0B72DF"/>
    <w:rPr>
      <w:sz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16">
    <w:name w:val="Znak Znak16"/>
    <w:rsid w:val="006F2287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6F2287"/>
    <w:rPr>
      <w:sz w:val="24"/>
    </w:rPr>
  </w:style>
  <w:style w:type="character" w:customStyle="1" w:styleId="TematkomentarzaZnak">
    <w:name w:val="Temat komentarza Znak"/>
    <w:link w:val="Tematkomentarza"/>
    <w:uiPriority w:val="99"/>
    <w:locked/>
    <w:rsid w:val="006F2287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F2287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9F5FCA"/>
    <w:rPr>
      <w:rFonts w:cs="Times New Roman"/>
      <w:b/>
      <w:bCs/>
    </w:rPr>
  </w:style>
  <w:style w:type="character" w:styleId="Tytuksiki">
    <w:name w:val="Book Title"/>
    <w:basedOn w:val="Domylnaczcionkaakapitu"/>
    <w:uiPriority w:val="99"/>
    <w:qFormat/>
    <w:rsid w:val="00CE6811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E6811"/>
    <w:rPr>
      <w:rFonts w:ascii="Cambria" w:hAnsi="Cambria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CE6811"/>
    <w:rPr>
      <w:b/>
    </w:rPr>
  </w:style>
  <w:style w:type="character" w:styleId="Uwydatnienie">
    <w:name w:val="Emphasis"/>
    <w:basedOn w:val="Domylnaczcionkaakapitu"/>
    <w:uiPriority w:val="99"/>
    <w:qFormat/>
    <w:rsid w:val="00CE6811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E6811"/>
    <w:rPr>
      <w:rFonts w:ascii="Calibri" w:eastAsia="Times New Roman" w:hAnsi="Calibri"/>
      <w:sz w:val="22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CE681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locked/>
    <w:rsid w:val="00CE6811"/>
    <w:rPr>
      <w:rFonts w:ascii="Calibri" w:eastAsia="Times New Roman" w:hAnsi="Calibri"/>
      <w:i/>
      <w:color w:val="000000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CE6811"/>
    <w:rPr>
      <w:rFonts w:ascii="Calibri" w:eastAsia="Times New Roman" w:hAnsi="Calibri"/>
      <w:b/>
      <w:i/>
      <w:color w:val="4F81BD"/>
      <w:sz w:val="22"/>
      <w:lang w:eastAsia="en-US"/>
    </w:rPr>
  </w:style>
  <w:style w:type="character" w:styleId="Wyrnieniedelikatne">
    <w:name w:val="Subtle Emphasis"/>
    <w:basedOn w:val="Domylnaczcionkaakapitu"/>
    <w:uiPriority w:val="99"/>
    <w:qFormat/>
    <w:rsid w:val="00CE6811"/>
    <w:rPr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CE6811"/>
    <w:rPr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CE6811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hAnsi="Times New Roman"/>
      <w:b/>
      <w:lang w:eastAsia="pl-PL"/>
    </w:rPr>
  </w:style>
  <w:style w:type="table" w:styleId="Tabela-Siatka">
    <w:name w:val="Table Grid"/>
    <w:basedOn w:val="Standardowy"/>
    <w:uiPriority w:val="59"/>
    <w:rsid w:val="00357F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0777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</w:rPr>
  </w:style>
  <w:style w:type="character" w:customStyle="1" w:styleId="symbol1">
    <w:name w:val="symbol1"/>
    <w:rsid w:val="00C2752B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C2752B"/>
    <w:pPr>
      <w:spacing w:after="0"/>
      <w:ind w:left="0" w:firstLine="0"/>
      <w:jc w:val="left"/>
    </w:pPr>
    <w:rPr>
      <w:rFonts w:ascii="Arial" w:hAnsi="Arial"/>
      <w:sz w:val="22"/>
    </w:rPr>
  </w:style>
  <w:style w:type="character" w:customStyle="1" w:styleId="postbody">
    <w:name w:val="postbody"/>
    <w:basedOn w:val="Domylnaczcionkaakapitu"/>
    <w:rsid w:val="00C2752B"/>
    <w:rPr>
      <w:rFonts w:cs="Times New Roman"/>
    </w:rPr>
  </w:style>
  <w:style w:type="paragraph" w:customStyle="1" w:styleId="Zawartotabeli">
    <w:name w:val="Zawartość tabeli"/>
    <w:basedOn w:val="Normalny"/>
    <w:rsid w:val="00C2752B"/>
    <w:pPr>
      <w:widowControl w:val="0"/>
      <w:suppressLineNumbers/>
      <w:suppressAutoHyphens/>
      <w:spacing w:after="0"/>
      <w:ind w:left="0" w:firstLine="0"/>
      <w:jc w:val="left"/>
    </w:pPr>
    <w:rPr>
      <w:rFonts w:eastAsia="Arial Unicode MS" w:cs="Mang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C2752B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C2752B"/>
    <w:pPr>
      <w:tabs>
        <w:tab w:val="left" w:pos="0"/>
      </w:tabs>
      <w:spacing w:after="0"/>
      <w:ind w:left="0" w:firstLine="0"/>
    </w:pPr>
  </w:style>
  <w:style w:type="table" w:customStyle="1" w:styleId="Tabela-Siatka1">
    <w:name w:val="Tabela - Siatka1"/>
    <w:basedOn w:val="Standardowy"/>
    <w:next w:val="Tabela-Siatka"/>
    <w:rsid w:val="00C275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1">
    <w:name w:val="Znak Znak11"/>
    <w:rsid w:val="00C2752B"/>
    <w:rPr>
      <w:b/>
      <w:sz w:val="22"/>
    </w:rPr>
  </w:style>
  <w:style w:type="paragraph" w:customStyle="1" w:styleId="Akapitzlist1">
    <w:name w:val="Akapit z listą1"/>
    <w:basedOn w:val="Normalny"/>
    <w:rsid w:val="00C2752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rsid w:val="00C2752B"/>
  </w:style>
  <w:style w:type="character" w:customStyle="1" w:styleId="ZnakZnak2">
    <w:name w:val="Znak Znak2"/>
    <w:rsid w:val="00C2752B"/>
    <w:rPr>
      <w:sz w:val="24"/>
      <w:lang w:val="pl-PL" w:eastAsia="pl-PL"/>
    </w:rPr>
  </w:style>
  <w:style w:type="paragraph" w:customStyle="1" w:styleId="ZnakZnak111">
    <w:name w:val="Znak Znak111"/>
    <w:basedOn w:val="Normalny"/>
    <w:rsid w:val="00C2752B"/>
    <w:pPr>
      <w:spacing w:after="0"/>
      <w:ind w:left="0" w:firstLine="0"/>
      <w:jc w:val="left"/>
    </w:pPr>
    <w:rPr>
      <w:rFonts w:ascii="Arial" w:hAnsi="Arial" w:cs="Arial"/>
    </w:rPr>
  </w:style>
  <w:style w:type="character" w:customStyle="1" w:styleId="ZnakZnak13">
    <w:name w:val="Znak Znak13"/>
    <w:rsid w:val="00C2752B"/>
    <w:rPr>
      <w:b/>
      <w:sz w:val="24"/>
    </w:rPr>
  </w:style>
  <w:style w:type="character" w:customStyle="1" w:styleId="ZnakZnak3">
    <w:name w:val="Znak Znak3"/>
    <w:rsid w:val="00C2752B"/>
    <w:rPr>
      <w:rFonts w:ascii="Arial" w:hAnsi="Arial"/>
      <w:b/>
      <w:sz w:val="26"/>
    </w:rPr>
  </w:style>
  <w:style w:type="character" w:customStyle="1" w:styleId="ZnakZnak12">
    <w:name w:val="Znak Znak12"/>
    <w:rsid w:val="00C2752B"/>
    <w:rPr>
      <w:rFonts w:ascii="Arial" w:hAnsi="Arial"/>
      <w:b/>
      <w:sz w:val="26"/>
    </w:rPr>
  </w:style>
  <w:style w:type="character" w:customStyle="1" w:styleId="ZnakZnak10">
    <w:name w:val="Znak Znak10"/>
    <w:rsid w:val="00C2752B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C2752B"/>
    <w:rPr>
      <w:sz w:val="24"/>
    </w:rPr>
  </w:style>
  <w:style w:type="character" w:customStyle="1" w:styleId="ZnakZnak8">
    <w:name w:val="Znak Znak8"/>
    <w:rsid w:val="00C2752B"/>
    <w:rPr>
      <w:sz w:val="24"/>
    </w:rPr>
  </w:style>
  <w:style w:type="character" w:customStyle="1" w:styleId="ZnakZnak7">
    <w:name w:val="Znak Znak7"/>
    <w:rsid w:val="00C2752B"/>
    <w:rPr>
      <w:b/>
      <w:sz w:val="24"/>
    </w:rPr>
  </w:style>
  <w:style w:type="character" w:customStyle="1" w:styleId="ZnakZnak6">
    <w:name w:val="Znak Znak6"/>
    <w:rsid w:val="00C2752B"/>
    <w:rPr>
      <w:sz w:val="24"/>
    </w:rPr>
  </w:style>
  <w:style w:type="character" w:customStyle="1" w:styleId="ZnakZnak5">
    <w:name w:val="Znak Znak5"/>
    <w:rsid w:val="00C2752B"/>
    <w:rPr>
      <w:sz w:val="24"/>
    </w:rPr>
  </w:style>
  <w:style w:type="character" w:customStyle="1" w:styleId="ZnakZnak4">
    <w:name w:val="Znak Znak4"/>
    <w:rsid w:val="00C2752B"/>
    <w:rPr>
      <w:sz w:val="16"/>
    </w:rPr>
  </w:style>
  <w:style w:type="character" w:customStyle="1" w:styleId="ZnakZnak31">
    <w:name w:val="Znak Znak31"/>
    <w:basedOn w:val="Domylnaczcionkaakapitu"/>
    <w:semiHidden/>
    <w:rsid w:val="00C2752B"/>
    <w:rPr>
      <w:rFonts w:cs="Times New Roman"/>
    </w:rPr>
  </w:style>
  <w:style w:type="character" w:customStyle="1" w:styleId="ZnakZnak21">
    <w:name w:val="Znak Znak21"/>
    <w:rsid w:val="00C2752B"/>
    <w:rPr>
      <w:sz w:val="24"/>
    </w:rPr>
  </w:style>
  <w:style w:type="character" w:customStyle="1" w:styleId="ZnakZnak14">
    <w:name w:val="Znak Znak14"/>
    <w:rsid w:val="00C2752B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C2752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kstpodstawowy311">
    <w:name w:val="Tekst podstawowy 311"/>
    <w:basedOn w:val="Normalny"/>
    <w:rsid w:val="00C2752B"/>
    <w:pPr>
      <w:widowControl w:val="0"/>
      <w:suppressAutoHyphens/>
      <w:spacing w:after="0"/>
      <w:ind w:left="0" w:firstLine="0"/>
      <w:jc w:val="left"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2Znak1">
    <w:name w:val="Tekst podstawowy 2 Znak1"/>
    <w:rsid w:val="00C2752B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C2752B"/>
    <w:rPr>
      <w:sz w:val="24"/>
      <w:szCs w:val="24"/>
    </w:rPr>
  </w:style>
  <w:style w:type="character" w:customStyle="1" w:styleId="spacernb">
    <w:name w:val="spacernb"/>
    <w:basedOn w:val="Domylnaczcionkaakapitu"/>
    <w:rsid w:val="00C2752B"/>
    <w:rPr>
      <w:rFonts w:cs="Times New Roman"/>
    </w:rPr>
  </w:style>
  <w:style w:type="character" w:customStyle="1" w:styleId="produkt">
    <w:name w:val="produkt"/>
    <w:basedOn w:val="Domylnaczcionkaakapitu"/>
    <w:rsid w:val="00C2752B"/>
    <w:rPr>
      <w:rFonts w:cs="Times New Roman"/>
    </w:rPr>
  </w:style>
  <w:style w:type="character" w:customStyle="1" w:styleId="st">
    <w:name w:val="st"/>
    <w:basedOn w:val="Domylnaczcionkaakapitu"/>
    <w:rsid w:val="00C2752B"/>
    <w:rPr>
      <w:rFonts w:cs="Times New Roman"/>
    </w:rPr>
  </w:style>
  <w:style w:type="character" w:customStyle="1" w:styleId="Tytu1">
    <w:name w:val="Tytuł1"/>
    <w:basedOn w:val="Domylnaczcionkaakapitu"/>
    <w:rsid w:val="00C2752B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C2752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C2752B"/>
    <w:rPr>
      <w:color w:val="800080"/>
      <w:u w:val="single"/>
    </w:rPr>
  </w:style>
  <w:style w:type="paragraph" w:customStyle="1" w:styleId="xl65">
    <w:name w:val="xl65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6">
    <w:name w:val="xl66"/>
    <w:basedOn w:val="Normalny"/>
    <w:rsid w:val="00C27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67">
    <w:name w:val="xl67"/>
    <w:basedOn w:val="Normalny"/>
    <w:rsid w:val="00C27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8">
    <w:name w:val="xl68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8"/>
      <w:szCs w:val="28"/>
    </w:rPr>
  </w:style>
  <w:style w:type="paragraph" w:customStyle="1" w:styleId="xl69">
    <w:name w:val="xl69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71">
    <w:name w:val="xl71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C2752B"/>
    <w:pPr>
      <w:spacing w:before="100" w:beforeAutospacing="1" w:after="100" w:afterAutospacing="1"/>
      <w:ind w:left="0" w:firstLine="0"/>
      <w:jc w:val="left"/>
    </w:pPr>
  </w:style>
  <w:style w:type="paragraph" w:customStyle="1" w:styleId="xl73">
    <w:name w:val="xl73"/>
    <w:basedOn w:val="Normalny"/>
    <w:rsid w:val="00C2752B"/>
    <w:pPr>
      <w:spacing w:before="100" w:beforeAutospacing="1" w:after="100" w:afterAutospacing="1"/>
      <w:ind w:left="0" w:firstLine="0"/>
      <w:jc w:val="left"/>
    </w:pPr>
    <w:rPr>
      <w:sz w:val="28"/>
      <w:szCs w:val="28"/>
    </w:rPr>
  </w:style>
  <w:style w:type="paragraph" w:customStyle="1" w:styleId="font5">
    <w:name w:val="font5"/>
    <w:basedOn w:val="Normalny"/>
    <w:rsid w:val="00C2752B"/>
    <w:pPr>
      <w:spacing w:before="100" w:beforeAutospacing="1" w:after="100" w:afterAutospacing="1"/>
      <w:ind w:left="0" w:firstLine="0"/>
      <w:jc w:val="left"/>
    </w:pPr>
    <w:rPr>
      <w:rFonts w:ascii="Arial" w:hAnsi="Arial" w:cs="Arial"/>
    </w:rPr>
  </w:style>
  <w:style w:type="paragraph" w:customStyle="1" w:styleId="xl74">
    <w:name w:val="xl74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5">
    <w:name w:val="xl75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7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paragraph" w:customStyle="1" w:styleId="xl77">
    <w:name w:val="xl77"/>
    <w:basedOn w:val="Normalny"/>
    <w:rsid w:val="00C275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character" w:customStyle="1" w:styleId="h1">
    <w:name w:val="h1"/>
    <w:rsid w:val="00C2752B"/>
  </w:style>
  <w:style w:type="paragraph" w:customStyle="1" w:styleId="ListParagraph1">
    <w:name w:val="List Paragraph1"/>
    <w:basedOn w:val="Normalny"/>
    <w:rsid w:val="00C2752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947AF"/>
  </w:style>
  <w:style w:type="table" w:customStyle="1" w:styleId="TableGrid">
    <w:name w:val="TableGrid"/>
    <w:rsid w:val="00B947A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6A6B67"/>
  </w:style>
  <w:style w:type="numbering" w:customStyle="1" w:styleId="Bezlisty2">
    <w:name w:val="Bez listy2"/>
    <w:next w:val="Bezlisty"/>
    <w:uiPriority w:val="99"/>
    <w:semiHidden/>
    <w:unhideWhenUsed/>
    <w:rsid w:val="00AE05FD"/>
  </w:style>
  <w:style w:type="paragraph" w:customStyle="1" w:styleId="font7">
    <w:name w:val="font7"/>
    <w:basedOn w:val="Normalny"/>
    <w:rsid w:val="008D0795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8D0795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C9306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3068"/>
    <w:rPr>
      <w:color w:val="605E5C"/>
      <w:shd w:val="clear" w:color="auto" w:fill="E1DFDD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A3351"/>
    <w:pPr>
      <w:spacing w:after="0"/>
      <w:ind w:left="240" w:hanging="240"/>
    </w:pPr>
  </w:style>
  <w:style w:type="paragraph" w:customStyle="1" w:styleId="xl63">
    <w:name w:val="xl63"/>
    <w:basedOn w:val="Normalny"/>
    <w:rsid w:val="0021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</w:style>
  <w:style w:type="paragraph" w:customStyle="1" w:styleId="xl64">
    <w:name w:val="xl64"/>
    <w:basedOn w:val="Normalny"/>
    <w:rsid w:val="00215803"/>
    <w:pPr>
      <w:shd w:val="clear" w:color="000000" w:fill="FFF2CC"/>
      <w:spacing w:before="100" w:beforeAutospacing="1" w:after="100" w:afterAutospacing="1"/>
      <w:ind w:left="0" w:firstLine="0"/>
      <w:jc w:val="left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7C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nhideWhenUsed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4713EE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6811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E6811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6811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045E5"/>
    <w:rPr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E6811"/>
    <w:rPr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E6811"/>
    <w:rPr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E6811"/>
    <w:rPr>
      <w:rFonts w:ascii="Tahoma" w:hAnsi="Tahoma"/>
      <w:b/>
      <w:spacing w:val="20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E6811"/>
    <w:rPr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E6811"/>
    <w:rPr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04BBA"/>
    <w:rPr>
      <w:sz w:val="24"/>
    </w:rPr>
  </w:style>
  <w:style w:type="paragraph" w:styleId="Tekstpodstawowy">
    <w:name w:val="Body Text"/>
    <w:aliases w:val="a2"/>
    <w:basedOn w:val="Normalny"/>
    <w:link w:val="TekstpodstawowyZnak1"/>
    <w:uiPriority w:val="99"/>
  </w:style>
  <w:style w:type="character" w:customStyle="1" w:styleId="TekstpodstawowyZnak1">
    <w:name w:val="Tekst podstawowy Znak1"/>
    <w:aliases w:val="a2 Znak"/>
    <w:basedOn w:val="Domylnaczcionkaakapitu"/>
    <w:link w:val="Tekstpodstawowy"/>
    <w:uiPriority w:val="99"/>
    <w:locked/>
    <w:rsid w:val="00BE5206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E6811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E6811"/>
    <w:rPr>
      <w:sz w:val="24"/>
    </w:rPr>
  </w:style>
  <w:style w:type="paragraph" w:styleId="Tekstpodstawowy2">
    <w:name w:val="Body Text 2"/>
    <w:basedOn w:val="Normalny"/>
    <w:link w:val="Tekstpodstawowy2Znak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BE5206"/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571C"/>
    <w:rPr>
      <w:b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BE5206"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4BBA"/>
    <w:rPr>
      <w:sz w:val="24"/>
    </w:rPr>
  </w:style>
  <w:style w:type="character" w:styleId="Numerstrony">
    <w:name w:val="page number"/>
    <w:basedOn w:val="Domylnaczcionkaakapitu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74E5F"/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D5ED7"/>
    <w:rPr>
      <w:rFonts w:ascii="Courier New" w:hAnsi="Courier New"/>
    </w:rPr>
  </w:style>
  <w:style w:type="paragraph" w:styleId="Legenda">
    <w:name w:val="caption"/>
    <w:basedOn w:val="Normalny"/>
    <w:next w:val="Normalny"/>
    <w:uiPriority w:val="99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basedOn w:val="Domylnaczcionkaakapitu"/>
    <w:link w:val="Tytu"/>
    <w:uiPriority w:val="99"/>
    <w:locked/>
    <w:rsid w:val="00C04BBA"/>
    <w:rPr>
      <w:rFonts w:ascii="Bookman Old Style" w:hAnsi="Bookman Old Style"/>
      <w:sz w:val="23"/>
    </w:rPr>
  </w:style>
  <w:style w:type="character" w:styleId="Odwoaniedokomentarza">
    <w:name w:val="annotation reference"/>
    <w:basedOn w:val="Domylnaczcionkaakapitu"/>
    <w:rPr>
      <w:sz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1A225F"/>
    <w:rPr>
      <w:rFonts w:cs="Times New Roman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</w:rPr>
  </w:style>
  <w:style w:type="character" w:styleId="HTML-staaszeroko">
    <w:name w:val="HTML Typewriter"/>
    <w:basedOn w:val="Domylnaczcionkaakapitu"/>
    <w:uiPriority w:val="99"/>
    <w:semiHidden/>
    <w:rPr>
      <w:rFonts w:ascii="Courier New" w:hAnsi="Courier New"/>
      <w:sz w:val="20"/>
    </w:rPr>
  </w:style>
  <w:style w:type="character" w:customStyle="1" w:styleId="TekstpodstawowyZnak">
    <w:name w:val="Tekst podstawowy Znak"/>
    <w:aliases w:val="a2 Znak1"/>
    <w:rPr>
      <w:b/>
      <w:sz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4469A5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225F"/>
    <w:rPr>
      <w:rFonts w:ascii="Tahoma" w:hAnsi="Tahoma"/>
      <w:sz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8C320D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0B72DF"/>
    <w:rPr>
      <w:sz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16">
    <w:name w:val="Znak Znak16"/>
    <w:rsid w:val="006F2287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6F2287"/>
    <w:rPr>
      <w:sz w:val="24"/>
    </w:rPr>
  </w:style>
  <w:style w:type="character" w:customStyle="1" w:styleId="TematkomentarzaZnak">
    <w:name w:val="Temat komentarza Znak"/>
    <w:link w:val="Tematkomentarza"/>
    <w:uiPriority w:val="99"/>
    <w:locked/>
    <w:rsid w:val="006F2287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F2287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9F5FCA"/>
    <w:rPr>
      <w:rFonts w:cs="Times New Roman"/>
      <w:b/>
      <w:bCs/>
    </w:rPr>
  </w:style>
  <w:style w:type="character" w:styleId="Tytuksiki">
    <w:name w:val="Book Title"/>
    <w:basedOn w:val="Domylnaczcionkaakapitu"/>
    <w:uiPriority w:val="99"/>
    <w:qFormat/>
    <w:rsid w:val="00CE6811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E6811"/>
    <w:rPr>
      <w:rFonts w:ascii="Cambria" w:hAnsi="Cambria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CE6811"/>
    <w:rPr>
      <w:b/>
    </w:rPr>
  </w:style>
  <w:style w:type="character" w:styleId="Uwydatnienie">
    <w:name w:val="Emphasis"/>
    <w:basedOn w:val="Domylnaczcionkaakapitu"/>
    <w:uiPriority w:val="99"/>
    <w:qFormat/>
    <w:rsid w:val="00CE6811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E6811"/>
    <w:rPr>
      <w:rFonts w:ascii="Calibri" w:eastAsia="Times New Roman" w:hAnsi="Calibri"/>
      <w:sz w:val="22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CE681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locked/>
    <w:rsid w:val="00CE6811"/>
    <w:rPr>
      <w:rFonts w:ascii="Calibri" w:eastAsia="Times New Roman" w:hAnsi="Calibri"/>
      <w:i/>
      <w:color w:val="000000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CE6811"/>
    <w:rPr>
      <w:rFonts w:ascii="Calibri" w:eastAsia="Times New Roman" w:hAnsi="Calibri"/>
      <w:b/>
      <w:i/>
      <w:color w:val="4F81BD"/>
      <w:sz w:val="22"/>
      <w:lang w:eastAsia="en-US"/>
    </w:rPr>
  </w:style>
  <w:style w:type="character" w:styleId="Wyrnieniedelikatne">
    <w:name w:val="Subtle Emphasis"/>
    <w:basedOn w:val="Domylnaczcionkaakapitu"/>
    <w:uiPriority w:val="99"/>
    <w:qFormat/>
    <w:rsid w:val="00CE6811"/>
    <w:rPr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CE6811"/>
    <w:rPr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CE6811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hAnsi="Times New Roman"/>
      <w:b/>
      <w:lang w:eastAsia="pl-PL"/>
    </w:rPr>
  </w:style>
  <w:style w:type="table" w:styleId="Tabela-Siatka">
    <w:name w:val="Table Grid"/>
    <w:basedOn w:val="Standardowy"/>
    <w:uiPriority w:val="59"/>
    <w:rsid w:val="00357F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0777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</w:rPr>
  </w:style>
  <w:style w:type="character" w:customStyle="1" w:styleId="symbol1">
    <w:name w:val="symbol1"/>
    <w:rsid w:val="00C2752B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C2752B"/>
    <w:pPr>
      <w:spacing w:after="0"/>
      <w:ind w:left="0" w:firstLine="0"/>
      <w:jc w:val="left"/>
    </w:pPr>
    <w:rPr>
      <w:rFonts w:ascii="Arial" w:hAnsi="Arial"/>
      <w:sz w:val="22"/>
    </w:rPr>
  </w:style>
  <w:style w:type="character" w:customStyle="1" w:styleId="postbody">
    <w:name w:val="postbody"/>
    <w:basedOn w:val="Domylnaczcionkaakapitu"/>
    <w:rsid w:val="00C2752B"/>
    <w:rPr>
      <w:rFonts w:cs="Times New Roman"/>
    </w:rPr>
  </w:style>
  <w:style w:type="paragraph" w:customStyle="1" w:styleId="Zawartotabeli">
    <w:name w:val="Zawartość tabeli"/>
    <w:basedOn w:val="Normalny"/>
    <w:rsid w:val="00C2752B"/>
    <w:pPr>
      <w:widowControl w:val="0"/>
      <w:suppressLineNumbers/>
      <w:suppressAutoHyphens/>
      <w:spacing w:after="0"/>
      <w:ind w:left="0" w:firstLine="0"/>
      <w:jc w:val="left"/>
    </w:pPr>
    <w:rPr>
      <w:rFonts w:eastAsia="Arial Unicode MS" w:cs="Mang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C2752B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C2752B"/>
    <w:pPr>
      <w:tabs>
        <w:tab w:val="left" w:pos="0"/>
      </w:tabs>
      <w:spacing w:after="0"/>
      <w:ind w:left="0" w:firstLine="0"/>
    </w:pPr>
  </w:style>
  <w:style w:type="table" w:customStyle="1" w:styleId="Tabela-Siatka1">
    <w:name w:val="Tabela - Siatka1"/>
    <w:basedOn w:val="Standardowy"/>
    <w:next w:val="Tabela-Siatka"/>
    <w:rsid w:val="00C275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1">
    <w:name w:val="Znak Znak11"/>
    <w:rsid w:val="00C2752B"/>
    <w:rPr>
      <w:b/>
      <w:sz w:val="22"/>
    </w:rPr>
  </w:style>
  <w:style w:type="paragraph" w:customStyle="1" w:styleId="Akapitzlist1">
    <w:name w:val="Akapit z listą1"/>
    <w:basedOn w:val="Normalny"/>
    <w:rsid w:val="00C2752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rsid w:val="00C2752B"/>
  </w:style>
  <w:style w:type="character" w:customStyle="1" w:styleId="ZnakZnak2">
    <w:name w:val="Znak Znak2"/>
    <w:rsid w:val="00C2752B"/>
    <w:rPr>
      <w:sz w:val="24"/>
      <w:lang w:val="pl-PL" w:eastAsia="pl-PL"/>
    </w:rPr>
  </w:style>
  <w:style w:type="paragraph" w:customStyle="1" w:styleId="ZnakZnak111">
    <w:name w:val="Znak Znak111"/>
    <w:basedOn w:val="Normalny"/>
    <w:rsid w:val="00C2752B"/>
    <w:pPr>
      <w:spacing w:after="0"/>
      <w:ind w:left="0" w:firstLine="0"/>
      <w:jc w:val="left"/>
    </w:pPr>
    <w:rPr>
      <w:rFonts w:ascii="Arial" w:hAnsi="Arial" w:cs="Arial"/>
    </w:rPr>
  </w:style>
  <w:style w:type="character" w:customStyle="1" w:styleId="ZnakZnak13">
    <w:name w:val="Znak Znak13"/>
    <w:rsid w:val="00C2752B"/>
    <w:rPr>
      <w:b/>
      <w:sz w:val="24"/>
    </w:rPr>
  </w:style>
  <w:style w:type="character" w:customStyle="1" w:styleId="ZnakZnak3">
    <w:name w:val="Znak Znak3"/>
    <w:rsid w:val="00C2752B"/>
    <w:rPr>
      <w:rFonts w:ascii="Arial" w:hAnsi="Arial"/>
      <w:b/>
      <w:sz w:val="26"/>
    </w:rPr>
  </w:style>
  <w:style w:type="character" w:customStyle="1" w:styleId="ZnakZnak12">
    <w:name w:val="Znak Znak12"/>
    <w:rsid w:val="00C2752B"/>
    <w:rPr>
      <w:rFonts w:ascii="Arial" w:hAnsi="Arial"/>
      <w:b/>
      <w:sz w:val="26"/>
    </w:rPr>
  </w:style>
  <w:style w:type="character" w:customStyle="1" w:styleId="ZnakZnak10">
    <w:name w:val="Znak Znak10"/>
    <w:rsid w:val="00C2752B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C2752B"/>
    <w:rPr>
      <w:sz w:val="24"/>
    </w:rPr>
  </w:style>
  <w:style w:type="character" w:customStyle="1" w:styleId="ZnakZnak8">
    <w:name w:val="Znak Znak8"/>
    <w:rsid w:val="00C2752B"/>
    <w:rPr>
      <w:sz w:val="24"/>
    </w:rPr>
  </w:style>
  <w:style w:type="character" w:customStyle="1" w:styleId="ZnakZnak7">
    <w:name w:val="Znak Znak7"/>
    <w:rsid w:val="00C2752B"/>
    <w:rPr>
      <w:b/>
      <w:sz w:val="24"/>
    </w:rPr>
  </w:style>
  <w:style w:type="character" w:customStyle="1" w:styleId="ZnakZnak6">
    <w:name w:val="Znak Znak6"/>
    <w:rsid w:val="00C2752B"/>
    <w:rPr>
      <w:sz w:val="24"/>
    </w:rPr>
  </w:style>
  <w:style w:type="character" w:customStyle="1" w:styleId="ZnakZnak5">
    <w:name w:val="Znak Znak5"/>
    <w:rsid w:val="00C2752B"/>
    <w:rPr>
      <w:sz w:val="24"/>
    </w:rPr>
  </w:style>
  <w:style w:type="character" w:customStyle="1" w:styleId="ZnakZnak4">
    <w:name w:val="Znak Znak4"/>
    <w:rsid w:val="00C2752B"/>
    <w:rPr>
      <w:sz w:val="16"/>
    </w:rPr>
  </w:style>
  <w:style w:type="character" w:customStyle="1" w:styleId="ZnakZnak31">
    <w:name w:val="Znak Znak31"/>
    <w:basedOn w:val="Domylnaczcionkaakapitu"/>
    <w:semiHidden/>
    <w:rsid w:val="00C2752B"/>
    <w:rPr>
      <w:rFonts w:cs="Times New Roman"/>
    </w:rPr>
  </w:style>
  <w:style w:type="character" w:customStyle="1" w:styleId="ZnakZnak21">
    <w:name w:val="Znak Znak21"/>
    <w:rsid w:val="00C2752B"/>
    <w:rPr>
      <w:sz w:val="24"/>
    </w:rPr>
  </w:style>
  <w:style w:type="character" w:customStyle="1" w:styleId="ZnakZnak14">
    <w:name w:val="Znak Znak14"/>
    <w:rsid w:val="00C2752B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C2752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kstpodstawowy311">
    <w:name w:val="Tekst podstawowy 311"/>
    <w:basedOn w:val="Normalny"/>
    <w:rsid w:val="00C2752B"/>
    <w:pPr>
      <w:widowControl w:val="0"/>
      <w:suppressAutoHyphens/>
      <w:spacing w:after="0"/>
      <w:ind w:left="0" w:firstLine="0"/>
      <w:jc w:val="left"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2Znak1">
    <w:name w:val="Tekst podstawowy 2 Znak1"/>
    <w:rsid w:val="00C2752B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C2752B"/>
    <w:rPr>
      <w:sz w:val="24"/>
      <w:szCs w:val="24"/>
    </w:rPr>
  </w:style>
  <w:style w:type="character" w:customStyle="1" w:styleId="spacernb">
    <w:name w:val="spacernb"/>
    <w:basedOn w:val="Domylnaczcionkaakapitu"/>
    <w:rsid w:val="00C2752B"/>
    <w:rPr>
      <w:rFonts w:cs="Times New Roman"/>
    </w:rPr>
  </w:style>
  <w:style w:type="character" w:customStyle="1" w:styleId="produkt">
    <w:name w:val="produkt"/>
    <w:basedOn w:val="Domylnaczcionkaakapitu"/>
    <w:rsid w:val="00C2752B"/>
    <w:rPr>
      <w:rFonts w:cs="Times New Roman"/>
    </w:rPr>
  </w:style>
  <w:style w:type="character" w:customStyle="1" w:styleId="st">
    <w:name w:val="st"/>
    <w:basedOn w:val="Domylnaczcionkaakapitu"/>
    <w:rsid w:val="00C2752B"/>
    <w:rPr>
      <w:rFonts w:cs="Times New Roman"/>
    </w:rPr>
  </w:style>
  <w:style w:type="character" w:customStyle="1" w:styleId="Tytu1">
    <w:name w:val="Tytuł1"/>
    <w:basedOn w:val="Domylnaczcionkaakapitu"/>
    <w:rsid w:val="00C2752B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C2752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C2752B"/>
    <w:rPr>
      <w:color w:val="800080"/>
      <w:u w:val="single"/>
    </w:rPr>
  </w:style>
  <w:style w:type="paragraph" w:customStyle="1" w:styleId="xl65">
    <w:name w:val="xl65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6">
    <w:name w:val="xl66"/>
    <w:basedOn w:val="Normalny"/>
    <w:rsid w:val="00C27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67">
    <w:name w:val="xl67"/>
    <w:basedOn w:val="Normalny"/>
    <w:rsid w:val="00C27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8">
    <w:name w:val="xl68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8"/>
      <w:szCs w:val="28"/>
    </w:rPr>
  </w:style>
  <w:style w:type="paragraph" w:customStyle="1" w:styleId="xl69">
    <w:name w:val="xl69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71">
    <w:name w:val="xl71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C2752B"/>
    <w:pPr>
      <w:spacing w:before="100" w:beforeAutospacing="1" w:after="100" w:afterAutospacing="1"/>
      <w:ind w:left="0" w:firstLine="0"/>
      <w:jc w:val="left"/>
    </w:pPr>
  </w:style>
  <w:style w:type="paragraph" w:customStyle="1" w:styleId="xl73">
    <w:name w:val="xl73"/>
    <w:basedOn w:val="Normalny"/>
    <w:rsid w:val="00C2752B"/>
    <w:pPr>
      <w:spacing w:before="100" w:beforeAutospacing="1" w:after="100" w:afterAutospacing="1"/>
      <w:ind w:left="0" w:firstLine="0"/>
      <w:jc w:val="left"/>
    </w:pPr>
    <w:rPr>
      <w:sz w:val="28"/>
      <w:szCs w:val="28"/>
    </w:rPr>
  </w:style>
  <w:style w:type="paragraph" w:customStyle="1" w:styleId="font5">
    <w:name w:val="font5"/>
    <w:basedOn w:val="Normalny"/>
    <w:rsid w:val="00C2752B"/>
    <w:pPr>
      <w:spacing w:before="100" w:beforeAutospacing="1" w:after="100" w:afterAutospacing="1"/>
      <w:ind w:left="0" w:firstLine="0"/>
      <w:jc w:val="left"/>
    </w:pPr>
    <w:rPr>
      <w:rFonts w:ascii="Arial" w:hAnsi="Arial" w:cs="Arial"/>
    </w:rPr>
  </w:style>
  <w:style w:type="paragraph" w:customStyle="1" w:styleId="xl74">
    <w:name w:val="xl74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5">
    <w:name w:val="xl75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7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paragraph" w:customStyle="1" w:styleId="xl77">
    <w:name w:val="xl77"/>
    <w:basedOn w:val="Normalny"/>
    <w:rsid w:val="00C275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character" w:customStyle="1" w:styleId="h1">
    <w:name w:val="h1"/>
    <w:rsid w:val="00C2752B"/>
  </w:style>
  <w:style w:type="paragraph" w:customStyle="1" w:styleId="ListParagraph1">
    <w:name w:val="List Paragraph1"/>
    <w:basedOn w:val="Normalny"/>
    <w:rsid w:val="00C2752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947AF"/>
  </w:style>
  <w:style w:type="table" w:customStyle="1" w:styleId="TableGrid">
    <w:name w:val="TableGrid"/>
    <w:rsid w:val="00B947A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6A6B67"/>
  </w:style>
  <w:style w:type="numbering" w:customStyle="1" w:styleId="Bezlisty2">
    <w:name w:val="Bez listy2"/>
    <w:next w:val="Bezlisty"/>
    <w:uiPriority w:val="99"/>
    <w:semiHidden/>
    <w:unhideWhenUsed/>
    <w:rsid w:val="00AE05FD"/>
  </w:style>
  <w:style w:type="paragraph" w:customStyle="1" w:styleId="font7">
    <w:name w:val="font7"/>
    <w:basedOn w:val="Normalny"/>
    <w:rsid w:val="008D0795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8D0795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C9306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3068"/>
    <w:rPr>
      <w:color w:val="605E5C"/>
      <w:shd w:val="clear" w:color="auto" w:fill="E1DFDD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A3351"/>
    <w:pPr>
      <w:spacing w:after="0"/>
      <w:ind w:left="240" w:hanging="240"/>
    </w:pPr>
  </w:style>
  <w:style w:type="paragraph" w:customStyle="1" w:styleId="xl63">
    <w:name w:val="xl63"/>
    <w:basedOn w:val="Normalny"/>
    <w:rsid w:val="0021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</w:style>
  <w:style w:type="paragraph" w:customStyle="1" w:styleId="xl64">
    <w:name w:val="xl64"/>
    <w:basedOn w:val="Normalny"/>
    <w:rsid w:val="00215803"/>
    <w:pPr>
      <w:shd w:val="clear" w:color="000000" w:fill="FFF2CC"/>
      <w:spacing w:before="100" w:beforeAutospacing="1" w:after="100" w:afterAutospacing="1"/>
      <w:ind w:left="0" w:firstLine="0"/>
      <w:jc w:val="left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7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2" Type="http://schemas.microsoft.com/office/2016/09/relationships/commentsIds" Target="commentsIds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36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.mops.wroclaw.pl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CECB-BFBD-4E78-95BD-C20B34D9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3451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/>
  <LinksUpToDate>false</LinksUpToDate>
  <CharactersWithSpaces>24111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***</dc:creator>
  <cp:lastModifiedBy>Stanisław Jaroszek</cp:lastModifiedBy>
  <cp:revision>2</cp:revision>
  <cp:lastPrinted>2023-03-14T12:50:00Z</cp:lastPrinted>
  <dcterms:created xsi:type="dcterms:W3CDTF">2023-03-14T13:12:00Z</dcterms:created>
  <dcterms:modified xsi:type="dcterms:W3CDTF">2023-03-14T13:12:00Z</dcterms:modified>
</cp:coreProperties>
</file>