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7D" w:rsidRDefault="002D107D" w:rsidP="00510418">
      <w:pPr>
        <w:suppressAutoHyphens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:rsidR="008916E2" w:rsidRDefault="00D121A3" w:rsidP="00510418">
      <w:pPr>
        <w:suppressAutoHyphens/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Z</w:t>
      </w:r>
      <w:r w:rsidR="008916E2">
        <w:rPr>
          <w:rFonts w:ascii="Verdana" w:hAnsi="Verdana" w:cs="Tahoma"/>
          <w:b/>
          <w:sz w:val="18"/>
          <w:szCs w:val="18"/>
        </w:rPr>
        <w:t>ałącznik nr 2</w:t>
      </w:r>
    </w:p>
    <w:p w:rsidR="00A04A06" w:rsidRDefault="00A04A06" w:rsidP="00C066D4">
      <w:pPr>
        <w:keepNext/>
        <w:suppressAutoHyphens/>
        <w:spacing w:after="0"/>
        <w:ind w:left="0" w:firstLine="0"/>
        <w:jc w:val="center"/>
        <w:outlineLvl w:val="5"/>
        <w:rPr>
          <w:rFonts w:ascii="Verdana" w:hAnsi="Verdana" w:cs="Arial"/>
          <w:b/>
          <w:bCs/>
          <w:sz w:val="18"/>
          <w:szCs w:val="18"/>
        </w:rPr>
      </w:pPr>
    </w:p>
    <w:p w:rsidR="00C066D4" w:rsidRDefault="008E18AE" w:rsidP="00C066D4">
      <w:pPr>
        <w:keepNext/>
        <w:suppressAutoHyphens/>
        <w:spacing w:after="0"/>
        <w:ind w:left="0" w:firstLine="0"/>
        <w:jc w:val="center"/>
        <w:outlineLvl w:val="5"/>
        <w:rPr>
          <w:rFonts w:ascii="Verdana" w:hAnsi="Verdana" w:cs="Arial"/>
          <w:b/>
          <w:bCs/>
          <w:sz w:val="18"/>
          <w:szCs w:val="18"/>
        </w:rPr>
      </w:pPr>
      <w:r w:rsidRPr="00A54402">
        <w:rPr>
          <w:rFonts w:ascii="Verdana" w:hAnsi="Verdana" w:cs="Arial"/>
          <w:b/>
          <w:bCs/>
          <w:sz w:val="18"/>
          <w:szCs w:val="18"/>
        </w:rPr>
        <w:t xml:space="preserve">Oświadczenie </w:t>
      </w:r>
    </w:p>
    <w:p w:rsidR="00073E8A" w:rsidRPr="00C903D6" w:rsidRDefault="00073E8A" w:rsidP="00073E8A">
      <w:pPr>
        <w:keepNext/>
        <w:suppressAutoHyphens/>
        <w:spacing w:after="0"/>
        <w:jc w:val="center"/>
        <w:outlineLvl w:val="5"/>
        <w:rPr>
          <w:rFonts w:ascii="Verdana" w:hAnsi="Verdana" w:cs="Arial"/>
          <w:b/>
          <w:bCs/>
          <w:sz w:val="18"/>
          <w:szCs w:val="18"/>
        </w:rPr>
      </w:pPr>
      <w:r w:rsidRPr="00C903D6">
        <w:rPr>
          <w:rFonts w:ascii="Verdana" w:hAnsi="Verdana" w:cs="Arial"/>
          <w:b/>
          <w:bCs/>
          <w:sz w:val="18"/>
          <w:szCs w:val="18"/>
        </w:rPr>
        <w:t xml:space="preserve">Wykonawcy/podmiotu udostępniającego zasoby – jeżeli dotyczy * </w:t>
      </w:r>
    </w:p>
    <w:p w:rsidR="00073E8A" w:rsidRPr="00C903D6" w:rsidRDefault="00073E8A" w:rsidP="00073E8A">
      <w:pPr>
        <w:spacing w:after="0"/>
        <w:jc w:val="center"/>
        <w:rPr>
          <w:rFonts w:ascii="Verdana" w:hAnsi="Verdana" w:cs="Arial"/>
          <w:b/>
          <w:sz w:val="18"/>
          <w:szCs w:val="18"/>
        </w:rPr>
      </w:pPr>
      <w:bookmarkStart w:id="0" w:name="_Hlk119584276"/>
      <w:r w:rsidRPr="00C903D6">
        <w:rPr>
          <w:rFonts w:ascii="Verdana" w:hAnsi="Verdana" w:cs="Arial"/>
          <w:b/>
          <w:sz w:val="18"/>
          <w:szCs w:val="18"/>
        </w:rPr>
        <w:t xml:space="preserve">składane na podstawie art. 125 ust. 1 i w związku z art 125 ust. 5 </w:t>
      </w:r>
      <w:r w:rsidRPr="00C903D6">
        <w:rPr>
          <w:rFonts w:ascii="Verdana" w:hAnsi="Verdana" w:cs="Arial"/>
          <w:b/>
          <w:sz w:val="18"/>
          <w:szCs w:val="18"/>
        </w:rPr>
        <w:br/>
        <w:t xml:space="preserve">ustawy z dnia 11 września 2019 r. Prawo zamówień publicznych </w:t>
      </w:r>
      <w:bookmarkStart w:id="1" w:name="_Hlk120169180"/>
      <w:r w:rsidRPr="00C903D6">
        <w:rPr>
          <w:rFonts w:ascii="Verdana" w:hAnsi="Verdana" w:cs="Arial"/>
          <w:b/>
          <w:sz w:val="18"/>
          <w:szCs w:val="18"/>
        </w:rPr>
        <w:t>i art. 7 ust 1 ustawy z dnia 13 kwietnia 2022 r.</w:t>
      </w:r>
      <w:r w:rsidR="00C903D6" w:rsidRPr="00C903D6">
        <w:rPr>
          <w:rFonts w:ascii="Verdana" w:hAnsi="Verdana" w:cs="Arial"/>
          <w:b/>
          <w:sz w:val="18"/>
          <w:szCs w:val="18"/>
        </w:rPr>
        <w:t xml:space="preserve"> </w:t>
      </w:r>
      <w:r w:rsidR="00C903D6" w:rsidRPr="00C903D6">
        <w:rPr>
          <w:rFonts w:ascii="Verdana" w:hAnsi="Verdana" w:cs="Calibri"/>
          <w:b/>
          <w:color w:val="000000"/>
          <w:sz w:val="18"/>
          <w:szCs w:val="18"/>
        </w:rPr>
        <w:t>o szczególnych rozwiązaniach w zakresie przeciwdziałania wspieraniu agresji na Ukrainę</w:t>
      </w:r>
      <w:r w:rsidR="000E327B" w:rsidRPr="00C903D6">
        <w:rPr>
          <w:rFonts w:ascii="Verdana" w:hAnsi="Verdana" w:cs="Arial"/>
          <w:b/>
          <w:sz w:val="18"/>
          <w:szCs w:val="18"/>
        </w:rPr>
        <w:t xml:space="preserve"> </w:t>
      </w:r>
    </w:p>
    <w:bookmarkEnd w:id="0"/>
    <w:bookmarkEnd w:id="1"/>
    <w:p w:rsidR="008E18AE" w:rsidRPr="007B1431" w:rsidRDefault="008E18AE" w:rsidP="008E18AE">
      <w:pPr>
        <w:tabs>
          <w:tab w:val="left" w:pos="0"/>
        </w:tabs>
        <w:spacing w:after="0"/>
        <w:ind w:left="0" w:firstLine="0"/>
        <w:jc w:val="center"/>
        <w:rPr>
          <w:rFonts w:ascii="Verdana" w:hAnsi="Verdana" w:cs="Tahoma"/>
          <w:b/>
          <w:bCs/>
          <w:sz w:val="18"/>
          <w:szCs w:val="18"/>
        </w:rPr>
      </w:pPr>
    </w:p>
    <w:p w:rsidR="009C6DE1" w:rsidRPr="00654FBC" w:rsidRDefault="00A02288" w:rsidP="009C6DE1">
      <w:pPr>
        <w:ind w:left="0" w:firstLine="0"/>
        <w:rPr>
          <w:rFonts w:ascii="Verdana" w:hAnsi="Verdana"/>
          <w:b/>
          <w:sz w:val="18"/>
          <w:szCs w:val="18"/>
        </w:rPr>
      </w:pPr>
      <w:r w:rsidRPr="00073E8A">
        <w:rPr>
          <w:rFonts w:ascii="Verdana" w:hAnsi="Verdana"/>
          <w:b/>
          <w:bCs/>
          <w:sz w:val="18"/>
          <w:szCs w:val="18"/>
        </w:rPr>
        <w:t>dotyczy</w:t>
      </w:r>
      <w:r w:rsidR="008E18AE" w:rsidRPr="00073E8A">
        <w:rPr>
          <w:rFonts w:ascii="Verdana" w:hAnsi="Verdana"/>
          <w:b/>
          <w:bCs/>
          <w:sz w:val="18"/>
          <w:szCs w:val="18"/>
        </w:rPr>
        <w:t xml:space="preserve"> </w:t>
      </w:r>
      <w:r w:rsidR="00C066D4" w:rsidRPr="00073E8A">
        <w:rPr>
          <w:rFonts w:ascii="Verdana" w:hAnsi="Verdana" w:cs="Tahoma"/>
          <w:b/>
          <w:bCs/>
          <w:sz w:val="18"/>
          <w:szCs w:val="18"/>
        </w:rPr>
        <w:t>postę</w:t>
      </w:r>
      <w:r w:rsidRPr="00073E8A">
        <w:rPr>
          <w:rFonts w:ascii="Verdana" w:hAnsi="Verdana" w:cs="Tahoma"/>
          <w:b/>
          <w:bCs/>
          <w:sz w:val="18"/>
          <w:szCs w:val="18"/>
        </w:rPr>
        <w:t>powania</w:t>
      </w:r>
      <w:r w:rsidR="00C066D4" w:rsidRPr="00073E8A">
        <w:rPr>
          <w:rFonts w:ascii="Verdana" w:hAnsi="Verdana" w:cs="Tahoma"/>
          <w:b/>
          <w:bCs/>
          <w:sz w:val="18"/>
          <w:szCs w:val="18"/>
        </w:rPr>
        <w:t xml:space="preserve"> na zamówienie publiczne prowadzone</w:t>
      </w:r>
      <w:r w:rsidR="00B079F5" w:rsidRPr="00073E8A">
        <w:rPr>
          <w:rFonts w:ascii="Verdana" w:hAnsi="Verdana" w:cs="Tahoma"/>
          <w:b/>
          <w:bCs/>
          <w:sz w:val="18"/>
          <w:szCs w:val="18"/>
        </w:rPr>
        <w:t xml:space="preserve"> w </w:t>
      </w:r>
      <w:r w:rsidR="00C066D4" w:rsidRPr="00073E8A">
        <w:rPr>
          <w:rFonts w:ascii="Verdana" w:hAnsi="Verdana" w:cs="Tahoma"/>
          <w:b/>
          <w:bCs/>
          <w:sz w:val="18"/>
          <w:szCs w:val="18"/>
        </w:rPr>
        <w:t xml:space="preserve">trybie podstawowym bez negocjacji </w:t>
      </w:r>
      <w:r w:rsidR="00073E8A" w:rsidRPr="00073E8A">
        <w:rPr>
          <w:rFonts w:ascii="Verdana" w:hAnsi="Verdana" w:cs="Tahoma"/>
          <w:b/>
          <w:bCs/>
          <w:sz w:val="18"/>
          <w:szCs w:val="18"/>
        </w:rPr>
        <w:t>na zadanie pn. „</w:t>
      </w:r>
      <w:r w:rsidR="009C6DE1" w:rsidRPr="00654FBC">
        <w:rPr>
          <w:rFonts w:ascii="Verdana" w:hAnsi="Verdana"/>
          <w:b/>
          <w:sz w:val="18"/>
          <w:szCs w:val="18"/>
        </w:rPr>
        <w:t>Świadczenie usług telefonii komórkowej i usług bezprzewodowej transmisji danych wraz z dostawą telefonów komórkowych, modemów mobilnych, ładowarek i aktywnych kart sim dla Miejskiego Ośrodka Pomocy Społecznej we Wrocławiu</w:t>
      </w:r>
      <w:r w:rsidR="009C6DE1">
        <w:rPr>
          <w:rFonts w:ascii="Verdana" w:hAnsi="Verdana"/>
          <w:b/>
          <w:sz w:val="18"/>
          <w:szCs w:val="18"/>
        </w:rPr>
        <w:t>”</w:t>
      </w:r>
    </w:p>
    <w:p w:rsidR="00073E8A" w:rsidRPr="009C6DE1" w:rsidRDefault="009C6DE1" w:rsidP="009C6DE1">
      <w:pPr>
        <w:ind w:left="0" w:firstLine="0"/>
        <w:rPr>
          <w:rFonts w:ascii="Verdana" w:hAnsi="Verdana" w:cs="Verdana"/>
          <w:b/>
          <w:bCs/>
          <w:sz w:val="18"/>
          <w:szCs w:val="18"/>
        </w:rPr>
      </w:pPr>
      <w:r w:rsidRPr="009C6DE1">
        <w:rPr>
          <w:rFonts w:ascii="Verdana" w:eastAsia="Calibri" w:hAnsi="Verdana" w:cs="Calibri"/>
          <w:b/>
          <w:i/>
          <w:sz w:val="18"/>
          <w:szCs w:val="18"/>
          <w:lang w:eastAsia="en-US"/>
        </w:rPr>
        <w:t>CPV 64212000-5, 32250000-0</w:t>
      </w:r>
    </w:p>
    <w:p w:rsidR="008E18AE" w:rsidRPr="008E18AE" w:rsidRDefault="008E18AE" w:rsidP="00073E8A">
      <w:pPr>
        <w:pStyle w:val="Tekstpodstawowy3"/>
        <w:tabs>
          <w:tab w:val="left" w:pos="0"/>
        </w:tabs>
        <w:suppressAutoHyphens/>
        <w:ind w:left="0" w:firstLine="0"/>
        <w:rPr>
          <w:rFonts w:ascii="Verdana" w:hAnsi="Verdana"/>
          <w:b w:val="0"/>
          <w:sz w:val="18"/>
          <w:szCs w:val="18"/>
        </w:rPr>
      </w:pPr>
    </w:p>
    <w:p w:rsidR="008E18AE" w:rsidRPr="00073E8A" w:rsidRDefault="008E18AE" w:rsidP="008E18AE">
      <w:pPr>
        <w:spacing w:after="12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073E8A">
        <w:rPr>
          <w:rFonts w:ascii="Verdana" w:hAnsi="Verdana" w:cs="Tahoma"/>
          <w:b/>
          <w:bCs/>
          <w:sz w:val="18"/>
          <w:szCs w:val="18"/>
        </w:rPr>
        <w:t>Nazwa Wykonawcy …………………………………………………………………………………………………</w:t>
      </w:r>
    </w:p>
    <w:p w:rsidR="00A5535D" w:rsidRPr="00073E8A" w:rsidRDefault="00A5535D" w:rsidP="008E18AE">
      <w:pPr>
        <w:spacing w:after="120"/>
        <w:ind w:left="0" w:firstLine="0"/>
        <w:rPr>
          <w:rFonts w:ascii="Verdana" w:hAnsi="Verdana" w:cs="Tahoma"/>
          <w:b/>
          <w:sz w:val="18"/>
          <w:szCs w:val="18"/>
        </w:rPr>
      </w:pPr>
    </w:p>
    <w:p w:rsidR="00073E8A" w:rsidRPr="00073E8A" w:rsidRDefault="00073E8A" w:rsidP="00073E8A">
      <w:pPr>
        <w:suppressAutoHyphens/>
        <w:ind w:left="284"/>
        <w:rPr>
          <w:rFonts w:ascii="Verdana" w:hAnsi="Verdana" w:cs="Arial"/>
          <w:b/>
          <w:sz w:val="18"/>
          <w:szCs w:val="18"/>
          <w:u w:val="single"/>
        </w:rPr>
      </w:pPr>
      <w:r w:rsidRPr="00073E8A">
        <w:rPr>
          <w:rFonts w:ascii="Verdana" w:hAnsi="Verdana" w:cs="Tahoma"/>
          <w:b/>
          <w:sz w:val="18"/>
          <w:szCs w:val="18"/>
        </w:rPr>
        <w:t xml:space="preserve">CZ. I </w:t>
      </w:r>
      <w:r w:rsidRPr="00073E8A">
        <w:rPr>
          <w:rFonts w:ascii="Verdana" w:hAnsi="Verdana" w:cs="Arial"/>
          <w:b/>
          <w:sz w:val="18"/>
          <w:szCs w:val="18"/>
          <w:u w:val="single"/>
        </w:rPr>
        <w:t>DOTYCZĄCA SPEŁNIANIA WARUNKÓW UDZIAŁU W POSTĘPOWANIU</w:t>
      </w:r>
    </w:p>
    <w:p w:rsidR="00073E8A" w:rsidRPr="00073E8A" w:rsidRDefault="00073E8A" w:rsidP="00073E8A">
      <w:pPr>
        <w:spacing w:after="0" w:line="360" w:lineRule="auto"/>
        <w:ind w:left="284"/>
        <w:rPr>
          <w:rFonts w:ascii="Verdana" w:hAnsi="Verdana" w:cs="Arial"/>
          <w:sz w:val="18"/>
          <w:szCs w:val="18"/>
        </w:rPr>
      </w:pPr>
      <w:r w:rsidRPr="00073E8A">
        <w:rPr>
          <w:rFonts w:ascii="Verdana" w:hAnsi="Verdana" w:cs="Arial"/>
          <w:sz w:val="18"/>
          <w:szCs w:val="18"/>
        </w:rPr>
        <w:t>Oświadczam, że spełniam warunki udziału w postępowaniu określone w SWZ przez zamawiającego.</w:t>
      </w:r>
    </w:p>
    <w:p w:rsidR="00073E8A" w:rsidRPr="00073E8A" w:rsidRDefault="00073E8A" w:rsidP="00073E8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b/>
          <w:sz w:val="18"/>
          <w:szCs w:val="18"/>
        </w:rPr>
      </w:pPr>
      <w:r w:rsidRPr="00073E8A">
        <w:rPr>
          <w:rFonts w:ascii="Verdana" w:hAnsi="Verdana" w:cs="Arial"/>
          <w:b/>
          <w:color w:val="000000"/>
          <w:sz w:val="18"/>
          <w:szCs w:val="18"/>
          <w:u w:val="single"/>
        </w:rPr>
        <w:t>CZ. II. DOTYCZ</w:t>
      </w:r>
      <w:r w:rsidRPr="00073E8A">
        <w:rPr>
          <w:rFonts w:ascii="Verdana" w:hAnsi="Verdana"/>
          <w:b/>
          <w:color w:val="000000"/>
          <w:sz w:val="18"/>
          <w:szCs w:val="18"/>
          <w:u w:val="single"/>
        </w:rPr>
        <w:t>Ą</w:t>
      </w:r>
      <w:r w:rsidRPr="00073E8A">
        <w:rPr>
          <w:rFonts w:ascii="Verdana" w:hAnsi="Verdana" w:cs="Arial"/>
          <w:b/>
          <w:color w:val="000000"/>
          <w:sz w:val="18"/>
          <w:szCs w:val="18"/>
          <w:u w:val="single"/>
        </w:rPr>
        <w:t>CA PODSTAW WYKLUCZENIA Z POST</w:t>
      </w:r>
      <w:r w:rsidRPr="00073E8A">
        <w:rPr>
          <w:rFonts w:ascii="Verdana" w:hAnsi="Verdana"/>
          <w:b/>
          <w:color w:val="000000"/>
          <w:sz w:val="18"/>
          <w:szCs w:val="18"/>
          <w:u w:val="single"/>
        </w:rPr>
        <w:t>Ę</w:t>
      </w:r>
      <w:r w:rsidRPr="00073E8A">
        <w:rPr>
          <w:rFonts w:ascii="Verdana" w:hAnsi="Verdana" w:cs="Arial"/>
          <w:b/>
          <w:color w:val="000000"/>
          <w:sz w:val="18"/>
          <w:szCs w:val="18"/>
          <w:u w:val="single"/>
        </w:rPr>
        <w:t>POWANIA</w:t>
      </w:r>
    </w:p>
    <w:p w:rsidR="00073E8A" w:rsidRPr="00073E8A" w:rsidRDefault="00073E8A" w:rsidP="00073E8A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sz w:val="18"/>
          <w:szCs w:val="18"/>
        </w:rPr>
      </w:pPr>
    </w:p>
    <w:p w:rsidR="00073E8A" w:rsidRPr="00073E8A" w:rsidRDefault="00073E8A" w:rsidP="00FF50BA">
      <w:pPr>
        <w:numPr>
          <w:ilvl w:val="3"/>
          <w:numId w:val="50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bookmarkStart w:id="2" w:name="_Hlk148691675"/>
      <w:r w:rsidRPr="00073E8A">
        <w:rPr>
          <w:rFonts w:ascii="Verdana" w:hAnsi="Verdana"/>
          <w:color w:val="000000"/>
          <w:sz w:val="18"/>
          <w:szCs w:val="18"/>
        </w:rPr>
        <w:t>Oś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073E8A">
        <w:rPr>
          <w:rFonts w:ascii="Verdana" w:hAnsi="Verdana"/>
          <w:color w:val="000000"/>
          <w:sz w:val="18"/>
          <w:szCs w:val="18"/>
        </w:rPr>
        <w:t>ż</w:t>
      </w:r>
      <w:r w:rsidRPr="00073E8A">
        <w:rPr>
          <w:rFonts w:ascii="Verdana" w:hAnsi="Verdana" w:cs="Arial"/>
          <w:color w:val="000000"/>
          <w:sz w:val="18"/>
          <w:szCs w:val="18"/>
        </w:rPr>
        <w:t>e nie podlegam wykluczeniu z post</w:t>
      </w:r>
      <w:r w:rsidRPr="00073E8A">
        <w:rPr>
          <w:rFonts w:ascii="Verdana" w:hAnsi="Verdana"/>
          <w:color w:val="000000"/>
          <w:sz w:val="18"/>
          <w:szCs w:val="18"/>
        </w:rPr>
        <w:t>ę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powania na podstawie art. 108 ust. 1 ustawy </w:t>
      </w:r>
      <w:proofErr w:type="spellStart"/>
      <w:r w:rsidRPr="00073E8A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073E8A">
        <w:rPr>
          <w:rFonts w:ascii="Verdana" w:hAnsi="Verdana" w:cs="Arial"/>
          <w:color w:val="000000"/>
          <w:sz w:val="18"/>
          <w:szCs w:val="18"/>
        </w:rPr>
        <w:t xml:space="preserve">. </w:t>
      </w:r>
    </w:p>
    <w:p w:rsidR="00073E8A" w:rsidRPr="00073E8A" w:rsidRDefault="00073E8A" w:rsidP="00FF50BA">
      <w:pPr>
        <w:numPr>
          <w:ilvl w:val="3"/>
          <w:numId w:val="50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r w:rsidRPr="00073E8A">
        <w:rPr>
          <w:rFonts w:ascii="Verdana" w:hAnsi="Verdana"/>
          <w:color w:val="000000"/>
          <w:sz w:val="18"/>
          <w:szCs w:val="18"/>
        </w:rPr>
        <w:t>Oś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073E8A">
        <w:rPr>
          <w:rFonts w:ascii="Verdana" w:hAnsi="Verdana"/>
          <w:color w:val="000000"/>
          <w:sz w:val="18"/>
          <w:szCs w:val="18"/>
        </w:rPr>
        <w:t>ż</w:t>
      </w:r>
      <w:r w:rsidRPr="00073E8A">
        <w:rPr>
          <w:rFonts w:ascii="Verdana" w:hAnsi="Verdana" w:cs="Arial"/>
          <w:color w:val="000000"/>
          <w:sz w:val="18"/>
          <w:szCs w:val="18"/>
        </w:rPr>
        <w:t>e nie podlegam wykluczeniu z post</w:t>
      </w:r>
      <w:r w:rsidRPr="00073E8A">
        <w:rPr>
          <w:rFonts w:ascii="Verdana" w:hAnsi="Verdana"/>
          <w:color w:val="000000"/>
          <w:sz w:val="18"/>
          <w:szCs w:val="18"/>
        </w:rPr>
        <w:t>ę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powania na podstawie art. 109 ust. 1 pkt. 4) ustawy </w:t>
      </w:r>
      <w:proofErr w:type="spellStart"/>
      <w:r w:rsidRPr="00073E8A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073E8A">
        <w:rPr>
          <w:rFonts w:ascii="Verdana" w:hAnsi="Verdana" w:cs="Arial"/>
          <w:color w:val="000000"/>
          <w:sz w:val="18"/>
          <w:szCs w:val="18"/>
        </w:rPr>
        <w:t>.</w:t>
      </w:r>
    </w:p>
    <w:p w:rsidR="00073E8A" w:rsidRPr="00073E8A" w:rsidRDefault="00073E8A" w:rsidP="00FF50BA">
      <w:pPr>
        <w:numPr>
          <w:ilvl w:val="3"/>
          <w:numId w:val="50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bookmarkStart w:id="3" w:name="_Hlk61266481"/>
      <w:r w:rsidRPr="00073E8A">
        <w:rPr>
          <w:rFonts w:ascii="Verdana" w:hAnsi="Verdana" w:cs="Arial"/>
          <w:color w:val="000000"/>
          <w:sz w:val="18"/>
          <w:szCs w:val="18"/>
        </w:rPr>
        <w:t>O</w:t>
      </w:r>
      <w:r w:rsidRPr="00073E8A">
        <w:rPr>
          <w:rFonts w:ascii="Verdana" w:hAnsi="Verdana"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073E8A">
        <w:rPr>
          <w:rFonts w:ascii="Verdana" w:hAnsi="Verdana"/>
          <w:color w:val="000000"/>
          <w:sz w:val="18"/>
          <w:szCs w:val="18"/>
        </w:rPr>
        <w:t>ż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e </w:t>
      </w:r>
      <w:bookmarkEnd w:id="3"/>
      <w:r w:rsidRPr="00073E8A">
        <w:rPr>
          <w:rFonts w:ascii="Verdana" w:hAnsi="Verdana" w:cs="Arial"/>
          <w:color w:val="000000"/>
          <w:sz w:val="18"/>
          <w:szCs w:val="18"/>
        </w:rPr>
        <w:t>zachodz</w:t>
      </w:r>
      <w:r w:rsidRPr="00073E8A">
        <w:rPr>
          <w:rFonts w:ascii="Verdana" w:hAnsi="Verdana"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 w stosunku do mnie podstawy wykluczenia z post</w:t>
      </w:r>
      <w:r w:rsidRPr="00073E8A">
        <w:rPr>
          <w:rFonts w:ascii="Verdana" w:hAnsi="Verdana"/>
          <w:color w:val="000000"/>
          <w:sz w:val="18"/>
          <w:szCs w:val="18"/>
        </w:rPr>
        <w:t>ę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powania na podstawie art. ............. ustawy </w:t>
      </w:r>
      <w:proofErr w:type="spellStart"/>
      <w:r w:rsidRPr="00073E8A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073E8A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>(poda</w:t>
      </w:r>
      <w:r w:rsidRPr="00073E8A">
        <w:rPr>
          <w:rFonts w:ascii="Verdana" w:hAnsi="Verdana"/>
          <w:i/>
          <w:iCs/>
          <w:color w:val="000000"/>
          <w:sz w:val="18"/>
          <w:szCs w:val="18"/>
        </w:rPr>
        <w:t>ć</w:t>
      </w:r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 xml:space="preserve"> maj</w:t>
      </w:r>
      <w:r w:rsidRPr="00073E8A">
        <w:rPr>
          <w:rFonts w:ascii="Verdana" w:hAnsi="Verdana"/>
          <w:i/>
          <w:iCs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>c</w:t>
      </w:r>
      <w:r w:rsidRPr="00073E8A">
        <w:rPr>
          <w:rFonts w:ascii="Verdana" w:hAnsi="Verdana"/>
          <w:i/>
          <w:iCs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 xml:space="preserve"> zastosowanie podstaw</w:t>
      </w:r>
      <w:r w:rsidRPr="00073E8A">
        <w:rPr>
          <w:rFonts w:ascii="Verdana" w:hAnsi="Verdana"/>
          <w:i/>
          <w:iCs/>
          <w:color w:val="000000"/>
          <w:sz w:val="18"/>
          <w:szCs w:val="18"/>
        </w:rPr>
        <w:t>ę</w:t>
      </w:r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 xml:space="preserve"> wykluczenia spo</w:t>
      </w:r>
      <w:r w:rsidRPr="00073E8A">
        <w:rPr>
          <w:rFonts w:ascii="Verdana" w:hAnsi="Verdana"/>
          <w:i/>
          <w:iCs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>r</w:t>
      </w:r>
      <w:r w:rsidRPr="00073E8A">
        <w:rPr>
          <w:rFonts w:ascii="Verdana" w:hAnsi="Verdana"/>
          <w:i/>
          <w:iCs/>
          <w:color w:val="000000"/>
          <w:sz w:val="18"/>
          <w:szCs w:val="18"/>
        </w:rPr>
        <w:t>ó</w:t>
      </w:r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 xml:space="preserve">d wymienionych w art. 108 ust. 1 </w:t>
      </w:r>
      <w:r w:rsidRPr="00073E8A">
        <w:rPr>
          <w:rFonts w:ascii="Verdana" w:hAnsi="Verdana" w:cs="Arial"/>
          <w:i/>
          <w:iCs/>
          <w:sz w:val="18"/>
          <w:szCs w:val="18"/>
        </w:rPr>
        <w:t xml:space="preserve">pkt 1, 2, 5 lub art 109 ust. 1 pkt 4 </w:t>
      </w:r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 xml:space="preserve">ustawy </w:t>
      </w:r>
      <w:proofErr w:type="spellStart"/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>Pzp</w:t>
      </w:r>
      <w:proofErr w:type="spellEnd"/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 xml:space="preserve">). </w:t>
      </w:r>
      <w:r w:rsidRPr="00073E8A">
        <w:rPr>
          <w:rFonts w:ascii="Verdana" w:hAnsi="Verdana" w:cs="Arial"/>
          <w:color w:val="000000"/>
          <w:sz w:val="18"/>
          <w:szCs w:val="18"/>
        </w:rPr>
        <w:t>Jednocze</w:t>
      </w:r>
      <w:r w:rsidRPr="00073E8A">
        <w:rPr>
          <w:rFonts w:ascii="Verdana" w:hAnsi="Verdana"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color w:val="000000"/>
          <w:sz w:val="18"/>
          <w:szCs w:val="18"/>
        </w:rPr>
        <w:t>nie o</w:t>
      </w:r>
      <w:r w:rsidRPr="00073E8A">
        <w:rPr>
          <w:rFonts w:ascii="Verdana" w:hAnsi="Verdana"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073E8A">
        <w:rPr>
          <w:rFonts w:ascii="Verdana" w:hAnsi="Verdana"/>
          <w:color w:val="000000"/>
          <w:sz w:val="18"/>
          <w:szCs w:val="18"/>
        </w:rPr>
        <w:t>ż</w:t>
      </w:r>
      <w:r w:rsidRPr="00073E8A">
        <w:rPr>
          <w:rFonts w:ascii="Verdana" w:hAnsi="Verdana" w:cs="Arial"/>
          <w:color w:val="000000"/>
          <w:sz w:val="18"/>
          <w:szCs w:val="18"/>
        </w:rPr>
        <w:t>e w zwi</w:t>
      </w:r>
      <w:r w:rsidRPr="00073E8A">
        <w:rPr>
          <w:rFonts w:ascii="Verdana" w:hAnsi="Verdana"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color w:val="000000"/>
          <w:sz w:val="18"/>
          <w:szCs w:val="18"/>
        </w:rPr>
        <w:t>zku z ww. okoliczno</w:t>
      </w:r>
      <w:r w:rsidRPr="00073E8A">
        <w:rPr>
          <w:rFonts w:ascii="Verdana" w:hAnsi="Verdana"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color w:val="000000"/>
          <w:sz w:val="18"/>
          <w:szCs w:val="18"/>
        </w:rPr>
        <w:t>ci</w:t>
      </w:r>
      <w:r w:rsidRPr="00073E8A">
        <w:rPr>
          <w:rFonts w:ascii="Verdana" w:hAnsi="Verdana"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, na podstawie art. 110 ust. 2 </w:t>
      </w:r>
      <w:proofErr w:type="spellStart"/>
      <w:r w:rsidRPr="00073E8A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073E8A">
        <w:rPr>
          <w:rFonts w:ascii="Verdana" w:hAnsi="Verdana" w:cs="Arial"/>
          <w:color w:val="000000"/>
          <w:sz w:val="18"/>
          <w:szCs w:val="18"/>
        </w:rPr>
        <w:t xml:space="preserve"> podj</w:t>
      </w:r>
      <w:r w:rsidRPr="00073E8A">
        <w:rPr>
          <w:rFonts w:ascii="Verdana" w:hAnsi="Verdana"/>
          <w:color w:val="000000"/>
          <w:sz w:val="18"/>
          <w:szCs w:val="18"/>
        </w:rPr>
        <w:t>ął</w:t>
      </w:r>
      <w:r w:rsidRPr="00073E8A">
        <w:rPr>
          <w:rFonts w:ascii="Verdana" w:hAnsi="Verdana" w:cs="Arial"/>
          <w:color w:val="000000"/>
          <w:sz w:val="18"/>
          <w:szCs w:val="18"/>
        </w:rPr>
        <w:t>em/</w:t>
      </w:r>
      <w:proofErr w:type="spellStart"/>
      <w:r w:rsidRPr="00073E8A">
        <w:rPr>
          <w:rFonts w:ascii="Verdana" w:hAnsi="Verdana" w:cs="Arial"/>
          <w:color w:val="000000"/>
          <w:sz w:val="18"/>
          <w:szCs w:val="18"/>
        </w:rPr>
        <w:t>am</w:t>
      </w:r>
      <w:proofErr w:type="spellEnd"/>
      <w:r w:rsidRPr="00073E8A">
        <w:rPr>
          <w:rFonts w:ascii="Verdana" w:hAnsi="Verdana" w:cs="Arial"/>
          <w:color w:val="000000"/>
          <w:sz w:val="18"/>
          <w:szCs w:val="18"/>
        </w:rPr>
        <w:t xml:space="preserve"> nast</w:t>
      </w:r>
      <w:r w:rsidRPr="00073E8A">
        <w:rPr>
          <w:rFonts w:ascii="Verdana" w:hAnsi="Verdana"/>
          <w:color w:val="000000"/>
          <w:sz w:val="18"/>
          <w:szCs w:val="18"/>
        </w:rPr>
        <w:t>ę</w:t>
      </w:r>
      <w:r w:rsidRPr="00073E8A">
        <w:rPr>
          <w:rFonts w:ascii="Verdana" w:hAnsi="Verdana" w:cs="Arial"/>
          <w:color w:val="000000"/>
          <w:sz w:val="18"/>
          <w:szCs w:val="18"/>
        </w:rPr>
        <w:t>puj</w:t>
      </w:r>
      <w:r w:rsidRPr="00073E8A">
        <w:rPr>
          <w:rFonts w:ascii="Verdana" w:hAnsi="Verdana"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ce </w:t>
      </w:r>
      <w:r w:rsidRPr="00073E8A">
        <w:rPr>
          <w:rFonts w:ascii="Verdana" w:hAnsi="Verdana"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color w:val="000000"/>
          <w:sz w:val="18"/>
          <w:szCs w:val="18"/>
        </w:rPr>
        <w:t>rodki naprawcze: ...................................................................</w:t>
      </w:r>
    </w:p>
    <w:p w:rsidR="00073E8A" w:rsidRPr="00073E8A" w:rsidRDefault="009C6DE1" w:rsidP="00073E8A">
      <w:pPr>
        <w:pStyle w:val="Akapitzlist"/>
        <w:shd w:val="clear" w:color="auto" w:fill="FFFFFF"/>
        <w:autoSpaceDE w:val="0"/>
        <w:autoSpaceDN w:val="0"/>
        <w:adjustRightInd w:val="0"/>
        <w:ind w:left="28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  <w:lang w:val="pl-PL"/>
        </w:rPr>
        <w:t xml:space="preserve">    </w:t>
      </w:r>
      <w:r w:rsidR="00073E8A" w:rsidRPr="00073E8A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……………………………………………………………………………………………………..………………………………………………</w:t>
      </w:r>
      <w:bookmarkStart w:id="4" w:name="_Hlk103101525"/>
    </w:p>
    <w:p w:rsidR="00073E8A" w:rsidRPr="00073E8A" w:rsidRDefault="00073E8A" w:rsidP="00FF50BA">
      <w:pPr>
        <w:pStyle w:val="Akapitzlist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r w:rsidRPr="00073E8A">
        <w:rPr>
          <w:rFonts w:ascii="Verdana" w:hAnsi="Verdana" w:cs="Arial"/>
          <w:color w:val="000000"/>
          <w:sz w:val="18"/>
          <w:szCs w:val="18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poz. 835</w:t>
      </w:r>
      <w:bookmarkEnd w:id="4"/>
      <w:r w:rsidRPr="00073E8A">
        <w:rPr>
          <w:rFonts w:ascii="Verdana" w:hAnsi="Verdana" w:cs="Arial"/>
          <w:color w:val="000000"/>
          <w:sz w:val="18"/>
          <w:szCs w:val="18"/>
        </w:rPr>
        <w:t>)</w:t>
      </w:r>
    </w:p>
    <w:bookmarkEnd w:id="2"/>
    <w:p w:rsidR="00073E8A" w:rsidRPr="00073E8A" w:rsidRDefault="00073E8A" w:rsidP="00073E8A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073E8A" w:rsidRPr="00073E8A" w:rsidRDefault="00073E8A" w:rsidP="00073E8A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Verdana" w:hAnsi="Verdana" w:cs="Arial"/>
          <w:b/>
          <w:bCs/>
          <w:color w:val="000000"/>
          <w:sz w:val="18"/>
          <w:szCs w:val="18"/>
        </w:rPr>
      </w:pPr>
      <w:r w:rsidRPr="00073E8A">
        <w:rPr>
          <w:rFonts w:ascii="Verdana" w:hAnsi="Verdana" w:cs="Arial"/>
          <w:b/>
          <w:bCs/>
          <w:color w:val="000000"/>
          <w:sz w:val="18"/>
          <w:szCs w:val="18"/>
        </w:rPr>
        <w:t>CZ. III. O</w:t>
      </w:r>
      <w:r w:rsidRPr="00073E8A">
        <w:rPr>
          <w:rFonts w:ascii="Verdana" w:hAnsi="Verdana"/>
          <w:b/>
          <w:bCs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b/>
          <w:bCs/>
          <w:color w:val="000000"/>
          <w:sz w:val="18"/>
          <w:szCs w:val="18"/>
        </w:rPr>
        <w:t>WIADCZENIE DOTYCZ</w:t>
      </w:r>
      <w:r w:rsidRPr="00073E8A">
        <w:rPr>
          <w:rFonts w:ascii="Verdana" w:hAnsi="Verdana"/>
          <w:b/>
          <w:bCs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b/>
          <w:bCs/>
          <w:color w:val="000000"/>
          <w:sz w:val="18"/>
          <w:szCs w:val="18"/>
        </w:rPr>
        <w:t>CE PODMIOTOWYCH ŚRODKÓW DOWODOWYCH</w:t>
      </w:r>
    </w:p>
    <w:p w:rsidR="00073E8A" w:rsidRPr="00073E8A" w:rsidRDefault="00073E8A" w:rsidP="00073E8A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073E8A" w:rsidRPr="00073E8A" w:rsidRDefault="00073E8A" w:rsidP="00073E8A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284" w:firstLine="0"/>
        <w:rPr>
          <w:rFonts w:ascii="Verdana" w:hAnsi="Verdana" w:cs="Arial"/>
          <w:color w:val="000000"/>
          <w:sz w:val="18"/>
          <w:szCs w:val="18"/>
        </w:rPr>
      </w:pPr>
      <w:bookmarkStart w:id="5" w:name="_Hlk148691698"/>
      <w:r w:rsidRPr="00073E8A">
        <w:rPr>
          <w:rFonts w:ascii="Verdana" w:hAnsi="Verdana" w:cs="Arial"/>
          <w:color w:val="000000"/>
          <w:sz w:val="18"/>
          <w:szCs w:val="18"/>
        </w:rPr>
        <w:t>Oświadczam, że dostęp do podmiotowych środków dowodowych, tj. ………………………………</w:t>
      </w:r>
    </w:p>
    <w:p w:rsidR="00073E8A" w:rsidRPr="00073E8A" w:rsidRDefault="00073E8A" w:rsidP="00073E8A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284" w:firstLine="0"/>
        <w:rPr>
          <w:rFonts w:ascii="Verdana" w:hAnsi="Verdana" w:cs="Arial"/>
          <w:color w:val="000000"/>
          <w:sz w:val="18"/>
          <w:szCs w:val="18"/>
        </w:rPr>
      </w:pPr>
      <w:r w:rsidRPr="00073E8A">
        <w:rPr>
          <w:rFonts w:ascii="Verdana" w:hAnsi="Verdana" w:cs="Arial"/>
          <w:color w:val="000000"/>
          <w:sz w:val="18"/>
          <w:szCs w:val="18"/>
        </w:rPr>
        <w:t>można uzyskać za pomocą bezpłatnych i ogólnodostępnych baz danych, w szczególności rejestrów publicznych, na podstawie następujących danych umożliwiających dostęp do tych środków (np. NIP, REGON, nr KRS): ……………………………………………………………………………………………</w:t>
      </w:r>
    </w:p>
    <w:bookmarkEnd w:id="5"/>
    <w:p w:rsidR="00073E8A" w:rsidRPr="00073E8A" w:rsidRDefault="00073E8A" w:rsidP="00073E8A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073E8A" w:rsidRPr="00073E8A" w:rsidRDefault="00073E8A" w:rsidP="00073E8A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sz w:val="18"/>
          <w:szCs w:val="18"/>
        </w:rPr>
      </w:pPr>
      <w:r w:rsidRPr="00073E8A">
        <w:rPr>
          <w:rFonts w:ascii="Verdana" w:hAnsi="Verdana" w:cs="Arial"/>
          <w:b/>
          <w:bCs/>
          <w:color w:val="000000"/>
          <w:sz w:val="18"/>
          <w:szCs w:val="18"/>
        </w:rPr>
        <w:t>CZ. IV. OŚWI</w:t>
      </w:r>
      <w:r w:rsidR="009C6DE1">
        <w:rPr>
          <w:rFonts w:ascii="Verdana" w:hAnsi="Verdana" w:cs="Arial"/>
          <w:b/>
          <w:bCs/>
          <w:color w:val="000000"/>
          <w:sz w:val="18"/>
          <w:szCs w:val="18"/>
        </w:rPr>
        <w:t>A</w:t>
      </w:r>
      <w:r w:rsidRPr="00073E8A">
        <w:rPr>
          <w:rFonts w:ascii="Verdana" w:hAnsi="Verdana" w:cs="Arial"/>
          <w:b/>
          <w:bCs/>
          <w:color w:val="000000"/>
          <w:sz w:val="18"/>
          <w:szCs w:val="18"/>
        </w:rPr>
        <w:t>DCZENIE DOTYCZĄCE PODANYCH INFORMACJI:</w:t>
      </w:r>
    </w:p>
    <w:p w:rsidR="00073E8A" w:rsidRPr="00073E8A" w:rsidRDefault="00073E8A" w:rsidP="00073E8A">
      <w:pPr>
        <w:shd w:val="clear" w:color="auto" w:fill="FFFFFF"/>
        <w:autoSpaceDE w:val="0"/>
        <w:autoSpaceDN w:val="0"/>
        <w:adjustRightInd w:val="0"/>
        <w:spacing w:after="0"/>
        <w:ind w:left="284" w:firstLine="0"/>
        <w:rPr>
          <w:rFonts w:ascii="Verdana" w:hAnsi="Verdana" w:cs="Arial"/>
          <w:sz w:val="18"/>
          <w:szCs w:val="18"/>
        </w:rPr>
      </w:pPr>
      <w:r w:rsidRPr="00073E8A">
        <w:rPr>
          <w:rFonts w:ascii="Verdana" w:hAnsi="Verdana" w:cs="Arial"/>
          <w:color w:val="000000"/>
          <w:sz w:val="18"/>
          <w:szCs w:val="18"/>
        </w:rPr>
        <w:t>O</w:t>
      </w:r>
      <w:r w:rsidRPr="00073E8A">
        <w:rPr>
          <w:rFonts w:ascii="Verdana" w:hAnsi="Verdana"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073E8A">
        <w:rPr>
          <w:rFonts w:ascii="Verdana" w:hAnsi="Verdana"/>
          <w:color w:val="000000"/>
          <w:sz w:val="18"/>
          <w:szCs w:val="18"/>
        </w:rPr>
        <w:t>ż</w:t>
      </w:r>
      <w:r w:rsidRPr="00073E8A">
        <w:rPr>
          <w:rFonts w:ascii="Verdana" w:hAnsi="Verdana" w:cs="Arial"/>
          <w:color w:val="000000"/>
          <w:sz w:val="18"/>
          <w:szCs w:val="18"/>
        </w:rPr>
        <w:t>e wszystkie informacje podane w powy</w:t>
      </w:r>
      <w:r w:rsidRPr="00073E8A">
        <w:rPr>
          <w:rFonts w:ascii="Verdana" w:hAnsi="Verdana"/>
          <w:color w:val="000000"/>
          <w:sz w:val="18"/>
          <w:szCs w:val="18"/>
        </w:rPr>
        <w:t>ż</w:t>
      </w:r>
      <w:r w:rsidRPr="00073E8A">
        <w:rPr>
          <w:rFonts w:ascii="Verdana" w:hAnsi="Verdana" w:cs="Arial"/>
          <w:color w:val="000000"/>
          <w:sz w:val="18"/>
          <w:szCs w:val="18"/>
        </w:rPr>
        <w:t>szych o</w:t>
      </w:r>
      <w:r w:rsidRPr="00073E8A">
        <w:rPr>
          <w:rFonts w:ascii="Verdana" w:hAnsi="Verdana"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color w:val="000000"/>
          <w:sz w:val="18"/>
          <w:szCs w:val="18"/>
        </w:rPr>
        <w:t>wiadczeniach s</w:t>
      </w:r>
      <w:r w:rsidRPr="00073E8A">
        <w:rPr>
          <w:rFonts w:ascii="Verdana" w:hAnsi="Verdana"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 aktualne i zgodne z prawd</w:t>
      </w:r>
      <w:r w:rsidRPr="00073E8A">
        <w:rPr>
          <w:rFonts w:ascii="Verdana" w:hAnsi="Verdana"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 oraz zosta</w:t>
      </w:r>
      <w:r w:rsidRPr="00073E8A">
        <w:rPr>
          <w:rFonts w:ascii="Verdana" w:hAnsi="Verdana"/>
          <w:color w:val="000000"/>
          <w:sz w:val="18"/>
          <w:szCs w:val="18"/>
        </w:rPr>
        <w:t>ł</w:t>
      </w:r>
      <w:r w:rsidRPr="00073E8A">
        <w:rPr>
          <w:rFonts w:ascii="Verdana" w:hAnsi="Verdana" w:cs="Arial"/>
          <w:color w:val="000000"/>
          <w:sz w:val="18"/>
          <w:szCs w:val="18"/>
        </w:rPr>
        <w:t>y przedstawione z pe</w:t>
      </w:r>
      <w:r w:rsidRPr="00073E8A">
        <w:rPr>
          <w:rFonts w:ascii="Verdana" w:hAnsi="Verdana"/>
          <w:color w:val="000000"/>
          <w:sz w:val="18"/>
          <w:szCs w:val="18"/>
        </w:rPr>
        <w:t>ł</w:t>
      </w:r>
      <w:r w:rsidRPr="00073E8A">
        <w:rPr>
          <w:rFonts w:ascii="Verdana" w:hAnsi="Verdana" w:cs="Arial"/>
          <w:color w:val="000000"/>
          <w:sz w:val="18"/>
          <w:szCs w:val="18"/>
        </w:rPr>
        <w:t>n</w:t>
      </w:r>
      <w:r w:rsidRPr="00073E8A">
        <w:rPr>
          <w:rFonts w:ascii="Verdana" w:hAnsi="Verdana"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073E8A">
        <w:rPr>
          <w:rFonts w:ascii="Verdana" w:hAnsi="Verdana"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color w:val="000000"/>
          <w:sz w:val="18"/>
          <w:szCs w:val="18"/>
        </w:rPr>
        <w:t>wiadomo</w:t>
      </w:r>
      <w:r w:rsidRPr="00073E8A">
        <w:rPr>
          <w:rFonts w:ascii="Verdana" w:hAnsi="Verdana"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color w:val="000000"/>
          <w:sz w:val="18"/>
          <w:szCs w:val="18"/>
        </w:rPr>
        <w:t>ci</w:t>
      </w:r>
      <w:r w:rsidRPr="00073E8A">
        <w:rPr>
          <w:rFonts w:ascii="Verdana" w:hAnsi="Verdana"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 konsekwencji wprowa</w:t>
      </w:r>
      <w:r w:rsidRPr="00073E8A">
        <w:rPr>
          <w:rFonts w:ascii="Verdana" w:hAnsi="Verdana" w:cs="Arial"/>
          <w:color w:val="000000"/>
          <w:sz w:val="18"/>
          <w:szCs w:val="18"/>
        </w:rPr>
        <w:softHyphen/>
        <w:t>dzenia Zamawiaj</w:t>
      </w:r>
      <w:r w:rsidRPr="00073E8A">
        <w:rPr>
          <w:rFonts w:ascii="Verdana" w:hAnsi="Verdana"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color w:val="000000"/>
          <w:sz w:val="18"/>
          <w:szCs w:val="18"/>
        </w:rPr>
        <w:t>cego w b</w:t>
      </w:r>
      <w:r w:rsidRPr="00073E8A">
        <w:rPr>
          <w:rFonts w:ascii="Verdana" w:hAnsi="Verdana"/>
          <w:color w:val="000000"/>
          <w:sz w:val="18"/>
          <w:szCs w:val="18"/>
        </w:rPr>
        <w:t>łą</w:t>
      </w:r>
      <w:r w:rsidRPr="00073E8A">
        <w:rPr>
          <w:rFonts w:ascii="Verdana" w:hAnsi="Verdana" w:cs="Arial"/>
          <w:color w:val="000000"/>
          <w:sz w:val="18"/>
          <w:szCs w:val="18"/>
        </w:rPr>
        <w:t>d przy przedstawianiu informacji.</w:t>
      </w:r>
    </w:p>
    <w:p w:rsidR="00073E8A" w:rsidRDefault="00073E8A" w:rsidP="00073E8A">
      <w:pPr>
        <w:tabs>
          <w:tab w:val="left" w:pos="0"/>
        </w:tabs>
        <w:suppressAutoHyphens/>
        <w:rPr>
          <w:rFonts w:ascii="Verdana" w:hAnsi="Verdana"/>
          <w:sz w:val="16"/>
          <w:szCs w:val="16"/>
        </w:rPr>
      </w:pPr>
    </w:p>
    <w:p w:rsidR="00073E8A" w:rsidRDefault="00073E8A" w:rsidP="00073E8A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  <w:bookmarkStart w:id="6" w:name="_Hlk80693409"/>
    </w:p>
    <w:p w:rsidR="00073E8A" w:rsidRPr="00AB180C" w:rsidRDefault="00073E8A" w:rsidP="00073E8A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  <w:r w:rsidRPr="00AB180C">
        <w:rPr>
          <w:rFonts w:ascii="Verdana" w:hAnsi="Verdana" w:cs="Tahoma"/>
          <w:b/>
          <w:i/>
          <w:spacing w:val="20"/>
          <w:sz w:val="18"/>
          <w:szCs w:val="18"/>
        </w:rPr>
        <w:t>(podpis wykonawcy</w:t>
      </w:r>
      <w:bookmarkEnd w:id="6"/>
      <w:r w:rsidRPr="00AB180C">
        <w:rPr>
          <w:rFonts w:ascii="Verdana" w:hAnsi="Verdana" w:cs="Tahoma"/>
          <w:b/>
          <w:i/>
          <w:spacing w:val="20"/>
          <w:sz w:val="18"/>
          <w:szCs w:val="18"/>
        </w:rPr>
        <w:t>/Podmiotu udostępniającego zasoby*)</w:t>
      </w:r>
    </w:p>
    <w:p w:rsidR="00073E8A" w:rsidRPr="00AB180C" w:rsidRDefault="00073E8A" w:rsidP="00073E8A">
      <w:pPr>
        <w:tabs>
          <w:tab w:val="left" w:pos="0"/>
        </w:tabs>
        <w:suppressAutoHyphens/>
        <w:rPr>
          <w:rFonts w:ascii="Verdana" w:hAnsi="Verdana"/>
          <w:sz w:val="16"/>
          <w:szCs w:val="16"/>
        </w:rPr>
      </w:pPr>
    </w:p>
    <w:p w:rsidR="00073E8A" w:rsidRPr="00AB180C" w:rsidRDefault="00073E8A" w:rsidP="00073E8A">
      <w:pPr>
        <w:tabs>
          <w:tab w:val="left" w:pos="0"/>
        </w:tabs>
        <w:suppressAutoHyphens/>
        <w:rPr>
          <w:rFonts w:ascii="Verdana" w:hAnsi="Verdana"/>
          <w:sz w:val="16"/>
          <w:szCs w:val="16"/>
        </w:rPr>
      </w:pPr>
      <w:r w:rsidRPr="00AB180C">
        <w:rPr>
          <w:rFonts w:ascii="Verdana" w:hAnsi="Verdana"/>
          <w:sz w:val="16"/>
          <w:szCs w:val="16"/>
        </w:rPr>
        <w:t>*- skreślić odpowiednio</w:t>
      </w:r>
    </w:p>
    <w:p w:rsidR="00073E8A" w:rsidRPr="00A070D2" w:rsidRDefault="00073E8A" w:rsidP="00073E8A">
      <w:pPr>
        <w:tabs>
          <w:tab w:val="left" w:pos="0"/>
        </w:tabs>
        <w:suppressAutoHyphens/>
        <w:ind w:left="0" w:firstLine="0"/>
        <w:rPr>
          <w:rFonts w:ascii="Verdana" w:hAnsi="Verdana" w:cs="Arial"/>
          <w:b/>
          <w:bCs/>
          <w:snapToGrid w:val="0"/>
          <w:sz w:val="18"/>
          <w:szCs w:val="18"/>
        </w:rPr>
      </w:pPr>
      <w:r w:rsidRPr="00AB180C">
        <w:rPr>
          <w:rFonts w:ascii="Verdana" w:hAnsi="Verdana"/>
          <w:sz w:val="16"/>
          <w:szCs w:val="16"/>
        </w:rPr>
        <w:t>dokument należy podpisać kwalifikowanym podpisem elektronicznym lub podpisem zaufanym lub podpisem osobistym.</w:t>
      </w:r>
    </w:p>
    <w:p w:rsidR="00A04A06" w:rsidRDefault="00A04A06" w:rsidP="003C6246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3C6246" w:rsidRPr="007E483A" w:rsidRDefault="003C6246" w:rsidP="003C6246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  <w:r w:rsidRPr="007E483A">
        <w:rPr>
          <w:rFonts w:ascii="Verdana" w:hAnsi="Verdana" w:cs="Arial"/>
          <w:b/>
          <w:bCs/>
          <w:snapToGrid w:val="0"/>
          <w:sz w:val="18"/>
          <w:szCs w:val="18"/>
        </w:rPr>
        <w:t>Zał</w:t>
      </w:r>
      <w:r w:rsidRPr="008C2777">
        <w:rPr>
          <w:rFonts w:ascii="Verdana" w:hAnsi="Verdana" w:cs="Arial"/>
          <w:b/>
          <w:bCs/>
          <w:snapToGrid w:val="0"/>
          <w:sz w:val="18"/>
          <w:szCs w:val="18"/>
        </w:rPr>
        <w:t xml:space="preserve">ącznik nr </w:t>
      </w:r>
      <w:r w:rsidRPr="007E483A">
        <w:rPr>
          <w:rFonts w:ascii="Verdana" w:hAnsi="Verdana" w:cs="Arial"/>
          <w:b/>
          <w:bCs/>
          <w:snapToGrid w:val="0"/>
          <w:sz w:val="18"/>
          <w:szCs w:val="18"/>
        </w:rPr>
        <w:t>2.1.</w:t>
      </w:r>
    </w:p>
    <w:p w:rsidR="00A04A06" w:rsidRDefault="00A04A06" w:rsidP="004812B9">
      <w:pPr>
        <w:tabs>
          <w:tab w:val="left" w:pos="2340"/>
        </w:tabs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4812B9" w:rsidRPr="008B14AA" w:rsidRDefault="004812B9" w:rsidP="004812B9">
      <w:pPr>
        <w:tabs>
          <w:tab w:val="left" w:pos="2340"/>
        </w:tabs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 w:rsidRPr="008B14AA">
        <w:rPr>
          <w:rFonts w:ascii="Verdana" w:hAnsi="Verdana" w:cs="Arial"/>
          <w:b/>
          <w:bCs/>
          <w:snapToGrid w:val="0"/>
          <w:sz w:val="18"/>
          <w:szCs w:val="18"/>
        </w:rPr>
        <w:t xml:space="preserve">ZOBOWIĄZANIE INNEGO PODMIOTU DO ODDANIA DO DYSPOZYCJI </w:t>
      </w:r>
    </w:p>
    <w:p w:rsidR="004812B9" w:rsidRPr="008B14AA" w:rsidRDefault="004812B9" w:rsidP="004812B9">
      <w:pPr>
        <w:spacing w:after="0"/>
        <w:ind w:right="-177"/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 w:rsidRPr="008B14AA">
        <w:rPr>
          <w:rFonts w:ascii="Verdana" w:hAnsi="Verdana" w:cs="Arial"/>
          <w:b/>
          <w:bCs/>
          <w:snapToGrid w:val="0"/>
          <w:sz w:val="18"/>
          <w:szCs w:val="18"/>
        </w:rPr>
        <w:t xml:space="preserve">WYKONAWCY ZASOBÓW NIEZBEDNYCH NA POTRZEBY WYKONANIA ZAMOWIENIA </w:t>
      </w:r>
    </w:p>
    <w:p w:rsidR="004812B9" w:rsidRPr="008B14AA" w:rsidRDefault="004812B9" w:rsidP="004812B9">
      <w:pPr>
        <w:spacing w:after="0"/>
        <w:ind w:right="-177"/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 w:rsidRPr="008B14AA">
        <w:rPr>
          <w:rFonts w:ascii="Verdana" w:hAnsi="Verdana" w:cs="Arial"/>
          <w:b/>
          <w:bCs/>
          <w:snapToGrid w:val="0"/>
          <w:sz w:val="18"/>
          <w:szCs w:val="18"/>
        </w:rPr>
        <w:t>(jeżeli dotyczy)</w:t>
      </w:r>
    </w:p>
    <w:p w:rsidR="004812B9" w:rsidRPr="008B14AA" w:rsidRDefault="004812B9" w:rsidP="004812B9">
      <w:pPr>
        <w:spacing w:after="0"/>
        <w:ind w:right="-177"/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3C6246" w:rsidRPr="007B1431" w:rsidRDefault="003C6246" w:rsidP="003C6246">
      <w:pPr>
        <w:tabs>
          <w:tab w:val="left" w:pos="0"/>
        </w:tabs>
        <w:spacing w:after="0"/>
        <w:ind w:left="0" w:firstLine="0"/>
        <w:jc w:val="center"/>
        <w:rPr>
          <w:rFonts w:ascii="Verdana" w:hAnsi="Verdana" w:cs="Tahoma"/>
          <w:b/>
          <w:bCs/>
          <w:sz w:val="18"/>
          <w:szCs w:val="18"/>
        </w:rPr>
      </w:pPr>
    </w:p>
    <w:p w:rsidR="009C6DE1" w:rsidRPr="00654FBC" w:rsidRDefault="009C6DE1" w:rsidP="009C6DE1">
      <w:pPr>
        <w:ind w:left="0" w:firstLine="0"/>
        <w:rPr>
          <w:rFonts w:ascii="Verdana" w:hAnsi="Verdana"/>
          <w:b/>
          <w:sz w:val="18"/>
          <w:szCs w:val="18"/>
        </w:rPr>
      </w:pPr>
      <w:r w:rsidRPr="00073E8A">
        <w:rPr>
          <w:rFonts w:ascii="Verdana" w:hAnsi="Verdana"/>
          <w:b/>
          <w:bCs/>
          <w:sz w:val="18"/>
          <w:szCs w:val="18"/>
        </w:rPr>
        <w:t xml:space="preserve">dotyczy </w:t>
      </w:r>
      <w:r w:rsidRPr="00073E8A">
        <w:rPr>
          <w:rFonts w:ascii="Verdana" w:hAnsi="Verdana" w:cs="Tahoma"/>
          <w:b/>
          <w:bCs/>
          <w:sz w:val="18"/>
          <w:szCs w:val="18"/>
        </w:rPr>
        <w:t>postępowania na zamówienie publiczne prowadzone w trybie podstawowym bez negocjacji na zadanie pn. „</w:t>
      </w:r>
      <w:r w:rsidRPr="00654FBC">
        <w:rPr>
          <w:rFonts w:ascii="Verdana" w:hAnsi="Verdana"/>
          <w:b/>
          <w:sz w:val="18"/>
          <w:szCs w:val="18"/>
        </w:rPr>
        <w:t>Świadczenie usług telefonii komórkowej i usług bezprzewodowej transmisji danych wraz z dostawą telefonów komórkowych, modemów mobilnych, ładowarek i aktywnych kart sim dla Miejskiego Ośrodka Pomocy Społecznej we Wrocławiu</w:t>
      </w:r>
      <w:r>
        <w:rPr>
          <w:rFonts w:ascii="Verdana" w:hAnsi="Verdana"/>
          <w:b/>
          <w:sz w:val="18"/>
          <w:szCs w:val="18"/>
        </w:rPr>
        <w:t>”</w:t>
      </w:r>
    </w:p>
    <w:p w:rsidR="00073E8A" w:rsidRPr="00073E8A" w:rsidRDefault="009C6DE1" w:rsidP="009C6DE1">
      <w:pPr>
        <w:ind w:left="0" w:firstLine="0"/>
        <w:rPr>
          <w:rFonts w:ascii="Verdana" w:hAnsi="Verdana" w:cs="Verdana"/>
          <w:b/>
          <w:bCs/>
          <w:sz w:val="18"/>
          <w:szCs w:val="18"/>
        </w:rPr>
      </w:pPr>
      <w:r w:rsidRPr="009C6DE1">
        <w:rPr>
          <w:rFonts w:ascii="Verdana" w:eastAsia="Calibri" w:hAnsi="Verdana" w:cs="Calibri"/>
          <w:b/>
          <w:i/>
          <w:sz w:val="18"/>
          <w:szCs w:val="18"/>
          <w:lang w:eastAsia="en-US"/>
        </w:rPr>
        <w:t>CPV 64212000-5, 32250000-0</w:t>
      </w:r>
    </w:p>
    <w:p w:rsidR="004812B9" w:rsidRPr="008C2777" w:rsidRDefault="004812B9" w:rsidP="004812B9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Ja niżej podpisany:</w:t>
      </w:r>
      <w:r>
        <w:rPr>
          <w:rFonts w:ascii="Verdana" w:hAnsi="Verdana" w:cs="Arial"/>
          <w:sz w:val="18"/>
          <w:szCs w:val="18"/>
        </w:rPr>
        <w:t>……………………………….</w:t>
      </w: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</w:p>
    <w:p w:rsidR="004812B9" w:rsidRPr="003D364D" w:rsidRDefault="004812B9" w:rsidP="004812B9">
      <w:pPr>
        <w:tabs>
          <w:tab w:val="left" w:pos="426"/>
        </w:tabs>
        <w:spacing w:before="120" w:after="0"/>
        <w:rPr>
          <w:rFonts w:ascii="Verdana" w:hAnsi="Verdana" w:cs="Arial"/>
          <w:sz w:val="16"/>
          <w:szCs w:val="16"/>
        </w:rPr>
      </w:pPr>
      <w:r w:rsidRPr="008C2777">
        <w:rPr>
          <w:rFonts w:ascii="Verdana" w:hAnsi="Verdana" w:cs="Arial"/>
          <w:i/>
          <w:sz w:val="18"/>
          <w:szCs w:val="18"/>
        </w:rPr>
        <w:t>(</w:t>
      </w:r>
      <w:r w:rsidRPr="003D364D">
        <w:rPr>
          <w:rFonts w:ascii="Verdana" w:hAnsi="Verdana" w:cs="Arial"/>
          <w:i/>
          <w:sz w:val="16"/>
          <w:szCs w:val="16"/>
        </w:rPr>
        <w:t>imię i nazwisko osoby upoważnionej do reprezentowania podmiotu)</w:t>
      </w:r>
    </w:p>
    <w:p w:rsidR="004812B9" w:rsidRPr="008C2777" w:rsidRDefault="004812B9" w:rsidP="004812B9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działając w imieniu i na rzecz:</w:t>
      </w:r>
    </w:p>
    <w:p w:rsidR="004812B9" w:rsidRPr="008C2777" w:rsidRDefault="004812B9" w:rsidP="004812B9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</w:t>
      </w:r>
    </w:p>
    <w:p w:rsidR="004812B9" w:rsidRPr="008C2777" w:rsidRDefault="004812B9" w:rsidP="004812B9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</w:t>
      </w:r>
    </w:p>
    <w:p w:rsidR="004812B9" w:rsidRPr="008C2777" w:rsidRDefault="004812B9" w:rsidP="004812B9">
      <w:pPr>
        <w:tabs>
          <w:tab w:val="left" w:pos="426"/>
        </w:tabs>
        <w:spacing w:before="60" w:after="0"/>
        <w:jc w:val="center"/>
        <w:rPr>
          <w:rFonts w:ascii="Verdana" w:hAnsi="Verdana" w:cs="Arial"/>
          <w:i/>
          <w:sz w:val="18"/>
          <w:szCs w:val="18"/>
        </w:rPr>
      </w:pPr>
      <w:r w:rsidRPr="008C2777">
        <w:rPr>
          <w:rFonts w:ascii="Verdana" w:hAnsi="Verdana" w:cs="Arial"/>
          <w:i/>
          <w:sz w:val="18"/>
          <w:szCs w:val="18"/>
        </w:rPr>
        <w:t>(nazwa (firma) i dokładny adres podmiotu)</w:t>
      </w:r>
    </w:p>
    <w:p w:rsidR="004812B9" w:rsidRPr="008C2777" w:rsidRDefault="004812B9" w:rsidP="004812B9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 xml:space="preserve">zobowiązuję się do oddania na potrzeby wykonania zamówienia n/w zasobów: </w:t>
      </w:r>
    </w:p>
    <w:p w:rsidR="004812B9" w:rsidRPr="008C2777" w:rsidRDefault="004812B9" w:rsidP="004812B9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</w:t>
      </w:r>
    </w:p>
    <w:p w:rsidR="004812B9" w:rsidRPr="008C2777" w:rsidRDefault="004812B9" w:rsidP="004812B9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</w:t>
      </w:r>
    </w:p>
    <w:p w:rsidR="004812B9" w:rsidRPr="008C2777" w:rsidRDefault="004812B9" w:rsidP="004812B9">
      <w:pPr>
        <w:spacing w:before="60" w:after="0"/>
        <w:rPr>
          <w:rFonts w:ascii="Verdana" w:hAnsi="Verdana" w:cs="Arial"/>
          <w:i/>
          <w:sz w:val="18"/>
          <w:szCs w:val="18"/>
        </w:rPr>
      </w:pPr>
      <w:r w:rsidRPr="008C2777">
        <w:rPr>
          <w:rFonts w:ascii="Verdana" w:hAnsi="Verdana" w:cs="Arial"/>
          <w:i/>
          <w:sz w:val="18"/>
          <w:szCs w:val="18"/>
        </w:rPr>
        <w:t>(określenie dostępnych dla Wykonawcy zasobów podmiotu udo</w:t>
      </w:r>
      <w:r>
        <w:rPr>
          <w:rFonts w:ascii="Verdana" w:hAnsi="Verdana" w:cs="Arial"/>
          <w:i/>
          <w:sz w:val="18"/>
          <w:szCs w:val="18"/>
        </w:rPr>
        <w:t>stępniającego zasoby – wiedza i </w:t>
      </w:r>
      <w:r w:rsidRPr="008C2777">
        <w:rPr>
          <w:rFonts w:ascii="Verdana" w:hAnsi="Verdana" w:cs="Arial"/>
          <w:i/>
          <w:sz w:val="18"/>
          <w:szCs w:val="18"/>
        </w:rPr>
        <w:t>doświadczenie, potencjał techniczny, potencjał kadrowy, potencjał ekonomiczny lub finansowy)</w:t>
      </w:r>
      <w:r>
        <w:rPr>
          <w:rFonts w:ascii="Verdana" w:hAnsi="Verdana" w:cs="Arial"/>
          <w:i/>
          <w:sz w:val="18"/>
          <w:szCs w:val="18"/>
        </w:rPr>
        <w:t> </w:t>
      </w:r>
      <w:r>
        <w:rPr>
          <w:rFonts w:ascii="Verdana" w:hAnsi="Verdana" w:cs="Arial"/>
          <w:sz w:val="18"/>
          <w:szCs w:val="18"/>
        </w:rPr>
        <w:t>do </w:t>
      </w:r>
      <w:r w:rsidRPr="008C2777">
        <w:rPr>
          <w:rFonts w:ascii="Verdana" w:hAnsi="Verdana" w:cs="Arial"/>
          <w:sz w:val="18"/>
          <w:szCs w:val="18"/>
        </w:rPr>
        <w:t>dyspozycji Wykonawcy:</w:t>
      </w:r>
    </w:p>
    <w:p w:rsidR="004812B9" w:rsidRPr="008C2777" w:rsidRDefault="004812B9" w:rsidP="004812B9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</w:t>
      </w:r>
    </w:p>
    <w:p w:rsidR="004812B9" w:rsidRPr="008C2777" w:rsidRDefault="004812B9" w:rsidP="004812B9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</w:t>
      </w:r>
    </w:p>
    <w:p w:rsidR="004812B9" w:rsidRPr="008C2777" w:rsidRDefault="004812B9" w:rsidP="004812B9">
      <w:pPr>
        <w:spacing w:before="60" w:after="0"/>
        <w:jc w:val="center"/>
        <w:rPr>
          <w:rFonts w:ascii="Verdana" w:hAnsi="Verdana" w:cs="Arial"/>
          <w:i/>
          <w:sz w:val="18"/>
          <w:szCs w:val="18"/>
        </w:rPr>
      </w:pPr>
      <w:r w:rsidRPr="008C2777">
        <w:rPr>
          <w:rFonts w:ascii="Verdana" w:hAnsi="Verdana" w:cs="Arial"/>
          <w:i/>
          <w:sz w:val="18"/>
          <w:szCs w:val="18"/>
        </w:rPr>
        <w:t>(nazwa (firma) Wykonawcy)</w:t>
      </w:r>
    </w:p>
    <w:p w:rsidR="004812B9" w:rsidRPr="008C2777" w:rsidRDefault="004812B9" w:rsidP="004812B9">
      <w:pPr>
        <w:tabs>
          <w:tab w:val="left" w:pos="426"/>
        </w:tabs>
        <w:spacing w:before="120" w:after="0"/>
        <w:rPr>
          <w:rFonts w:ascii="Verdana" w:eastAsia="SimSun" w:hAnsi="Verdana" w:cs="Arial"/>
          <w:bCs/>
          <w:color w:val="000000"/>
          <w:kern w:val="1"/>
          <w:sz w:val="18"/>
          <w:szCs w:val="18"/>
          <w:lang w:eastAsia="hi-IN" w:bidi="hi-IN"/>
        </w:rPr>
      </w:pPr>
      <w:r w:rsidRPr="008C2777">
        <w:rPr>
          <w:rFonts w:ascii="Verdana" w:hAnsi="Verdana" w:cs="Arial"/>
          <w:sz w:val="18"/>
          <w:szCs w:val="18"/>
        </w:rPr>
        <w:t xml:space="preserve">przy wykonywaniu zamówienia </w:t>
      </w:r>
      <w:r w:rsidRPr="008C2777">
        <w:rPr>
          <w:rFonts w:ascii="Verdana" w:eastAsia="SimSun" w:hAnsi="Verdana" w:cs="Arial"/>
          <w:bCs/>
          <w:iCs/>
          <w:kern w:val="1"/>
          <w:sz w:val="18"/>
          <w:szCs w:val="18"/>
          <w:lang w:eastAsia="hi-IN" w:bidi="hi-IN"/>
        </w:rPr>
        <w:t>dotyczącego ww. zadania</w:t>
      </w:r>
      <w:r w:rsidRPr="008C2777">
        <w:rPr>
          <w:rFonts w:ascii="Verdana" w:eastAsia="SimSun" w:hAnsi="Verdana" w:cs="Arial"/>
          <w:b/>
          <w:bCs/>
          <w:iCs/>
          <w:kern w:val="1"/>
          <w:sz w:val="18"/>
          <w:szCs w:val="18"/>
          <w:lang w:eastAsia="hi-IN" w:bidi="hi-IN"/>
        </w:rPr>
        <w:t xml:space="preserve"> </w:t>
      </w:r>
    </w:p>
    <w:p w:rsidR="004812B9" w:rsidRPr="008C2777" w:rsidRDefault="004812B9" w:rsidP="004812B9">
      <w:pPr>
        <w:tabs>
          <w:tab w:val="left" w:pos="426"/>
        </w:tabs>
        <w:spacing w:before="120" w:after="0"/>
        <w:rPr>
          <w:rFonts w:ascii="Verdana" w:hAnsi="Verdana" w:cs="Arial"/>
          <w:color w:val="000000"/>
          <w:spacing w:val="-6"/>
          <w:sz w:val="18"/>
          <w:szCs w:val="18"/>
        </w:rPr>
      </w:pPr>
      <w:r w:rsidRPr="008C2777">
        <w:rPr>
          <w:rFonts w:ascii="Verdana" w:hAnsi="Verdana" w:cs="Arial"/>
          <w:color w:val="000000"/>
          <w:spacing w:val="-6"/>
          <w:sz w:val="18"/>
          <w:szCs w:val="18"/>
        </w:rPr>
        <w:t>Oświadczam, iż:</w:t>
      </w:r>
    </w:p>
    <w:p w:rsidR="004812B9" w:rsidRPr="008C2777" w:rsidRDefault="004812B9" w:rsidP="004812B9">
      <w:pPr>
        <w:tabs>
          <w:tab w:val="left" w:pos="426"/>
        </w:tabs>
        <w:spacing w:before="120" w:after="0"/>
        <w:rPr>
          <w:rFonts w:ascii="Verdana" w:hAnsi="Verdana" w:cs="Arial"/>
          <w:color w:val="000000"/>
          <w:spacing w:val="-6"/>
          <w:sz w:val="18"/>
          <w:szCs w:val="18"/>
        </w:rPr>
      </w:pPr>
      <w:r w:rsidRPr="008C2777">
        <w:rPr>
          <w:rFonts w:ascii="Verdana" w:hAnsi="Verdana" w:cs="Arial"/>
          <w:color w:val="000000"/>
          <w:spacing w:val="-6"/>
          <w:sz w:val="18"/>
          <w:szCs w:val="18"/>
        </w:rPr>
        <w:t xml:space="preserve">1) </w:t>
      </w:r>
      <w:r w:rsidRPr="008C2777">
        <w:rPr>
          <w:rFonts w:ascii="Verdana" w:hAnsi="Verdana" w:cs="Arial"/>
          <w:color w:val="000000"/>
          <w:spacing w:val="-6"/>
          <w:sz w:val="18"/>
          <w:szCs w:val="18"/>
        </w:rPr>
        <w:tab/>
        <w:t>udostępniam Wykonawcy w/w zasoby w następującym zakresie:</w:t>
      </w:r>
    </w:p>
    <w:p w:rsidR="004812B9" w:rsidRPr="008C2777" w:rsidRDefault="004812B9" w:rsidP="004812B9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</w:t>
      </w:r>
    </w:p>
    <w:p w:rsidR="004812B9" w:rsidRPr="008C2777" w:rsidRDefault="004812B9" w:rsidP="004812B9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2)</w:t>
      </w:r>
      <w:r w:rsidRPr="008C2777">
        <w:rPr>
          <w:rFonts w:ascii="Verdana" w:hAnsi="Verdana" w:cs="Arial"/>
          <w:sz w:val="18"/>
          <w:szCs w:val="18"/>
        </w:rPr>
        <w:tab/>
        <w:t>sposób wykorzystania udostępnionych przeze mnie zasobów będzie następujący:</w:t>
      </w:r>
    </w:p>
    <w:p w:rsidR="004812B9" w:rsidRPr="008C2777" w:rsidRDefault="004812B9" w:rsidP="004812B9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…………………………………………</w:t>
      </w:r>
    </w:p>
    <w:p w:rsidR="004812B9" w:rsidRPr="008C2777" w:rsidRDefault="004812B9" w:rsidP="004812B9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3)</w:t>
      </w:r>
      <w:r w:rsidRPr="008C2777">
        <w:rPr>
          <w:rFonts w:ascii="Verdana" w:hAnsi="Verdana" w:cs="Arial"/>
          <w:sz w:val="18"/>
          <w:szCs w:val="18"/>
        </w:rPr>
        <w:tab/>
        <w:t>zakres i okres mojego udziału przy wykonywaniu zamówienia będzie następujący:</w:t>
      </w:r>
    </w:p>
    <w:p w:rsidR="004812B9" w:rsidRPr="008C2777" w:rsidRDefault="004812B9" w:rsidP="004812B9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…………………………………………</w:t>
      </w:r>
      <w:r w:rsidRPr="008C2777">
        <w:rPr>
          <w:rFonts w:ascii="Verdana" w:hAnsi="Verdana" w:cs="Arial"/>
          <w:sz w:val="18"/>
          <w:szCs w:val="18"/>
        </w:rPr>
        <w:t>…</w:t>
      </w:r>
    </w:p>
    <w:p w:rsidR="004812B9" w:rsidRPr="008C2777" w:rsidRDefault="004812B9" w:rsidP="004812B9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4)</w:t>
      </w:r>
      <w:r w:rsidRPr="008C2777">
        <w:rPr>
          <w:rFonts w:ascii="Verdana" w:hAnsi="Verdana" w:cs="Arial"/>
          <w:sz w:val="18"/>
          <w:szCs w:val="18"/>
        </w:rPr>
        <w:tab/>
        <w:t>będę realizował usługę, których dotyczą udostępniane zasoby odnoszące się</w:t>
      </w:r>
      <w:r w:rsidRPr="008C2777">
        <w:rPr>
          <w:rFonts w:ascii="Verdana" w:hAnsi="Verdana" w:cs="Arial"/>
          <w:sz w:val="18"/>
          <w:szCs w:val="18"/>
        </w:rPr>
        <w:br/>
        <w:t>do warunków udziału, na których polega Wykonawca:</w:t>
      </w:r>
    </w:p>
    <w:p w:rsidR="004812B9" w:rsidRDefault="004812B9" w:rsidP="004812B9">
      <w:pPr>
        <w:widowControl w:val="0"/>
        <w:suppressAutoHyphens/>
        <w:spacing w:after="0" w:line="360" w:lineRule="auto"/>
        <w:rPr>
          <w:rFonts w:ascii="Verdana" w:hAnsi="Verdana" w:cs="Arial"/>
          <w:sz w:val="18"/>
          <w:szCs w:val="18"/>
        </w:rPr>
      </w:pPr>
      <w:r w:rsidRPr="0059514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4812B9" w:rsidRDefault="004812B9" w:rsidP="004812B9">
      <w:pPr>
        <w:widowControl w:val="0"/>
        <w:suppressAutoHyphens/>
        <w:spacing w:after="0" w:line="360" w:lineRule="auto"/>
        <w:rPr>
          <w:rFonts w:ascii="Verdana" w:hAnsi="Verdana" w:cs="Arial"/>
          <w:sz w:val="18"/>
          <w:szCs w:val="18"/>
        </w:rPr>
      </w:pPr>
      <w:r w:rsidRPr="0059514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4812B9" w:rsidRPr="006B376D" w:rsidTr="007A732C">
        <w:tc>
          <w:tcPr>
            <w:tcW w:w="2622" w:type="dxa"/>
          </w:tcPr>
          <w:p w:rsidR="004812B9" w:rsidRPr="007E483A" w:rsidRDefault="004812B9" w:rsidP="007A732C">
            <w:pPr>
              <w:rPr>
                <w:rFonts w:ascii="Verdana" w:hAnsi="Verdana" w:cs="Tahoma"/>
                <w:bCs/>
                <w:sz w:val="18"/>
                <w:szCs w:val="18"/>
              </w:rPr>
            </w:pPr>
          </w:p>
          <w:p w:rsidR="004812B9" w:rsidRPr="007E483A" w:rsidRDefault="004812B9" w:rsidP="007A732C">
            <w:pPr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4812B9" w:rsidRPr="006B376D" w:rsidRDefault="004812B9" w:rsidP="007A732C">
            <w:pPr>
              <w:spacing w:after="120"/>
              <w:jc w:val="right"/>
              <w:rPr>
                <w:rFonts w:ascii="Verdana" w:hAnsi="Verdana" w:cs="Tahoma"/>
                <w:b/>
                <w:i/>
                <w:spacing w:val="20"/>
                <w:sz w:val="16"/>
                <w:szCs w:val="16"/>
              </w:rPr>
            </w:pPr>
            <w:r w:rsidRPr="006B376D">
              <w:rPr>
                <w:rFonts w:ascii="Verdana" w:hAnsi="Verdana" w:cs="Tahoma"/>
                <w:bCs/>
                <w:spacing w:val="20"/>
                <w:sz w:val="16"/>
                <w:szCs w:val="16"/>
              </w:rPr>
              <w:tab/>
            </w:r>
            <w:r w:rsidRPr="006B376D">
              <w:rPr>
                <w:rFonts w:ascii="Verdana" w:hAnsi="Verdana" w:cs="Tahoma"/>
                <w:b/>
                <w:i/>
                <w:spacing w:val="20"/>
                <w:sz w:val="16"/>
                <w:szCs w:val="16"/>
              </w:rPr>
              <w:t>(podpis podmiotu udostępniającego zasoby)</w:t>
            </w:r>
          </w:p>
          <w:p w:rsidR="004812B9" w:rsidRPr="006B376D" w:rsidRDefault="004812B9" w:rsidP="007A732C">
            <w:pPr>
              <w:tabs>
                <w:tab w:val="left" w:pos="891"/>
              </w:tabs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:rsidR="004812B9" w:rsidRPr="00801D82" w:rsidRDefault="004812B9" w:rsidP="004812B9">
      <w:pPr>
        <w:tabs>
          <w:tab w:val="left" w:pos="1276"/>
        </w:tabs>
        <w:suppressAutoHyphens/>
        <w:ind w:left="284"/>
        <w:rPr>
          <w:rFonts w:ascii="Verdana" w:hAnsi="Verdana"/>
          <w:sz w:val="16"/>
          <w:szCs w:val="16"/>
        </w:rPr>
      </w:pPr>
      <w:r w:rsidRPr="00CC1463">
        <w:rPr>
          <w:rFonts w:ascii="Verdana" w:hAnsi="Verdana"/>
          <w:sz w:val="16"/>
          <w:szCs w:val="16"/>
        </w:rPr>
        <w:t>Uwaga: dokument należy podpisać kwalifikowanym podpisem elektronicznym lub podpisem zaufanym lub osobistym.</w:t>
      </w:r>
    </w:p>
    <w:p w:rsidR="004812B9" w:rsidRDefault="004812B9" w:rsidP="003C6246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4812B9" w:rsidRDefault="004812B9" w:rsidP="003C6246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3C6246" w:rsidRPr="007E483A" w:rsidRDefault="003C6246" w:rsidP="003C6246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  <w:r w:rsidRPr="007E483A">
        <w:rPr>
          <w:rFonts w:ascii="Verdana" w:hAnsi="Verdana" w:cs="Arial"/>
          <w:b/>
          <w:bCs/>
          <w:snapToGrid w:val="0"/>
          <w:sz w:val="18"/>
          <w:szCs w:val="18"/>
        </w:rPr>
        <w:lastRenderedPageBreak/>
        <w:t>Zał</w:t>
      </w:r>
      <w:r w:rsidRPr="008C2777">
        <w:rPr>
          <w:rFonts w:ascii="Verdana" w:hAnsi="Verdana" w:cs="Arial"/>
          <w:b/>
          <w:bCs/>
          <w:snapToGrid w:val="0"/>
          <w:sz w:val="18"/>
          <w:szCs w:val="18"/>
        </w:rPr>
        <w:t xml:space="preserve">ącznik nr </w:t>
      </w:r>
      <w:r>
        <w:rPr>
          <w:rFonts w:ascii="Verdana" w:hAnsi="Verdana" w:cs="Arial"/>
          <w:b/>
          <w:bCs/>
          <w:snapToGrid w:val="0"/>
          <w:sz w:val="18"/>
          <w:szCs w:val="18"/>
        </w:rPr>
        <w:t>2.2</w:t>
      </w:r>
      <w:r w:rsidRPr="007E483A">
        <w:rPr>
          <w:rFonts w:ascii="Verdana" w:hAnsi="Verdana" w:cs="Arial"/>
          <w:b/>
          <w:bCs/>
          <w:snapToGrid w:val="0"/>
          <w:sz w:val="18"/>
          <w:szCs w:val="18"/>
        </w:rPr>
        <w:t>.</w:t>
      </w:r>
    </w:p>
    <w:p w:rsidR="007311EE" w:rsidRPr="008C2777" w:rsidRDefault="007311EE" w:rsidP="003C6246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3C6246" w:rsidRPr="008C2777" w:rsidRDefault="003C6246" w:rsidP="003C6246">
      <w:pPr>
        <w:tabs>
          <w:tab w:val="left" w:pos="2340"/>
        </w:tabs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>
        <w:rPr>
          <w:rFonts w:ascii="Verdana" w:hAnsi="Verdana" w:cs="Arial"/>
          <w:b/>
          <w:bCs/>
          <w:snapToGrid w:val="0"/>
          <w:sz w:val="18"/>
          <w:szCs w:val="18"/>
        </w:rPr>
        <w:t>OŚWIADCZENIE</w:t>
      </w:r>
      <w:r w:rsidRPr="008C2777">
        <w:rPr>
          <w:rFonts w:ascii="Verdana" w:hAnsi="Verdana" w:cs="Arial"/>
          <w:b/>
          <w:bCs/>
          <w:snapToGrid w:val="0"/>
          <w:sz w:val="18"/>
          <w:szCs w:val="18"/>
        </w:rPr>
        <w:t xml:space="preserve"> </w:t>
      </w:r>
      <w:r w:rsidRPr="00BB507F">
        <w:rPr>
          <w:rFonts w:ascii="Verdana" w:hAnsi="Verdana" w:cs="Arial"/>
          <w:b/>
          <w:bCs/>
          <w:snapToGrid w:val="0"/>
          <w:sz w:val="18"/>
          <w:szCs w:val="18"/>
        </w:rPr>
        <w:t>W</w:t>
      </w:r>
      <w:r>
        <w:rPr>
          <w:rFonts w:ascii="Verdana" w:hAnsi="Verdana" w:cs="Arial"/>
          <w:b/>
          <w:bCs/>
          <w:snapToGrid w:val="0"/>
          <w:sz w:val="18"/>
          <w:szCs w:val="18"/>
        </w:rPr>
        <w:t>YKON</w:t>
      </w:r>
      <w:r w:rsidRPr="00DE1D70">
        <w:rPr>
          <w:rFonts w:ascii="Verdana" w:hAnsi="Verdana" w:cs="Arial"/>
          <w:b/>
          <w:bCs/>
          <w:snapToGrid w:val="0"/>
          <w:sz w:val="18"/>
          <w:szCs w:val="18"/>
        </w:rPr>
        <w:t>AWCÓW WSPÓLNIE UBIEGAJACYCH SIĘ</w:t>
      </w:r>
      <w:r w:rsidR="00450E84">
        <w:rPr>
          <w:rFonts w:ascii="Verdana" w:hAnsi="Verdana" w:cs="Arial"/>
          <w:b/>
          <w:bCs/>
          <w:snapToGrid w:val="0"/>
          <w:sz w:val="18"/>
          <w:szCs w:val="18"/>
        </w:rPr>
        <w:t xml:space="preserve"> o </w:t>
      </w:r>
      <w:r w:rsidRPr="00DE1D70">
        <w:rPr>
          <w:rFonts w:ascii="Verdana" w:hAnsi="Verdana" w:cs="Arial"/>
          <w:b/>
          <w:bCs/>
          <w:snapToGrid w:val="0"/>
          <w:sz w:val="18"/>
          <w:szCs w:val="18"/>
        </w:rPr>
        <w:t xml:space="preserve">UDZIELENIE </w:t>
      </w:r>
      <w:r w:rsidRPr="00DA445A">
        <w:rPr>
          <w:rFonts w:ascii="Verdana" w:hAnsi="Verdana" w:cs="Arial"/>
          <w:b/>
          <w:bCs/>
          <w:snapToGrid w:val="0"/>
          <w:sz w:val="18"/>
          <w:szCs w:val="18"/>
        </w:rPr>
        <w:t xml:space="preserve">ZAMÓWIENIA </w:t>
      </w:r>
      <w:r w:rsidR="00DE1D70" w:rsidRPr="00DA445A">
        <w:rPr>
          <w:rFonts w:ascii="Verdana" w:hAnsi="Verdana" w:cs="Tahoma"/>
          <w:sz w:val="18"/>
          <w:szCs w:val="18"/>
        </w:rPr>
        <w:t>– jeżeli dotyczy</w:t>
      </w:r>
    </w:p>
    <w:p w:rsidR="009C6DE1" w:rsidRPr="00654FBC" w:rsidRDefault="009C6DE1" w:rsidP="009C6DE1">
      <w:pPr>
        <w:ind w:left="0" w:firstLine="0"/>
        <w:rPr>
          <w:rFonts w:ascii="Verdana" w:hAnsi="Verdana"/>
          <w:b/>
          <w:sz w:val="18"/>
          <w:szCs w:val="18"/>
        </w:rPr>
      </w:pPr>
      <w:r w:rsidRPr="00073E8A">
        <w:rPr>
          <w:rFonts w:ascii="Verdana" w:hAnsi="Verdana"/>
          <w:b/>
          <w:bCs/>
          <w:sz w:val="18"/>
          <w:szCs w:val="18"/>
        </w:rPr>
        <w:t xml:space="preserve">dotyczy </w:t>
      </w:r>
      <w:r w:rsidRPr="00073E8A">
        <w:rPr>
          <w:rFonts w:ascii="Verdana" w:hAnsi="Verdana" w:cs="Tahoma"/>
          <w:b/>
          <w:bCs/>
          <w:sz w:val="18"/>
          <w:szCs w:val="18"/>
        </w:rPr>
        <w:t>postępowania na zamówienie publiczne prowadzone w trybie podstawowym bez negocjacji na zadanie pn. „</w:t>
      </w:r>
      <w:r w:rsidRPr="00654FBC">
        <w:rPr>
          <w:rFonts w:ascii="Verdana" w:hAnsi="Verdana"/>
          <w:b/>
          <w:sz w:val="18"/>
          <w:szCs w:val="18"/>
        </w:rPr>
        <w:t>Świadczenie usług telefonii komórkowej i usług bezprzewodowej transmisji danych wraz z dostawą telefonów komórkowych, modemów mobilnych, ładowarek i aktywnych kart sim dla Miejskiego Ośrodka Pomocy Społecznej we Wrocławiu</w:t>
      </w:r>
      <w:r>
        <w:rPr>
          <w:rFonts w:ascii="Verdana" w:hAnsi="Verdana"/>
          <w:b/>
          <w:sz w:val="18"/>
          <w:szCs w:val="18"/>
        </w:rPr>
        <w:t>”</w:t>
      </w:r>
    </w:p>
    <w:p w:rsidR="004812B9" w:rsidRPr="00073E8A" w:rsidRDefault="009C6DE1" w:rsidP="009C6DE1">
      <w:pPr>
        <w:ind w:left="0" w:firstLine="0"/>
        <w:rPr>
          <w:rFonts w:ascii="Verdana" w:hAnsi="Verdana" w:cs="Verdana"/>
          <w:b/>
          <w:bCs/>
          <w:sz w:val="18"/>
          <w:szCs w:val="18"/>
        </w:rPr>
      </w:pPr>
      <w:r w:rsidRPr="009C6DE1">
        <w:rPr>
          <w:rFonts w:ascii="Verdana" w:eastAsia="Calibri" w:hAnsi="Verdana" w:cs="Calibri"/>
          <w:b/>
          <w:i/>
          <w:sz w:val="18"/>
          <w:szCs w:val="18"/>
          <w:lang w:eastAsia="en-US"/>
        </w:rPr>
        <w:t>CPV 64212000-5, 32250000-0</w:t>
      </w:r>
    </w:p>
    <w:p w:rsidR="003C6246" w:rsidRPr="008C2777" w:rsidRDefault="003C6246" w:rsidP="00F00043">
      <w:pPr>
        <w:tabs>
          <w:tab w:val="left" w:pos="0"/>
        </w:tabs>
        <w:suppressAutoHyphens/>
        <w:spacing w:after="0"/>
        <w:ind w:left="0" w:firstLine="0"/>
        <w:rPr>
          <w:rFonts w:ascii="Verdana" w:hAnsi="Verdana"/>
          <w:snapToGrid w:val="0"/>
          <w:sz w:val="18"/>
          <w:szCs w:val="18"/>
        </w:rPr>
      </w:pPr>
    </w:p>
    <w:p w:rsidR="004812B9" w:rsidRPr="005C3CB5" w:rsidRDefault="004812B9" w:rsidP="004812B9">
      <w:pPr>
        <w:tabs>
          <w:tab w:val="left" w:pos="0"/>
        </w:tabs>
        <w:spacing w:after="0"/>
        <w:rPr>
          <w:rFonts w:ascii="Verdana" w:hAnsi="Verdana" w:cs="Tahoma"/>
          <w:b/>
          <w:bCs/>
          <w:sz w:val="18"/>
          <w:szCs w:val="18"/>
        </w:rPr>
      </w:pPr>
      <w:r w:rsidRPr="005C3CB5">
        <w:rPr>
          <w:rFonts w:ascii="Verdana" w:hAnsi="Verdana" w:cs="Verdana"/>
          <w:b/>
          <w:bCs/>
          <w:color w:val="000000"/>
          <w:sz w:val="18"/>
          <w:szCs w:val="18"/>
        </w:rPr>
        <w:t>Nazwa Wykonawcy/ wykonawców ……………………………………………………………</w:t>
      </w:r>
    </w:p>
    <w:p w:rsidR="004812B9" w:rsidRPr="005C3CB5" w:rsidRDefault="004812B9" w:rsidP="004812B9">
      <w:pPr>
        <w:spacing w:after="0"/>
        <w:rPr>
          <w:rFonts w:ascii="Verdana" w:hAnsi="Verdana"/>
          <w:snapToGrid w:val="0"/>
          <w:sz w:val="18"/>
          <w:szCs w:val="18"/>
        </w:rPr>
      </w:pPr>
    </w:p>
    <w:p w:rsidR="004812B9" w:rsidRPr="005C3CB5" w:rsidRDefault="004812B9" w:rsidP="004812B9">
      <w:pPr>
        <w:ind w:left="284" w:firstLine="0"/>
        <w:rPr>
          <w:rFonts w:ascii="Verdana" w:hAnsi="Verdana" w:cs="Tahoma"/>
          <w:bCs/>
          <w:sz w:val="18"/>
          <w:szCs w:val="18"/>
        </w:rPr>
      </w:pPr>
      <w:r w:rsidRPr="005C3CB5">
        <w:rPr>
          <w:rFonts w:ascii="Verdana" w:hAnsi="Verdana"/>
          <w:b/>
          <w:bCs/>
          <w:iCs/>
          <w:sz w:val="18"/>
          <w:szCs w:val="18"/>
        </w:rPr>
        <w:t xml:space="preserve">Oświadczamy, że następujące </w:t>
      </w:r>
      <w:r w:rsidRPr="004812B9">
        <w:rPr>
          <w:rFonts w:ascii="Verdana" w:hAnsi="Verdana"/>
          <w:b/>
          <w:bCs/>
          <w:iCs/>
          <w:sz w:val="18"/>
          <w:szCs w:val="18"/>
        </w:rPr>
        <w:t>/</w:t>
      </w:r>
      <w:r w:rsidRPr="005C3CB5">
        <w:rPr>
          <w:rFonts w:ascii="Verdana" w:hAnsi="Verdana"/>
          <w:b/>
          <w:bCs/>
          <w:iCs/>
          <w:sz w:val="18"/>
          <w:szCs w:val="18"/>
        </w:rPr>
        <w:t>usługi</w:t>
      </w:r>
      <w:bookmarkStart w:id="7" w:name="_Hlk139474297"/>
      <w:r w:rsidRPr="004812B9">
        <w:rPr>
          <w:rFonts w:ascii="Verdana" w:hAnsi="Verdana"/>
          <w:b/>
          <w:bCs/>
          <w:iCs/>
          <w:sz w:val="18"/>
          <w:szCs w:val="18"/>
        </w:rPr>
        <w:t>*</w:t>
      </w:r>
      <w:bookmarkEnd w:id="7"/>
      <w:r w:rsidRPr="005C3CB5">
        <w:rPr>
          <w:rFonts w:ascii="Verdana" w:hAnsi="Verdana"/>
          <w:b/>
          <w:bCs/>
          <w:iCs/>
          <w:sz w:val="18"/>
          <w:szCs w:val="18"/>
        </w:rPr>
        <w:t>/</w:t>
      </w:r>
      <w:r w:rsidRPr="004812B9">
        <w:rPr>
          <w:rFonts w:ascii="Verdana" w:hAnsi="Verdana"/>
          <w:b/>
          <w:bCs/>
          <w:iCs/>
          <w:strike/>
          <w:sz w:val="18"/>
          <w:szCs w:val="18"/>
        </w:rPr>
        <w:t>dostawy*/roboty budowlane</w:t>
      </w:r>
      <w:r w:rsidRPr="005C3CB5">
        <w:rPr>
          <w:rFonts w:ascii="Verdana" w:hAnsi="Verdana"/>
          <w:b/>
          <w:bCs/>
          <w:iCs/>
          <w:sz w:val="18"/>
          <w:szCs w:val="18"/>
        </w:rPr>
        <w:t xml:space="preserve"> * stanowiące przedmiot zamówienia wykonają poszczególni Wykonawcy wspólnie ubiegający się o udzielenie zamówienia </w:t>
      </w:r>
      <w:r w:rsidRPr="005C3CB5">
        <w:rPr>
          <w:rFonts w:ascii="Verdana" w:hAnsi="Verdana"/>
          <w:bCs/>
          <w:i/>
          <w:iCs/>
          <w:sz w:val="18"/>
          <w:szCs w:val="18"/>
        </w:rPr>
        <w:t>(wypełnić jeżeli dotyczy)</w:t>
      </w:r>
      <w:r w:rsidRPr="005C3CB5">
        <w:rPr>
          <w:rFonts w:ascii="Verdana" w:hAnsi="Verdana"/>
          <w:bCs/>
          <w:iCs/>
          <w:sz w:val="18"/>
          <w:szCs w:val="18"/>
        </w:rPr>
        <w:t>: …………………………………………………………………</w:t>
      </w:r>
    </w:p>
    <w:p w:rsidR="004812B9" w:rsidRPr="005C3CB5" w:rsidRDefault="004812B9" w:rsidP="004812B9">
      <w:pPr>
        <w:rPr>
          <w:rFonts w:ascii="Verdana" w:hAnsi="Verdana" w:cs="Tahoma"/>
          <w:bCs/>
          <w:sz w:val="18"/>
          <w:szCs w:val="18"/>
        </w:rPr>
      </w:pPr>
      <w:r w:rsidRPr="005C3CB5"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……………………………………………………………………………………………………………………………………………….......……</w:t>
      </w:r>
    </w:p>
    <w:p w:rsidR="004812B9" w:rsidRPr="005C3CB5" w:rsidRDefault="004812B9" w:rsidP="004812B9">
      <w:pPr>
        <w:ind w:left="284" w:firstLine="0"/>
        <w:rPr>
          <w:rFonts w:ascii="Verdana" w:hAnsi="Verdana" w:cs="Tahoma"/>
          <w:b/>
          <w:sz w:val="18"/>
          <w:szCs w:val="18"/>
        </w:rPr>
      </w:pPr>
      <w:r w:rsidRPr="005C3CB5">
        <w:rPr>
          <w:rFonts w:ascii="Verdana" w:hAnsi="Verdana"/>
          <w:b/>
          <w:bCs/>
          <w:i/>
          <w:iCs/>
          <w:sz w:val="18"/>
          <w:szCs w:val="18"/>
        </w:rPr>
        <w:t>Uwaga:</w:t>
      </w:r>
      <w:r w:rsidRPr="005C3CB5">
        <w:rPr>
          <w:rFonts w:ascii="Verdana" w:hAnsi="Verdana"/>
          <w:b/>
          <w:sz w:val="18"/>
          <w:szCs w:val="18"/>
        </w:rPr>
        <w:t xml:space="preserve"> Oświadczenie, zgodnie z art. 117 ust. 4 usta</w:t>
      </w:r>
      <w:r w:rsidR="00677450">
        <w:rPr>
          <w:rFonts w:ascii="Verdana" w:hAnsi="Verdana"/>
          <w:b/>
          <w:sz w:val="18"/>
          <w:szCs w:val="18"/>
        </w:rPr>
        <w:t xml:space="preserve">wy z dnia 11 września 2019 r. </w:t>
      </w:r>
      <w:r w:rsidR="00677450">
        <w:rPr>
          <w:rFonts w:ascii="Verdana" w:hAnsi="Verdana"/>
          <w:b/>
          <w:sz w:val="18"/>
          <w:szCs w:val="18"/>
        </w:rPr>
        <w:br/>
      </w:r>
      <w:r w:rsidR="00677450" w:rsidRPr="00677450">
        <w:rPr>
          <w:rFonts w:ascii="Verdana" w:hAnsi="Verdana" w:cs="Arial"/>
          <w:b/>
          <w:sz w:val="18"/>
          <w:szCs w:val="18"/>
        </w:rPr>
        <w:t>(tj. Dz. U. z 2023 r. poz. 1605 ze zm.)</w:t>
      </w:r>
      <w:r w:rsidR="00677450">
        <w:rPr>
          <w:rFonts w:ascii="Verdana" w:hAnsi="Verdana" w:cs="Arial"/>
          <w:sz w:val="18"/>
          <w:szCs w:val="18"/>
        </w:rPr>
        <w:t xml:space="preserve"> </w:t>
      </w:r>
      <w:r w:rsidRPr="005C3CB5">
        <w:rPr>
          <w:rFonts w:ascii="Verdana" w:hAnsi="Verdana"/>
          <w:b/>
          <w:sz w:val="18"/>
          <w:szCs w:val="18"/>
        </w:rPr>
        <w:t xml:space="preserve">składają wykonawcy wspólnie ubiegający się o udzielenie zamówienia - w przypadku, o którym mowa w art. 117 ust 3 </w:t>
      </w:r>
      <w:proofErr w:type="spellStart"/>
      <w:r w:rsidRPr="005C3CB5">
        <w:rPr>
          <w:rFonts w:ascii="Verdana" w:hAnsi="Verdana"/>
          <w:b/>
          <w:sz w:val="18"/>
          <w:szCs w:val="18"/>
        </w:rPr>
        <w:t>Pzp</w:t>
      </w:r>
      <w:proofErr w:type="spellEnd"/>
      <w:r w:rsidRPr="005C3CB5">
        <w:rPr>
          <w:rFonts w:ascii="Verdana" w:hAnsi="Verdana"/>
          <w:b/>
          <w:sz w:val="18"/>
          <w:szCs w:val="18"/>
        </w:rPr>
        <w:t xml:space="preserve"> (jeżeli dotyczy).</w:t>
      </w:r>
      <w:r w:rsidRPr="005C3CB5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</w:p>
    <w:p w:rsidR="00677450" w:rsidRDefault="004812B9" w:rsidP="00677450">
      <w:pPr>
        <w:ind w:left="284" w:firstLine="0"/>
        <w:rPr>
          <w:rFonts w:ascii="Verdana" w:hAnsi="Verdana"/>
          <w:bCs/>
          <w:sz w:val="18"/>
          <w:szCs w:val="18"/>
        </w:rPr>
      </w:pPr>
      <w:r w:rsidRPr="005C3CB5">
        <w:rPr>
          <w:rFonts w:ascii="Verdana" w:hAnsi="Verdana"/>
          <w:bCs/>
          <w:sz w:val="18"/>
          <w:szCs w:val="18"/>
        </w:rPr>
        <w:t>Wykonawca/</w:t>
      </w:r>
      <w:proofErr w:type="spellStart"/>
      <w:r w:rsidRPr="005C3CB5">
        <w:rPr>
          <w:rFonts w:ascii="Verdana" w:hAnsi="Verdana"/>
          <w:bCs/>
          <w:sz w:val="18"/>
          <w:szCs w:val="18"/>
        </w:rPr>
        <w:t>cy</w:t>
      </w:r>
      <w:proofErr w:type="spellEnd"/>
      <w:r w:rsidRPr="005C3CB5">
        <w:rPr>
          <w:rFonts w:ascii="Verdana" w:hAnsi="Verdana"/>
          <w:bCs/>
          <w:sz w:val="18"/>
          <w:szCs w:val="18"/>
        </w:rPr>
        <w:t xml:space="preserve"> wspólnie ubiegający się o udzielenie zamówienia (nazwa/firma, adres): </w:t>
      </w:r>
    </w:p>
    <w:p w:rsidR="004812B9" w:rsidRDefault="004812B9" w:rsidP="00677450">
      <w:pPr>
        <w:ind w:left="284" w:firstLine="0"/>
        <w:rPr>
          <w:rFonts w:ascii="Verdana" w:hAnsi="Verdana"/>
          <w:bCs/>
          <w:sz w:val="18"/>
          <w:szCs w:val="18"/>
        </w:rPr>
      </w:pPr>
      <w:r w:rsidRPr="005C3CB5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.................................................................................................................................</w:t>
      </w:r>
    </w:p>
    <w:p w:rsidR="004812B9" w:rsidRPr="005C3CB5" w:rsidRDefault="004812B9" w:rsidP="004812B9">
      <w:pPr>
        <w:ind w:left="0" w:firstLine="0"/>
        <w:rPr>
          <w:rFonts w:ascii="Verdana" w:hAnsi="Verdana" w:cs="Tahoma"/>
          <w:sz w:val="18"/>
          <w:szCs w:val="18"/>
        </w:rPr>
      </w:pPr>
    </w:p>
    <w:p w:rsidR="004812B9" w:rsidRPr="005C3CB5" w:rsidRDefault="004812B9" w:rsidP="004812B9">
      <w:pPr>
        <w:rPr>
          <w:rFonts w:ascii="Verdana" w:hAnsi="Verdana" w:cs="Tahoma"/>
          <w:sz w:val="18"/>
          <w:szCs w:val="18"/>
        </w:rPr>
      </w:pPr>
      <w:r w:rsidRPr="005C3CB5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.....................................................................................................................................</w:t>
      </w:r>
    </w:p>
    <w:p w:rsidR="004812B9" w:rsidRPr="005C3CB5" w:rsidRDefault="004812B9" w:rsidP="00677450">
      <w:pPr>
        <w:ind w:left="284" w:firstLine="0"/>
        <w:rPr>
          <w:rFonts w:ascii="Verdana" w:hAnsi="Verdana"/>
          <w:bCs/>
          <w:sz w:val="18"/>
          <w:szCs w:val="18"/>
        </w:rPr>
      </w:pPr>
      <w:r w:rsidRPr="005C3CB5">
        <w:rPr>
          <w:rFonts w:ascii="Verdana" w:hAnsi="Verdana"/>
          <w:bCs/>
          <w:sz w:val="18"/>
          <w:szCs w:val="18"/>
        </w:rPr>
        <w:t>Zakres usług</w:t>
      </w:r>
      <w:r w:rsidRPr="00E558DA">
        <w:rPr>
          <w:rFonts w:ascii="Verdana" w:hAnsi="Verdana"/>
          <w:bCs/>
          <w:sz w:val="18"/>
          <w:szCs w:val="18"/>
        </w:rPr>
        <w:t>*/dostaw*</w:t>
      </w:r>
      <w:r w:rsidRPr="00E558DA">
        <w:t xml:space="preserve"> /</w:t>
      </w:r>
      <w:r w:rsidRPr="004812B9">
        <w:rPr>
          <w:strike/>
        </w:rPr>
        <w:t xml:space="preserve">robót </w:t>
      </w:r>
      <w:r w:rsidRPr="004812B9">
        <w:rPr>
          <w:rFonts w:ascii="Verdana" w:hAnsi="Verdana"/>
          <w:bCs/>
          <w:strike/>
          <w:sz w:val="18"/>
          <w:szCs w:val="18"/>
        </w:rPr>
        <w:t>budowlanych</w:t>
      </w:r>
      <w:r w:rsidRPr="005C3CB5">
        <w:rPr>
          <w:rFonts w:ascii="Verdana" w:hAnsi="Verdana"/>
          <w:bCs/>
          <w:sz w:val="18"/>
          <w:szCs w:val="18"/>
        </w:rPr>
        <w:t>*, które zostaną wykonane przez danego wykonawcę wspólnie ubiegającego się o udzielenie zamówienia: .................................................................................................................................</w:t>
      </w:r>
    </w:p>
    <w:p w:rsidR="004812B9" w:rsidRPr="00C13F24" w:rsidRDefault="004812B9" w:rsidP="004812B9">
      <w:pPr>
        <w:rPr>
          <w:rFonts w:ascii="Verdana" w:hAnsi="Verdana"/>
          <w:bCs/>
          <w:sz w:val="18"/>
          <w:szCs w:val="18"/>
        </w:rPr>
      </w:pPr>
      <w:r w:rsidRPr="005C3CB5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......................................................................................................................................</w:t>
      </w:r>
    </w:p>
    <w:p w:rsidR="004812B9" w:rsidRPr="00A070D2" w:rsidRDefault="004812B9" w:rsidP="004812B9">
      <w:pPr>
        <w:widowControl w:val="0"/>
        <w:suppressAutoHyphens/>
        <w:spacing w:after="0" w:line="360" w:lineRule="auto"/>
        <w:rPr>
          <w:rFonts w:ascii="Verdana" w:hAnsi="Verdana" w:cs="Arial"/>
          <w:sz w:val="18"/>
          <w:szCs w:val="18"/>
        </w:rPr>
      </w:pPr>
      <w:r w:rsidRPr="00C13F24">
        <w:rPr>
          <w:rFonts w:ascii="Verdana" w:hAnsi="Verdana" w:cs="Arial"/>
          <w:sz w:val="18"/>
          <w:szCs w:val="18"/>
        </w:rPr>
        <w:t>* Jeżeli dotyczy</w:t>
      </w:r>
    </w:p>
    <w:p w:rsidR="004812B9" w:rsidRPr="008B14AA" w:rsidRDefault="004812B9" w:rsidP="004812B9">
      <w:pPr>
        <w:autoSpaceDE w:val="0"/>
        <w:autoSpaceDN w:val="0"/>
        <w:adjustRightInd w:val="0"/>
        <w:spacing w:after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4812B9" w:rsidRPr="008B14AA" w:rsidRDefault="004812B9" w:rsidP="004812B9">
      <w:pPr>
        <w:autoSpaceDE w:val="0"/>
        <w:autoSpaceDN w:val="0"/>
        <w:adjustRightInd w:val="0"/>
        <w:spacing w:after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4812B9" w:rsidRPr="008B14AA" w:rsidTr="007A732C">
        <w:tc>
          <w:tcPr>
            <w:tcW w:w="2622" w:type="dxa"/>
          </w:tcPr>
          <w:p w:rsidR="004812B9" w:rsidRPr="008B14AA" w:rsidRDefault="004812B9" w:rsidP="007A732C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 w:rsidRPr="008B14AA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br w:type="page"/>
            </w:r>
          </w:p>
          <w:p w:rsidR="004812B9" w:rsidRPr="008B14AA" w:rsidRDefault="004812B9" w:rsidP="007A732C">
            <w:pPr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4812B9" w:rsidRPr="008B14AA" w:rsidRDefault="004812B9" w:rsidP="007A732C">
            <w:pPr>
              <w:spacing w:after="120"/>
              <w:jc w:val="right"/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</w:pPr>
            <w:r w:rsidRPr="008B14AA"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(podpis wykonawcy)</w:t>
            </w:r>
          </w:p>
          <w:p w:rsidR="004812B9" w:rsidRPr="008B14AA" w:rsidRDefault="004812B9" w:rsidP="007A732C">
            <w:pPr>
              <w:spacing w:after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:rsidR="004812B9" w:rsidRPr="008B14AA" w:rsidRDefault="004812B9" w:rsidP="007A732C">
            <w:pPr>
              <w:tabs>
                <w:tab w:val="left" w:pos="0"/>
              </w:tabs>
              <w:suppressAutoHyphens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4812B9" w:rsidRPr="008B14AA" w:rsidRDefault="004812B9" w:rsidP="004812B9">
      <w:pPr>
        <w:spacing w:after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4812B9" w:rsidRPr="008B14AA" w:rsidRDefault="004812B9" w:rsidP="004812B9">
      <w:pPr>
        <w:tabs>
          <w:tab w:val="left" w:pos="0"/>
        </w:tabs>
        <w:suppressAutoHyphens/>
        <w:rPr>
          <w:rFonts w:ascii="Verdana" w:hAnsi="Verdana"/>
          <w:b/>
          <w:bCs/>
          <w:sz w:val="16"/>
          <w:szCs w:val="16"/>
        </w:rPr>
      </w:pPr>
      <w:r w:rsidRPr="008B14AA">
        <w:rPr>
          <w:rFonts w:ascii="Verdana" w:hAnsi="Verdana"/>
          <w:b/>
          <w:bCs/>
          <w:sz w:val="16"/>
          <w:szCs w:val="16"/>
        </w:rPr>
        <w:t>Uwaga: dokument należy podpisać kwalifikowanym podpisem elektronicznym</w:t>
      </w:r>
      <w:r>
        <w:rPr>
          <w:rFonts w:ascii="Verdana" w:hAnsi="Verdana"/>
          <w:b/>
          <w:bCs/>
          <w:sz w:val="16"/>
          <w:szCs w:val="16"/>
        </w:rPr>
        <w:t xml:space="preserve"> lub</w:t>
      </w:r>
      <w:r w:rsidRPr="008B14AA">
        <w:rPr>
          <w:rFonts w:ascii="Verdana" w:hAnsi="Verdana"/>
          <w:b/>
          <w:bCs/>
          <w:sz w:val="16"/>
          <w:szCs w:val="16"/>
        </w:rPr>
        <w:t xml:space="preserve"> podpisem zaufanym lub podpisem osobistym.</w:t>
      </w:r>
    </w:p>
    <w:p w:rsidR="004812B9" w:rsidRDefault="004812B9" w:rsidP="004812B9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:rsidR="004812B9" w:rsidRDefault="004812B9" w:rsidP="004812B9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:rsidR="004812B9" w:rsidRDefault="004812B9" w:rsidP="004812B9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:rsidR="004812B9" w:rsidRDefault="004812B9" w:rsidP="004812B9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:rsidR="004812B9" w:rsidRDefault="004812B9" w:rsidP="004812B9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:rsidR="004812B9" w:rsidRDefault="004812B9" w:rsidP="004812B9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:rsidR="004812B9" w:rsidRDefault="004812B9" w:rsidP="004812B9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:rsidR="00A04A06" w:rsidRDefault="00A04A06" w:rsidP="00123859">
      <w:pPr>
        <w:spacing w:after="0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:rsidR="00A04A06" w:rsidRDefault="00A04A06" w:rsidP="00123859">
      <w:pPr>
        <w:spacing w:after="0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:rsidR="00A45BB2" w:rsidRDefault="00A45BB2" w:rsidP="00123859">
      <w:pPr>
        <w:spacing w:after="0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:rsidR="00A45BB2" w:rsidRDefault="00A45BB2" w:rsidP="00123859">
      <w:pPr>
        <w:spacing w:after="0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:rsidR="00A45BB2" w:rsidRDefault="00A45BB2" w:rsidP="00123859">
      <w:pPr>
        <w:spacing w:after="0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:rsidR="00A45BB2" w:rsidRDefault="00A45BB2" w:rsidP="00123859">
      <w:pPr>
        <w:spacing w:after="0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:rsidR="00A45BB2" w:rsidRDefault="00A45BB2" w:rsidP="00123859">
      <w:pPr>
        <w:spacing w:after="0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:rsidR="00A45BB2" w:rsidRDefault="00A45BB2" w:rsidP="00123859">
      <w:pPr>
        <w:spacing w:after="0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:rsidR="007216EA" w:rsidRDefault="003F1812" w:rsidP="00123859">
      <w:pPr>
        <w:spacing w:after="0"/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 w:rsidR="007216EA" w:rsidRPr="00E356BE">
        <w:rPr>
          <w:rFonts w:ascii="Verdana" w:hAnsi="Verdana" w:cs="Tahoma"/>
          <w:b/>
          <w:sz w:val="18"/>
          <w:szCs w:val="18"/>
        </w:rPr>
        <w:t>3</w:t>
      </w:r>
    </w:p>
    <w:p w:rsidR="00677450" w:rsidRDefault="00677450" w:rsidP="00EF6CD5">
      <w:pPr>
        <w:spacing w:after="0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</w:p>
    <w:p w:rsidR="00677450" w:rsidRDefault="00677450" w:rsidP="00EF6CD5">
      <w:pPr>
        <w:spacing w:after="0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</w:p>
    <w:p w:rsidR="00EF6CD5" w:rsidRDefault="004812B9" w:rsidP="00EF6CD5">
      <w:pPr>
        <w:spacing w:after="0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  <w:r w:rsidRPr="00EF6CD5">
        <w:rPr>
          <w:rFonts w:ascii="Verdana" w:hAnsi="Verdana" w:cs="Tahoma"/>
          <w:b/>
          <w:sz w:val="18"/>
          <w:szCs w:val="18"/>
        </w:rPr>
        <w:t xml:space="preserve">ZESTAWIENIE KOSZTÓW ZADANIA </w:t>
      </w:r>
    </w:p>
    <w:p w:rsidR="0083450A" w:rsidRDefault="0083450A" w:rsidP="00EF6CD5">
      <w:pPr>
        <w:spacing w:after="0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</w:p>
    <w:p w:rsidR="004812B9" w:rsidRPr="00073E8A" w:rsidRDefault="004812B9" w:rsidP="00646C0A">
      <w:pPr>
        <w:ind w:left="0" w:firstLine="0"/>
        <w:rPr>
          <w:rFonts w:ascii="Verdana" w:hAnsi="Verdana" w:cs="Verdana"/>
          <w:b/>
          <w:bCs/>
          <w:sz w:val="18"/>
          <w:szCs w:val="18"/>
        </w:rPr>
      </w:pPr>
      <w:r w:rsidRPr="00073E8A">
        <w:rPr>
          <w:rFonts w:ascii="Verdana" w:hAnsi="Verdana"/>
          <w:b/>
          <w:bCs/>
          <w:sz w:val="18"/>
          <w:szCs w:val="18"/>
        </w:rPr>
        <w:t xml:space="preserve">dotyczy </w:t>
      </w:r>
      <w:r w:rsidRPr="00073E8A">
        <w:rPr>
          <w:rFonts w:ascii="Verdana" w:hAnsi="Verdana" w:cs="Tahoma"/>
          <w:b/>
          <w:bCs/>
          <w:sz w:val="18"/>
          <w:szCs w:val="18"/>
        </w:rPr>
        <w:t xml:space="preserve">postępowania na zamówienie publiczne prowadzone w trybie podstawowym bez negocjacji na zadanie pn. </w:t>
      </w:r>
      <w:r w:rsidR="00646C0A" w:rsidRPr="00073E8A">
        <w:rPr>
          <w:rFonts w:ascii="Verdana" w:hAnsi="Verdana" w:cs="Tahoma"/>
          <w:b/>
          <w:bCs/>
          <w:sz w:val="18"/>
          <w:szCs w:val="18"/>
        </w:rPr>
        <w:t>„</w:t>
      </w:r>
      <w:r w:rsidR="00646C0A" w:rsidRPr="00654FBC">
        <w:rPr>
          <w:rFonts w:ascii="Verdana" w:hAnsi="Verdana"/>
          <w:b/>
          <w:sz w:val="18"/>
          <w:szCs w:val="18"/>
        </w:rPr>
        <w:t>Świadczenie usług telefonii komórkowej i usług bezprzewodowej transmisji danych wraz z dostawą telefonów komórkowych, modemów mobilnych, ładowarek i aktywnych kart sim dla Miejskiego Ośrodka Pomocy Społecznej we Wrocławiu</w:t>
      </w:r>
      <w:r w:rsidR="00646C0A">
        <w:rPr>
          <w:rFonts w:ascii="Verdana" w:hAnsi="Verdana"/>
          <w:b/>
          <w:sz w:val="18"/>
          <w:szCs w:val="18"/>
        </w:rPr>
        <w:t>”</w:t>
      </w:r>
    </w:p>
    <w:p w:rsidR="00EF6CD5" w:rsidRDefault="00646C0A" w:rsidP="00EF6CD5">
      <w:pPr>
        <w:tabs>
          <w:tab w:val="left" w:pos="0"/>
        </w:tabs>
        <w:spacing w:after="0"/>
        <w:ind w:left="0" w:firstLine="0"/>
        <w:jc w:val="left"/>
        <w:rPr>
          <w:rFonts w:ascii="Verdana" w:eastAsia="Calibri" w:hAnsi="Verdana" w:cs="Calibri"/>
          <w:b/>
          <w:i/>
          <w:sz w:val="18"/>
          <w:szCs w:val="18"/>
          <w:lang w:eastAsia="en-US"/>
        </w:rPr>
      </w:pPr>
      <w:r w:rsidRPr="009C6DE1">
        <w:rPr>
          <w:rFonts w:ascii="Verdana" w:eastAsia="Calibri" w:hAnsi="Verdana" w:cs="Calibri"/>
          <w:b/>
          <w:i/>
          <w:sz w:val="18"/>
          <w:szCs w:val="18"/>
          <w:lang w:eastAsia="en-US"/>
        </w:rPr>
        <w:t>CPV 64212000-5, 32250000-0</w:t>
      </w:r>
    </w:p>
    <w:p w:rsidR="00646C0A" w:rsidRDefault="00646C0A" w:rsidP="00EF6CD5">
      <w:pPr>
        <w:ind w:left="0" w:firstLine="0"/>
        <w:rPr>
          <w:rFonts w:ascii="Verdana" w:hAnsi="Verdana" w:cs="Tahoma"/>
          <w:sz w:val="18"/>
          <w:szCs w:val="18"/>
        </w:rPr>
      </w:pPr>
    </w:p>
    <w:p w:rsidR="00EF6CD5" w:rsidRDefault="00EF6CD5" w:rsidP="00EF6CD5">
      <w:pPr>
        <w:ind w:left="0" w:firstLine="0"/>
        <w:rPr>
          <w:rFonts w:ascii="Verdana" w:hAnsi="Verdana" w:cs="Tahoma"/>
          <w:spacing w:val="20"/>
          <w:sz w:val="18"/>
          <w:szCs w:val="18"/>
        </w:rPr>
      </w:pPr>
      <w:r w:rsidRPr="00EF6CD5">
        <w:rPr>
          <w:rFonts w:ascii="Verdana" w:hAnsi="Verdana" w:cs="Tahoma"/>
          <w:sz w:val="18"/>
          <w:szCs w:val="18"/>
        </w:rPr>
        <w:t xml:space="preserve">Nazwa Wykonawcy </w:t>
      </w:r>
      <w:r w:rsidRPr="00EF6CD5">
        <w:rPr>
          <w:rFonts w:ascii="Verdana" w:hAnsi="Verdana" w:cs="Tahoma"/>
          <w:spacing w:val="20"/>
          <w:sz w:val="18"/>
          <w:szCs w:val="18"/>
        </w:rPr>
        <w:t>...............................................................</w:t>
      </w:r>
      <w:r w:rsidR="00281862">
        <w:rPr>
          <w:rFonts w:ascii="Verdana" w:hAnsi="Verdana" w:cs="Tahoma"/>
          <w:spacing w:val="20"/>
          <w:sz w:val="18"/>
          <w:szCs w:val="18"/>
        </w:rPr>
        <w:t>...........</w:t>
      </w:r>
      <w:r w:rsidRPr="00EF6CD5">
        <w:rPr>
          <w:rFonts w:ascii="Verdana" w:hAnsi="Verdana" w:cs="Tahoma"/>
          <w:spacing w:val="20"/>
          <w:sz w:val="18"/>
          <w:szCs w:val="18"/>
        </w:rPr>
        <w:t>..</w:t>
      </w:r>
      <w:r w:rsidR="00136A36">
        <w:rPr>
          <w:rFonts w:ascii="Verdana" w:hAnsi="Verdana" w:cs="Tahoma"/>
          <w:spacing w:val="20"/>
          <w:sz w:val="18"/>
          <w:szCs w:val="18"/>
        </w:rPr>
        <w:t>..</w:t>
      </w:r>
      <w:r w:rsidRPr="00EF6CD5">
        <w:rPr>
          <w:rFonts w:ascii="Verdana" w:hAnsi="Verdana" w:cs="Tahoma"/>
          <w:spacing w:val="20"/>
          <w:sz w:val="18"/>
          <w:szCs w:val="18"/>
        </w:rPr>
        <w:t>...</w:t>
      </w:r>
    </w:p>
    <w:p w:rsidR="00EF6CD5" w:rsidRDefault="00EF6CD5" w:rsidP="00EF6CD5">
      <w:pPr>
        <w:spacing w:after="0"/>
        <w:ind w:left="0" w:firstLine="0"/>
        <w:jc w:val="left"/>
        <w:rPr>
          <w:rFonts w:ascii="Verdana" w:hAnsi="Verdana" w:cs="Tahoma"/>
          <w:sz w:val="16"/>
          <w:szCs w:val="16"/>
        </w:rPr>
      </w:pPr>
    </w:p>
    <w:p w:rsidR="008F06A9" w:rsidRPr="00853BBB" w:rsidRDefault="008F06A9" w:rsidP="008F06A9">
      <w:pPr>
        <w:spacing w:after="0" w:line="360" w:lineRule="auto"/>
        <w:ind w:left="0" w:firstLine="0"/>
        <w:jc w:val="left"/>
        <w:rPr>
          <w:rFonts w:ascii="Verdana" w:eastAsia="Calibri" w:hAnsi="Verdana" w:cs="Tahoma"/>
          <w:spacing w:val="20"/>
          <w:sz w:val="18"/>
          <w:szCs w:val="18"/>
          <w:lang w:eastAsia="en-US"/>
        </w:rPr>
      </w:pPr>
      <w:r w:rsidRPr="00853BBB">
        <w:rPr>
          <w:rFonts w:ascii="Verdana" w:eastAsia="Calibri" w:hAnsi="Verdana" w:cs="Tahoma"/>
          <w:spacing w:val="20"/>
          <w:sz w:val="18"/>
          <w:szCs w:val="18"/>
          <w:lang w:eastAsia="en-US"/>
        </w:rPr>
        <w:t>Tabela nr 1 Usługi</w:t>
      </w:r>
      <w:r w:rsidRPr="00853BBB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  <w:r w:rsidRPr="00853BBB">
        <w:rPr>
          <w:rFonts w:ascii="Verdana" w:eastAsia="Calibri" w:hAnsi="Verdana" w:cs="Tahoma"/>
          <w:spacing w:val="20"/>
          <w:sz w:val="18"/>
          <w:szCs w:val="18"/>
          <w:lang w:eastAsia="en-US"/>
        </w:rPr>
        <w:t>telefonii komórkowej i bezprzewodowej transmisji danych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850"/>
        <w:gridCol w:w="1560"/>
        <w:gridCol w:w="567"/>
        <w:gridCol w:w="1701"/>
        <w:gridCol w:w="1559"/>
      </w:tblGrid>
      <w:tr w:rsidR="008F06A9" w:rsidRPr="00853BBB" w:rsidTr="004757BB">
        <w:trPr>
          <w:cantSplit/>
          <w:trHeight w:val="1134"/>
          <w:jc w:val="center"/>
        </w:trPr>
        <w:tc>
          <w:tcPr>
            <w:tcW w:w="534" w:type="dxa"/>
            <w:shd w:val="clear" w:color="auto" w:fill="auto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</w:pPr>
            <w:proofErr w:type="spellStart"/>
            <w:r w:rsidRPr="00853BBB"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  <w:t>Lp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  <w:t>Rodzaj usługi</w:t>
            </w:r>
          </w:p>
        </w:tc>
        <w:tc>
          <w:tcPr>
            <w:tcW w:w="850" w:type="dxa"/>
            <w:shd w:val="clear" w:color="auto" w:fill="auto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  <w:t>Ilość szt.</w:t>
            </w:r>
          </w:p>
        </w:tc>
        <w:tc>
          <w:tcPr>
            <w:tcW w:w="1560" w:type="dxa"/>
            <w:shd w:val="clear" w:color="auto" w:fill="auto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  <w:t>Cena jednostkowa netto (abonament za miesiąc/ pakiet)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F06A9" w:rsidRPr="00853BBB" w:rsidRDefault="008F06A9" w:rsidP="004757BB">
            <w:pPr>
              <w:spacing w:after="0" w:line="360" w:lineRule="auto"/>
              <w:ind w:left="0" w:right="113" w:firstLine="0"/>
              <w:jc w:val="center"/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  <w:t>Ilość miesięcy</w:t>
            </w:r>
          </w:p>
        </w:tc>
        <w:tc>
          <w:tcPr>
            <w:tcW w:w="1701" w:type="dxa"/>
            <w:shd w:val="clear" w:color="auto" w:fill="auto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  <w:t>Wartość netto</w:t>
            </w:r>
          </w:p>
        </w:tc>
        <w:tc>
          <w:tcPr>
            <w:tcW w:w="1559" w:type="dxa"/>
            <w:shd w:val="clear" w:color="auto" w:fill="auto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  <w:t>Wartość</w:t>
            </w:r>
          </w:p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  <w:t>brutto</w:t>
            </w:r>
          </w:p>
        </w:tc>
      </w:tr>
      <w:tr w:rsidR="008F06A9" w:rsidRPr="00853BBB" w:rsidTr="004757BB">
        <w:trPr>
          <w:jc w:val="center"/>
        </w:trPr>
        <w:tc>
          <w:tcPr>
            <w:tcW w:w="534" w:type="dxa"/>
            <w:shd w:val="clear" w:color="auto" w:fill="auto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4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spacing w:val="20"/>
                <w:sz w:val="14"/>
                <w:szCs w:val="16"/>
                <w:lang w:eastAsia="en-US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4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spacing w:val="20"/>
                <w:sz w:val="14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4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spacing w:val="20"/>
                <w:sz w:val="14"/>
                <w:szCs w:val="16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4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spacing w:val="20"/>
                <w:sz w:val="14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4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spacing w:val="20"/>
                <w:sz w:val="14"/>
                <w:szCs w:val="16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4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spacing w:val="20"/>
                <w:sz w:val="14"/>
                <w:szCs w:val="16"/>
                <w:lang w:eastAsia="en-US"/>
              </w:rPr>
              <w:t>6</w:t>
            </w:r>
          </w:p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4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spacing w:val="20"/>
                <w:sz w:val="14"/>
                <w:szCs w:val="16"/>
                <w:lang w:eastAsia="en-US"/>
              </w:rPr>
              <w:t>kol 3*4*5</w:t>
            </w:r>
          </w:p>
        </w:tc>
        <w:tc>
          <w:tcPr>
            <w:tcW w:w="1559" w:type="dxa"/>
            <w:shd w:val="clear" w:color="auto" w:fill="auto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4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spacing w:val="20"/>
                <w:sz w:val="14"/>
                <w:szCs w:val="16"/>
                <w:lang w:eastAsia="en-US"/>
              </w:rPr>
              <w:t>7</w:t>
            </w:r>
          </w:p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4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spacing w:val="20"/>
                <w:sz w:val="14"/>
                <w:szCs w:val="16"/>
                <w:lang w:eastAsia="en-US"/>
              </w:rPr>
              <w:t>kol. 6 +VAT</w:t>
            </w:r>
          </w:p>
        </w:tc>
      </w:tr>
      <w:tr w:rsidR="008F06A9" w:rsidRPr="00853BBB" w:rsidTr="004757BB">
        <w:trPr>
          <w:jc w:val="center"/>
        </w:trPr>
        <w:tc>
          <w:tcPr>
            <w:tcW w:w="534" w:type="dxa"/>
            <w:shd w:val="clear" w:color="auto" w:fill="auto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left"/>
              <w:rPr>
                <w:rFonts w:ascii="Verdana" w:eastAsia="Calibri" w:hAnsi="Verdana" w:cs="Tahoma"/>
                <w:spacing w:val="20"/>
                <w:sz w:val="18"/>
                <w:szCs w:val="18"/>
                <w:lang w:eastAsia="en-US"/>
              </w:rPr>
            </w:pPr>
            <w:r w:rsidRPr="00853BBB">
              <w:rPr>
                <w:rFonts w:ascii="Verdana" w:eastAsia="Calibri" w:hAnsi="Verdana" w:cs="Tahoma"/>
                <w:spacing w:val="2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F06A9" w:rsidRPr="00853BBB" w:rsidRDefault="008F06A9" w:rsidP="00A04A06">
            <w:pPr>
              <w:spacing w:after="0"/>
              <w:ind w:left="0" w:firstLine="0"/>
              <w:jc w:val="left"/>
              <w:rPr>
                <w:rFonts w:ascii="Verdana" w:eastAsia="Calibri" w:hAnsi="Verdana" w:cs="Tahoma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sz w:val="16"/>
                <w:szCs w:val="16"/>
                <w:lang w:eastAsia="en-US"/>
              </w:rPr>
              <w:t>Abonament telefoniczny zgodnie z rozdziałem II Opis przedmiotu do SWZ</w:t>
            </w:r>
          </w:p>
          <w:p w:rsidR="008F06A9" w:rsidRPr="00853BBB" w:rsidRDefault="008F06A9" w:rsidP="00A04A06">
            <w:pPr>
              <w:spacing w:after="0"/>
              <w:ind w:left="0" w:firstLine="0"/>
              <w:jc w:val="left"/>
              <w:rPr>
                <w:rFonts w:ascii="Verdana" w:eastAsia="Calibri" w:hAnsi="Verdana" w:cs="Tahoma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  <w:t>3</w:t>
            </w:r>
            <w:r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</w:tr>
      <w:tr w:rsidR="008F06A9" w:rsidRPr="00853BBB" w:rsidTr="004757BB">
        <w:trPr>
          <w:jc w:val="center"/>
        </w:trPr>
        <w:tc>
          <w:tcPr>
            <w:tcW w:w="534" w:type="dxa"/>
            <w:shd w:val="clear" w:color="auto" w:fill="auto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left"/>
              <w:rPr>
                <w:rFonts w:ascii="Verdana" w:eastAsia="Calibri" w:hAnsi="Verdana" w:cs="Tahoma"/>
                <w:spacing w:val="20"/>
                <w:sz w:val="18"/>
                <w:szCs w:val="18"/>
                <w:lang w:eastAsia="en-US"/>
              </w:rPr>
            </w:pPr>
            <w:r w:rsidRPr="00853BBB">
              <w:rPr>
                <w:rFonts w:ascii="Verdana" w:eastAsia="Calibri" w:hAnsi="Verdana" w:cs="Tahoma"/>
                <w:spacing w:val="2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F06A9" w:rsidRPr="00853BBB" w:rsidRDefault="008F06A9" w:rsidP="00A04A06">
            <w:pPr>
              <w:spacing w:after="0"/>
              <w:ind w:left="0" w:firstLine="0"/>
              <w:jc w:val="left"/>
              <w:rPr>
                <w:rFonts w:ascii="Verdana" w:eastAsia="Calibri" w:hAnsi="Verdana" w:cs="Tahoma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sz w:val="16"/>
                <w:szCs w:val="16"/>
                <w:lang w:eastAsia="en-US"/>
              </w:rPr>
              <w:t>Abonament internetowy zgodnie z rozdziałem II Opis przedmiotu do SWZ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</w:pPr>
            <w:r w:rsidRPr="00241F5F"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</w:tr>
      <w:tr w:rsidR="008F06A9" w:rsidRPr="00853BBB" w:rsidTr="004757BB">
        <w:trPr>
          <w:jc w:val="center"/>
        </w:trPr>
        <w:tc>
          <w:tcPr>
            <w:tcW w:w="534" w:type="dxa"/>
            <w:shd w:val="clear" w:color="auto" w:fill="auto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left"/>
              <w:rPr>
                <w:rFonts w:ascii="Verdana" w:eastAsia="Calibri" w:hAnsi="Verdana" w:cs="Tahoma"/>
                <w:spacing w:val="20"/>
                <w:sz w:val="18"/>
                <w:szCs w:val="18"/>
                <w:lang w:eastAsia="en-US"/>
              </w:rPr>
            </w:pPr>
            <w:r w:rsidRPr="00853BBB">
              <w:rPr>
                <w:rFonts w:ascii="Verdana" w:eastAsia="Calibri" w:hAnsi="Verdana" w:cs="Tahoma"/>
                <w:spacing w:val="2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F06A9" w:rsidRPr="00853BBB" w:rsidRDefault="008F06A9" w:rsidP="00A04A06">
            <w:pPr>
              <w:spacing w:after="0"/>
              <w:ind w:left="0" w:firstLine="0"/>
              <w:jc w:val="left"/>
              <w:rPr>
                <w:rFonts w:ascii="Verdana" w:eastAsia="Calibri" w:hAnsi="Verdana" w:cs="Tahoma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sz w:val="16"/>
                <w:szCs w:val="16"/>
                <w:lang w:eastAsia="en-US"/>
              </w:rPr>
              <w:t xml:space="preserve">Jednorazowy pakiet danych 2 GB i 60 minut na połączenia głosowe, 40 sms, 10 </w:t>
            </w:r>
            <w:proofErr w:type="spellStart"/>
            <w:r w:rsidRPr="00853BBB">
              <w:rPr>
                <w:rFonts w:ascii="Verdana" w:eastAsia="Calibri" w:hAnsi="Verdana" w:cs="Tahoma"/>
                <w:sz w:val="16"/>
                <w:szCs w:val="16"/>
                <w:lang w:eastAsia="en-US"/>
              </w:rPr>
              <w:t>mms</w:t>
            </w:r>
            <w:proofErr w:type="spellEnd"/>
            <w:r w:rsidRPr="00853BBB">
              <w:rPr>
                <w:rFonts w:ascii="Verdana" w:eastAsia="Calibri" w:hAnsi="Verdana" w:cs="Tahoma"/>
                <w:sz w:val="16"/>
                <w:szCs w:val="16"/>
                <w:lang w:eastAsia="en-US"/>
              </w:rPr>
              <w:t xml:space="preserve"> w </w:t>
            </w:r>
            <w:proofErr w:type="spellStart"/>
            <w:r w:rsidRPr="00853BBB">
              <w:rPr>
                <w:rFonts w:ascii="Verdana" w:eastAsia="Calibri" w:hAnsi="Verdana" w:cs="Tahoma"/>
                <w:sz w:val="16"/>
                <w:szCs w:val="16"/>
                <w:lang w:eastAsia="en-US"/>
              </w:rPr>
              <w:t>roamingu</w:t>
            </w:r>
            <w:proofErr w:type="spellEnd"/>
            <w:r w:rsidRPr="00853BBB">
              <w:rPr>
                <w:rFonts w:ascii="Verdana" w:eastAsia="Calibri" w:hAnsi="Verdana" w:cs="Tahoma"/>
                <w:sz w:val="16"/>
                <w:szCs w:val="16"/>
                <w:lang w:eastAsia="en-US"/>
              </w:rPr>
              <w:t xml:space="preserve"> w/z krajach Strefy 1 - zgodnie z rozdziałem II Opis przedmiotu do SWZ (ważny 14 dni od włączenia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</w:tr>
      <w:tr w:rsidR="008F06A9" w:rsidRPr="00853BBB" w:rsidTr="004757BB">
        <w:trPr>
          <w:jc w:val="center"/>
        </w:trPr>
        <w:tc>
          <w:tcPr>
            <w:tcW w:w="534" w:type="dxa"/>
            <w:shd w:val="clear" w:color="auto" w:fill="auto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left"/>
              <w:rPr>
                <w:rFonts w:ascii="Verdana" w:eastAsia="Calibri" w:hAnsi="Verdana" w:cs="Tahoma"/>
                <w:spacing w:val="2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ahoma"/>
                <w:spacing w:val="2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8F06A9" w:rsidRPr="00853BBB" w:rsidRDefault="008F06A9" w:rsidP="00A04A06">
            <w:pPr>
              <w:spacing w:after="0"/>
              <w:ind w:left="0" w:firstLine="0"/>
              <w:jc w:val="left"/>
              <w:rPr>
                <w:rFonts w:ascii="Verdana" w:eastAsia="Calibri" w:hAnsi="Verdana" w:cs="Tahoma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sz w:val="16"/>
                <w:szCs w:val="16"/>
                <w:lang w:eastAsia="en-US"/>
              </w:rPr>
              <w:t>RYCZAŁT na usługi telekomunikacyjne niewyszczególnione w lp. 1-4. przez okres obowiązywania umowy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  <w:t>1800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  <w:t>1800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  <w:t>2214</w:t>
            </w:r>
          </w:p>
        </w:tc>
      </w:tr>
      <w:tr w:rsidR="008F06A9" w:rsidRPr="008F06A9" w:rsidTr="004757BB">
        <w:trPr>
          <w:jc w:val="center"/>
        </w:trPr>
        <w:tc>
          <w:tcPr>
            <w:tcW w:w="6204" w:type="dxa"/>
            <w:gridSpan w:val="5"/>
            <w:shd w:val="clear" w:color="auto" w:fill="auto"/>
          </w:tcPr>
          <w:p w:rsidR="008F06A9" w:rsidRPr="008F06A9" w:rsidRDefault="008F06A9" w:rsidP="00A04A06">
            <w:pPr>
              <w:spacing w:after="0"/>
              <w:ind w:left="0" w:firstLine="0"/>
              <w:jc w:val="right"/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</w:pPr>
          </w:p>
          <w:p w:rsidR="008F06A9" w:rsidRPr="008F06A9" w:rsidRDefault="008F06A9" w:rsidP="00A04A06">
            <w:pPr>
              <w:spacing w:after="0"/>
              <w:ind w:left="0" w:firstLine="0"/>
              <w:jc w:val="right"/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</w:pPr>
            <w:r w:rsidRPr="008F06A9"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  <w:t xml:space="preserve">Razem cena (1)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6A9" w:rsidRPr="008F06A9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  <w:p w:rsidR="008F06A9" w:rsidRPr="008F06A9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  <w:p w:rsidR="008F06A9" w:rsidRPr="008F06A9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06A9" w:rsidRPr="008F06A9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</w:tr>
    </w:tbl>
    <w:p w:rsidR="008F06A9" w:rsidRPr="00853BBB" w:rsidRDefault="008F06A9" w:rsidP="008F06A9">
      <w:pPr>
        <w:spacing w:after="0" w:line="360" w:lineRule="auto"/>
        <w:ind w:left="0" w:firstLine="0"/>
        <w:jc w:val="left"/>
        <w:rPr>
          <w:rFonts w:ascii="Verdana" w:eastAsia="Calibri" w:hAnsi="Verdana" w:cs="Tahoma"/>
          <w:spacing w:val="20"/>
          <w:sz w:val="18"/>
          <w:szCs w:val="18"/>
          <w:lang w:eastAsia="en-US"/>
        </w:rPr>
      </w:pPr>
    </w:p>
    <w:p w:rsidR="008F06A9" w:rsidRDefault="008F06A9" w:rsidP="008F06A9">
      <w:pPr>
        <w:spacing w:after="0" w:line="360" w:lineRule="auto"/>
        <w:ind w:left="0" w:firstLine="0"/>
        <w:jc w:val="left"/>
        <w:rPr>
          <w:rFonts w:ascii="Verdana" w:eastAsia="Calibri" w:hAnsi="Verdana" w:cs="Tahoma"/>
          <w:spacing w:val="20"/>
          <w:sz w:val="18"/>
          <w:szCs w:val="18"/>
          <w:lang w:eastAsia="en-US"/>
        </w:rPr>
      </w:pPr>
    </w:p>
    <w:p w:rsidR="008F06A9" w:rsidRPr="00853BBB" w:rsidRDefault="008F06A9" w:rsidP="008F06A9">
      <w:pPr>
        <w:spacing w:after="0" w:line="360" w:lineRule="auto"/>
        <w:ind w:left="0" w:firstLine="0"/>
        <w:jc w:val="left"/>
        <w:rPr>
          <w:rFonts w:ascii="Verdana" w:eastAsia="Calibri" w:hAnsi="Verdana" w:cs="Tahoma"/>
          <w:spacing w:val="20"/>
          <w:sz w:val="18"/>
          <w:szCs w:val="18"/>
          <w:lang w:eastAsia="en-US"/>
        </w:rPr>
      </w:pPr>
    </w:p>
    <w:p w:rsidR="008F06A9" w:rsidRPr="00FF6607" w:rsidRDefault="008F06A9" w:rsidP="008F06A9">
      <w:pPr>
        <w:spacing w:after="0" w:line="360" w:lineRule="auto"/>
        <w:ind w:left="0" w:firstLine="0"/>
        <w:jc w:val="left"/>
        <w:rPr>
          <w:rFonts w:ascii="Verdana" w:eastAsia="Calibri" w:hAnsi="Verdana" w:cs="Tahoma"/>
          <w:vanish/>
          <w:spacing w:val="20"/>
          <w:sz w:val="18"/>
          <w:szCs w:val="18"/>
          <w:lang w:eastAsia="en-US"/>
          <w:specVanish/>
        </w:rPr>
      </w:pPr>
    </w:p>
    <w:p w:rsidR="008F06A9" w:rsidRDefault="008F06A9" w:rsidP="008F06A9">
      <w:pPr>
        <w:spacing w:after="0" w:line="360" w:lineRule="auto"/>
        <w:ind w:left="0" w:firstLine="0"/>
        <w:jc w:val="left"/>
        <w:rPr>
          <w:rFonts w:ascii="Verdana" w:eastAsia="Calibri" w:hAnsi="Verdana" w:cs="Tahoma"/>
          <w:spacing w:val="20"/>
          <w:sz w:val="18"/>
          <w:szCs w:val="18"/>
          <w:lang w:eastAsia="en-US"/>
        </w:rPr>
      </w:pPr>
      <w:r>
        <w:rPr>
          <w:rFonts w:ascii="Verdana" w:eastAsia="Calibri" w:hAnsi="Verdana" w:cs="Tahoma"/>
          <w:spacing w:val="20"/>
          <w:sz w:val="18"/>
          <w:szCs w:val="18"/>
          <w:lang w:eastAsia="en-US"/>
        </w:rPr>
        <w:t xml:space="preserve"> </w:t>
      </w:r>
    </w:p>
    <w:p w:rsidR="00A04A06" w:rsidRDefault="00A04A06" w:rsidP="008F06A9">
      <w:pPr>
        <w:spacing w:after="0" w:line="360" w:lineRule="auto"/>
        <w:ind w:left="0" w:firstLine="0"/>
        <w:jc w:val="left"/>
        <w:rPr>
          <w:rFonts w:ascii="Verdana" w:eastAsia="Calibri" w:hAnsi="Verdana" w:cs="Tahoma"/>
          <w:spacing w:val="20"/>
          <w:sz w:val="18"/>
          <w:szCs w:val="18"/>
          <w:lang w:eastAsia="en-US"/>
        </w:rPr>
      </w:pPr>
    </w:p>
    <w:p w:rsidR="00A04A06" w:rsidRDefault="00A04A06" w:rsidP="008F06A9">
      <w:pPr>
        <w:spacing w:after="0" w:line="360" w:lineRule="auto"/>
        <w:ind w:left="0" w:firstLine="0"/>
        <w:jc w:val="left"/>
        <w:rPr>
          <w:rFonts w:ascii="Verdana" w:eastAsia="Calibri" w:hAnsi="Verdana" w:cs="Tahoma"/>
          <w:spacing w:val="20"/>
          <w:sz w:val="18"/>
          <w:szCs w:val="18"/>
          <w:lang w:eastAsia="en-US"/>
        </w:rPr>
      </w:pPr>
    </w:p>
    <w:p w:rsidR="00A04A06" w:rsidRDefault="00A04A06" w:rsidP="008F06A9">
      <w:pPr>
        <w:spacing w:after="0" w:line="360" w:lineRule="auto"/>
        <w:ind w:left="0" w:firstLine="0"/>
        <w:jc w:val="left"/>
        <w:rPr>
          <w:rFonts w:ascii="Verdana" w:eastAsia="Calibri" w:hAnsi="Verdana" w:cs="Tahoma"/>
          <w:spacing w:val="20"/>
          <w:sz w:val="18"/>
          <w:szCs w:val="18"/>
          <w:lang w:eastAsia="en-US"/>
        </w:rPr>
      </w:pPr>
    </w:p>
    <w:p w:rsidR="00A04A06" w:rsidRDefault="00A04A06" w:rsidP="008F06A9">
      <w:pPr>
        <w:spacing w:after="0" w:line="360" w:lineRule="auto"/>
        <w:ind w:left="0" w:firstLine="0"/>
        <w:jc w:val="left"/>
        <w:rPr>
          <w:rFonts w:ascii="Verdana" w:eastAsia="Calibri" w:hAnsi="Verdana" w:cs="Tahoma"/>
          <w:spacing w:val="20"/>
          <w:sz w:val="18"/>
          <w:szCs w:val="18"/>
          <w:lang w:eastAsia="en-US"/>
        </w:rPr>
      </w:pPr>
    </w:p>
    <w:p w:rsidR="00A04A06" w:rsidRDefault="00A04A06" w:rsidP="008F06A9">
      <w:pPr>
        <w:spacing w:after="0" w:line="360" w:lineRule="auto"/>
        <w:ind w:left="0" w:firstLine="0"/>
        <w:jc w:val="left"/>
        <w:rPr>
          <w:rFonts w:ascii="Verdana" w:eastAsia="Calibri" w:hAnsi="Verdana" w:cs="Tahoma"/>
          <w:spacing w:val="20"/>
          <w:sz w:val="18"/>
          <w:szCs w:val="18"/>
          <w:lang w:eastAsia="en-US"/>
        </w:rPr>
      </w:pPr>
    </w:p>
    <w:p w:rsidR="00A04A06" w:rsidRDefault="00A04A06" w:rsidP="008F06A9">
      <w:pPr>
        <w:spacing w:after="0" w:line="360" w:lineRule="auto"/>
        <w:ind w:left="0" w:firstLine="0"/>
        <w:jc w:val="left"/>
        <w:rPr>
          <w:rFonts w:ascii="Verdana" w:eastAsia="Calibri" w:hAnsi="Verdana" w:cs="Tahoma"/>
          <w:spacing w:val="20"/>
          <w:sz w:val="18"/>
          <w:szCs w:val="18"/>
          <w:lang w:eastAsia="en-US"/>
        </w:rPr>
      </w:pPr>
    </w:p>
    <w:p w:rsidR="00A04A06" w:rsidRDefault="00A04A06" w:rsidP="008F06A9">
      <w:pPr>
        <w:spacing w:after="0" w:line="360" w:lineRule="auto"/>
        <w:ind w:left="0" w:firstLine="0"/>
        <w:jc w:val="left"/>
        <w:rPr>
          <w:rFonts w:ascii="Verdana" w:eastAsia="Calibri" w:hAnsi="Verdana" w:cs="Tahoma"/>
          <w:spacing w:val="20"/>
          <w:sz w:val="18"/>
          <w:szCs w:val="18"/>
          <w:lang w:eastAsia="en-US"/>
        </w:rPr>
      </w:pPr>
    </w:p>
    <w:p w:rsidR="008F06A9" w:rsidRPr="00FF6607" w:rsidRDefault="008F06A9" w:rsidP="008F06A9">
      <w:pPr>
        <w:spacing w:after="0" w:line="360" w:lineRule="auto"/>
        <w:ind w:left="0" w:firstLine="0"/>
        <w:jc w:val="left"/>
        <w:rPr>
          <w:rFonts w:ascii="Verdana" w:eastAsia="Calibri" w:hAnsi="Verdana" w:cs="Tahoma"/>
          <w:vanish/>
          <w:spacing w:val="20"/>
          <w:sz w:val="18"/>
          <w:szCs w:val="18"/>
          <w:lang w:eastAsia="en-US"/>
          <w:specVanish/>
        </w:rPr>
      </w:pPr>
    </w:p>
    <w:p w:rsidR="008F06A9" w:rsidRPr="00853BBB" w:rsidRDefault="008F06A9" w:rsidP="008F06A9">
      <w:pPr>
        <w:spacing w:after="0" w:line="360" w:lineRule="auto"/>
        <w:ind w:left="0" w:firstLine="0"/>
        <w:jc w:val="left"/>
        <w:rPr>
          <w:rFonts w:ascii="Verdana" w:eastAsia="Calibri" w:hAnsi="Verdana" w:cs="Tahoma"/>
          <w:spacing w:val="20"/>
          <w:sz w:val="18"/>
          <w:szCs w:val="18"/>
          <w:lang w:eastAsia="en-US"/>
        </w:rPr>
      </w:pPr>
      <w:r>
        <w:rPr>
          <w:rFonts w:ascii="Verdana" w:eastAsia="Calibri" w:hAnsi="Verdana" w:cs="Tahoma"/>
          <w:spacing w:val="20"/>
          <w:sz w:val="18"/>
          <w:szCs w:val="18"/>
          <w:lang w:eastAsia="en-US"/>
        </w:rPr>
        <w:t xml:space="preserve"> </w:t>
      </w:r>
      <w:r w:rsidRPr="00853BBB">
        <w:rPr>
          <w:rFonts w:ascii="Verdana" w:eastAsia="Calibri" w:hAnsi="Verdana" w:cs="Tahoma"/>
          <w:spacing w:val="20"/>
          <w:sz w:val="18"/>
          <w:szCs w:val="18"/>
          <w:lang w:eastAsia="en-US"/>
        </w:rPr>
        <w:t>Tabela 2 Dostawa telefonów i modemów mobilnych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851"/>
        <w:gridCol w:w="1701"/>
        <w:gridCol w:w="1275"/>
        <w:gridCol w:w="1134"/>
        <w:gridCol w:w="1134"/>
        <w:gridCol w:w="1560"/>
      </w:tblGrid>
      <w:tr w:rsidR="008F06A9" w:rsidRPr="00853BBB" w:rsidTr="004757BB">
        <w:trPr>
          <w:cantSplit/>
          <w:trHeight w:val="1134"/>
          <w:jc w:val="center"/>
        </w:trPr>
        <w:tc>
          <w:tcPr>
            <w:tcW w:w="709" w:type="dxa"/>
            <w:shd w:val="clear" w:color="auto" w:fill="auto"/>
          </w:tcPr>
          <w:p w:rsidR="008F06A9" w:rsidRPr="00853BBB" w:rsidRDefault="008F06A9" w:rsidP="00A04A06">
            <w:pPr>
              <w:spacing w:after="0"/>
              <w:ind w:left="0" w:firstLine="0"/>
              <w:jc w:val="left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268" w:type="dxa"/>
            <w:shd w:val="clear" w:color="auto" w:fill="auto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  <w:t>Rodzaj urządzenia</w:t>
            </w:r>
            <w:r w:rsidRPr="00853BBB">
              <w:rPr>
                <w:rFonts w:ascii="Verdana" w:eastAsia="Calibri" w:hAnsi="Verdana" w:cs="Tahoma"/>
                <w:sz w:val="16"/>
                <w:szCs w:val="16"/>
                <w:lang w:eastAsia="en-US"/>
              </w:rPr>
              <w:t xml:space="preserve"> </w:t>
            </w:r>
            <w:r w:rsidRPr="00853BBB"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  <w:t>zgodnie ze Specyfikacją techniczną urządzeń – Załącznik nr 4 do SWZ</w:t>
            </w:r>
          </w:p>
        </w:tc>
        <w:tc>
          <w:tcPr>
            <w:tcW w:w="851" w:type="dxa"/>
            <w:shd w:val="clear" w:color="auto" w:fill="auto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  <w:t>Ilość szt.</w:t>
            </w:r>
          </w:p>
        </w:tc>
        <w:tc>
          <w:tcPr>
            <w:tcW w:w="1701" w:type="dxa"/>
            <w:shd w:val="clear" w:color="auto" w:fill="auto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vertAlign w:val="superscript"/>
                <w:lang w:eastAsia="en-US"/>
              </w:rPr>
            </w:pPr>
            <w:r w:rsidRPr="00853BBB"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  <w:t>Cena jednostkowa netto</w:t>
            </w:r>
            <w:r w:rsidRPr="00853BBB">
              <w:rPr>
                <w:rFonts w:ascii="Verdana" w:eastAsia="Calibri" w:hAnsi="Verdana" w:cs="Tahoma"/>
                <w:b/>
                <w:spacing w:val="20"/>
                <w:sz w:val="16"/>
                <w:szCs w:val="16"/>
                <w:vertAlign w:val="superscript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  <w:t>Wartość netto</w:t>
            </w:r>
          </w:p>
        </w:tc>
        <w:tc>
          <w:tcPr>
            <w:tcW w:w="1134" w:type="dxa"/>
            <w:shd w:val="clear" w:color="auto" w:fill="auto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vertAlign w:val="superscript"/>
                <w:lang w:eastAsia="en-US"/>
              </w:rPr>
            </w:pPr>
            <w:r w:rsidRPr="00853BBB"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  <w:t>Stawka podatku VAT</w:t>
            </w:r>
            <w:r w:rsidRPr="00853BBB">
              <w:rPr>
                <w:rFonts w:ascii="Verdana" w:eastAsia="Calibri" w:hAnsi="Verdana" w:cs="Tahoma"/>
                <w:b/>
                <w:spacing w:val="20"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  <w:t>Wartość</w:t>
            </w:r>
          </w:p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1560" w:type="dxa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  <w:t>Model</w:t>
            </w:r>
          </w:p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  <w:t>telefonu/</w:t>
            </w:r>
          </w:p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  <w:t>modemu</w:t>
            </w:r>
            <w:r w:rsidRPr="00853BBB">
              <w:rPr>
                <w:rFonts w:ascii="Verdana" w:eastAsia="Calibri" w:hAnsi="Verdana" w:cs="Tahoma"/>
                <w:b/>
                <w:spacing w:val="20"/>
                <w:sz w:val="16"/>
                <w:szCs w:val="16"/>
                <w:vertAlign w:val="superscript"/>
                <w:lang w:eastAsia="en-US"/>
              </w:rPr>
              <w:t>3</w:t>
            </w:r>
          </w:p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  <w:t>zgodnie ze Specyfikacją techniczną urządzeń – Zał. nr 4 do SWZ</w:t>
            </w:r>
          </w:p>
        </w:tc>
      </w:tr>
      <w:tr w:rsidR="008F06A9" w:rsidRPr="00853BBB" w:rsidTr="004757BB">
        <w:trPr>
          <w:jc w:val="center"/>
        </w:trPr>
        <w:tc>
          <w:tcPr>
            <w:tcW w:w="709" w:type="dxa"/>
            <w:shd w:val="clear" w:color="auto" w:fill="auto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  <w:t>5</w:t>
            </w:r>
          </w:p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  <w:t>kol. 3*4</w:t>
            </w:r>
          </w:p>
        </w:tc>
        <w:tc>
          <w:tcPr>
            <w:tcW w:w="1134" w:type="dxa"/>
            <w:shd w:val="clear" w:color="auto" w:fill="auto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  <w:t>7</w:t>
            </w:r>
          </w:p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  <w:t>kol. 5+6</w:t>
            </w:r>
          </w:p>
        </w:tc>
        <w:tc>
          <w:tcPr>
            <w:tcW w:w="1560" w:type="dxa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  <w:t>8</w:t>
            </w:r>
          </w:p>
        </w:tc>
      </w:tr>
      <w:tr w:rsidR="008F06A9" w:rsidRPr="00853BBB" w:rsidTr="004757BB">
        <w:trPr>
          <w:jc w:val="center"/>
        </w:trPr>
        <w:tc>
          <w:tcPr>
            <w:tcW w:w="709" w:type="dxa"/>
            <w:shd w:val="clear" w:color="auto" w:fill="auto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left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06A9" w:rsidRDefault="008F06A9" w:rsidP="004757BB">
            <w:pPr>
              <w:spacing w:after="0" w:line="360" w:lineRule="auto"/>
              <w:ind w:left="0" w:firstLine="0"/>
              <w:jc w:val="left"/>
              <w:rPr>
                <w:rFonts w:ascii="Verdana" w:eastAsia="Calibri" w:hAnsi="Verdana" w:cs="Tahoma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sz w:val="16"/>
                <w:szCs w:val="16"/>
                <w:lang w:eastAsia="en-US"/>
              </w:rPr>
              <w:t xml:space="preserve">Telefon nr 1 </w:t>
            </w:r>
          </w:p>
          <w:p w:rsidR="00A04A06" w:rsidRPr="00853BBB" w:rsidRDefault="00A04A06" w:rsidP="004757BB">
            <w:pPr>
              <w:spacing w:after="0" w:line="360" w:lineRule="auto"/>
              <w:ind w:left="0" w:firstLine="0"/>
              <w:jc w:val="left"/>
              <w:rPr>
                <w:rFonts w:ascii="Verdana" w:eastAsia="Calibri" w:hAnsi="Verdana" w:cs="Tahoma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</w:tr>
      <w:tr w:rsidR="008F06A9" w:rsidRPr="00853BBB" w:rsidTr="004757BB">
        <w:trPr>
          <w:jc w:val="center"/>
        </w:trPr>
        <w:tc>
          <w:tcPr>
            <w:tcW w:w="709" w:type="dxa"/>
            <w:shd w:val="clear" w:color="auto" w:fill="auto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left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F06A9" w:rsidRDefault="008F06A9" w:rsidP="004757BB">
            <w:pPr>
              <w:spacing w:after="0" w:line="360" w:lineRule="auto"/>
              <w:ind w:left="0" w:firstLine="0"/>
              <w:jc w:val="left"/>
              <w:rPr>
                <w:rFonts w:ascii="Verdana" w:eastAsia="Calibri" w:hAnsi="Verdana" w:cs="Tahoma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sz w:val="16"/>
                <w:szCs w:val="16"/>
                <w:lang w:eastAsia="en-US"/>
              </w:rPr>
              <w:t>Telefon nr 2</w:t>
            </w:r>
          </w:p>
          <w:p w:rsidR="00A04A06" w:rsidRPr="00853BBB" w:rsidRDefault="00A04A06" w:rsidP="004757BB">
            <w:pPr>
              <w:spacing w:after="0" w:line="360" w:lineRule="auto"/>
              <w:ind w:left="0" w:firstLine="0"/>
              <w:jc w:val="left"/>
              <w:rPr>
                <w:rFonts w:ascii="Verdana" w:eastAsia="Calibri" w:hAnsi="Verdana" w:cs="Tahoma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</w:tr>
      <w:tr w:rsidR="008F06A9" w:rsidRPr="00853BBB" w:rsidTr="004757BB">
        <w:trPr>
          <w:jc w:val="center"/>
        </w:trPr>
        <w:tc>
          <w:tcPr>
            <w:tcW w:w="709" w:type="dxa"/>
            <w:shd w:val="clear" w:color="auto" w:fill="auto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left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F06A9" w:rsidRDefault="008F06A9" w:rsidP="004757BB">
            <w:pPr>
              <w:spacing w:after="0" w:line="360" w:lineRule="auto"/>
              <w:ind w:left="0" w:firstLine="0"/>
              <w:jc w:val="left"/>
              <w:rPr>
                <w:rFonts w:ascii="Verdana" w:eastAsia="Calibri" w:hAnsi="Verdana" w:cs="Tahoma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sz w:val="16"/>
                <w:szCs w:val="16"/>
                <w:lang w:eastAsia="en-US"/>
              </w:rPr>
              <w:t>Telefon nr 3</w:t>
            </w:r>
          </w:p>
          <w:p w:rsidR="00A04A06" w:rsidRPr="00853BBB" w:rsidRDefault="00A04A06" w:rsidP="004757BB">
            <w:pPr>
              <w:spacing w:after="0" w:line="360" w:lineRule="auto"/>
              <w:ind w:left="0" w:firstLine="0"/>
              <w:jc w:val="left"/>
              <w:rPr>
                <w:rFonts w:ascii="Verdana" w:eastAsia="Calibri" w:hAnsi="Verdana" w:cs="Tahoma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</w:tr>
      <w:tr w:rsidR="008F06A9" w:rsidRPr="00853BBB" w:rsidTr="004757BB">
        <w:trPr>
          <w:jc w:val="center"/>
        </w:trPr>
        <w:tc>
          <w:tcPr>
            <w:tcW w:w="709" w:type="dxa"/>
            <w:shd w:val="clear" w:color="auto" w:fill="auto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left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F06A9" w:rsidRDefault="008F06A9" w:rsidP="004757BB">
            <w:pPr>
              <w:spacing w:after="0" w:line="360" w:lineRule="auto"/>
              <w:ind w:left="0" w:firstLine="0"/>
              <w:jc w:val="left"/>
              <w:rPr>
                <w:rFonts w:ascii="Verdana" w:eastAsia="Calibri" w:hAnsi="Verdana" w:cs="Tahoma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sz w:val="16"/>
                <w:szCs w:val="16"/>
                <w:lang w:eastAsia="en-US"/>
              </w:rPr>
              <w:t>Telefon nr 4</w:t>
            </w:r>
          </w:p>
          <w:p w:rsidR="00A04A06" w:rsidRPr="00853BBB" w:rsidRDefault="00A04A06" w:rsidP="004757BB">
            <w:pPr>
              <w:spacing w:after="0" w:line="360" w:lineRule="auto"/>
              <w:ind w:left="0" w:firstLine="0"/>
              <w:jc w:val="left"/>
              <w:rPr>
                <w:rFonts w:ascii="Verdana" w:eastAsia="Calibri" w:hAnsi="Verdana" w:cs="Tahoma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</w:tr>
      <w:tr w:rsidR="008F06A9" w:rsidRPr="00853BBB" w:rsidTr="004757BB">
        <w:trPr>
          <w:jc w:val="center"/>
        </w:trPr>
        <w:tc>
          <w:tcPr>
            <w:tcW w:w="709" w:type="dxa"/>
            <w:shd w:val="clear" w:color="auto" w:fill="auto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left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F06A9" w:rsidRDefault="008F06A9" w:rsidP="004757BB">
            <w:pPr>
              <w:spacing w:after="0" w:line="360" w:lineRule="auto"/>
              <w:ind w:left="0" w:firstLine="0"/>
              <w:jc w:val="left"/>
              <w:rPr>
                <w:rFonts w:ascii="Verdana" w:eastAsia="Calibri" w:hAnsi="Verdana" w:cs="Tahoma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sz w:val="16"/>
                <w:szCs w:val="16"/>
                <w:lang w:eastAsia="en-US"/>
              </w:rPr>
              <w:t>Modem mobilny</w:t>
            </w:r>
          </w:p>
          <w:p w:rsidR="00A04A06" w:rsidRPr="00853BBB" w:rsidRDefault="00A04A06" w:rsidP="004757BB">
            <w:pPr>
              <w:spacing w:after="0" w:line="360" w:lineRule="auto"/>
              <w:ind w:left="0" w:firstLine="0"/>
              <w:jc w:val="left"/>
              <w:rPr>
                <w:rFonts w:ascii="Verdana" w:eastAsia="Calibri" w:hAnsi="Verdana" w:cs="Tahoma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</w:pPr>
            <w:r w:rsidRPr="00241F5F"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</w:tr>
      <w:tr w:rsidR="008F06A9" w:rsidRPr="00853BBB" w:rsidTr="004757BB">
        <w:trPr>
          <w:jc w:val="center"/>
        </w:trPr>
        <w:tc>
          <w:tcPr>
            <w:tcW w:w="709" w:type="dxa"/>
            <w:shd w:val="clear" w:color="auto" w:fill="auto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left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8F06A9" w:rsidRPr="00853BBB" w:rsidRDefault="008F06A9" w:rsidP="00A04A06">
            <w:pPr>
              <w:spacing w:after="0"/>
              <w:ind w:left="0" w:firstLine="0"/>
              <w:jc w:val="left"/>
              <w:rPr>
                <w:rFonts w:ascii="Verdana" w:eastAsia="Calibri" w:hAnsi="Verdana" w:cs="Tahoma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sz w:val="16"/>
                <w:szCs w:val="16"/>
                <w:lang w:eastAsia="en-US"/>
              </w:rPr>
              <w:t xml:space="preserve">Ładowarka sieciowa do Telefonu nr </w:t>
            </w:r>
            <w:r>
              <w:rPr>
                <w:rFonts w:ascii="Verdana" w:eastAsia="Calibri" w:hAnsi="Verdana" w:cs="Tahoma"/>
                <w:sz w:val="16"/>
                <w:szCs w:val="16"/>
                <w:lang w:eastAsia="en-US"/>
              </w:rPr>
              <w:t>1</w:t>
            </w:r>
            <w:r w:rsidRPr="00853BBB">
              <w:rPr>
                <w:rFonts w:ascii="Verdana" w:eastAsia="Calibri" w:hAnsi="Verdana" w:cs="Tahoma"/>
                <w:sz w:val="16"/>
                <w:szCs w:val="16"/>
                <w:lang w:eastAsia="en-US"/>
              </w:rPr>
              <w:t xml:space="preserve"> zgodna z zaoferowanym telefonem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A9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</w:tr>
      <w:tr w:rsidR="008F06A9" w:rsidRPr="00853BBB" w:rsidTr="004757BB">
        <w:trPr>
          <w:jc w:val="center"/>
        </w:trPr>
        <w:tc>
          <w:tcPr>
            <w:tcW w:w="709" w:type="dxa"/>
            <w:shd w:val="clear" w:color="auto" w:fill="auto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left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8F06A9" w:rsidRPr="00853BBB" w:rsidRDefault="008F06A9" w:rsidP="00A04A06">
            <w:pPr>
              <w:spacing w:after="0"/>
              <w:ind w:left="0" w:firstLine="0"/>
              <w:jc w:val="left"/>
              <w:rPr>
                <w:rFonts w:ascii="Verdana" w:eastAsia="Calibri" w:hAnsi="Verdana" w:cs="Tahoma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sz w:val="16"/>
                <w:szCs w:val="16"/>
                <w:lang w:eastAsia="en-US"/>
              </w:rPr>
              <w:t>Ładowarka sieciowa do Telefonu nr 2 zgodna z zaoferowanym telefonem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</w:tr>
      <w:tr w:rsidR="008F06A9" w:rsidRPr="00853BBB" w:rsidTr="004757BB">
        <w:trPr>
          <w:jc w:val="center"/>
        </w:trPr>
        <w:tc>
          <w:tcPr>
            <w:tcW w:w="709" w:type="dxa"/>
            <w:shd w:val="clear" w:color="auto" w:fill="auto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left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8F06A9" w:rsidRPr="00853BBB" w:rsidRDefault="008F06A9" w:rsidP="00A04A06">
            <w:pPr>
              <w:spacing w:after="0"/>
              <w:ind w:left="0" w:firstLine="0"/>
              <w:jc w:val="left"/>
              <w:rPr>
                <w:rFonts w:ascii="Verdana" w:eastAsia="Calibri" w:hAnsi="Verdana" w:cs="Tahoma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sz w:val="16"/>
                <w:szCs w:val="16"/>
                <w:lang w:eastAsia="en-US"/>
              </w:rPr>
              <w:t>Ładowarka sieciowa do Telefonu nr 3</w:t>
            </w:r>
            <w:r w:rsidRPr="00853B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BBB">
              <w:rPr>
                <w:rFonts w:ascii="Verdana" w:eastAsia="Calibri" w:hAnsi="Verdana" w:cs="Tahoma"/>
                <w:sz w:val="16"/>
                <w:szCs w:val="16"/>
                <w:lang w:eastAsia="en-US"/>
              </w:rPr>
              <w:t>zgodna z zaoferowanym telefonem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</w:tr>
      <w:tr w:rsidR="008F06A9" w:rsidRPr="00853BBB" w:rsidTr="004757BB">
        <w:trPr>
          <w:jc w:val="center"/>
        </w:trPr>
        <w:tc>
          <w:tcPr>
            <w:tcW w:w="709" w:type="dxa"/>
            <w:shd w:val="clear" w:color="auto" w:fill="auto"/>
          </w:tcPr>
          <w:p w:rsidR="008F06A9" w:rsidRPr="00853BBB" w:rsidRDefault="008F06A9" w:rsidP="004757BB">
            <w:pPr>
              <w:spacing w:after="0" w:line="360" w:lineRule="auto"/>
              <w:ind w:left="0" w:firstLine="0"/>
              <w:jc w:val="left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8F06A9" w:rsidRPr="00853BBB" w:rsidRDefault="008F06A9" w:rsidP="00A04A06">
            <w:pPr>
              <w:spacing w:after="0"/>
              <w:ind w:left="0" w:firstLine="0"/>
              <w:jc w:val="left"/>
              <w:rPr>
                <w:rFonts w:ascii="Verdana" w:eastAsia="Calibri" w:hAnsi="Verdana" w:cs="Tahoma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sz w:val="16"/>
                <w:szCs w:val="16"/>
                <w:lang w:eastAsia="en-US"/>
              </w:rPr>
              <w:t>Ładowarka sieciowa do Telefonu nr 4 zgodna z zaoferowanym telefonem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</w:tr>
      <w:tr w:rsidR="008F06A9" w:rsidRPr="00853BBB" w:rsidTr="004757BB">
        <w:trPr>
          <w:jc w:val="center"/>
        </w:trPr>
        <w:tc>
          <w:tcPr>
            <w:tcW w:w="5529" w:type="dxa"/>
            <w:gridSpan w:val="4"/>
            <w:shd w:val="clear" w:color="auto" w:fill="auto"/>
          </w:tcPr>
          <w:p w:rsidR="008F06A9" w:rsidRPr="00853BBB" w:rsidRDefault="008F06A9" w:rsidP="00A04A06">
            <w:pPr>
              <w:spacing w:after="0"/>
              <w:ind w:left="0" w:firstLine="0"/>
              <w:jc w:val="right"/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</w:pPr>
          </w:p>
          <w:p w:rsidR="008F06A9" w:rsidRPr="00853BBB" w:rsidRDefault="008F06A9" w:rsidP="00A04A06">
            <w:pPr>
              <w:spacing w:after="0"/>
              <w:ind w:left="0" w:firstLine="0"/>
              <w:jc w:val="right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  <w:r w:rsidRPr="00853BBB">
              <w:rPr>
                <w:rFonts w:ascii="Verdana" w:eastAsia="Calibri" w:hAnsi="Verdana" w:cs="Tahoma"/>
                <w:b/>
                <w:spacing w:val="20"/>
                <w:sz w:val="16"/>
                <w:szCs w:val="16"/>
                <w:lang w:eastAsia="en-US"/>
              </w:rPr>
              <w:t>Razem cena(2)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8F06A9" w:rsidRPr="00853BBB" w:rsidRDefault="008F06A9" w:rsidP="00A04A06">
            <w:pPr>
              <w:spacing w:after="0"/>
              <w:ind w:left="0" w:firstLine="0"/>
              <w:jc w:val="center"/>
              <w:rPr>
                <w:rFonts w:ascii="Verdana" w:eastAsia="Calibri" w:hAnsi="Verdana" w:cs="Tahoma"/>
                <w:spacing w:val="20"/>
                <w:sz w:val="16"/>
                <w:szCs w:val="16"/>
                <w:lang w:eastAsia="en-US"/>
              </w:rPr>
            </w:pPr>
          </w:p>
        </w:tc>
      </w:tr>
    </w:tbl>
    <w:p w:rsidR="008F06A9" w:rsidRPr="00853BBB" w:rsidRDefault="008F06A9" w:rsidP="008F06A9">
      <w:pPr>
        <w:spacing w:after="0" w:line="360" w:lineRule="auto"/>
        <w:ind w:left="0" w:firstLine="0"/>
        <w:jc w:val="left"/>
        <w:rPr>
          <w:rFonts w:ascii="Verdana" w:eastAsia="Calibri" w:hAnsi="Verdana" w:cs="Tahoma"/>
          <w:spacing w:val="20"/>
          <w:sz w:val="16"/>
          <w:szCs w:val="16"/>
          <w:lang w:eastAsia="en-US"/>
        </w:rPr>
      </w:pPr>
      <w:r w:rsidRPr="00853BBB">
        <w:rPr>
          <w:rFonts w:ascii="Verdana" w:eastAsia="Calibri" w:hAnsi="Verdana" w:cs="Tahoma"/>
          <w:spacing w:val="20"/>
          <w:sz w:val="18"/>
          <w:szCs w:val="18"/>
          <w:vertAlign w:val="superscript"/>
          <w:lang w:eastAsia="en-US"/>
        </w:rPr>
        <w:t xml:space="preserve">1 </w:t>
      </w:r>
      <w:r w:rsidRPr="00853BBB">
        <w:rPr>
          <w:rFonts w:ascii="Verdana" w:eastAsia="Calibri" w:hAnsi="Verdana" w:cs="Tahoma"/>
          <w:spacing w:val="20"/>
          <w:sz w:val="16"/>
          <w:szCs w:val="16"/>
          <w:lang w:eastAsia="en-US"/>
        </w:rPr>
        <w:t xml:space="preserve">Cena jednostkowa za telefony i modemy nie może </w:t>
      </w:r>
      <w:r w:rsidRPr="00853BBB">
        <w:rPr>
          <w:rFonts w:ascii="Verdana" w:eastAsia="Calibri" w:hAnsi="Verdana" w:cs="Tahoma"/>
          <w:b/>
          <w:spacing w:val="20"/>
          <w:sz w:val="16"/>
          <w:szCs w:val="16"/>
          <w:lang w:eastAsia="en-US"/>
        </w:rPr>
        <w:t xml:space="preserve">być wyższa niż </w:t>
      </w:r>
      <w:r>
        <w:rPr>
          <w:rFonts w:ascii="Verdana" w:eastAsia="Calibri" w:hAnsi="Verdana" w:cs="Tahoma"/>
          <w:b/>
          <w:spacing w:val="20"/>
          <w:sz w:val="16"/>
          <w:szCs w:val="16"/>
          <w:lang w:eastAsia="en-US"/>
        </w:rPr>
        <w:t>400</w:t>
      </w:r>
      <w:r w:rsidRPr="00853BBB">
        <w:rPr>
          <w:rFonts w:ascii="Verdana" w:eastAsia="Calibri" w:hAnsi="Verdana" w:cs="Tahoma"/>
          <w:b/>
          <w:spacing w:val="20"/>
          <w:sz w:val="16"/>
          <w:szCs w:val="16"/>
          <w:lang w:eastAsia="en-US"/>
        </w:rPr>
        <w:t xml:space="preserve"> złotych netto</w:t>
      </w:r>
    </w:p>
    <w:p w:rsidR="008F06A9" w:rsidRPr="00853BBB" w:rsidRDefault="008F06A9" w:rsidP="008F06A9">
      <w:pPr>
        <w:spacing w:after="0" w:line="360" w:lineRule="auto"/>
        <w:ind w:left="0" w:firstLine="0"/>
        <w:jc w:val="left"/>
        <w:rPr>
          <w:rFonts w:ascii="Verdana" w:eastAsia="Calibri" w:hAnsi="Verdana" w:cs="Tahoma"/>
          <w:spacing w:val="20"/>
          <w:sz w:val="16"/>
          <w:szCs w:val="16"/>
          <w:lang w:eastAsia="en-US"/>
        </w:rPr>
      </w:pPr>
      <w:r w:rsidRPr="00853BBB">
        <w:rPr>
          <w:rFonts w:ascii="Verdana" w:eastAsia="Calibri" w:hAnsi="Verdana" w:cs="Tahoma"/>
          <w:spacing w:val="20"/>
          <w:sz w:val="16"/>
          <w:szCs w:val="16"/>
          <w:vertAlign w:val="superscript"/>
          <w:lang w:eastAsia="en-US"/>
        </w:rPr>
        <w:t>2</w:t>
      </w:r>
      <w:r w:rsidRPr="00853BBB">
        <w:rPr>
          <w:rFonts w:ascii="Verdana" w:eastAsia="Calibri" w:hAnsi="Verdana" w:cs="Tahoma"/>
          <w:spacing w:val="20"/>
          <w:sz w:val="16"/>
          <w:szCs w:val="16"/>
          <w:lang w:eastAsia="en-US"/>
        </w:rPr>
        <w:t xml:space="preserve"> Obowiązująca stawka podatku VAT za urządzenie na dzień składania ofert</w:t>
      </w:r>
    </w:p>
    <w:p w:rsidR="008F06A9" w:rsidRDefault="008F06A9" w:rsidP="008F06A9">
      <w:pPr>
        <w:spacing w:after="0"/>
        <w:ind w:left="0" w:firstLine="0"/>
        <w:jc w:val="left"/>
        <w:rPr>
          <w:rFonts w:ascii="Verdana" w:hAnsi="Verdana" w:cs="Tahoma"/>
          <w:sz w:val="16"/>
          <w:szCs w:val="16"/>
        </w:rPr>
      </w:pPr>
      <w:r w:rsidRPr="00853BBB">
        <w:rPr>
          <w:rFonts w:ascii="Verdana" w:eastAsia="Calibri" w:hAnsi="Verdana" w:cs="Tahoma"/>
          <w:spacing w:val="20"/>
          <w:sz w:val="16"/>
          <w:szCs w:val="16"/>
          <w:vertAlign w:val="superscript"/>
          <w:lang w:eastAsia="en-US"/>
        </w:rPr>
        <w:t>3</w:t>
      </w:r>
      <w:r w:rsidRPr="00853BBB">
        <w:rPr>
          <w:rFonts w:ascii="Verdana" w:eastAsia="Calibri" w:hAnsi="Verdana" w:cs="Tahoma"/>
          <w:spacing w:val="20"/>
          <w:sz w:val="16"/>
          <w:szCs w:val="16"/>
          <w:lang w:eastAsia="en-US"/>
        </w:rPr>
        <w:t xml:space="preserve"> Należy podać nazwę handlową</w:t>
      </w:r>
    </w:p>
    <w:p w:rsidR="008F06A9" w:rsidRDefault="008F06A9" w:rsidP="00EF6CD5">
      <w:pPr>
        <w:spacing w:after="0"/>
        <w:ind w:left="0" w:firstLine="0"/>
        <w:jc w:val="left"/>
        <w:rPr>
          <w:rFonts w:ascii="Verdana" w:hAnsi="Verdana" w:cs="Tahoma"/>
          <w:sz w:val="16"/>
          <w:szCs w:val="16"/>
        </w:rPr>
      </w:pPr>
    </w:p>
    <w:p w:rsidR="008F06A9" w:rsidRDefault="008F06A9" w:rsidP="00EF6CD5">
      <w:pPr>
        <w:spacing w:after="0"/>
        <w:ind w:left="0" w:firstLine="0"/>
        <w:jc w:val="left"/>
        <w:rPr>
          <w:rFonts w:ascii="Verdana" w:hAnsi="Verdana" w:cs="Tahoma"/>
          <w:sz w:val="16"/>
          <w:szCs w:val="16"/>
        </w:rPr>
      </w:pPr>
    </w:p>
    <w:p w:rsidR="00EF6CD5" w:rsidRPr="00EF6CD5" w:rsidRDefault="00EF6CD5" w:rsidP="00EF6CD5">
      <w:pPr>
        <w:spacing w:after="0"/>
        <w:ind w:left="0" w:firstLine="0"/>
        <w:jc w:val="left"/>
        <w:rPr>
          <w:rFonts w:ascii="Verdana" w:hAnsi="Verdana" w:cs="Tahoma"/>
          <w:sz w:val="18"/>
          <w:szCs w:val="18"/>
        </w:rPr>
      </w:pPr>
      <w:r w:rsidRPr="00EF6CD5">
        <w:rPr>
          <w:rFonts w:ascii="Verdana" w:hAnsi="Verdana" w:cs="Tahoma"/>
          <w:sz w:val="18"/>
          <w:szCs w:val="18"/>
        </w:rPr>
        <w:t>Łączna wartość brutto</w:t>
      </w:r>
      <w:r w:rsidR="001F22F5">
        <w:rPr>
          <w:rFonts w:ascii="Verdana" w:hAnsi="Verdana" w:cs="Tahoma"/>
          <w:sz w:val="18"/>
          <w:szCs w:val="18"/>
        </w:rPr>
        <w:t xml:space="preserve"> </w:t>
      </w:r>
      <w:r w:rsidRPr="00EF6CD5">
        <w:rPr>
          <w:rFonts w:ascii="Verdana" w:hAnsi="Verdana" w:cs="Tahoma"/>
          <w:sz w:val="18"/>
          <w:szCs w:val="18"/>
        </w:rPr>
        <w:t>(tabela nr 1 +</w:t>
      </w:r>
      <w:r w:rsidR="008F06A9">
        <w:rPr>
          <w:rFonts w:ascii="Verdana" w:hAnsi="Verdana" w:cs="Tahoma"/>
          <w:sz w:val="18"/>
          <w:szCs w:val="18"/>
        </w:rPr>
        <w:t xml:space="preserve"> 2</w:t>
      </w:r>
      <w:r w:rsidRPr="00EF6CD5">
        <w:rPr>
          <w:rFonts w:ascii="Verdana" w:hAnsi="Verdana" w:cs="Tahoma"/>
          <w:sz w:val="18"/>
          <w:szCs w:val="18"/>
        </w:rPr>
        <w:t>)</w:t>
      </w:r>
      <w:r w:rsidR="00A42B9F">
        <w:rPr>
          <w:rFonts w:ascii="Verdana" w:hAnsi="Verdana" w:cs="Tahoma"/>
          <w:sz w:val="18"/>
          <w:szCs w:val="18"/>
        </w:rPr>
        <w:t xml:space="preserve"> </w:t>
      </w:r>
      <w:r w:rsidRPr="00EF6CD5">
        <w:rPr>
          <w:rFonts w:ascii="Verdana" w:hAnsi="Verdana" w:cs="Tahoma"/>
          <w:sz w:val="18"/>
          <w:szCs w:val="18"/>
        </w:rPr>
        <w:t>......................................</w:t>
      </w:r>
      <w:r w:rsidR="00A42B9F">
        <w:rPr>
          <w:rFonts w:ascii="Verdana" w:hAnsi="Verdana" w:cs="Tahoma"/>
          <w:sz w:val="18"/>
          <w:szCs w:val="18"/>
        </w:rPr>
        <w:t>........................</w:t>
      </w:r>
      <w:r w:rsidRPr="00EF6CD5">
        <w:rPr>
          <w:rFonts w:ascii="Verdana" w:hAnsi="Verdana" w:cs="Tahoma"/>
          <w:sz w:val="18"/>
          <w:szCs w:val="18"/>
        </w:rPr>
        <w:t>............</w:t>
      </w:r>
    </w:p>
    <w:p w:rsidR="00EF6CD5" w:rsidRPr="00EF6CD5" w:rsidRDefault="00EF6CD5" w:rsidP="00EF6CD5">
      <w:pPr>
        <w:spacing w:after="0"/>
        <w:ind w:left="0" w:firstLine="0"/>
        <w:jc w:val="left"/>
        <w:rPr>
          <w:rFonts w:ascii="Verdana" w:hAnsi="Verdana" w:cs="Tahoma"/>
          <w:sz w:val="18"/>
          <w:szCs w:val="18"/>
        </w:rPr>
      </w:pPr>
    </w:p>
    <w:p w:rsidR="00EF6CD5" w:rsidRPr="00EF6CD5" w:rsidRDefault="00EF6CD5" w:rsidP="00EF6CD5">
      <w:pPr>
        <w:spacing w:after="0"/>
        <w:ind w:left="0" w:firstLine="0"/>
        <w:jc w:val="left"/>
        <w:rPr>
          <w:rFonts w:ascii="Verdana" w:hAnsi="Verdana" w:cs="Tahoma"/>
          <w:sz w:val="18"/>
          <w:szCs w:val="18"/>
        </w:rPr>
      </w:pPr>
      <w:r w:rsidRPr="00EF6CD5">
        <w:rPr>
          <w:rFonts w:ascii="Verdana" w:hAnsi="Verdana" w:cs="Tahoma"/>
          <w:sz w:val="18"/>
          <w:szCs w:val="18"/>
        </w:rPr>
        <w:t>Słownie wartość brutto: ................................</w:t>
      </w:r>
      <w:r w:rsidR="00A42B9F">
        <w:rPr>
          <w:rFonts w:ascii="Verdana" w:hAnsi="Verdana" w:cs="Tahoma"/>
          <w:sz w:val="18"/>
          <w:szCs w:val="18"/>
        </w:rPr>
        <w:t>.................</w:t>
      </w:r>
      <w:r w:rsidRPr="00EF6CD5">
        <w:rPr>
          <w:rFonts w:ascii="Verdana" w:hAnsi="Verdana" w:cs="Tahoma"/>
          <w:sz w:val="18"/>
          <w:szCs w:val="18"/>
        </w:rPr>
        <w:t>.......................................................</w:t>
      </w:r>
    </w:p>
    <w:p w:rsidR="00EF6CD5" w:rsidRPr="00EF6CD5" w:rsidRDefault="00EF6CD5" w:rsidP="00EF6CD5">
      <w:pPr>
        <w:spacing w:after="120"/>
        <w:ind w:left="0" w:firstLine="0"/>
        <w:jc w:val="left"/>
        <w:rPr>
          <w:rFonts w:ascii="Verdana" w:hAnsi="Verdana"/>
          <w:b/>
          <w:sz w:val="18"/>
          <w:szCs w:val="18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EF6CD5" w:rsidRPr="00EF6CD5" w:rsidTr="00EF6CD5">
        <w:tc>
          <w:tcPr>
            <w:tcW w:w="4930" w:type="dxa"/>
          </w:tcPr>
          <w:p w:rsidR="00EF6CD5" w:rsidRPr="00EF6CD5" w:rsidRDefault="00EF6CD5" w:rsidP="00473D3F">
            <w:pPr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4680" w:type="dxa"/>
          </w:tcPr>
          <w:p w:rsidR="00E870D9" w:rsidRDefault="00E870D9" w:rsidP="00EF6CD5">
            <w:pPr>
              <w:spacing w:after="120"/>
              <w:ind w:left="0" w:firstLine="0"/>
              <w:jc w:val="center"/>
              <w:rPr>
                <w:rFonts w:ascii="Verdana" w:hAnsi="Verdana" w:cs="Tahoma"/>
                <w:b/>
                <w:spacing w:val="20"/>
                <w:sz w:val="18"/>
                <w:szCs w:val="18"/>
              </w:rPr>
            </w:pPr>
          </w:p>
          <w:p w:rsidR="00EF6CD5" w:rsidRPr="00EF6CD5" w:rsidRDefault="00EF6CD5" w:rsidP="00EF6CD5">
            <w:pPr>
              <w:spacing w:after="120"/>
              <w:ind w:left="0" w:firstLine="0"/>
              <w:jc w:val="center"/>
              <w:rPr>
                <w:rFonts w:ascii="Verdana" w:hAnsi="Verdana" w:cs="Tahoma"/>
                <w:b/>
                <w:spacing w:val="20"/>
                <w:sz w:val="18"/>
                <w:szCs w:val="18"/>
              </w:rPr>
            </w:pPr>
            <w:r w:rsidRPr="00EF6CD5">
              <w:rPr>
                <w:rFonts w:ascii="Verdana" w:hAnsi="Verdana" w:cs="Tahoma"/>
                <w:b/>
                <w:spacing w:val="20"/>
                <w:sz w:val="18"/>
                <w:szCs w:val="18"/>
              </w:rPr>
              <w:t>..............................................</w:t>
            </w:r>
          </w:p>
          <w:p w:rsidR="00EF6CD5" w:rsidRPr="00EF6CD5" w:rsidRDefault="00FB052E" w:rsidP="00EF6CD5">
            <w:pPr>
              <w:spacing w:after="120"/>
              <w:ind w:left="0" w:firstLine="0"/>
              <w:jc w:val="center"/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podpis wykonawcy</w:t>
            </w:r>
          </w:p>
        </w:tc>
      </w:tr>
    </w:tbl>
    <w:p w:rsidR="00E870D9" w:rsidRDefault="00E870D9" w:rsidP="00E870D9">
      <w:pPr>
        <w:spacing w:after="0"/>
        <w:ind w:left="0" w:firstLine="0"/>
        <w:contextualSpacing/>
        <w:rPr>
          <w:rFonts w:ascii="Verdana" w:hAnsi="Verdana" w:cs="Calibri"/>
          <w:bCs/>
          <w:sz w:val="16"/>
          <w:szCs w:val="16"/>
        </w:rPr>
      </w:pPr>
    </w:p>
    <w:p w:rsidR="00EF6CD5" w:rsidRPr="00EF6CD5" w:rsidRDefault="00EF6CD5" w:rsidP="00E870D9">
      <w:pPr>
        <w:spacing w:after="0"/>
        <w:ind w:left="0" w:firstLine="0"/>
        <w:contextualSpacing/>
        <w:rPr>
          <w:rFonts w:ascii="Verdana" w:hAnsi="Verdana" w:cs="Calibri"/>
          <w:sz w:val="16"/>
          <w:szCs w:val="16"/>
        </w:rPr>
      </w:pPr>
      <w:r w:rsidRPr="00EF6CD5">
        <w:rPr>
          <w:rFonts w:ascii="Verdana" w:hAnsi="Verdana" w:cs="Calibri"/>
          <w:bCs/>
          <w:sz w:val="16"/>
          <w:szCs w:val="16"/>
        </w:rPr>
        <w:t>Uwaga:</w:t>
      </w:r>
    </w:p>
    <w:p w:rsidR="00EF6CD5" w:rsidRPr="00EF6CD5" w:rsidRDefault="00EF6CD5" w:rsidP="00FF50BA">
      <w:pPr>
        <w:numPr>
          <w:ilvl w:val="0"/>
          <w:numId w:val="25"/>
        </w:numPr>
        <w:spacing w:after="0"/>
        <w:contextualSpacing/>
        <w:jc w:val="left"/>
        <w:rPr>
          <w:rFonts w:ascii="Verdana" w:hAnsi="Verdana" w:cs="Calibri"/>
          <w:sz w:val="16"/>
          <w:szCs w:val="16"/>
        </w:rPr>
      </w:pPr>
      <w:r w:rsidRPr="00EF6CD5">
        <w:rPr>
          <w:rFonts w:ascii="Verdana" w:hAnsi="Verdana" w:cs="Calibri"/>
          <w:sz w:val="16"/>
          <w:szCs w:val="16"/>
        </w:rPr>
        <w:t>Ceny podane przez Wykonawcę stanowić będą podstawę rozliczeń</w:t>
      </w:r>
      <w:r w:rsidR="00E53E22">
        <w:rPr>
          <w:rFonts w:ascii="Verdana" w:hAnsi="Verdana" w:cs="Calibri"/>
          <w:sz w:val="16"/>
          <w:szCs w:val="16"/>
        </w:rPr>
        <w:t xml:space="preserve"> z </w:t>
      </w:r>
      <w:r w:rsidRPr="00EF6CD5">
        <w:rPr>
          <w:rFonts w:ascii="Verdana" w:hAnsi="Verdana" w:cs="Calibri"/>
          <w:sz w:val="16"/>
          <w:szCs w:val="16"/>
        </w:rPr>
        <w:t xml:space="preserve">Wykonawcą po podpisaniu umowy. </w:t>
      </w:r>
    </w:p>
    <w:p w:rsidR="000F4240" w:rsidRDefault="000F4240" w:rsidP="004812B9">
      <w:pPr>
        <w:tabs>
          <w:tab w:val="left" w:pos="0"/>
        </w:tabs>
        <w:suppressAutoHyphens/>
        <w:ind w:left="284" w:firstLine="0"/>
        <w:rPr>
          <w:rFonts w:ascii="Verdana" w:hAnsi="Verdana"/>
          <w:b/>
          <w:bCs/>
          <w:sz w:val="16"/>
          <w:szCs w:val="16"/>
        </w:rPr>
      </w:pPr>
    </w:p>
    <w:p w:rsidR="004812B9" w:rsidRPr="008B14AA" w:rsidRDefault="004812B9" w:rsidP="004812B9">
      <w:pPr>
        <w:tabs>
          <w:tab w:val="left" w:pos="0"/>
        </w:tabs>
        <w:suppressAutoHyphens/>
        <w:ind w:left="284" w:firstLine="0"/>
        <w:rPr>
          <w:rFonts w:ascii="Verdana" w:hAnsi="Verdana"/>
          <w:b/>
          <w:bCs/>
          <w:sz w:val="16"/>
          <w:szCs w:val="16"/>
        </w:rPr>
      </w:pPr>
      <w:r w:rsidRPr="008B14AA">
        <w:rPr>
          <w:rFonts w:ascii="Verdana" w:hAnsi="Verdana"/>
          <w:b/>
          <w:bCs/>
          <w:sz w:val="16"/>
          <w:szCs w:val="16"/>
        </w:rPr>
        <w:t>Uwaga: dokument należy podpisać kwalifikowanym podpisem elektronicznym</w:t>
      </w:r>
      <w:r>
        <w:rPr>
          <w:rFonts w:ascii="Verdana" w:hAnsi="Verdana"/>
          <w:b/>
          <w:bCs/>
          <w:sz w:val="16"/>
          <w:szCs w:val="16"/>
        </w:rPr>
        <w:t xml:space="preserve"> lub</w:t>
      </w:r>
      <w:r w:rsidRPr="008B14AA">
        <w:rPr>
          <w:rFonts w:ascii="Verdana" w:hAnsi="Verdana"/>
          <w:b/>
          <w:bCs/>
          <w:sz w:val="16"/>
          <w:szCs w:val="16"/>
        </w:rPr>
        <w:t xml:space="preserve"> podpisem zaufanym lub podpisem osobistym.</w:t>
      </w:r>
      <w:bookmarkStart w:id="8" w:name="_GoBack"/>
      <w:bookmarkEnd w:id="8"/>
    </w:p>
    <w:p w:rsidR="005974E4" w:rsidRDefault="00B1576A" w:rsidP="00A843CC">
      <w:pPr>
        <w:tabs>
          <w:tab w:val="left" w:pos="2340"/>
        </w:tabs>
        <w:spacing w:after="120"/>
        <w:ind w:left="0" w:firstLine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 w:cs="Tahoma"/>
          <w:b/>
          <w:sz w:val="18"/>
          <w:szCs w:val="18"/>
        </w:rPr>
        <w:br w:type="page"/>
      </w:r>
    </w:p>
    <w:p w:rsidR="00164290" w:rsidRPr="007E54C2" w:rsidRDefault="005974E4" w:rsidP="005974E4">
      <w:pPr>
        <w:tabs>
          <w:tab w:val="num" w:pos="2912"/>
        </w:tabs>
        <w:spacing w:after="0"/>
        <w:ind w:left="0" w:firstLine="0"/>
        <w:jc w:val="right"/>
        <w:rPr>
          <w:rFonts w:ascii="Verdana" w:hAnsi="Verdana"/>
          <w:b/>
          <w:sz w:val="18"/>
          <w:szCs w:val="18"/>
        </w:rPr>
      </w:pPr>
      <w:r w:rsidRPr="007E54C2">
        <w:rPr>
          <w:rFonts w:ascii="Verdana" w:hAnsi="Verdana"/>
          <w:b/>
          <w:sz w:val="18"/>
          <w:szCs w:val="18"/>
        </w:rPr>
        <w:lastRenderedPageBreak/>
        <w:t xml:space="preserve"> </w:t>
      </w:r>
    </w:p>
    <w:sectPr w:rsidR="00164290" w:rsidRPr="007E54C2" w:rsidSect="004C7CF8">
      <w:footerReference w:type="even" r:id="rId9"/>
      <w:footerReference w:type="default" r:id="rId10"/>
      <w:headerReference w:type="first" r:id="rId11"/>
      <w:footerReference w:type="first" r:id="rId12"/>
      <w:type w:val="oddPage"/>
      <w:pgSz w:w="11906" w:h="16838" w:code="9"/>
      <w:pgMar w:top="1418" w:right="1418" w:bottom="1559" w:left="1418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15F" w:rsidRDefault="0001215F">
      <w:r>
        <w:separator/>
      </w:r>
    </w:p>
  </w:endnote>
  <w:endnote w:type="continuationSeparator" w:id="0">
    <w:p w:rsidR="0001215F" w:rsidRDefault="0001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EB" w:rsidRDefault="005230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30EB" w:rsidRDefault="005230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EB" w:rsidRDefault="005230E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843CC" w:rsidRPr="00A843CC">
      <w:rPr>
        <w:noProof/>
        <w:lang w:val="pl-PL"/>
      </w:rPr>
      <w:t>2</w:t>
    </w:r>
    <w:r>
      <w:fldChar w:fldCharType="end"/>
    </w:r>
  </w:p>
  <w:p w:rsidR="005230EB" w:rsidRDefault="005230E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EB" w:rsidRDefault="005230EB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895350</wp:posOffset>
          </wp:positionH>
          <wp:positionV relativeFrom="paragraph">
            <wp:posOffset>9791700</wp:posOffset>
          </wp:positionV>
          <wp:extent cx="5760720" cy="645160"/>
          <wp:effectExtent l="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15F" w:rsidRDefault="0001215F">
      <w:r>
        <w:separator/>
      </w:r>
    </w:p>
  </w:footnote>
  <w:footnote w:type="continuationSeparator" w:id="0">
    <w:p w:rsidR="0001215F" w:rsidRDefault="00012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EB" w:rsidRPr="009851D2" w:rsidRDefault="005230EB" w:rsidP="001A22EB">
    <w:pPr>
      <w:pStyle w:val="Nagwek"/>
      <w:tabs>
        <w:tab w:val="clear" w:pos="4536"/>
        <w:tab w:val="center" w:pos="2835"/>
      </w:tabs>
      <w:spacing w:after="0"/>
      <w:jc w:val="center"/>
      <w:rPr>
        <w:rFonts w:ascii="Verdana" w:hAnsi="Verdana" w:cs="Arial"/>
        <w:b/>
        <w:i/>
        <w:noProof/>
        <w:sz w:val="16"/>
        <w:szCs w:val="16"/>
        <w:lang w:val="pl-PL"/>
      </w:rPr>
    </w:pPr>
    <w:r w:rsidRPr="009851D2">
      <w:rPr>
        <w:rFonts w:ascii="Verdana" w:hAnsi="Verdana"/>
        <w:b/>
        <w:noProof/>
        <w:sz w:val="16"/>
        <w:szCs w:val="16"/>
        <w:lang w:val="pl-PL"/>
      </w:rPr>
      <w:t xml:space="preserve">Miejski Ośrodek </w:t>
    </w:r>
    <w:r>
      <w:rPr>
        <w:rFonts w:ascii="Verdana" w:hAnsi="Verdana"/>
        <w:b/>
        <w:noProof/>
        <w:sz w:val="16"/>
        <w:szCs w:val="16"/>
        <w:lang w:val="pl-PL"/>
      </w:rPr>
      <w:t>P</w:t>
    </w:r>
    <w:r w:rsidRPr="009851D2">
      <w:rPr>
        <w:rFonts w:ascii="Verdana" w:hAnsi="Verdana"/>
        <w:b/>
        <w:noProof/>
        <w:sz w:val="16"/>
        <w:szCs w:val="16"/>
        <w:lang w:val="pl-PL"/>
      </w:rPr>
      <w:t>omocy Spolecznej</w:t>
    </w:r>
  </w:p>
  <w:p w:rsidR="005230EB" w:rsidRPr="009851D2" w:rsidRDefault="005230EB" w:rsidP="001A22EB">
    <w:pPr>
      <w:tabs>
        <w:tab w:val="center" w:pos="2835"/>
        <w:tab w:val="right" w:pos="9072"/>
      </w:tabs>
      <w:spacing w:after="0"/>
      <w:jc w:val="center"/>
      <w:rPr>
        <w:rFonts w:ascii="Verdana" w:hAnsi="Verdana"/>
        <w:b/>
        <w:noProof/>
        <w:sz w:val="16"/>
        <w:szCs w:val="16"/>
        <w:lang w:val="x-none" w:eastAsia="x-none"/>
      </w:rPr>
    </w:pPr>
    <w:r w:rsidRPr="009851D2">
      <w:rPr>
        <w:rFonts w:ascii="Verdana" w:hAnsi="Verdana"/>
        <w:b/>
        <w:noProof/>
        <w:sz w:val="16"/>
        <w:szCs w:val="16"/>
        <w:lang w:val="x-none" w:eastAsia="x-none"/>
      </w:rPr>
      <w:t>ul. Strzegomska 6; 53-611 Wrocław</w:t>
    </w:r>
  </w:p>
  <w:p w:rsidR="005230EB" w:rsidRPr="0059666C" w:rsidRDefault="005230EB" w:rsidP="001A22EB">
    <w:pPr>
      <w:tabs>
        <w:tab w:val="center" w:pos="4536"/>
        <w:tab w:val="right" w:pos="9072"/>
      </w:tabs>
      <w:spacing w:after="0"/>
      <w:jc w:val="center"/>
      <w:rPr>
        <w:rFonts w:ascii="Verdana" w:hAnsi="Verdana"/>
        <w:b/>
        <w:noProof/>
        <w:sz w:val="16"/>
        <w:szCs w:val="16"/>
        <w:lang w:val="en-US" w:eastAsia="x-none"/>
      </w:rPr>
    </w:pPr>
    <w:r w:rsidRPr="009851D2">
      <w:rPr>
        <w:rFonts w:ascii="Verdana" w:hAnsi="Verdana"/>
        <w:b/>
        <w:noProof/>
        <w:sz w:val="16"/>
        <w:szCs w:val="16"/>
        <w:lang w:val="x-none" w:eastAsia="x-none"/>
      </w:rPr>
      <w:t xml:space="preserve">tel. 71 78-22-300 </w:t>
    </w:r>
  </w:p>
  <w:p w:rsidR="005230EB" w:rsidRPr="00654FBC" w:rsidRDefault="005230EB" w:rsidP="001A22EB">
    <w:pPr>
      <w:tabs>
        <w:tab w:val="left" w:pos="284"/>
        <w:tab w:val="num" w:pos="720"/>
      </w:tabs>
      <w:suppressAutoHyphens/>
      <w:overflowPunct w:val="0"/>
      <w:autoSpaceDE w:val="0"/>
      <w:autoSpaceDN w:val="0"/>
      <w:adjustRightInd w:val="0"/>
      <w:spacing w:after="0"/>
      <w:ind w:left="284"/>
      <w:jc w:val="center"/>
      <w:textAlignment w:val="baseline"/>
      <w:rPr>
        <w:rFonts w:ascii="Verdana" w:hAnsi="Verdana" w:cs="Arial"/>
        <w:b/>
        <w:sz w:val="16"/>
        <w:szCs w:val="16"/>
        <w:lang w:val="en-US"/>
      </w:rPr>
    </w:pPr>
    <w:hyperlink r:id="rId1" w:history="1">
      <w:r w:rsidRPr="0059666C">
        <w:rPr>
          <w:rStyle w:val="Hipercze"/>
          <w:rFonts w:ascii="Verdana" w:hAnsi="Verdana" w:cs="Arial"/>
          <w:b/>
          <w:sz w:val="16"/>
          <w:szCs w:val="16"/>
          <w:lang w:val="en-US"/>
        </w:rPr>
        <w:t>http://bip.mops.wroclaw.pl</w:t>
      </w:r>
    </w:hyperlink>
    <w:r w:rsidRPr="0059666C">
      <w:rPr>
        <w:rFonts w:ascii="Verdana" w:hAnsi="Verdana" w:cs="Arial"/>
        <w:b/>
        <w:sz w:val="16"/>
        <w:szCs w:val="16"/>
        <w:lang w:val="en-US"/>
      </w:rPr>
      <w:t xml:space="preserve">, </w:t>
    </w:r>
    <w:hyperlink r:id="rId2" w:history="1">
      <w:r w:rsidRPr="0059666C">
        <w:rPr>
          <w:rStyle w:val="Hipercze"/>
          <w:rFonts w:ascii="Verdana" w:hAnsi="Verdana" w:cs="Arial"/>
          <w:b/>
          <w:sz w:val="16"/>
          <w:szCs w:val="16"/>
          <w:lang w:val="en-US"/>
        </w:rPr>
        <w:t>www.mops.wroclaw.pl</w:t>
      </w:r>
    </w:hyperlink>
  </w:p>
  <w:p w:rsidR="005230EB" w:rsidRPr="001A22EB" w:rsidRDefault="005230EB" w:rsidP="001A22EB">
    <w:pPr>
      <w:tabs>
        <w:tab w:val="left" w:pos="284"/>
        <w:tab w:val="num" w:pos="720"/>
      </w:tabs>
      <w:suppressAutoHyphens/>
      <w:overflowPunct w:val="0"/>
      <w:autoSpaceDE w:val="0"/>
      <w:autoSpaceDN w:val="0"/>
      <w:adjustRightInd w:val="0"/>
      <w:spacing w:after="0"/>
      <w:ind w:left="284"/>
      <w:jc w:val="center"/>
      <w:textAlignment w:val="baseline"/>
      <w:rPr>
        <w:rFonts w:ascii="Verdana" w:hAnsi="Verdana" w:cs="Arial"/>
        <w:sz w:val="16"/>
        <w:szCs w:val="16"/>
        <w:lang w:val="en-US"/>
      </w:rPr>
    </w:pPr>
    <w:r>
      <w:rPr>
        <w:rFonts w:ascii="Verdana" w:hAnsi="Verdana" w:cs="Arial"/>
        <w:b/>
        <w:sz w:val="16"/>
        <w:szCs w:val="16"/>
      </w:rPr>
      <w:t>………………………………………………………………………………………………………………………………………………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E0953E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 w:val="0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42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3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7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9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1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3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5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7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9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41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475"/>
        </w:tabs>
        <w:ind w:left="360" w:hanging="360"/>
      </w:pPr>
      <w:rPr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7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9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1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3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5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7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9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46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5">
    <w:nsid w:val="00000006"/>
    <w:multiLevelType w:val="multilevel"/>
    <w:tmpl w:val="61103ADE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2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50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428"/>
        </w:tabs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52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4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6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8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40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12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84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50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1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3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5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7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9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1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3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)"/>
      <w:lvlJc w:val="left"/>
      <w:pPr>
        <w:tabs>
          <w:tab w:val="num" w:pos="-633"/>
        </w:tabs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8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230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02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74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46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18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90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62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-108"/>
        </w:tabs>
        <w:ind w:left="502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7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9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1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3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5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7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9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81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0">
    <w:nsid w:val="0000000B"/>
    <w:multiLevelType w:val="multilevel"/>
    <w:tmpl w:val="0000000B"/>
    <w:name w:val="WWNum11"/>
    <w:lvl w:ilvl="0">
      <w:start w:val="2"/>
      <w:numFmt w:val="decimal"/>
      <w:lvlText w:val="%1)"/>
      <w:lvlJc w:val="left"/>
      <w:pPr>
        <w:tabs>
          <w:tab w:val="num" w:pos="0"/>
        </w:tabs>
        <w:ind w:left="59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8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90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62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34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06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78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50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22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18"/>
        <w:szCs w:val="18"/>
      </w:rPr>
    </w:lvl>
  </w:abstractNum>
  <w:abstractNum w:abstractNumId="12">
    <w:nsid w:val="0000000D"/>
    <w:multiLevelType w:val="multilevel"/>
    <w:tmpl w:val="0000000D"/>
    <w:name w:val="WWNum1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b/>
      </w:rPr>
    </w:lvl>
  </w:abstractNum>
  <w:abstractNum w:abstractNumId="13">
    <w:nsid w:val="0000000E"/>
    <w:multiLevelType w:val="multilevel"/>
    <w:tmpl w:val="0000000E"/>
    <w:name w:val="WWNum14"/>
    <w:lvl w:ilvl="0">
      <w:start w:val="4"/>
      <w:numFmt w:val="decimal"/>
      <w:lvlText w:val="%1."/>
      <w:lvlJc w:val="left"/>
      <w:pPr>
        <w:tabs>
          <w:tab w:val="num" w:pos="0"/>
        </w:tabs>
        <w:ind w:left="41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35" w:firstLine="0"/>
      </w:pPr>
      <w:rPr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7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9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1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3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5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7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9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4">
    <w:nsid w:val="0000000F"/>
    <w:multiLevelType w:val="multilevel"/>
    <w:tmpl w:val="0000000F"/>
    <w:name w:val="WWNum15"/>
    <w:lvl w:ilvl="0">
      <w:start w:val="10"/>
      <w:numFmt w:val="decimal"/>
      <w:lvlText w:val="%1."/>
      <w:lvlJc w:val="left"/>
      <w:pPr>
        <w:tabs>
          <w:tab w:val="num" w:pos="0"/>
        </w:tabs>
        <w:ind w:left="400" w:hanging="400"/>
      </w:pPr>
      <w:rPr>
        <w:b w:val="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9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5">
    <w:nsid w:val="00000010"/>
    <w:multiLevelType w:val="multilevel"/>
    <w:tmpl w:val="00000010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2"/>
    <w:multiLevelType w:val="multilevel"/>
    <w:tmpl w:val="514EB766"/>
    <w:name w:val="WW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4"/>
    <w:multiLevelType w:val="singleLevel"/>
    <w:tmpl w:val="00000014"/>
    <w:lvl w:ilvl="0">
      <w:start w:val="1"/>
      <w:numFmt w:val="lowerLetter"/>
      <w:lvlText w:val="%1."/>
      <w:lvlJc w:val="right"/>
      <w:pPr>
        <w:tabs>
          <w:tab w:val="num" w:pos="0"/>
        </w:tabs>
        <w:ind w:left="1146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</w:abstractNum>
  <w:abstractNum w:abstractNumId="19">
    <w:nsid w:val="00000030"/>
    <w:multiLevelType w:val="singleLevel"/>
    <w:tmpl w:val="00000030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</w:abstractNum>
  <w:abstractNum w:abstractNumId="20">
    <w:nsid w:val="00000043"/>
    <w:multiLevelType w:val="multilevel"/>
    <w:tmpl w:val="00000043"/>
    <w:name w:val="WW8Num6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1780E9E"/>
    <w:multiLevelType w:val="hybridMultilevel"/>
    <w:tmpl w:val="FFE21F68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2">
    <w:nsid w:val="021C29B0"/>
    <w:multiLevelType w:val="hybridMultilevel"/>
    <w:tmpl w:val="AC7A4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D6090E">
      <w:start w:val="1"/>
      <w:numFmt w:val="decimal"/>
      <w:lvlText w:val="%2)"/>
      <w:lvlJc w:val="left"/>
      <w:pPr>
        <w:tabs>
          <w:tab w:val="num" w:pos="-708"/>
        </w:tabs>
        <w:ind w:left="928" w:hanging="360"/>
      </w:pPr>
      <w:rPr>
        <w:rFonts w:hint="default"/>
        <w:b w:val="0"/>
        <w:color w:val="auto"/>
      </w:rPr>
    </w:lvl>
    <w:lvl w:ilvl="2" w:tplc="384AE1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Verdana" w:eastAsia="CG Omega" w:hAnsi="Verdana" w:cs="CG Omega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284275B"/>
    <w:multiLevelType w:val="multilevel"/>
    <w:tmpl w:val="F9D88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02EA677E"/>
    <w:multiLevelType w:val="multilevel"/>
    <w:tmpl w:val="C6567302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055404A7"/>
    <w:multiLevelType w:val="hybridMultilevel"/>
    <w:tmpl w:val="769E0D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064C4043"/>
    <w:multiLevelType w:val="multilevel"/>
    <w:tmpl w:val="6B80ADB0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07836D05"/>
    <w:multiLevelType w:val="multilevel"/>
    <w:tmpl w:val="73E6E0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8">
    <w:nsid w:val="09541089"/>
    <w:multiLevelType w:val="hybridMultilevel"/>
    <w:tmpl w:val="29561538"/>
    <w:lvl w:ilvl="0" w:tplc="D6E82BF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1A31AF"/>
    <w:multiLevelType w:val="hybridMultilevel"/>
    <w:tmpl w:val="67A0041C"/>
    <w:lvl w:ilvl="0" w:tplc="62ACEDBA">
      <w:start w:val="1"/>
      <w:numFmt w:val="decimal"/>
      <w:lvlText w:val="15.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CB3CD4"/>
    <w:multiLevelType w:val="hybridMultilevel"/>
    <w:tmpl w:val="8F261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D120EA"/>
    <w:multiLevelType w:val="hybridMultilevel"/>
    <w:tmpl w:val="E5209A78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07C1DB5"/>
    <w:multiLevelType w:val="multilevel"/>
    <w:tmpl w:val="FFF4FB1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76"/>
        </w:tabs>
        <w:ind w:left="876" w:hanging="450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33">
    <w:nsid w:val="131C4800"/>
    <w:multiLevelType w:val="multilevel"/>
    <w:tmpl w:val="FC1A2D5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76"/>
        </w:tabs>
        <w:ind w:left="876" w:hanging="450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34">
    <w:nsid w:val="143204D0"/>
    <w:multiLevelType w:val="hybridMultilevel"/>
    <w:tmpl w:val="0CA8E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5102CC9"/>
    <w:multiLevelType w:val="hybridMultilevel"/>
    <w:tmpl w:val="97F2B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6B301CE"/>
    <w:multiLevelType w:val="multilevel"/>
    <w:tmpl w:val="1D72FA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trike w:val="0"/>
      </w:rPr>
    </w:lvl>
    <w:lvl w:ilvl="1">
      <w:start w:val="1"/>
      <w:numFmt w:val="decimal"/>
      <w:isLgl/>
      <w:lvlText w:val="%1.%2"/>
      <w:lvlJc w:val="left"/>
      <w:pPr>
        <w:ind w:left="968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7">
    <w:nsid w:val="1AC52256"/>
    <w:multiLevelType w:val="multilevel"/>
    <w:tmpl w:val="8904E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5" w:hanging="72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38">
    <w:nsid w:val="1FE26172"/>
    <w:multiLevelType w:val="multilevel"/>
    <w:tmpl w:val="5380B7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9">
    <w:nsid w:val="218363F3"/>
    <w:multiLevelType w:val="multilevel"/>
    <w:tmpl w:val="C53E595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i w:val="0"/>
        <w:iCs w:val="0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0">
    <w:nsid w:val="25AD1633"/>
    <w:multiLevelType w:val="multilevel"/>
    <w:tmpl w:val="52DE8B94"/>
    <w:lvl w:ilvl="0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25B41333"/>
    <w:multiLevelType w:val="hybridMultilevel"/>
    <w:tmpl w:val="C6008942"/>
    <w:lvl w:ilvl="0" w:tplc="570CE060">
      <w:start w:val="1"/>
      <w:numFmt w:val="decimal"/>
      <w:lvlText w:val="7.%1."/>
      <w:lvlJc w:val="righ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5705C56">
      <w:start w:val="1"/>
      <w:numFmt w:val="decimal"/>
      <w:lvlText w:val="%3)"/>
      <w:lvlJc w:val="left"/>
      <w:pPr>
        <w:ind w:left="2340" w:hanging="360"/>
      </w:pPr>
      <w:rPr>
        <w:rFonts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E0399A"/>
    <w:multiLevelType w:val="hybridMultilevel"/>
    <w:tmpl w:val="1248CA80"/>
    <w:name w:val="WW8Num31222"/>
    <w:lvl w:ilvl="0" w:tplc="FFFFFFFF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3">
    <w:nsid w:val="268916AD"/>
    <w:multiLevelType w:val="hybridMultilevel"/>
    <w:tmpl w:val="D8667704"/>
    <w:lvl w:ilvl="0" w:tplc="532AC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28306CBA"/>
    <w:multiLevelType w:val="hybridMultilevel"/>
    <w:tmpl w:val="D92273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D6090E">
      <w:start w:val="1"/>
      <w:numFmt w:val="decimal"/>
      <w:lvlText w:val="%2)"/>
      <w:lvlJc w:val="left"/>
      <w:pPr>
        <w:tabs>
          <w:tab w:val="num" w:pos="-1276"/>
        </w:tabs>
        <w:ind w:left="36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8E05E35"/>
    <w:multiLevelType w:val="multilevel"/>
    <w:tmpl w:val="49DE591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76"/>
        </w:tabs>
        <w:ind w:left="876" w:hanging="45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46">
    <w:nsid w:val="28F15227"/>
    <w:multiLevelType w:val="hybridMultilevel"/>
    <w:tmpl w:val="D11E1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F330177"/>
    <w:multiLevelType w:val="hybridMultilevel"/>
    <w:tmpl w:val="A10CDFA6"/>
    <w:lvl w:ilvl="0" w:tplc="97D09B9E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302F4AD0"/>
    <w:multiLevelType w:val="hybridMultilevel"/>
    <w:tmpl w:val="85487EAC"/>
    <w:lvl w:ilvl="0" w:tplc="21F8A7D0">
      <w:start w:val="2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0C53A29"/>
    <w:multiLevelType w:val="hybridMultilevel"/>
    <w:tmpl w:val="C7C447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16655DE"/>
    <w:multiLevelType w:val="hybridMultilevel"/>
    <w:tmpl w:val="FB2A390A"/>
    <w:lvl w:ilvl="0" w:tplc="AD424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1B813E7"/>
    <w:multiLevelType w:val="multilevel"/>
    <w:tmpl w:val="A3044A5E"/>
    <w:lvl w:ilvl="0">
      <w:start w:val="18"/>
      <w:numFmt w:val="decimal"/>
      <w:lvlText w:val="%1."/>
      <w:lvlJc w:val="left"/>
      <w:pPr>
        <w:ind w:left="480" w:hanging="480"/>
      </w:pPr>
      <w:rPr>
        <w:rFonts w:ascii="Verdana" w:hAnsi="Verdana" w:cs="Arial"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Arial" w:hint="default"/>
      </w:rPr>
    </w:lvl>
  </w:abstractNum>
  <w:abstractNum w:abstractNumId="52">
    <w:nsid w:val="31F37893"/>
    <w:multiLevelType w:val="multilevel"/>
    <w:tmpl w:val="E10AEC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644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3">
    <w:nsid w:val="35BB73C1"/>
    <w:multiLevelType w:val="multilevel"/>
    <w:tmpl w:val="5B8A4C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4"/>
      <w:numFmt w:val="decimal"/>
      <w:isLgl/>
      <w:lvlText w:val="%1.%2."/>
      <w:lvlJc w:val="left"/>
      <w:pPr>
        <w:ind w:left="1287" w:hanging="720"/>
      </w:pPr>
      <w:rPr>
        <w:rFonts w:cs="Tahoma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ahoma" w:hint="default"/>
        <w:b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cs="Tahoma" w:hint="default"/>
        <w:b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ahoma" w:hint="default"/>
        <w:b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ahom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cs="Tahom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cs="Tahom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cs="Tahoma" w:hint="default"/>
        <w:b/>
      </w:rPr>
    </w:lvl>
  </w:abstractNum>
  <w:abstractNum w:abstractNumId="54">
    <w:nsid w:val="36656D59"/>
    <w:multiLevelType w:val="hybridMultilevel"/>
    <w:tmpl w:val="85A0C55A"/>
    <w:lvl w:ilvl="0" w:tplc="624EA75E">
      <w:start w:val="1"/>
      <w:numFmt w:val="decimal"/>
      <w:lvlText w:val="17.%1."/>
      <w:lvlJc w:val="right"/>
      <w:pPr>
        <w:ind w:left="108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8572F44"/>
    <w:multiLevelType w:val="multilevel"/>
    <w:tmpl w:val="61648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3A9D48C2"/>
    <w:multiLevelType w:val="hybridMultilevel"/>
    <w:tmpl w:val="0D5499F6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24505C5C">
      <w:start w:val="1"/>
      <w:numFmt w:val="decimal"/>
      <w:lvlText w:val="%4)"/>
      <w:lvlJc w:val="left"/>
      <w:pPr>
        <w:ind w:left="644" w:hanging="360"/>
      </w:pPr>
      <w:rPr>
        <w:rFonts w:hint="default"/>
        <w:color w:val="auto"/>
      </w:rPr>
    </w:lvl>
    <w:lvl w:ilvl="4" w:tplc="E6282140">
      <w:start w:val="1"/>
      <w:numFmt w:val="lowerLetter"/>
      <w:lvlText w:val="%5."/>
      <w:lvlJc w:val="left"/>
      <w:pPr>
        <w:ind w:left="2880" w:hanging="360"/>
      </w:pPr>
      <w:rPr>
        <w:rFonts w:hint="default"/>
        <w:strike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7">
    <w:nsid w:val="3AE17C9B"/>
    <w:multiLevelType w:val="multilevel"/>
    <w:tmpl w:val="5E2C4466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  <w:b w:val="0"/>
        <w:i w:val="0"/>
        <w:strike w:val="0"/>
        <w:sz w:val="20"/>
        <w:szCs w:val="20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Arial" w:hint="default"/>
      </w:rPr>
    </w:lvl>
  </w:abstractNum>
  <w:abstractNum w:abstractNumId="58">
    <w:nsid w:val="3CCB0558"/>
    <w:multiLevelType w:val="hybridMultilevel"/>
    <w:tmpl w:val="4C782F6A"/>
    <w:name w:val="WW8Num312"/>
    <w:lvl w:ilvl="0" w:tplc="3D5429C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123AA9"/>
    <w:multiLevelType w:val="hybridMultilevel"/>
    <w:tmpl w:val="2C2038B0"/>
    <w:lvl w:ilvl="0" w:tplc="97A295CA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8028096A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4E3542">
      <w:start w:val="1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406502A"/>
    <w:multiLevelType w:val="hybridMultilevel"/>
    <w:tmpl w:val="5770BD70"/>
    <w:lvl w:ilvl="0" w:tplc="62ACEDBA">
      <w:start w:val="1"/>
      <w:numFmt w:val="decimal"/>
      <w:lvlText w:val="15.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650215E">
      <w:start w:val="1"/>
      <w:numFmt w:val="decimal"/>
      <w:lvlText w:val="%3)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64C0595"/>
    <w:multiLevelType w:val="multilevel"/>
    <w:tmpl w:val="B686DF3E"/>
    <w:lvl w:ilvl="0">
      <w:start w:val="14"/>
      <w:numFmt w:val="decimal"/>
      <w:lvlText w:val="%1."/>
      <w:lvlJc w:val="left"/>
      <w:pPr>
        <w:ind w:left="480" w:hanging="480"/>
      </w:pPr>
      <w:rPr>
        <w:rFonts w:cs="Arial" w:hint="default"/>
        <w:i w:val="0"/>
      </w:rPr>
    </w:lvl>
    <w:lvl w:ilvl="1">
      <w:start w:val="1"/>
      <w:numFmt w:val="decimal"/>
      <w:lvlText w:val="%1.%2."/>
      <w:lvlJc w:val="left"/>
      <w:pPr>
        <w:ind w:left="1156" w:hanging="720"/>
      </w:pPr>
      <w:rPr>
        <w:rFonts w:cs="Arial" w:hint="default"/>
        <w:i w:val="0"/>
      </w:rPr>
    </w:lvl>
    <w:lvl w:ilvl="2">
      <w:start w:val="1"/>
      <w:numFmt w:val="decimal"/>
      <w:lvlText w:val="%1.%2.%3."/>
      <w:lvlJc w:val="left"/>
      <w:pPr>
        <w:ind w:left="1592" w:hanging="720"/>
      </w:pPr>
      <w:rPr>
        <w:rFonts w:cs="Arial" w:hint="default"/>
        <w:i w:val="0"/>
      </w:rPr>
    </w:lvl>
    <w:lvl w:ilvl="3">
      <w:start w:val="1"/>
      <w:numFmt w:val="decimal"/>
      <w:lvlText w:val="%1.%2.%3.%4."/>
      <w:lvlJc w:val="left"/>
      <w:pPr>
        <w:ind w:left="2388" w:hanging="1080"/>
      </w:pPr>
      <w:rPr>
        <w:rFonts w:cs="Arial" w:hint="default"/>
        <w:i w:val="0"/>
      </w:rPr>
    </w:lvl>
    <w:lvl w:ilvl="4">
      <w:start w:val="1"/>
      <w:numFmt w:val="decimal"/>
      <w:lvlText w:val="%1.%2.%3.%4.%5."/>
      <w:lvlJc w:val="left"/>
      <w:pPr>
        <w:ind w:left="2824" w:hanging="1080"/>
      </w:pPr>
      <w:rPr>
        <w:rFonts w:cs="Arial" w:hint="default"/>
        <w:i w:val="0"/>
      </w:rPr>
    </w:lvl>
    <w:lvl w:ilvl="5">
      <w:start w:val="1"/>
      <w:numFmt w:val="decimal"/>
      <w:lvlText w:val="%1.%2.%3.%4.%5.%6."/>
      <w:lvlJc w:val="left"/>
      <w:pPr>
        <w:ind w:left="3620" w:hanging="1440"/>
      </w:pPr>
      <w:rPr>
        <w:rFonts w:cs="Arial" w:hint="default"/>
        <w:i w:val="0"/>
      </w:rPr>
    </w:lvl>
    <w:lvl w:ilvl="6">
      <w:start w:val="1"/>
      <w:numFmt w:val="decimal"/>
      <w:lvlText w:val="%1.%2.%3.%4.%5.%6.%7."/>
      <w:lvlJc w:val="left"/>
      <w:pPr>
        <w:ind w:left="4416" w:hanging="1800"/>
      </w:pPr>
      <w:rPr>
        <w:rFonts w:cs="Arial" w:hint="default"/>
        <w:i w:val="0"/>
      </w:rPr>
    </w:lvl>
    <w:lvl w:ilvl="7">
      <w:start w:val="1"/>
      <w:numFmt w:val="decimal"/>
      <w:lvlText w:val="%1.%2.%3.%4.%5.%6.%7.%8."/>
      <w:lvlJc w:val="left"/>
      <w:pPr>
        <w:ind w:left="4852" w:hanging="1800"/>
      </w:pPr>
      <w:rPr>
        <w:rFonts w:cs="Arial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648" w:hanging="2160"/>
      </w:pPr>
      <w:rPr>
        <w:rFonts w:cs="Arial" w:hint="default"/>
        <w:i w:val="0"/>
      </w:rPr>
    </w:lvl>
  </w:abstractNum>
  <w:abstractNum w:abstractNumId="62">
    <w:nsid w:val="46D92782"/>
    <w:multiLevelType w:val="hybridMultilevel"/>
    <w:tmpl w:val="DCCE55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86D525E"/>
    <w:multiLevelType w:val="multilevel"/>
    <w:tmpl w:val="00000006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426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4">
    <w:nsid w:val="48AD4CB8"/>
    <w:multiLevelType w:val="multilevel"/>
    <w:tmpl w:val="675E215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5">
    <w:nsid w:val="4BC9116C"/>
    <w:multiLevelType w:val="hybridMultilevel"/>
    <w:tmpl w:val="41024860"/>
    <w:name w:val="WWNum32"/>
    <w:lvl w:ilvl="0" w:tplc="FFFFFFFF">
      <w:start w:val="1"/>
      <w:numFmt w:val="decimal"/>
      <w:lvlText w:val="%1)"/>
      <w:lvlJc w:val="left"/>
      <w:pPr>
        <w:ind w:left="1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66">
    <w:nsid w:val="4BED1574"/>
    <w:multiLevelType w:val="hybridMultilevel"/>
    <w:tmpl w:val="63C4C2C8"/>
    <w:lvl w:ilvl="0" w:tplc="735860DC">
      <w:start w:val="1"/>
      <w:numFmt w:val="decimal"/>
      <w:lvlText w:val="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C5350D8"/>
    <w:multiLevelType w:val="multilevel"/>
    <w:tmpl w:val="CB04FE4A"/>
    <w:lvl w:ilvl="0">
      <w:start w:val="12"/>
      <w:numFmt w:val="decimal"/>
      <w:lvlText w:val="%1."/>
      <w:lvlJc w:val="left"/>
      <w:pPr>
        <w:ind w:left="480" w:hanging="480"/>
      </w:pPr>
      <w:rPr>
        <w:rFonts w:cs="Arial" w:hint="default"/>
      </w:rPr>
    </w:lvl>
    <w:lvl w:ilvl="1">
      <w:start w:val="1"/>
      <w:numFmt w:val="decimal"/>
      <w:lvlText w:val="14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Arial" w:hint="default"/>
      </w:rPr>
    </w:lvl>
  </w:abstractNum>
  <w:abstractNum w:abstractNumId="68">
    <w:nsid w:val="4C6A4D46"/>
    <w:multiLevelType w:val="hybridMultilevel"/>
    <w:tmpl w:val="95A2F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E9E58DE"/>
    <w:multiLevelType w:val="hybridMultilevel"/>
    <w:tmpl w:val="DE2CCF5E"/>
    <w:lvl w:ilvl="0" w:tplc="CD420C36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0">
    <w:nsid w:val="51446342"/>
    <w:multiLevelType w:val="hybridMultilevel"/>
    <w:tmpl w:val="521A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40F0706"/>
    <w:multiLevelType w:val="hybridMultilevel"/>
    <w:tmpl w:val="55FAE4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52D59E7"/>
    <w:multiLevelType w:val="multilevel"/>
    <w:tmpl w:val="CE701A42"/>
    <w:lvl w:ilvl="0">
      <w:start w:val="7"/>
      <w:numFmt w:val="decimal"/>
      <w:lvlText w:val="%1.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8.%2."/>
      <w:lvlJc w:val="right"/>
      <w:pPr>
        <w:ind w:left="1004" w:hanging="72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Arial" w:hint="default"/>
        <w:color w:val="auto"/>
      </w:rPr>
    </w:lvl>
  </w:abstractNum>
  <w:abstractNum w:abstractNumId="73">
    <w:nsid w:val="560C3F88"/>
    <w:multiLevelType w:val="hybridMultilevel"/>
    <w:tmpl w:val="31DACDFA"/>
    <w:lvl w:ilvl="0" w:tplc="70BA22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6774B46"/>
    <w:multiLevelType w:val="multilevel"/>
    <w:tmpl w:val="86329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5">
    <w:nsid w:val="57A40008"/>
    <w:multiLevelType w:val="multilevel"/>
    <w:tmpl w:val="A3EAD4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6">
    <w:nsid w:val="5D4A29E2"/>
    <w:multiLevelType w:val="multilevel"/>
    <w:tmpl w:val="E1FAE8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77">
    <w:nsid w:val="5DBC3C6C"/>
    <w:multiLevelType w:val="hybridMultilevel"/>
    <w:tmpl w:val="84FE62C2"/>
    <w:lvl w:ilvl="0" w:tplc="FFFFFFFF">
      <w:start w:val="1"/>
      <w:numFmt w:val="decimal"/>
      <w:lvlText w:val="Załącznik nr %1 – "/>
      <w:lvlJc w:val="right"/>
      <w:pPr>
        <w:tabs>
          <w:tab w:val="num" w:pos="762"/>
        </w:tabs>
        <w:ind w:left="762" w:hanging="5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78">
    <w:nsid w:val="5E36164C"/>
    <w:multiLevelType w:val="hybridMultilevel"/>
    <w:tmpl w:val="93FC97CE"/>
    <w:lvl w:ilvl="0" w:tplc="2AD8F428">
      <w:start w:val="1"/>
      <w:numFmt w:val="decimal"/>
      <w:lvlText w:val="7.%1."/>
      <w:lvlJc w:val="left"/>
      <w:pPr>
        <w:ind w:left="928" w:hanging="360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9">
    <w:nsid w:val="60671290"/>
    <w:multiLevelType w:val="multilevel"/>
    <w:tmpl w:val="8A1A8AB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0">
    <w:nsid w:val="6199633F"/>
    <w:multiLevelType w:val="multilevel"/>
    <w:tmpl w:val="35B27C7E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76"/>
        </w:tabs>
        <w:ind w:left="876" w:hanging="45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81">
    <w:nsid w:val="63851EE9"/>
    <w:multiLevelType w:val="hybridMultilevel"/>
    <w:tmpl w:val="1F42A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69B0D97"/>
    <w:multiLevelType w:val="hybridMultilevel"/>
    <w:tmpl w:val="8C5628EA"/>
    <w:lvl w:ilvl="0" w:tplc="FBB278C0">
      <w:start w:val="1"/>
      <w:numFmt w:val="decimal"/>
      <w:lvlText w:val="%1."/>
      <w:lvlJc w:val="right"/>
      <w:pPr>
        <w:ind w:left="720" w:hanging="360"/>
      </w:pPr>
      <w:rPr>
        <w:rFonts w:ascii="Verdana" w:hAnsi="Verdana" w:cs="Verdan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9A11C8B"/>
    <w:multiLevelType w:val="hybridMultilevel"/>
    <w:tmpl w:val="B3042666"/>
    <w:lvl w:ilvl="0" w:tplc="DA84A4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C024A38"/>
    <w:multiLevelType w:val="multilevel"/>
    <w:tmpl w:val="226CE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5">
    <w:nsid w:val="6C3A3578"/>
    <w:multiLevelType w:val="multilevel"/>
    <w:tmpl w:val="763AE9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6">
    <w:nsid w:val="735141B5"/>
    <w:multiLevelType w:val="multilevel"/>
    <w:tmpl w:val="F83464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7">
    <w:nsid w:val="74B760B1"/>
    <w:multiLevelType w:val="multilevel"/>
    <w:tmpl w:val="C6567302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>
    <w:nsid w:val="7BA7021D"/>
    <w:multiLevelType w:val="multilevel"/>
    <w:tmpl w:val="6DCA573A"/>
    <w:lvl w:ilvl="0">
      <w:start w:val="16"/>
      <w:numFmt w:val="decimal"/>
      <w:lvlText w:val="%1."/>
      <w:lvlJc w:val="left"/>
      <w:pPr>
        <w:ind w:left="480" w:hanging="48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9">
    <w:nsid w:val="7E5C6C0A"/>
    <w:multiLevelType w:val="hybridMultilevel"/>
    <w:tmpl w:val="340E6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F61744C"/>
    <w:multiLevelType w:val="multilevel"/>
    <w:tmpl w:val="A30EF64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23"/>
  </w:num>
  <w:num w:numId="2">
    <w:abstractNumId w:val="62"/>
  </w:num>
  <w:num w:numId="3">
    <w:abstractNumId w:val="56"/>
  </w:num>
  <w:num w:numId="4">
    <w:abstractNumId w:val="36"/>
  </w:num>
  <w:num w:numId="5">
    <w:abstractNumId w:val="18"/>
  </w:num>
  <w:num w:numId="6">
    <w:abstractNumId w:val="71"/>
  </w:num>
  <w:num w:numId="7">
    <w:abstractNumId w:val="59"/>
  </w:num>
  <w:num w:numId="8">
    <w:abstractNumId w:val="41"/>
  </w:num>
  <w:num w:numId="9">
    <w:abstractNumId w:val="81"/>
  </w:num>
  <w:num w:numId="10">
    <w:abstractNumId w:val="0"/>
  </w:num>
  <w:num w:numId="11">
    <w:abstractNumId w:val="68"/>
  </w:num>
  <w:num w:numId="12">
    <w:abstractNumId w:val="77"/>
  </w:num>
  <w:num w:numId="13">
    <w:abstractNumId w:val="69"/>
  </w:num>
  <w:num w:numId="14">
    <w:abstractNumId w:val="43"/>
  </w:num>
  <w:num w:numId="15">
    <w:abstractNumId w:val="73"/>
  </w:num>
  <w:num w:numId="16">
    <w:abstractNumId w:val="49"/>
  </w:num>
  <w:num w:numId="17">
    <w:abstractNumId w:val="57"/>
  </w:num>
  <w:num w:numId="18">
    <w:abstractNumId w:val="83"/>
  </w:num>
  <w:num w:numId="19">
    <w:abstractNumId w:val="25"/>
  </w:num>
  <w:num w:numId="20">
    <w:abstractNumId w:val="80"/>
  </w:num>
  <w:num w:numId="21">
    <w:abstractNumId w:val="86"/>
  </w:num>
  <w:num w:numId="22">
    <w:abstractNumId w:val="64"/>
  </w:num>
  <w:num w:numId="23">
    <w:abstractNumId w:val="67"/>
  </w:num>
  <w:num w:numId="24">
    <w:abstractNumId w:val="88"/>
  </w:num>
  <w:num w:numId="25">
    <w:abstractNumId w:val="34"/>
  </w:num>
  <w:num w:numId="26">
    <w:abstractNumId w:val="55"/>
  </w:num>
  <w:num w:numId="27">
    <w:abstractNumId w:val="44"/>
  </w:num>
  <w:num w:numId="28">
    <w:abstractNumId w:val="15"/>
  </w:num>
  <w:num w:numId="29">
    <w:abstractNumId w:val="16"/>
  </w:num>
  <w:num w:numId="30">
    <w:abstractNumId w:val="66"/>
  </w:num>
  <w:num w:numId="31">
    <w:abstractNumId w:val="53"/>
  </w:num>
  <w:num w:numId="32">
    <w:abstractNumId w:val="84"/>
  </w:num>
  <w:num w:numId="33">
    <w:abstractNumId w:val="74"/>
  </w:num>
  <w:num w:numId="34">
    <w:abstractNumId w:val="85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62" w:hanging="72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506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64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5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652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794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96" w:hanging="2160"/>
        </w:pPr>
        <w:rPr>
          <w:rFonts w:hint="default"/>
        </w:rPr>
      </w:lvl>
    </w:lvlOverride>
  </w:num>
  <w:num w:numId="35">
    <w:abstractNumId w:val="45"/>
  </w:num>
  <w:num w:numId="36">
    <w:abstractNumId w:val="33"/>
  </w:num>
  <w:num w:numId="37">
    <w:abstractNumId w:val="32"/>
  </w:num>
  <w:num w:numId="38">
    <w:abstractNumId w:val="48"/>
  </w:num>
  <w:num w:numId="39">
    <w:abstractNumId w:val="90"/>
  </w:num>
  <w:num w:numId="40">
    <w:abstractNumId w:val="28"/>
  </w:num>
  <w:num w:numId="41">
    <w:abstractNumId w:val="39"/>
  </w:num>
  <w:num w:numId="42">
    <w:abstractNumId w:val="78"/>
  </w:num>
  <w:num w:numId="43">
    <w:abstractNumId w:val="72"/>
  </w:num>
  <w:num w:numId="44">
    <w:abstractNumId w:val="79"/>
  </w:num>
  <w:num w:numId="45">
    <w:abstractNumId w:val="51"/>
  </w:num>
  <w:num w:numId="46">
    <w:abstractNumId w:val="54"/>
  </w:num>
  <w:num w:numId="47">
    <w:abstractNumId w:val="61"/>
  </w:num>
  <w:num w:numId="48">
    <w:abstractNumId w:val="29"/>
  </w:num>
  <w:num w:numId="49">
    <w:abstractNumId w:val="60"/>
  </w:num>
  <w:num w:numId="50">
    <w:abstractNumId w:val="35"/>
  </w:num>
  <w:num w:numId="51">
    <w:abstractNumId w:val="26"/>
  </w:num>
  <w:num w:numId="52">
    <w:abstractNumId w:val="40"/>
  </w:num>
  <w:num w:numId="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6"/>
  </w:num>
  <w:num w:numId="55">
    <w:abstractNumId w:val="21"/>
  </w:num>
  <w:num w:numId="56">
    <w:abstractNumId w:val="24"/>
  </w:num>
  <w:num w:numId="57">
    <w:abstractNumId w:val="50"/>
  </w:num>
  <w:num w:numId="58">
    <w:abstractNumId w:val="70"/>
  </w:num>
  <w:num w:numId="59">
    <w:abstractNumId w:val="31"/>
  </w:num>
  <w:num w:numId="60">
    <w:abstractNumId w:val="22"/>
  </w:num>
  <w:num w:numId="61">
    <w:abstractNumId w:val="30"/>
  </w:num>
  <w:num w:numId="62">
    <w:abstractNumId w:val="89"/>
  </w:num>
  <w:num w:numId="63">
    <w:abstractNumId w:val="87"/>
  </w:num>
  <w:num w:numId="64">
    <w:abstractNumId w:val="82"/>
  </w:num>
  <w:num w:numId="65">
    <w:abstractNumId w:val="47"/>
  </w:num>
  <w:num w:numId="66">
    <w:abstractNumId w:val="27"/>
  </w:num>
  <w:num w:numId="67">
    <w:abstractNumId w:val="37"/>
  </w:num>
  <w:num w:numId="68">
    <w:abstractNumId w:val="38"/>
  </w:num>
  <w:num w:numId="69">
    <w:abstractNumId w:val="52"/>
  </w:num>
  <w:num w:numId="70">
    <w:abstractNumId w:val="6"/>
  </w:num>
  <w:num w:numId="71">
    <w:abstractNumId w:val="75"/>
  </w:num>
  <w:num w:numId="72">
    <w:abstractNumId w:val="7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consecutiveHyphenLimit w:val="2"/>
  <w:hyphenationZone w:val="34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1A"/>
    <w:rsid w:val="00001375"/>
    <w:rsid w:val="00001932"/>
    <w:rsid w:val="000024C2"/>
    <w:rsid w:val="00002697"/>
    <w:rsid w:val="0000341C"/>
    <w:rsid w:val="0000367A"/>
    <w:rsid w:val="000045E7"/>
    <w:rsid w:val="0000499F"/>
    <w:rsid w:val="00004F66"/>
    <w:rsid w:val="00006384"/>
    <w:rsid w:val="00006662"/>
    <w:rsid w:val="00006725"/>
    <w:rsid w:val="000067E9"/>
    <w:rsid w:val="00006AC9"/>
    <w:rsid w:val="00006AED"/>
    <w:rsid w:val="00007775"/>
    <w:rsid w:val="00010729"/>
    <w:rsid w:val="0001205B"/>
    <w:rsid w:val="0001215F"/>
    <w:rsid w:val="0001279B"/>
    <w:rsid w:val="00013C4C"/>
    <w:rsid w:val="000162B6"/>
    <w:rsid w:val="0001718B"/>
    <w:rsid w:val="00017886"/>
    <w:rsid w:val="00017EBA"/>
    <w:rsid w:val="000200C0"/>
    <w:rsid w:val="0002029B"/>
    <w:rsid w:val="00021391"/>
    <w:rsid w:val="00021A4B"/>
    <w:rsid w:val="00021DB6"/>
    <w:rsid w:val="0002228A"/>
    <w:rsid w:val="00022A35"/>
    <w:rsid w:val="000243F5"/>
    <w:rsid w:val="00024572"/>
    <w:rsid w:val="000249AD"/>
    <w:rsid w:val="00024BB3"/>
    <w:rsid w:val="00025A82"/>
    <w:rsid w:val="00026088"/>
    <w:rsid w:val="00026E82"/>
    <w:rsid w:val="00026FC1"/>
    <w:rsid w:val="00027699"/>
    <w:rsid w:val="00027D74"/>
    <w:rsid w:val="00030452"/>
    <w:rsid w:val="00030543"/>
    <w:rsid w:val="00030645"/>
    <w:rsid w:val="00030801"/>
    <w:rsid w:val="000311B0"/>
    <w:rsid w:val="000314B1"/>
    <w:rsid w:val="00032A74"/>
    <w:rsid w:val="00032C63"/>
    <w:rsid w:val="000336E4"/>
    <w:rsid w:val="00035997"/>
    <w:rsid w:val="00036287"/>
    <w:rsid w:val="00036357"/>
    <w:rsid w:val="000378A1"/>
    <w:rsid w:val="0003792D"/>
    <w:rsid w:val="00037EB1"/>
    <w:rsid w:val="0004051F"/>
    <w:rsid w:val="00040E48"/>
    <w:rsid w:val="000417AC"/>
    <w:rsid w:val="00041947"/>
    <w:rsid w:val="00042CD6"/>
    <w:rsid w:val="00043389"/>
    <w:rsid w:val="00043EC5"/>
    <w:rsid w:val="0004519D"/>
    <w:rsid w:val="000454B3"/>
    <w:rsid w:val="00045C85"/>
    <w:rsid w:val="00045F3F"/>
    <w:rsid w:val="00045FED"/>
    <w:rsid w:val="00046297"/>
    <w:rsid w:val="00046729"/>
    <w:rsid w:val="00046D99"/>
    <w:rsid w:val="000472B3"/>
    <w:rsid w:val="00050168"/>
    <w:rsid w:val="000501C3"/>
    <w:rsid w:val="00050582"/>
    <w:rsid w:val="00050901"/>
    <w:rsid w:val="00050D39"/>
    <w:rsid w:val="00050E09"/>
    <w:rsid w:val="00052263"/>
    <w:rsid w:val="000544EB"/>
    <w:rsid w:val="00054C55"/>
    <w:rsid w:val="00055B27"/>
    <w:rsid w:val="00055E39"/>
    <w:rsid w:val="00056AA1"/>
    <w:rsid w:val="00056E01"/>
    <w:rsid w:val="00060EB1"/>
    <w:rsid w:val="00061351"/>
    <w:rsid w:val="00061B2C"/>
    <w:rsid w:val="00062126"/>
    <w:rsid w:val="000624AE"/>
    <w:rsid w:val="0006256E"/>
    <w:rsid w:val="0006274B"/>
    <w:rsid w:val="00062799"/>
    <w:rsid w:val="00063684"/>
    <w:rsid w:val="000651D8"/>
    <w:rsid w:val="0006673A"/>
    <w:rsid w:val="00067041"/>
    <w:rsid w:val="000701DE"/>
    <w:rsid w:val="000706CF"/>
    <w:rsid w:val="000707EE"/>
    <w:rsid w:val="00070DAA"/>
    <w:rsid w:val="00070DED"/>
    <w:rsid w:val="000727FE"/>
    <w:rsid w:val="00072CB1"/>
    <w:rsid w:val="00073392"/>
    <w:rsid w:val="00073E8A"/>
    <w:rsid w:val="000741F8"/>
    <w:rsid w:val="00076C88"/>
    <w:rsid w:val="0008068C"/>
    <w:rsid w:val="0008230B"/>
    <w:rsid w:val="00082FC1"/>
    <w:rsid w:val="000831A5"/>
    <w:rsid w:val="0008418A"/>
    <w:rsid w:val="00084333"/>
    <w:rsid w:val="0008646F"/>
    <w:rsid w:val="000866E3"/>
    <w:rsid w:val="00086903"/>
    <w:rsid w:val="00090C5F"/>
    <w:rsid w:val="00090F9B"/>
    <w:rsid w:val="0009128A"/>
    <w:rsid w:val="0009227F"/>
    <w:rsid w:val="000924D1"/>
    <w:rsid w:val="00093E47"/>
    <w:rsid w:val="00094771"/>
    <w:rsid w:val="00094EFB"/>
    <w:rsid w:val="000968A1"/>
    <w:rsid w:val="00096D0B"/>
    <w:rsid w:val="00096EAB"/>
    <w:rsid w:val="000970D8"/>
    <w:rsid w:val="00097E80"/>
    <w:rsid w:val="000A0443"/>
    <w:rsid w:val="000A0593"/>
    <w:rsid w:val="000A1AE4"/>
    <w:rsid w:val="000A1BE5"/>
    <w:rsid w:val="000A242C"/>
    <w:rsid w:val="000A24F4"/>
    <w:rsid w:val="000A2D1B"/>
    <w:rsid w:val="000A2D6E"/>
    <w:rsid w:val="000A383B"/>
    <w:rsid w:val="000A41F5"/>
    <w:rsid w:val="000A4336"/>
    <w:rsid w:val="000A4499"/>
    <w:rsid w:val="000A46B6"/>
    <w:rsid w:val="000A48FA"/>
    <w:rsid w:val="000A4B61"/>
    <w:rsid w:val="000A4D2A"/>
    <w:rsid w:val="000A6134"/>
    <w:rsid w:val="000A6374"/>
    <w:rsid w:val="000A6DB5"/>
    <w:rsid w:val="000A7691"/>
    <w:rsid w:val="000A7805"/>
    <w:rsid w:val="000A7968"/>
    <w:rsid w:val="000B02D8"/>
    <w:rsid w:val="000B084F"/>
    <w:rsid w:val="000B12A8"/>
    <w:rsid w:val="000B14DA"/>
    <w:rsid w:val="000B1578"/>
    <w:rsid w:val="000B1709"/>
    <w:rsid w:val="000B1845"/>
    <w:rsid w:val="000B2108"/>
    <w:rsid w:val="000B2B4E"/>
    <w:rsid w:val="000B36BF"/>
    <w:rsid w:val="000B36FA"/>
    <w:rsid w:val="000B3A71"/>
    <w:rsid w:val="000B3C19"/>
    <w:rsid w:val="000B4004"/>
    <w:rsid w:val="000B4059"/>
    <w:rsid w:val="000B5275"/>
    <w:rsid w:val="000B5ACB"/>
    <w:rsid w:val="000B5CAA"/>
    <w:rsid w:val="000B5D5F"/>
    <w:rsid w:val="000B5DEC"/>
    <w:rsid w:val="000B6591"/>
    <w:rsid w:val="000B6B89"/>
    <w:rsid w:val="000B72DF"/>
    <w:rsid w:val="000B7C16"/>
    <w:rsid w:val="000C02F2"/>
    <w:rsid w:val="000C0C94"/>
    <w:rsid w:val="000C1709"/>
    <w:rsid w:val="000C1AA3"/>
    <w:rsid w:val="000C2442"/>
    <w:rsid w:val="000C2DEF"/>
    <w:rsid w:val="000C36E1"/>
    <w:rsid w:val="000C3CF4"/>
    <w:rsid w:val="000C43B5"/>
    <w:rsid w:val="000C5131"/>
    <w:rsid w:val="000C57AC"/>
    <w:rsid w:val="000C5956"/>
    <w:rsid w:val="000C5C22"/>
    <w:rsid w:val="000C604E"/>
    <w:rsid w:val="000C622E"/>
    <w:rsid w:val="000C629F"/>
    <w:rsid w:val="000C64CE"/>
    <w:rsid w:val="000C688C"/>
    <w:rsid w:val="000C6985"/>
    <w:rsid w:val="000C6B9F"/>
    <w:rsid w:val="000C6D11"/>
    <w:rsid w:val="000C7392"/>
    <w:rsid w:val="000C7961"/>
    <w:rsid w:val="000C7A23"/>
    <w:rsid w:val="000D184D"/>
    <w:rsid w:val="000D192E"/>
    <w:rsid w:val="000D221F"/>
    <w:rsid w:val="000D2F36"/>
    <w:rsid w:val="000D3FCA"/>
    <w:rsid w:val="000D5FAD"/>
    <w:rsid w:val="000D77FE"/>
    <w:rsid w:val="000D7BF0"/>
    <w:rsid w:val="000E1474"/>
    <w:rsid w:val="000E1FA0"/>
    <w:rsid w:val="000E218D"/>
    <w:rsid w:val="000E2308"/>
    <w:rsid w:val="000E292D"/>
    <w:rsid w:val="000E327B"/>
    <w:rsid w:val="000E3422"/>
    <w:rsid w:val="000E35C1"/>
    <w:rsid w:val="000E4D35"/>
    <w:rsid w:val="000E7C3C"/>
    <w:rsid w:val="000E7FB1"/>
    <w:rsid w:val="000F0A50"/>
    <w:rsid w:val="000F1729"/>
    <w:rsid w:val="000F186E"/>
    <w:rsid w:val="000F1F36"/>
    <w:rsid w:val="000F2AA0"/>
    <w:rsid w:val="000F370E"/>
    <w:rsid w:val="000F3C04"/>
    <w:rsid w:val="000F3EDE"/>
    <w:rsid w:val="000F40E6"/>
    <w:rsid w:val="000F4240"/>
    <w:rsid w:val="000F46A2"/>
    <w:rsid w:val="000F68D2"/>
    <w:rsid w:val="000F6BA6"/>
    <w:rsid w:val="000F6F83"/>
    <w:rsid w:val="000F7C0B"/>
    <w:rsid w:val="001000E2"/>
    <w:rsid w:val="001007B5"/>
    <w:rsid w:val="00100FED"/>
    <w:rsid w:val="00101023"/>
    <w:rsid w:val="001013CD"/>
    <w:rsid w:val="00101D5F"/>
    <w:rsid w:val="00101ED4"/>
    <w:rsid w:val="001025B1"/>
    <w:rsid w:val="00103746"/>
    <w:rsid w:val="001038BF"/>
    <w:rsid w:val="001055D9"/>
    <w:rsid w:val="00105954"/>
    <w:rsid w:val="00105E76"/>
    <w:rsid w:val="00105F08"/>
    <w:rsid w:val="001067FA"/>
    <w:rsid w:val="00106B8D"/>
    <w:rsid w:val="00107130"/>
    <w:rsid w:val="00107C75"/>
    <w:rsid w:val="00107D21"/>
    <w:rsid w:val="00110F3F"/>
    <w:rsid w:val="00111013"/>
    <w:rsid w:val="00111BB7"/>
    <w:rsid w:val="00111E46"/>
    <w:rsid w:val="001128E3"/>
    <w:rsid w:val="00112AEF"/>
    <w:rsid w:val="00112B8F"/>
    <w:rsid w:val="00113A1F"/>
    <w:rsid w:val="00113A8F"/>
    <w:rsid w:val="00113DC1"/>
    <w:rsid w:val="00113E80"/>
    <w:rsid w:val="00113FDF"/>
    <w:rsid w:val="00115DD3"/>
    <w:rsid w:val="0011664F"/>
    <w:rsid w:val="00116777"/>
    <w:rsid w:val="00117201"/>
    <w:rsid w:val="00117244"/>
    <w:rsid w:val="001179C1"/>
    <w:rsid w:val="00120785"/>
    <w:rsid w:val="0012177A"/>
    <w:rsid w:val="0012233E"/>
    <w:rsid w:val="001229E8"/>
    <w:rsid w:val="0012353F"/>
    <w:rsid w:val="00123859"/>
    <w:rsid w:val="00123D9C"/>
    <w:rsid w:val="00124361"/>
    <w:rsid w:val="00124747"/>
    <w:rsid w:val="00124819"/>
    <w:rsid w:val="00124F11"/>
    <w:rsid w:val="001251A3"/>
    <w:rsid w:val="00125429"/>
    <w:rsid w:val="001259B3"/>
    <w:rsid w:val="00125C81"/>
    <w:rsid w:val="00126BEF"/>
    <w:rsid w:val="00127DD8"/>
    <w:rsid w:val="00127FFD"/>
    <w:rsid w:val="001303C0"/>
    <w:rsid w:val="001305CD"/>
    <w:rsid w:val="001308A8"/>
    <w:rsid w:val="00130E68"/>
    <w:rsid w:val="0013143D"/>
    <w:rsid w:val="00131913"/>
    <w:rsid w:val="00131F46"/>
    <w:rsid w:val="00132294"/>
    <w:rsid w:val="00132C6D"/>
    <w:rsid w:val="0013354A"/>
    <w:rsid w:val="00133837"/>
    <w:rsid w:val="00133E2A"/>
    <w:rsid w:val="00134B7F"/>
    <w:rsid w:val="001350F2"/>
    <w:rsid w:val="00136009"/>
    <w:rsid w:val="001364F5"/>
    <w:rsid w:val="0013651C"/>
    <w:rsid w:val="00136A36"/>
    <w:rsid w:val="0013707D"/>
    <w:rsid w:val="0013777B"/>
    <w:rsid w:val="00140526"/>
    <w:rsid w:val="0014092D"/>
    <w:rsid w:val="00140E53"/>
    <w:rsid w:val="00141533"/>
    <w:rsid w:val="00141964"/>
    <w:rsid w:val="00141BD6"/>
    <w:rsid w:val="00141BF0"/>
    <w:rsid w:val="001426FB"/>
    <w:rsid w:val="0014277D"/>
    <w:rsid w:val="00142BCB"/>
    <w:rsid w:val="00143230"/>
    <w:rsid w:val="0014345E"/>
    <w:rsid w:val="00144664"/>
    <w:rsid w:val="00144EE4"/>
    <w:rsid w:val="00145B8D"/>
    <w:rsid w:val="00146836"/>
    <w:rsid w:val="001474D3"/>
    <w:rsid w:val="00147A20"/>
    <w:rsid w:val="00150DA4"/>
    <w:rsid w:val="00150DDF"/>
    <w:rsid w:val="00151D7C"/>
    <w:rsid w:val="001528C0"/>
    <w:rsid w:val="00152E1F"/>
    <w:rsid w:val="001533D8"/>
    <w:rsid w:val="00153619"/>
    <w:rsid w:val="001536EA"/>
    <w:rsid w:val="001538F9"/>
    <w:rsid w:val="001561EF"/>
    <w:rsid w:val="0015632D"/>
    <w:rsid w:val="00156D3B"/>
    <w:rsid w:val="00157D3A"/>
    <w:rsid w:val="00157EAD"/>
    <w:rsid w:val="00157FC9"/>
    <w:rsid w:val="001604E4"/>
    <w:rsid w:val="00160A21"/>
    <w:rsid w:val="00160E49"/>
    <w:rsid w:val="00160F5E"/>
    <w:rsid w:val="00161198"/>
    <w:rsid w:val="00161FCE"/>
    <w:rsid w:val="001621BB"/>
    <w:rsid w:val="001622F3"/>
    <w:rsid w:val="001629F7"/>
    <w:rsid w:val="00163069"/>
    <w:rsid w:val="00164290"/>
    <w:rsid w:val="001643E2"/>
    <w:rsid w:val="001646C8"/>
    <w:rsid w:val="00164982"/>
    <w:rsid w:val="00165640"/>
    <w:rsid w:val="00165C67"/>
    <w:rsid w:val="00166FCC"/>
    <w:rsid w:val="0016727B"/>
    <w:rsid w:val="00167414"/>
    <w:rsid w:val="0017043B"/>
    <w:rsid w:val="001712B4"/>
    <w:rsid w:val="00171731"/>
    <w:rsid w:val="00173D91"/>
    <w:rsid w:val="00173ECB"/>
    <w:rsid w:val="00174B38"/>
    <w:rsid w:val="001750E6"/>
    <w:rsid w:val="00176105"/>
    <w:rsid w:val="001764A0"/>
    <w:rsid w:val="00176603"/>
    <w:rsid w:val="0017711A"/>
    <w:rsid w:val="001771D2"/>
    <w:rsid w:val="0017734F"/>
    <w:rsid w:val="001777DE"/>
    <w:rsid w:val="00177A1A"/>
    <w:rsid w:val="00180596"/>
    <w:rsid w:val="00181E93"/>
    <w:rsid w:val="001822D5"/>
    <w:rsid w:val="001832CD"/>
    <w:rsid w:val="00183472"/>
    <w:rsid w:val="001846EC"/>
    <w:rsid w:val="00185BBA"/>
    <w:rsid w:val="00186772"/>
    <w:rsid w:val="0018679B"/>
    <w:rsid w:val="00186AE9"/>
    <w:rsid w:val="0018700A"/>
    <w:rsid w:val="00187AE1"/>
    <w:rsid w:val="00190435"/>
    <w:rsid w:val="00190AA0"/>
    <w:rsid w:val="00191477"/>
    <w:rsid w:val="00191849"/>
    <w:rsid w:val="00192017"/>
    <w:rsid w:val="00192755"/>
    <w:rsid w:val="001929A4"/>
    <w:rsid w:val="00195594"/>
    <w:rsid w:val="00195D5D"/>
    <w:rsid w:val="001976D3"/>
    <w:rsid w:val="001A0C7D"/>
    <w:rsid w:val="001A0E1A"/>
    <w:rsid w:val="001A1F2C"/>
    <w:rsid w:val="001A218C"/>
    <w:rsid w:val="001A225F"/>
    <w:rsid w:val="001A22EB"/>
    <w:rsid w:val="001A23A6"/>
    <w:rsid w:val="001A2485"/>
    <w:rsid w:val="001A27C6"/>
    <w:rsid w:val="001A27F4"/>
    <w:rsid w:val="001A35F9"/>
    <w:rsid w:val="001A3733"/>
    <w:rsid w:val="001A4644"/>
    <w:rsid w:val="001A51A8"/>
    <w:rsid w:val="001A5DB0"/>
    <w:rsid w:val="001A6E0A"/>
    <w:rsid w:val="001A724A"/>
    <w:rsid w:val="001A7EC0"/>
    <w:rsid w:val="001B06E2"/>
    <w:rsid w:val="001B0875"/>
    <w:rsid w:val="001B1324"/>
    <w:rsid w:val="001B1420"/>
    <w:rsid w:val="001B20DE"/>
    <w:rsid w:val="001B2760"/>
    <w:rsid w:val="001B2D7E"/>
    <w:rsid w:val="001B2DF3"/>
    <w:rsid w:val="001B3BBD"/>
    <w:rsid w:val="001B4001"/>
    <w:rsid w:val="001B4098"/>
    <w:rsid w:val="001B412C"/>
    <w:rsid w:val="001B482A"/>
    <w:rsid w:val="001B4DD6"/>
    <w:rsid w:val="001B57B0"/>
    <w:rsid w:val="001B6255"/>
    <w:rsid w:val="001B675E"/>
    <w:rsid w:val="001B6AAC"/>
    <w:rsid w:val="001B7698"/>
    <w:rsid w:val="001B7EAF"/>
    <w:rsid w:val="001C0009"/>
    <w:rsid w:val="001C0AB6"/>
    <w:rsid w:val="001C16D7"/>
    <w:rsid w:val="001C1DB8"/>
    <w:rsid w:val="001C296D"/>
    <w:rsid w:val="001C2E4C"/>
    <w:rsid w:val="001C2F35"/>
    <w:rsid w:val="001C3882"/>
    <w:rsid w:val="001C3C74"/>
    <w:rsid w:val="001C4EB6"/>
    <w:rsid w:val="001C5DF1"/>
    <w:rsid w:val="001C7562"/>
    <w:rsid w:val="001D0CF6"/>
    <w:rsid w:val="001D0F68"/>
    <w:rsid w:val="001D10D9"/>
    <w:rsid w:val="001D1DFC"/>
    <w:rsid w:val="001D27E2"/>
    <w:rsid w:val="001D317B"/>
    <w:rsid w:val="001D34CE"/>
    <w:rsid w:val="001D3B30"/>
    <w:rsid w:val="001D46F0"/>
    <w:rsid w:val="001D4F0A"/>
    <w:rsid w:val="001D5448"/>
    <w:rsid w:val="001D5703"/>
    <w:rsid w:val="001D6691"/>
    <w:rsid w:val="001D787B"/>
    <w:rsid w:val="001D7C74"/>
    <w:rsid w:val="001D7FBD"/>
    <w:rsid w:val="001E0B91"/>
    <w:rsid w:val="001E16E6"/>
    <w:rsid w:val="001E1C14"/>
    <w:rsid w:val="001E1EB8"/>
    <w:rsid w:val="001E24E3"/>
    <w:rsid w:val="001E38CC"/>
    <w:rsid w:val="001E394A"/>
    <w:rsid w:val="001E3DCA"/>
    <w:rsid w:val="001E4141"/>
    <w:rsid w:val="001E4E38"/>
    <w:rsid w:val="001E4F17"/>
    <w:rsid w:val="001E63F8"/>
    <w:rsid w:val="001E6D80"/>
    <w:rsid w:val="001E7560"/>
    <w:rsid w:val="001E7FAE"/>
    <w:rsid w:val="001F09C5"/>
    <w:rsid w:val="001F0AF8"/>
    <w:rsid w:val="001F0BD1"/>
    <w:rsid w:val="001F1170"/>
    <w:rsid w:val="001F1346"/>
    <w:rsid w:val="001F16B6"/>
    <w:rsid w:val="001F1FCE"/>
    <w:rsid w:val="001F225C"/>
    <w:rsid w:val="001F22F5"/>
    <w:rsid w:val="001F23AB"/>
    <w:rsid w:val="001F28EF"/>
    <w:rsid w:val="001F28F4"/>
    <w:rsid w:val="001F2C85"/>
    <w:rsid w:val="001F4853"/>
    <w:rsid w:val="001F51FB"/>
    <w:rsid w:val="001F5D70"/>
    <w:rsid w:val="001F5EBE"/>
    <w:rsid w:val="001F600D"/>
    <w:rsid w:val="001F70C1"/>
    <w:rsid w:val="001F7BFE"/>
    <w:rsid w:val="001F7C35"/>
    <w:rsid w:val="00200337"/>
    <w:rsid w:val="00200D32"/>
    <w:rsid w:val="00201C5F"/>
    <w:rsid w:val="00202B40"/>
    <w:rsid w:val="00204577"/>
    <w:rsid w:val="0020472C"/>
    <w:rsid w:val="00204AD6"/>
    <w:rsid w:val="0020584C"/>
    <w:rsid w:val="00205E8A"/>
    <w:rsid w:val="00205FE0"/>
    <w:rsid w:val="002067E4"/>
    <w:rsid w:val="00207DD5"/>
    <w:rsid w:val="002109E5"/>
    <w:rsid w:val="00210C02"/>
    <w:rsid w:val="002124A9"/>
    <w:rsid w:val="00212EBE"/>
    <w:rsid w:val="00213556"/>
    <w:rsid w:val="002137D1"/>
    <w:rsid w:val="00214C3B"/>
    <w:rsid w:val="00215529"/>
    <w:rsid w:val="00215D97"/>
    <w:rsid w:val="0021623E"/>
    <w:rsid w:val="002165BB"/>
    <w:rsid w:val="002165D3"/>
    <w:rsid w:val="00217CAB"/>
    <w:rsid w:val="00220558"/>
    <w:rsid w:val="002210D1"/>
    <w:rsid w:val="002211B5"/>
    <w:rsid w:val="002212A8"/>
    <w:rsid w:val="00221C52"/>
    <w:rsid w:val="002223F3"/>
    <w:rsid w:val="00222671"/>
    <w:rsid w:val="00222D98"/>
    <w:rsid w:val="002279FD"/>
    <w:rsid w:val="00227C8A"/>
    <w:rsid w:val="00227E85"/>
    <w:rsid w:val="00231CD0"/>
    <w:rsid w:val="00231EB4"/>
    <w:rsid w:val="00232200"/>
    <w:rsid w:val="002328F3"/>
    <w:rsid w:val="0023313A"/>
    <w:rsid w:val="00234EFB"/>
    <w:rsid w:val="002354F7"/>
    <w:rsid w:val="00235B12"/>
    <w:rsid w:val="00235E34"/>
    <w:rsid w:val="00236296"/>
    <w:rsid w:val="002371D5"/>
    <w:rsid w:val="00241471"/>
    <w:rsid w:val="002416F0"/>
    <w:rsid w:val="00241FE1"/>
    <w:rsid w:val="00242821"/>
    <w:rsid w:val="00243048"/>
    <w:rsid w:val="002432C7"/>
    <w:rsid w:val="002437DD"/>
    <w:rsid w:val="00244834"/>
    <w:rsid w:val="002463F0"/>
    <w:rsid w:val="002511A9"/>
    <w:rsid w:val="00251973"/>
    <w:rsid w:val="00251A07"/>
    <w:rsid w:val="00253912"/>
    <w:rsid w:val="00253925"/>
    <w:rsid w:val="002548AE"/>
    <w:rsid w:val="002549B0"/>
    <w:rsid w:val="00254B0F"/>
    <w:rsid w:val="00255233"/>
    <w:rsid w:val="002553B7"/>
    <w:rsid w:val="00255C82"/>
    <w:rsid w:val="0025675C"/>
    <w:rsid w:val="00256AB2"/>
    <w:rsid w:val="0025715D"/>
    <w:rsid w:val="00257E0C"/>
    <w:rsid w:val="00260BE3"/>
    <w:rsid w:val="00261310"/>
    <w:rsid w:val="002616B7"/>
    <w:rsid w:val="00261803"/>
    <w:rsid w:val="00261D9A"/>
    <w:rsid w:val="0026207B"/>
    <w:rsid w:val="002622DB"/>
    <w:rsid w:val="002627EB"/>
    <w:rsid w:val="00262B40"/>
    <w:rsid w:val="0026383B"/>
    <w:rsid w:val="00263DBE"/>
    <w:rsid w:val="00264522"/>
    <w:rsid w:val="0026498E"/>
    <w:rsid w:val="002657DF"/>
    <w:rsid w:val="002659EA"/>
    <w:rsid w:val="00265A90"/>
    <w:rsid w:val="00265B6B"/>
    <w:rsid w:val="00266D6F"/>
    <w:rsid w:val="00267E2B"/>
    <w:rsid w:val="002700D2"/>
    <w:rsid w:val="00270368"/>
    <w:rsid w:val="002703EA"/>
    <w:rsid w:val="00271C4D"/>
    <w:rsid w:val="00271CF6"/>
    <w:rsid w:val="00272188"/>
    <w:rsid w:val="002724F2"/>
    <w:rsid w:val="00272E87"/>
    <w:rsid w:val="00275CE9"/>
    <w:rsid w:val="00275DBB"/>
    <w:rsid w:val="0027659B"/>
    <w:rsid w:val="002776D4"/>
    <w:rsid w:val="00280209"/>
    <w:rsid w:val="002806F7"/>
    <w:rsid w:val="00281862"/>
    <w:rsid w:val="002819EB"/>
    <w:rsid w:val="002819FC"/>
    <w:rsid w:val="00281B6D"/>
    <w:rsid w:val="002828DE"/>
    <w:rsid w:val="00282FFE"/>
    <w:rsid w:val="00283667"/>
    <w:rsid w:val="0028461F"/>
    <w:rsid w:val="00284B53"/>
    <w:rsid w:val="00290BB8"/>
    <w:rsid w:val="002920FD"/>
    <w:rsid w:val="00292256"/>
    <w:rsid w:val="00292882"/>
    <w:rsid w:val="00292C36"/>
    <w:rsid w:val="0029362E"/>
    <w:rsid w:val="0029402E"/>
    <w:rsid w:val="00294BDE"/>
    <w:rsid w:val="002951B1"/>
    <w:rsid w:val="00295A4E"/>
    <w:rsid w:val="00295C31"/>
    <w:rsid w:val="002968BB"/>
    <w:rsid w:val="00296AC6"/>
    <w:rsid w:val="00296F38"/>
    <w:rsid w:val="0029778C"/>
    <w:rsid w:val="002A0BB6"/>
    <w:rsid w:val="002A11D7"/>
    <w:rsid w:val="002A1C40"/>
    <w:rsid w:val="002A26AA"/>
    <w:rsid w:val="002A28CA"/>
    <w:rsid w:val="002A31A3"/>
    <w:rsid w:val="002A4432"/>
    <w:rsid w:val="002A488C"/>
    <w:rsid w:val="002A64DA"/>
    <w:rsid w:val="002A6B20"/>
    <w:rsid w:val="002B0B9C"/>
    <w:rsid w:val="002B0C31"/>
    <w:rsid w:val="002B11CE"/>
    <w:rsid w:val="002B12DC"/>
    <w:rsid w:val="002B13F6"/>
    <w:rsid w:val="002B2348"/>
    <w:rsid w:val="002B24E2"/>
    <w:rsid w:val="002B24E4"/>
    <w:rsid w:val="002B3335"/>
    <w:rsid w:val="002B34CC"/>
    <w:rsid w:val="002B3758"/>
    <w:rsid w:val="002B3B7B"/>
    <w:rsid w:val="002B44EE"/>
    <w:rsid w:val="002B47A6"/>
    <w:rsid w:val="002B584D"/>
    <w:rsid w:val="002B59E9"/>
    <w:rsid w:val="002B6D40"/>
    <w:rsid w:val="002B7B04"/>
    <w:rsid w:val="002C0425"/>
    <w:rsid w:val="002C0794"/>
    <w:rsid w:val="002C0EAB"/>
    <w:rsid w:val="002C142A"/>
    <w:rsid w:val="002C2FEB"/>
    <w:rsid w:val="002C40DB"/>
    <w:rsid w:val="002C577F"/>
    <w:rsid w:val="002C5ED3"/>
    <w:rsid w:val="002C693C"/>
    <w:rsid w:val="002C695C"/>
    <w:rsid w:val="002C6C31"/>
    <w:rsid w:val="002C7247"/>
    <w:rsid w:val="002C77AD"/>
    <w:rsid w:val="002C7AFF"/>
    <w:rsid w:val="002D0846"/>
    <w:rsid w:val="002D0C25"/>
    <w:rsid w:val="002D107D"/>
    <w:rsid w:val="002D2459"/>
    <w:rsid w:val="002D545C"/>
    <w:rsid w:val="002D5CE1"/>
    <w:rsid w:val="002D6DBB"/>
    <w:rsid w:val="002D7AAE"/>
    <w:rsid w:val="002E04DD"/>
    <w:rsid w:val="002E363B"/>
    <w:rsid w:val="002E3867"/>
    <w:rsid w:val="002E3F2D"/>
    <w:rsid w:val="002E4B6A"/>
    <w:rsid w:val="002E52C5"/>
    <w:rsid w:val="002E5C50"/>
    <w:rsid w:val="002E5CB1"/>
    <w:rsid w:val="002E7B23"/>
    <w:rsid w:val="002E7F52"/>
    <w:rsid w:val="002F20F5"/>
    <w:rsid w:val="002F2E94"/>
    <w:rsid w:val="002F4F63"/>
    <w:rsid w:val="002F530F"/>
    <w:rsid w:val="00301A83"/>
    <w:rsid w:val="003031C5"/>
    <w:rsid w:val="00303706"/>
    <w:rsid w:val="00303A41"/>
    <w:rsid w:val="00304C11"/>
    <w:rsid w:val="00304E7B"/>
    <w:rsid w:val="003057BB"/>
    <w:rsid w:val="00305A3D"/>
    <w:rsid w:val="00306154"/>
    <w:rsid w:val="003065B5"/>
    <w:rsid w:val="00307B39"/>
    <w:rsid w:val="00310EA3"/>
    <w:rsid w:val="0031263A"/>
    <w:rsid w:val="0031296F"/>
    <w:rsid w:val="00312B5B"/>
    <w:rsid w:val="00312EA8"/>
    <w:rsid w:val="003136C3"/>
    <w:rsid w:val="00314693"/>
    <w:rsid w:val="00314D29"/>
    <w:rsid w:val="00316A0B"/>
    <w:rsid w:val="00316D4B"/>
    <w:rsid w:val="00317D82"/>
    <w:rsid w:val="00317E69"/>
    <w:rsid w:val="00320A83"/>
    <w:rsid w:val="00320A93"/>
    <w:rsid w:val="003214BA"/>
    <w:rsid w:val="0032196A"/>
    <w:rsid w:val="00322B6D"/>
    <w:rsid w:val="00322DC8"/>
    <w:rsid w:val="003241DC"/>
    <w:rsid w:val="00324297"/>
    <w:rsid w:val="00324665"/>
    <w:rsid w:val="00324695"/>
    <w:rsid w:val="00324724"/>
    <w:rsid w:val="00325154"/>
    <w:rsid w:val="0032630B"/>
    <w:rsid w:val="003267AB"/>
    <w:rsid w:val="00326E97"/>
    <w:rsid w:val="00327802"/>
    <w:rsid w:val="00327D22"/>
    <w:rsid w:val="0033011D"/>
    <w:rsid w:val="00330135"/>
    <w:rsid w:val="00330D0C"/>
    <w:rsid w:val="00330F66"/>
    <w:rsid w:val="00331AC9"/>
    <w:rsid w:val="0033279E"/>
    <w:rsid w:val="00333AB3"/>
    <w:rsid w:val="00334985"/>
    <w:rsid w:val="00334A6E"/>
    <w:rsid w:val="00335173"/>
    <w:rsid w:val="00335D06"/>
    <w:rsid w:val="00336C6D"/>
    <w:rsid w:val="00336F6F"/>
    <w:rsid w:val="003371DC"/>
    <w:rsid w:val="003374B4"/>
    <w:rsid w:val="003377F3"/>
    <w:rsid w:val="003409A9"/>
    <w:rsid w:val="00340C79"/>
    <w:rsid w:val="00340EF9"/>
    <w:rsid w:val="00341BD5"/>
    <w:rsid w:val="0034207F"/>
    <w:rsid w:val="0034222C"/>
    <w:rsid w:val="00343FC5"/>
    <w:rsid w:val="0034436E"/>
    <w:rsid w:val="00344866"/>
    <w:rsid w:val="003454D6"/>
    <w:rsid w:val="0034576E"/>
    <w:rsid w:val="003457E8"/>
    <w:rsid w:val="0034692D"/>
    <w:rsid w:val="00346A10"/>
    <w:rsid w:val="00346FD2"/>
    <w:rsid w:val="0034710D"/>
    <w:rsid w:val="00347F10"/>
    <w:rsid w:val="00350C10"/>
    <w:rsid w:val="00350DE6"/>
    <w:rsid w:val="00350EBF"/>
    <w:rsid w:val="0035254C"/>
    <w:rsid w:val="003527AC"/>
    <w:rsid w:val="00352D9B"/>
    <w:rsid w:val="003532DC"/>
    <w:rsid w:val="0035333A"/>
    <w:rsid w:val="003540E1"/>
    <w:rsid w:val="00354154"/>
    <w:rsid w:val="003544D2"/>
    <w:rsid w:val="00355668"/>
    <w:rsid w:val="0035586E"/>
    <w:rsid w:val="00356098"/>
    <w:rsid w:val="003565F4"/>
    <w:rsid w:val="00356AE0"/>
    <w:rsid w:val="0035710C"/>
    <w:rsid w:val="00357303"/>
    <w:rsid w:val="00357C7B"/>
    <w:rsid w:val="00357D66"/>
    <w:rsid w:val="00357FEA"/>
    <w:rsid w:val="00360E63"/>
    <w:rsid w:val="00362061"/>
    <w:rsid w:val="00362B4B"/>
    <w:rsid w:val="003639BB"/>
    <w:rsid w:val="0036456A"/>
    <w:rsid w:val="00364663"/>
    <w:rsid w:val="0036493D"/>
    <w:rsid w:val="00364A6F"/>
    <w:rsid w:val="00364B80"/>
    <w:rsid w:val="00364F40"/>
    <w:rsid w:val="003666BC"/>
    <w:rsid w:val="003668E5"/>
    <w:rsid w:val="00366F5E"/>
    <w:rsid w:val="0036771F"/>
    <w:rsid w:val="00367B83"/>
    <w:rsid w:val="003706FA"/>
    <w:rsid w:val="0037186D"/>
    <w:rsid w:val="00371FD4"/>
    <w:rsid w:val="003727A0"/>
    <w:rsid w:val="00372DEF"/>
    <w:rsid w:val="003730C8"/>
    <w:rsid w:val="003749B9"/>
    <w:rsid w:val="00374A23"/>
    <w:rsid w:val="003751A7"/>
    <w:rsid w:val="0037737C"/>
    <w:rsid w:val="003808D4"/>
    <w:rsid w:val="00381837"/>
    <w:rsid w:val="003819A0"/>
    <w:rsid w:val="00381F7A"/>
    <w:rsid w:val="00383868"/>
    <w:rsid w:val="003841B1"/>
    <w:rsid w:val="00384B3E"/>
    <w:rsid w:val="00385156"/>
    <w:rsid w:val="00385B7D"/>
    <w:rsid w:val="00385ECD"/>
    <w:rsid w:val="00387277"/>
    <w:rsid w:val="00387AC7"/>
    <w:rsid w:val="00387C31"/>
    <w:rsid w:val="0039035B"/>
    <w:rsid w:val="003919F9"/>
    <w:rsid w:val="00391B49"/>
    <w:rsid w:val="00391C97"/>
    <w:rsid w:val="003928F5"/>
    <w:rsid w:val="00392DDA"/>
    <w:rsid w:val="00392E85"/>
    <w:rsid w:val="003934FC"/>
    <w:rsid w:val="00394004"/>
    <w:rsid w:val="00394365"/>
    <w:rsid w:val="00394496"/>
    <w:rsid w:val="00394AE4"/>
    <w:rsid w:val="00394E7C"/>
    <w:rsid w:val="003962E8"/>
    <w:rsid w:val="00396D64"/>
    <w:rsid w:val="00396D8F"/>
    <w:rsid w:val="003978F5"/>
    <w:rsid w:val="003A1404"/>
    <w:rsid w:val="003A2224"/>
    <w:rsid w:val="003A2349"/>
    <w:rsid w:val="003A24B0"/>
    <w:rsid w:val="003A304E"/>
    <w:rsid w:val="003A6A26"/>
    <w:rsid w:val="003A7555"/>
    <w:rsid w:val="003A7A0E"/>
    <w:rsid w:val="003A7BFB"/>
    <w:rsid w:val="003B02A4"/>
    <w:rsid w:val="003B2751"/>
    <w:rsid w:val="003B2C49"/>
    <w:rsid w:val="003B3BD8"/>
    <w:rsid w:val="003B3DE4"/>
    <w:rsid w:val="003B4345"/>
    <w:rsid w:val="003B4D7B"/>
    <w:rsid w:val="003B4DC1"/>
    <w:rsid w:val="003B4F31"/>
    <w:rsid w:val="003B5F97"/>
    <w:rsid w:val="003B61BA"/>
    <w:rsid w:val="003B6616"/>
    <w:rsid w:val="003B6F44"/>
    <w:rsid w:val="003B72BF"/>
    <w:rsid w:val="003C0057"/>
    <w:rsid w:val="003C0262"/>
    <w:rsid w:val="003C070C"/>
    <w:rsid w:val="003C0B57"/>
    <w:rsid w:val="003C1ADC"/>
    <w:rsid w:val="003C26EB"/>
    <w:rsid w:val="003C2A41"/>
    <w:rsid w:val="003C2A89"/>
    <w:rsid w:val="003C36D3"/>
    <w:rsid w:val="003C4283"/>
    <w:rsid w:val="003C46FE"/>
    <w:rsid w:val="003C4AB5"/>
    <w:rsid w:val="003C56E1"/>
    <w:rsid w:val="003C5CAB"/>
    <w:rsid w:val="003C6246"/>
    <w:rsid w:val="003C6A92"/>
    <w:rsid w:val="003D0087"/>
    <w:rsid w:val="003D05EA"/>
    <w:rsid w:val="003D0805"/>
    <w:rsid w:val="003D1951"/>
    <w:rsid w:val="003D2CEA"/>
    <w:rsid w:val="003D2E09"/>
    <w:rsid w:val="003D2ED8"/>
    <w:rsid w:val="003D4219"/>
    <w:rsid w:val="003D44D0"/>
    <w:rsid w:val="003D4C24"/>
    <w:rsid w:val="003D52B1"/>
    <w:rsid w:val="003D5BCB"/>
    <w:rsid w:val="003D63A2"/>
    <w:rsid w:val="003D66CA"/>
    <w:rsid w:val="003D69CC"/>
    <w:rsid w:val="003D719B"/>
    <w:rsid w:val="003D7E84"/>
    <w:rsid w:val="003E01BE"/>
    <w:rsid w:val="003E19ED"/>
    <w:rsid w:val="003E204B"/>
    <w:rsid w:val="003E2BA8"/>
    <w:rsid w:val="003E2C5F"/>
    <w:rsid w:val="003E2E45"/>
    <w:rsid w:val="003E328F"/>
    <w:rsid w:val="003E35DB"/>
    <w:rsid w:val="003E3918"/>
    <w:rsid w:val="003E3C34"/>
    <w:rsid w:val="003E5D8F"/>
    <w:rsid w:val="003E68BD"/>
    <w:rsid w:val="003E6D89"/>
    <w:rsid w:val="003E7841"/>
    <w:rsid w:val="003E7BBC"/>
    <w:rsid w:val="003E7D41"/>
    <w:rsid w:val="003F04C2"/>
    <w:rsid w:val="003F07D8"/>
    <w:rsid w:val="003F1163"/>
    <w:rsid w:val="003F13F3"/>
    <w:rsid w:val="003F1812"/>
    <w:rsid w:val="003F1B9E"/>
    <w:rsid w:val="003F1D33"/>
    <w:rsid w:val="003F2E8F"/>
    <w:rsid w:val="003F3BA9"/>
    <w:rsid w:val="003F577A"/>
    <w:rsid w:val="003F6297"/>
    <w:rsid w:val="003F6845"/>
    <w:rsid w:val="003F7CE6"/>
    <w:rsid w:val="00400C48"/>
    <w:rsid w:val="0040127C"/>
    <w:rsid w:val="0040281C"/>
    <w:rsid w:val="00403D9E"/>
    <w:rsid w:val="00404535"/>
    <w:rsid w:val="00404A48"/>
    <w:rsid w:val="004050A3"/>
    <w:rsid w:val="004057A6"/>
    <w:rsid w:val="004065A5"/>
    <w:rsid w:val="0040782A"/>
    <w:rsid w:val="00407AB2"/>
    <w:rsid w:val="0041032C"/>
    <w:rsid w:val="004107D0"/>
    <w:rsid w:val="00410B92"/>
    <w:rsid w:val="00411962"/>
    <w:rsid w:val="00412409"/>
    <w:rsid w:val="00412A8A"/>
    <w:rsid w:val="00412CB9"/>
    <w:rsid w:val="00413ACA"/>
    <w:rsid w:val="00413B9B"/>
    <w:rsid w:val="0041499C"/>
    <w:rsid w:val="00414D7E"/>
    <w:rsid w:val="004150BC"/>
    <w:rsid w:val="004150E6"/>
    <w:rsid w:val="00415553"/>
    <w:rsid w:val="00415B99"/>
    <w:rsid w:val="00415C1F"/>
    <w:rsid w:val="004168E3"/>
    <w:rsid w:val="00416DF5"/>
    <w:rsid w:val="0042035B"/>
    <w:rsid w:val="00420468"/>
    <w:rsid w:val="004208B3"/>
    <w:rsid w:val="004208D7"/>
    <w:rsid w:val="00420D0E"/>
    <w:rsid w:val="00420D5F"/>
    <w:rsid w:val="0042164D"/>
    <w:rsid w:val="00421793"/>
    <w:rsid w:val="00421893"/>
    <w:rsid w:val="004219DD"/>
    <w:rsid w:val="00421EBA"/>
    <w:rsid w:val="00422FA3"/>
    <w:rsid w:val="004239C4"/>
    <w:rsid w:val="00424420"/>
    <w:rsid w:val="0042556F"/>
    <w:rsid w:val="00426065"/>
    <w:rsid w:val="004260D3"/>
    <w:rsid w:val="00426419"/>
    <w:rsid w:val="0042642C"/>
    <w:rsid w:val="00427358"/>
    <w:rsid w:val="00427B4F"/>
    <w:rsid w:val="00427D78"/>
    <w:rsid w:val="00430004"/>
    <w:rsid w:val="004304BE"/>
    <w:rsid w:val="00430C67"/>
    <w:rsid w:val="00431367"/>
    <w:rsid w:val="004314FE"/>
    <w:rsid w:val="00435A9D"/>
    <w:rsid w:val="00435DA3"/>
    <w:rsid w:val="00437C1A"/>
    <w:rsid w:val="00440236"/>
    <w:rsid w:val="00441265"/>
    <w:rsid w:val="00441B43"/>
    <w:rsid w:val="00441D07"/>
    <w:rsid w:val="00443125"/>
    <w:rsid w:val="004435FA"/>
    <w:rsid w:val="00443A66"/>
    <w:rsid w:val="004445A7"/>
    <w:rsid w:val="004453AC"/>
    <w:rsid w:val="0044599D"/>
    <w:rsid w:val="004469A5"/>
    <w:rsid w:val="00446B2B"/>
    <w:rsid w:val="00446C8E"/>
    <w:rsid w:val="00450B81"/>
    <w:rsid w:val="00450E84"/>
    <w:rsid w:val="00451CA1"/>
    <w:rsid w:val="0045225E"/>
    <w:rsid w:val="00452871"/>
    <w:rsid w:val="00454A75"/>
    <w:rsid w:val="004550CB"/>
    <w:rsid w:val="0045571F"/>
    <w:rsid w:val="00455CB3"/>
    <w:rsid w:val="00455EFB"/>
    <w:rsid w:val="00456DF3"/>
    <w:rsid w:val="00457AB5"/>
    <w:rsid w:val="00457BE9"/>
    <w:rsid w:val="00460126"/>
    <w:rsid w:val="00460193"/>
    <w:rsid w:val="004604E7"/>
    <w:rsid w:val="00460500"/>
    <w:rsid w:val="004615CF"/>
    <w:rsid w:val="004623DF"/>
    <w:rsid w:val="00462878"/>
    <w:rsid w:val="00462F2B"/>
    <w:rsid w:val="004634EF"/>
    <w:rsid w:val="00463B90"/>
    <w:rsid w:val="00463BFD"/>
    <w:rsid w:val="00463EA1"/>
    <w:rsid w:val="00464BE3"/>
    <w:rsid w:val="00465200"/>
    <w:rsid w:val="004664BA"/>
    <w:rsid w:val="004669B8"/>
    <w:rsid w:val="0046780B"/>
    <w:rsid w:val="00467967"/>
    <w:rsid w:val="004703CF"/>
    <w:rsid w:val="00471C46"/>
    <w:rsid w:val="00471FF6"/>
    <w:rsid w:val="004720D0"/>
    <w:rsid w:val="00473D3F"/>
    <w:rsid w:val="00475260"/>
    <w:rsid w:val="004757BB"/>
    <w:rsid w:val="00475E30"/>
    <w:rsid w:val="00475EDD"/>
    <w:rsid w:val="00476D0C"/>
    <w:rsid w:val="004776E0"/>
    <w:rsid w:val="004808E8"/>
    <w:rsid w:val="00480D43"/>
    <w:rsid w:val="0048127B"/>
    <w:rsid w:val="004812B9"/>
    <w:rsid w:val="004816AE"/>
    <w:rsid w:val="004819A9"/>
    <w:rsid w:val="00481E3D"/>
    <w:rsid w:val="0048237F"/>
    <w:rsid w:val="00482487"/>
    <w:rsid w:val="0048344C"/>
    <w:rsid w:val="0048414C"/>
    <w:rsid w:val="00484176"/>
    <w:rsid w:val="004853AC"/>
    <w:rsid w:val="004857D8"/>
    <w:rsid w:val="00487180"/>
    <w:rsid w:val="00490286"/>
    <w:rsid w:val="0049183B"/>
    <w:rsid w:val="00491A4E"/>
    <w:rsid w:val="00491EC6"/>
    <w:rsid w:val="004924FF"/>
    <w:rsid w:val="00492897"/>
    <w:rsid w:val="00493CB7"/>
    <w:rsid w:val="00494555"/>
    <w:rsid w:val="00494873"/>
    <w:rsid w:val="00494EAD"/>
    <w:rsid w:val="00494EF3"/>
    <w:rsid w:val="00494FDF"/>
    <w:rsid w:val="00496700"/>
    <w:rsid w:val="004968DE"/>
    <w:rsid w:val="00496DD8"/>
    <w:rsid w:val="00497D16"/>
    <w:rsid w:val="004A0115"/>
    <w:rsid w:val="004A0311"/>
    <w:rsid w:val="004A1943"/>
    <w:rsid w:val="004A1B3F"/>
    <w:rsid w:val="004A310C"/>
    <w:rsid w:val="004A35D0"/>
    <w:rsid w:val="004A4D9F"/>
    <w:rsid w:val="004A55C4"/>
    <w:rsid w:val="004A5DB9"/>
    <w:rsid w:val="004A76A4"/>
    <w:rsid w:val="004A76B4"/>
    <w:rsid w:val="004A7FDB"/>
    <w:rsid w:val="004B0CC1"/>
    <w:rsid w:val="004B101D"/>
    <w:rsid w:val="004B1063"/>
    <w:rsid w:val="004B1CFD"/>
    <w:rsid w:val="004B2642"/>
    <w:rsid w:val="004B2B78"/>
    <w:rsid w:val="004B35FA"/>
    <w:rsid w:val="004B4852"/>
    <w:rsid w:val="004B529B"/>
    <w:rsid w:val="004B53FC"/>
    <w:rsid w:val="004B566D"/>
    <w:rsid w:val="004B599B"/>
    <w:rsid w:val="004C06DD"/>
    <w:rsid w:val="004C0A2E"/>
    <w:rsid w:val="004C0A8B"/>
    <w:rsid w:val="004C0DF3"/>
    <w:rsid w:val="004C1D8F"/>
    <w:rsid w:val="004C316A"/>
    <w:rsid w:val="004C35DF"/>
    <w:rsid w:val="004C4114"/>
    <w:rsid w:val="004C49E5"/>
    <w:rsid w:val="004C56AA"/>
    <w:rsid w:val="004C5875"/>
    <w:rsid w:val="004C5CBE"/>
    <w:rsid w:val="004C68AC"/>
    <w:rsid w:val="004C6C6B"/>
    <w:rsid w:val="004C6EAD"/>
    <w:rsid w:val="004C7137"/>
    <w:rsid w:val="004C7CF8"/>
    <w:rsid w:val="004D0083"/>
    <w:rsid w:val="004D16FF"/>
    <w:rsid w:val="004D1C1E"/>
    <w:rsid w:val="004D1C9B"/>
    <w:rsid w:val="004D517F"/>
    <w:rsid w:val="004D5590"/>
    <w:rsid w:val="004D6171"/>
    <w:rsid w:val="004D670E"/>
    <w:rsid w:val="004D6DC8"/>
    <w:rsid w:val="004D7745"/>
    <w:rsid w:val="004D7DCF"/>
    <w:rsid w:val="004D7F07"/>
    <w:rsid w:val="004E125C"/>
    <w:rsid w:val="004E15DE"/>
    <w:rsid w:val="004E20D4"/>
    <w:rsid w:val="004E3D1D"/>
    <w:rsid w:val="004E3F74"/>
    <w:rsid w:val="004E4164"/>
    <w:rsid w:val="004E41FA"/>
    <w:rsid w:val="004E47FD"/>
    <w:rsid w:val="004E5EF0"/>
    <w:rsid w:val="004E61F8"/>
    <w:rsid w:val="004E6F9D"/>
    <w:rsid w:val="004E708C"/>
    <w:rsid w:val="004F076E"/>
    <w:rsid w:val="004F0EEF"/>
    <w:rsid w:val="004F127B"/>
    <w:rsid w:val="004F1702"/>
    <w:rsid w:val="004F1C38"/>
    <w:rsid w:val="004F1C9C"/>
    <w:rsid w:val="004F31B6"/>
    <w:rsid w:val="004F4528"/>
    <w:rsid w:val="004F5491"/>
    <w:rsid w:val="004F727D"/>
    <w:rsid w:val="004F7AA2"/>
    <w:rsid w:val="004F7CE3"/>
    <w:rsid w:val="005000B2"/>
    <w:rsid w:val="00500BC0"/>
    <w:rsid w:val="005012BF"/>
    <w:rsid w:val="005016F9"/>
    <w:rsid w:val="0050184B"/>
    <w:rsid w:val="00501E71"/>
    <w:rsid w:val="00503C11"/>
    <w:rsid w:val="0050419B"/>
    <w:rsid w:val="00504812"/>
    <w:rsid w:val="00504853"/>
    <w:rsid w:val="00504A38"/>
    <w:rsid w:val="00504D63"/>
    <w:rsid w:val="00505A2D"/>
    <w:rsid w:val="00506B43"/>
    <w:rsid w:val="00507FF3"/>
    <w:rsid w:val="0051003D"/>
    <w:rsid w:val="00510418"/>
    <w:rsid w:val="005106A5"/>
    <w:rsid w:val="00511200"/>
    <w:rsid w:val="00511A47"/>
    <w:rsid w:val="00511E9B"/>
    <w:rsid w:val="005120A9"/>
    <w:rsid w:val="005122EF"/>
    <w:rsid w:val="00512636"/>
    <w:rsid w:val="00513820"/>
    <w:rsid w:val="00513C92"/>
    <w:rsid w:val="00514AB8"/>
    <w:rsid w:val="00515A10"/>
    <w:rsid w:val="00516360"/>
    <w:rsid w:val="00517AD0"/>
    <w:rsid w:val="005205F6"/>
    <w:rsid w:val="00520E32"/>
    <w:rsid w:val="00521CA4"/>
    <w:rsid w:val="00521DD2"/>
    <w:rsid w:val="005221B6"/>
    <w:rsid w:val="00522CE7"/>
    <w:rsid w:val="005230EB"/>
    <w:rsid w:val="00523921"/>
    <w:rsid w:val="00523AC7"/>
    <w:rsid w:val="00523C2A"/>
    <w:rsid w:val="00524254"/>
    <w:rsid w:val="005243FF"/>
    <w:rsid w:val="00524776"/>
    <w:rsid w:val="00524B37"/>
    <w:rsid w:val="00525CCA"/>
    <w:rsid w:val="005261B8"/>
    <w:rsid w:val="0052633D"/>
    <w:rsid w:val="00527B70"/>
    <w:rsid w:val="00530746"/>
    <w:rsid w:val="00530991"/>
    <w:rsid w:val="00530C44"/>
    <w:rsid w:val="00530D89"/>
    <w:rsid w:val="005314E8"/>
    <w:rsid w:val="0053174C"/>
    <w:rsid w:val="00531A63"/>
    <w:rsid w:val="00531C44"/>
    <w:rsid w:val="00531CA3"/>
    <w:rsid w:val="00533966"/>
    <w:rsid w:val="00533EE3"/>
    <w:rsid w:val="00534A32"/>
    <w:rsid w:val="00535CD6"/>
    <w:rsid w:val="005360EC"/>
    <w:rsid w:val="00536FA0"/>
    <w:rsid w:val="0054119D"/>
    <w:rsid w:val="00541E48"/>
    <w:rsid w:val="00542051"/>
    <w:rsid w:val="00542E4B"/>
    <w:rsid w:val="0054381F"/>
    <w:rsid w:val="00543C67"/>
    <w:rsid w:val="00543D60"/>
    <w:rsid w:val="00544465"/>
    <w:rsid w:val="00544705"/>
    <w:rsid w:val="005448D1"/>
    <w:rsid w:val="005457E5"/>
    <w:rsid w:val="0054597E"/>
    <w:rsid w:val="005465F7"/>
    <w:rsid w:val="00546D3D"/>
    <w:rsid w:val="0055280E"/>
    <w:rsid w:val="00553560"/>
    <w:rsid w:val="005539B1"/>
    <w:rsid w:val="00553ACB"/>
    <w:rsid w:val="00553BCD"/>
    <w:rsid w:val="0055556B"/>
    <w:rsid w:val="00555BBA"/>
    <w:rsid w:val="005569CF"/>
    <w:rsid w:val="00556E7A"/>
    <w:rsid w:val="00557384"/>
    <w:rsid w:val="0055777E"/>
    <w:rsid w:val="00557944"/>
    <w:rsid w:val="005603FC"/>
    <w:rsid w:val="0056049D"/>
    <w:rsid w:val="00560BEE"/>
    <w:rsid w:val="00560DE5"/>
    <w:rsid w:val="00561CB8"/>
    <w:rsid w:val="00562200"/>
    <w:rsid w:val="00562D41"/>
    <w:rsid w:val="00563438"/>
    <w:rsid w:val="0056352D"/>
    <w:rsid w:val="00563B12"/>
    <w:rsid w:val="0056659E"/>
    <w:rsid w:val="00567315"/>
    <w:rsid w:val="0056767C"/>
    <w:rsid w:val="00570742"/>
    <w:rsid w:val="00570A13"/>
    <w:rsid w:val="005721CC"/>
    <w:rsid w:val="00572B03"/>
    <w:rsid w:val="00572BF0"/>
    <w:rsid w:val="00573BCB"/>
    <w:rsid w:val="0057419C"/>
    <w:rsid w:val="005749AF"/>
    <w:rsid w:val="00575AFB"/>
    <w:rsid w:val="005762E5"/>
    <w:rsid w:val="00576427"/>
    <w:rsid w:val="00580A43"/>
    <w:rsid w:val="00580BCA"/>
    <w:rsid w:val="00581037"/>
    <w:rsid w:val="00581F0E"/>
    <w:rsid w:val="00582233"/>
    <w:rsid w:val="005822D0"/>
    <w:rsid w:val="00583BAF"/>
    <w:rsid w:val="00584433"/>
    <w:rsid w:val="00584511"/>
    <w:rsid w:val="00584B3C"/>
    <w:rsid w:val="0058525C"/>
    <w:rsid w:val="0058539C"/>
    <w:rsid w:val="005855C9"/>
    <w:rsid w:val="00585609"/>
    <w:rsid w:val="00585722"/>
    <w:rsid w:val="005862EA"/>
    <w:rsid w:val="005862EC"/>
    <w:rsid w:val="0058635A"/>
    <w:rsid w:val="005867EF"/>
    <w:rsid w:val="0058681A"/>
    <w:rsid w:val="00586879"/>
    <w:rsid w:val="00587F61"/>
    <w:rsid w:val="00590878"/>
    <w:rsid w:val="0059187A"/>
    <w:rsid w:val="00591BF2"/>
    <w:rsid w:val="00591C03"/>
    <w:rsid w:val="00591DBC"/>
    <w:rsid w:val="005920AA"/>
    <w:rsid w:val="005921C4"/>
    <w:rsid w:val="0059244C"/>
    <w:rsid w:val="00592E86"/>
    <w:rsid w:val="00594087"/>
    <w:rsid w:val="00594258"/>
    <w:rsid w:val="00594580"/>
    <w:rsid w:val="00594F89"/>
    <w:rsid w:val="00596095"/>
    <w:rsid w:val="0059666C"/>
    <w:rsid w:val="005974E4"/>
    <w:rsid w:val="005A052B"/>
    <w:rsid w:val="005A0573"/>
    <w:rsid w:val="005A0B26"/>
    <w:rsid w:val="005A170B"/>
    <w:rsid w:val="005A1E65"/>
    <w:rsid w:val="005A2755"/>
    <w:rsid w:val="005A2AED"/>
    <w:rsid w:val="005A2D70"/>
    <w:rsid w:val="005A2F99"/>
    <w:rsid w:val="005A3914"/>
    <w:rsid w:val="005A4FDA"/>
    <w:rsid w:val="005A545A"/>
    <w:rsid w:val="005A5BF7"/>
    <w:rsid w:val="005A5E40"/>
    <w:rsid w:val="005A62BA"/>
    <w:rsid w:val="005A646E"/>
    <w:rsid w:val="005A664C"/>
    <w:rsid w:val="005A74B1"/>
    <w:rsid w:val="005B0337"/>
    <w:rsid w:val="005B095D"/>
    <w:rsid w:val="005B0AC3"/>
    <w:rsid w:val="005B1C20"/>
    <w:rsid w:val="005B30D6"/>
    <w:rsid w:val="005B4325"/>
    <w:rsid w:val="005B46A5"/>
    <w:rsid w:val="005B47D0"/>
    <w:rsid w:val="005B5195"/>
    <w:rsid w:val="005B603B"/>
    <w:rsid w:val="005B619C"/>
    <w:rsid w:val="005B72CF"/>
    <w:rsid w:val="005B73D0"/>
    <w:rsid w:val="005C02C7"/>
    <w:rsid w:val="005C1137"/>
    <w:rsid w:val="005C183F"/>
    <w:rsid w:val="005C1C99"/>
    <w:rsid w:val="005C1D80"/>
    <w:rsid w:val="005C1D8B"/>
    <w:rsid w:val="005C1E75"/>
    <w:rsid w:val="005C1E82"/>
    <w:rsid w:val="005C252E"/>
    <w:rsid w:val="005C2B01"/>
    <w:rsid w:val="005C2BCE"/>
    <w:rsid w:val="005C36C4"/>
    <w:rsid w:val="005C4667"/>
    <w:rsid w:val="005C4E0A"/>
    <w:rsid w:val="005C5725"/>
    <w:rsid w:val="005C5944"/>
    <w:rsid w:val="005C6B65"/>
    <w:rsid w:val="005C730D"/>
    <w:rsid w:val="005C7669"/>
    <w:rsid w:val="005D1029"/>
    <w:rsid w:val="005D1447"/>
    <w:rsid w:val="005D1714"/>
    <w:rsid w:val="005D1C0A"/>
    <w:rsid w:val="005D262E"/>
    <w:rsid w:val="005D3638"/>
    <w:rsid w:val="005D38FD"/>
    <w:rsid w:val="005D4599"/>
    <w:rsid w:val="005D4950"/>
    <w:rsid w:val="005D4B92"/>
    <w:rsid w:val="005D4D14"/>
    <w:rsid w:val="005D570A"/>
    <w:rsid w:val="005D5B7B"/>
    <w:rsid w:val="005D60CD"/>
    <w:rsid w:val="005D6293"/>
    <w:rsid w:val="005D70AF"/>
    <w:rsid w:val="005D7586"/>
    <w:rsid w:val="005D7E80"/>
    <w:rsid w:val="005E126D"/>
    <w:rsid w:val="005E175E"/>
    <w:rsid w:val="005E1F9C"/>
    <w:rsid w:val="005E3A18"/>
    <w:rsid w:val="005E3C0A"/>
    <w:rsid w:val="005E5866"/>
    <w:rsid w:val="005F003B"/>
    <w:rsid w:val="005F0312"/>
    <w:rsid w:val="005F0C4F"/>
    <w:rsid w:val="005F14ED"/>
    <w:rsid w:val="005F289C"/>
    <w:rsid w:val="005F2B1B"/>
    <w:rsid w:val="005F2C71"/>
    <w:rsid w:val="005F2DC1"/>
    <w:rsid w:val="005F3329"/>
    <w:rsid w:val="005F531E"/>
    <w:rsid w:val="005F6802"/>
    <w:rsid w:val="005F72CA"/>
    <w:rsid w:val="005F7330"/>
    <w:rsid w:val="005F7ADC"/>
    <w:rsid w:val="00602203"/>
    <w:rsid w:val="00602839"/>
    <w:rsid w:val="00602E2D"/>
    <w:rsid w:val="0060448A"/>
    <w:rsid w:val="0060501A"/>
    <w:rsid w:val="0060554E"/>
    <w:rsid w:val="00605B40"/>
    <w:rsid w:val="006061F0"/>
    <w:rsid w:val="00610E16"/>
    <w:rsid w:val="00610E9C"/>
    <w:rsid w:val="00610F87"/>
    <w:rsid w:val="0061127D"/>
    <w:rsid w:val="00611397"/>
    <w:rsid w:val="00611A84"/>
    <w:rsid w:val="00611BB8"/>
    <w:rsid w:val="00612584"/>
    <w:rsid w:val="00612684"/>
    <w:rsid w:val="0061393A"/>
    <w:rsid w:val="00613B6F"/>
    <w:rsid w:val="0061494A"/>
    <w:rsid w:val="006168B0"/>
    <w:rsid w:val="00616CEA"/>
    <w:rsid w:val="00616CF7"/>
    <w:rsid w:val="00617125"/>
    <w:rsid w:val="006176A8"/>
    <w:rsid w:val="00617A05"/>
    <w:rsid w:val="00617CB0"/>
    <w:rsid w:val="006200EC"/>
    <w:rsid w:val="006239DF"/>
    <w:rsid w:val="00623AA1"/>
    <w:rsid w:val="00623D56"/>
    <w:rsid w:val="00624624"/>
    <w:rsid w:val="00625DF1"/>
    <w:rsid w:val="00625F7E"/>
    <w:rsid w:val="0062629E"/>
    <w:rsid w:val="00626782"/>
    <w:rsid w:val="00626972"/>
    <w:rsid w:val="00627BAA"/>
    <w:rsid w:val="00630953"/>
    <w:rsid w:val="00630D45"/>
    <w:rsid w:val="00631272"/>
    <w:rsid w:val="00631679"/>
    <w:rsid w:val="00631F0B"/>
    <w:rsid w:val="006321A0"/>
    <w:rsid w:val="006322B4"/>
    <w:rsid w:val="00632316"/>
    <w:rsid w:val="006329C8"/>
    <w:rsid w:val="00632A46"/>
    <w:rsid w:val="00632FF9"/>
    <w:rsid w:val="006330F4"/>
    <w:rsid w:val="00633460"/>
    <w:rsid w:val="006343F7"/>
    <w:rsid w:val="00634584"/>
    <w:rsid w:val="006346ED"/>
    <w:rsid w:val="00634FF0"/>
    <w:rsid w:val="006351CE"/>
    <w:rsid w:val="00636105"/>
    <w:rsid w:val="00636C0F"/>
    <w:rsid w:val="006372F6"/>
    <w:rsid w:val="006373F4"/>
    <w:rsid w:val="00640463"/>
    <w:rsid w:val="00640885"/>
    <w:rsid w:val="006411F6"/>
    <w:rsid w:val="006413EB"/>
    <w:rsid w:val="00642CC6"/>
    <w:rsid w:val="00643333"/>
    <w:rsid w:val="006435E5"/>
    <w:rsid w:val="00643A37"/>
    <w:rsid w:val="00643F5A"/>
    <w:rsid w:val="006443AC"/>
    <w:rsid w:val="0064539C"/>
    <w:rsid w:val="00646C0A"/>
    <w:rsid w:val="0064794A"/>
    <w:rsid w:val="00647B65"/>
    <w:rsid w:val="00647C39"/>
    <w:rsid w:val="00650334"/>
    <w:rsid w:val="006510DE"/>
    <w:rsid w:val="00651102"/>
    <w:rsid w:val="00651167"/>
    <w:rsid w:val="0065166A"/>
    <w:rsid w:val="0065338D"/>
    <w:rsid w:val="00653AD7"/>
    <w:rsid w:val="006541DB"/>
    <w:rsid w:val="00654A5F"/>
    <w:rsid w:val="00654FBC"/>
    <w:rsid w:val="0065500A"/>
    <w:rsid w:val="00655FAD"/>
    <w:rsid w:val="006566BA"/>
    <w:rsid w:val="00656B04"/>
    <w:rsid w:val="00656CD6"/>
    <w:rsid w:val="006604EB"/>
    <w:rsid w:val="0066112F"/>
    <w:rsid w:val="00662D39"/>
    <w:rsid w:val="006635C9"/>
    <w:rsid w:val="00663CA2"/>
    <w:rsid w:val="00663E4A"/>
    <w:rsid w:val="00664659"/>
    <w:rsid w:val="006662A7"/>
    <w:rsid w:val="00666851"/>
    <w:rsid w:val="00666973"/>
    <w:rsid w:val="00666B39"/>
    <w:rsid w:val="00667776"/>
    <w:rsid w:val="00667ECB"/>
    <w:rsid w:val="006705CD"/>
    <w:rsid w:val="00670A6F"/>
    <w:rsid w:val="0067259F"/>
    <w:rsid w:val="00672A8D"/>
    <w:rsid w:val="00672ED5"/>
    <w:rsid w:val="0067363A"/>
    <w:rsid w:val="00673E36"/>
    <w:rsid w:val="00673E6B"/>
    <w:rsid w:val="006743D3"/>
    <w:rsid w:val="00674AF4"/>
    <w:rsid w:val="00674C1E"/>
    <w:rsid w:val="0067587C"/>
    <w:rsid w:val="00675D56"/>
    <w:rsid w:val="00676116"/>
    <w:rsid w:val="00677450"/>
    <w:rsid w:val="0068029A"/>
    <w:rsid w:val="0068089A"/>
    <w:rsid w:val="00680E75"/>
    <w:rsid w:val="0068317D"/>
    <w:rsid w:val="00683322"/>
    <w:rsid w:val="00684F7F"/>
    <w:rsid w:val="006851FE"/>
    <w:rsid w:val="0068610F"/>
    <w:rsid w:val="00686615"/>
    <w:rsid w:val="00686892"/>
    <w:rsid w:val="006868DF"/>
    <w:rsid w:val="00686A81"/>
    <w:rsid w:val="00687CDB"/>
    <w:rsid w:val="0069024B"/>
    <w:rsid w:val="0069040F"/>
    <w:rsid w:val="00690579"/>
    <w:rsid w:val="00691A09"/>
    <w:rsid w:val="00692D5E"/>
    <w:rsid w:val="00693768"/>
    <w:rsid w:val="00693950"/>
    <w:rsid w:val="00694767"/>
    <w:rsid w:val="00694A7C"/>
    <w:rsid w:val="00694DF5"/>
    <w:rsid w:val="00694E86"/>
    <w:rsid w:val="00695086"/>
    <w:rsid w:val="00695F47"/>
    <w:rsid w:val="006969EC"/>
    <w:rsid w:val="006A0E9B"/>
    <w:rsid w:val="006A0F26"/>
    <w:rsid w:val="006A1346"/>
    <w:rsid w:val="006A1A9C"/>
    <w:rsid w:val="006A217E"/>
    <w:rsid w:val="006A21DE"/>
    <w:rsid w:val="006A2EA2"/>
    <w:rsid w:val="006A34A7"/>
    <w:rsid w:val="006A3528"/>
    <w:rsid w:val="006A3AEE"/>
    <w:rsid w:val="006A3B49"/>
    <w:rsid w:val="006A46ED"/>
    <w:rsid w:val="006A47A7"/>
    <w:rsid w:val="006A4C10"/>
    <w:rsid w:val="006A4CF5"/>
    <w:rsid w:val="006A4E0E"/>
    <w:rsid w:val="006A5E20"/>
    <w:rsid w:val="006A6000"/>
    <w:rsid w:val="006A6081"/>
    <w:rsid w:val="006A60B1"/>
    <w:rsid w:val="006A6BAE"/>
    <w:rsid w:val="006A6DD1"/>
    <w:rsid w:val="006B02D1"/>
    <w:rsid w:val="006B0D1C"/>
    <w:rsid w:val="006B1D6D"/>
    <w:rsid w:val="006B235A"/>
    <w:rsid w:val="006B2BE8"/>
    <w:rsid w:val="006B3987"/>
    <w:rsid w:val="006B3CE2"/>
    <w:rsid w:val="006B3D58"/>
    <w:rsid w:val="006B4E42"/>
    <w:rsid w:val="006B58B5"/>
    <w:rsid w:val="006B5A61"/>
    <w:rsid w:val="006B6027"/>
    <w:rsid w:val="006B6071"/>
    <w:rsid w:val="006B691D"/>
    <w:rsid w:val="006B6AFD"/>
    <w:rsid w:val="006B6E43"/>
    <w:rsid w:val="006B75E1"/>
    <w:rsid w:val="006B79E0"/>
    <w:rsid w:val="006C059F"/>
    <w:rsid w:val="006C0B3D"/>
    <w:rsid w:val="006C1444"/>
    <w:rsid w:val="006C202E"/>
    <w:rsid w:val="006C235A"/>
    <w:rsid w:val="006C2400"/>
    <w:rsid w:val="006C2492"/>
    <w:rsid w:val="006C25D7"/>
    <w:rsid w:val="006C29A7"/>
    <w:rsid w:val="006C36CA"/>
    <w:rsid w:val="006C38AE"/>
    <w:rsid w:val="006C441C"/>
    <w:rsid w:val="006C47EB"/>
    <w:rsid w:val="006C4F8F"/>
    <w:rsid w:val="006C52A3"/>
    <w:rsid w:val="006C57F8"/>
    <w:rsid w:val="006C668D"/>
    <w:rsid w:val="006D010B"/>
    <w:rsid w:val="006D223F"/>
    <w:rsid w:val="006D2281"/>
    <w:rsid w:val="006D277A"/>
    <w:rsid w:val="006D2E53"/>
    <w:rsid w:val="006D4667"/>
    <w:rsid w:val="006D4A22"/>
    <w:rsid w:val="006D5342"/>
    <w:rsid w:val="006D6C32"/>
    <w:rsid w:val="006D712C"/>
    <w:rsid w:val="006D79BA"/>
    <w:rsid w:val="006E0369"/>
    <w:rsid w:val="006E0E3F"/>
    <w:rsid w:val="006E16E0"/>
    <w:rsid w:val="006E2C65"/>
    <w:rsid w:val="006E34E1"/>
    <w:rsid w:val="006E4FA3"/>
    <w:rsid w:val="006E513B"/>
    <w:rsid w:val="006E5371"/>
    <w:rsid w:val="006E5BFE"/>
    <w:rsid w:val="006E607B"/>
    <w:rsid w:val="006E62D6"/>
    <w:rsid w:val="006E6747"/>
    <w:rsid w:val="006E6954"/>
    <w:rsid w:val="006E6A44"/>
    <w:rsid w:val="006E6B7E"/>
    <w:rsid w:val="006E6BFA"/>
    <w:rsid w:val="006E7149"/>
    <w:rsid w:val="006E7444"/>
    <w:rsid w:val="006E7694"/>
    <w:rsid w:val="006E7AA5"/>
    <w:rsid w:val="006E7C43"/>
    <w:rsid w:val="006F042A"/>
    <w:rsid w:val="006F0A89"/>
    <w:rsid w:val="006F0F39"/>
    <w:rsid w:val="006F11CD"/>
    <w:rsid w:val="006F1AF7"/>
    <w:rsid w:val="006F2287"/>
    <w:rsid w:val="006F22D5"/>
    <w:rsid w:val="006F42F3"/>
    <w:rsid w:val="006F488A"/>
    <w:rsid w:val="006F4D58"/>
    <w:rsid w:val="006F5DD7"/>
    <w:rsid w:val="006F5E7E"/>
    <w:rsid w:val="006F677C"/>
    <w:rsid w:val="006F6A80"/>
    <w:rsid w:val="006F6C50"/>
    <w:rsid w:val="006F788E"/>
    <w:rsid w:val="007002CB"/>
    <w:rsid w:val="00700DB4"/>
    <w:rsid w:val="00701031"/>
    <w:rsid w:val="007011AE"/>
    <w:rsid w:val="0070467F"/>
    <w:rsid w:val="00705A54"/>
    <w:rsid w:val="00706202"/>
    <w:rsid w:val="00707429"/>
    <w:rsid w:val="007075BC"/>
    <w:rsid w:val="007079B5"/>
    <w:rsid w:val="007079F2"/>
    <w:rsid w:val="00707AA5"/>
    <w:rsid w:val="00710293"/>
    <w:rsid w:val="00711890"/>
    <w:rsid w:val="00711B16"/>
    <w:rsid w:val="00711D15"/>
    <w:rsid w:val="00712099"/>
    <w:rsid w:val="00712566"/>
    <w:rsid w:val="00712B58"/>
    <w:rsid w:val="00712E89"/>
    <w:rsid w:val="0071302B"/>
    <w:rsid w:val="00713431"/>
    <w:rsid w:val="00713F91"/>
    <w:rsid w:val="00714AA6"/>
    <w:rsid w:val="00714B2A"/>
    <w:rsid w:val="0071563B"/>
    <w:rsid w:val="007176E2"/>
    <w:rsid w:val="0072097D"/>
    <w:rsid w:val="007213BF"/>
    <w:rsid w:val="007216EA"/>
    <w:rsid w:val="007226F6"/>
    <w:rsid w:val="007231C7"/>
    <w:rsid w:val="007237D4"/>
    <w:rsid w:val="0072385C"/>
    <w:rsid w:val="007257A7"/>
    <w:rsid w:val="00726022"/>
    <w:rsid w:val="0072674B"/>
    <w:rsid w:val="0072772A"/>
    <w:rsid w:val="007301A3"/>
    <w:rsid w:val="00730472"/>
    <w:rsid w:val="007311EE"/>
    <w:rsid w:val="007316A4"/>
    <w:rsid w:val="007318B6"/>
    <w:rsid w:val="007323C2"/>
    <w:rsid w:val="00732A1D"/>
    <w:rsid w:val="00733ECE"/>
    <w:rsid w:val="00734422"/>
    <w:rsid w:val="007369B9"/>
    <w:rsid w:val="007370E9"/>
    <w:rsid w:val="0073764A"/>
    <w:rsid w:val="007376B0"/>
    <w:rsid w:val="00737FB1"/>
    <w:rsid w:val="007402BE"/>
    <w:rsid w:val="0074047C"/>
    <w:rsid w:val="007405DC"/>
    <w:rsid w:val="00741A38"/>
    <w:rsid w:val="00741DA1"/>
    <w:rsid w:val="007422DA"/>
    <w:rsid w:val="007436B0"/>
    <w:rsid w:val="00743D1F"/>
    <w:rsid w:val="00744415"/>
    <w:rsid w:val="007448EF"/>
    <w:rsid w:val="00745AC0"/>
    <w:rsid w:val="00745FDC"/>
    <w:rsid w:val="0074623E"/>
    <w:rsid w:val="00746B70"/>
    <w:rsid w:val="0074734D"/>
    <w:rsid w:val="00750971"/>
    <w:rsid w:val="007510D4"/>
    <w:rsid w:val="00752215"/>
    <w:rsid w:val="0075253A"/>
    <w:rsid w:val="00752895"/>
    <w:rsid w:val="00753E45"/>
    <w:rsid w:val="00753ED0"/>
    <w:rsid w:val="00754D6B"/>
    <w:rsid w:val="00755342"/>
    <w:rsid w:val="00755676"/>
    <w:rsid w:val="00755773"/>
    <w:rsid w:val="00755BFB"/>
    <w:rsid w:val="00756FC5"/>
    <w:rsid w:val="007572FF"/>
    <w:rsid w:val="00757433"/>
    <w:rsid w:val="00757CDA"/>
    <w:rsid w:val="00760239"/>
    <w:rsid w:val="0076046B"/>
    <w:rsid w:val="007606CA"/>
    <w:rsid w:val="007621BA"/>
    <w:rsid w:val="007649F0"/>
    <w:rsid w:val="00764E23"/>
    <w:rsid w:val="007650DE"/>
    <w:rsid w:val="007658B1"/>
    <w:rsid w:val="00765FEB"/>
    <w:rsid w:val="007669B5"/>
    <w:rsid w:val="00767718"/>
    <w:rsid w:val="00767977"/>
    <w:rsid w:val="00770199"/>
    <w:rsid w:val="007702EF"/>
    <w:rsid w:val="007706DE"/>
    <w:rsid w:val="007712FB"/>
    <w:rsid w:val="00771727"/>
    <w:rsid w:val="00772214"/>
    <w:rsid w:val="00772688"/>
    <w:rsid w:val="007727CB"/>
    <w:rsid w:val="00773A25"/>
    <w:rsid w:val="00773EE8"/>
    <w:rsid w:val="0077530B"/>
    <w:rsid w:val="00775322"/>
    <w:rsid w:val="007756F9"/>
    <w:rsid w:val="00775F5C"/>
    <w:rsid w:val="00776E26"/>
    <w:rsid w:val="007804A1"/>
    <w:rsid w:val="00780550"/>
    <w:rsid w:val="00781113"/>
    <w:rsid w:val="00782082"/>
    <w:rsid w:val="00782BD3"/>
    <w:rsid w:val="00784554"/>
    <w:rsid w:val="0078478D"/>
    <w:rsid w:val="0078589E"/>
    <w:rsid w:val="007860A9"/>
    <w:rsid w:val="00786277"/>
    <w:rsid w:val="007865C9"/>
    <w:rsid w:val="00786ABD"/>
    <w:rsid w:val="00786E27"/>
    <w:rsid w:val="00790534"/>
    <w:rsid w:val="00790FA9"/>
    <w:rsid w:val="007914C2"/>
    <w:rsid w:val="00791E1E"/>
    <w:rsid w:val="00792211"/>
    <w:rsid w:val="00792A82"/>
    <w:rsid w:val="007933C9"/>
    <w:rsid w:val="00794059"/>
    <w:rsid w:val="00794966"/>
    <w:rsid w:val="00796921"/>
    <w:rsid w:val="0079699E"/>
    <w:rsid w:val="00796F81"/>
    <w:rsid w:val="007974A9"/>
    <w:rsid w:val="00797639"/>
    <w:rsid w:val="00797812"/>
    <w:rsid w:val="007A0FF5"/>
    <w:rsid w:val="007A1ECE"/>
    <w:rsid w:val="007A1FB5"/>
    <w:rsid w:val="007A2A7B"/>
    <w:rsid w:val="007A2B4F"/>
    <w:rsid w:val="007A2EAA"/>
    <w:rsid w:val="007A301A"/>
    <w:rsid w:val="007A3832"/>
    <w:rsid w:val="007A4076"/>
    <w:rsid w:val="007A4A9E"/>
    <w:rsid w:val="007A50CD"/>
    <w:rsid w:val="007A55F2"/>
    <w:rsid w:val="007A5DE5"/>
    <w:rsid w:val="007A732C"/>
    <w:rsid w:val="007A789D"/>
    <w:rsid w:val="007A78FD"/>
    <w:rsid w:val="007A7E32"/>
    <w:rsid w:val="007B007A"/>
    <w:rsid w:val="007B011C"/>
    <w:rsid w:val="007B1431"/>
    <w:rsid w:val="007B1B7F"/>
    <w:rsid w:val="007B1BC1"/>
    <w:rsid w:val="007B21D8"/>
    <w:rsid w:val="007B2E7C"/>
    <w:rsid w:val="007B30E9"/>
    <w:rsid w:val="007B4C83"/>
    <w:rsid w:val="007B4E00"/>
    <w:rsid w:val="007B58D8"/>
    <w:rsid w:val="007B5EB9"/>
    <w:rsid w:val="007B63E1"/>
    <w:rsid w:val="007B75B0"/>
    <w:rsid w:val="007B799C"/>
    <w:rsid w:val="007B7D71"/>
    <w:rsid w:val="007C07E8"/>
    <w:rsid w:val="007C090A"/>
    <w:rsid w:val="007C0F0E"/>
    <w:rsid w:val="007C124D"/>
    <w:rsid w:val="007C140B"/>
    <w:rsid w:val="007C148F"/>
    <w:rsid w:val="007C3257"/>
    <w:rsid w:val="007C380E"/>
    <w:rsid w:val="007C3927"/>
    <w:rsid w:val="007C414C"/>
    <w:rsid w:val="007C480B"/>
    <w:rsid w:val="007C6061"/>
    <w:rsid w:val="007C6293"/>
    <w:rsid w:val="007C6A29"/>
    <w:rsid w:val="007C7258"/>
    <w:rsid w:val="007C7ED1"/>
    <w:rsid w:val="007D084F"/>
    <w:rsid w:val="007D0A7F"/>
    <w:rsid w:val="007D16AC"/>
    <w:rsid w:val="007D1799"/>
    <w:rsid w:val="007D1A03"/>
    <w:rsid w:val="007D30AC"/>
    <w:rsid w:val="007D3159"/>
    <w:rsid w:val="007D3D14"/>
    <w:rsid w:val="007D4891"/>
    <w:rsid w:val="007D5940"/>
    <w:rsid w:val="007D5CB7"/>
    <w:rsid w:val="007D5ECB"/>
    <w:rsid w:val="007D7228"/>
    <w:rsid w:val="007E00F4"/>
    <w:rsid w:val="007E0136"/>
    <w:rsid w:val="007E0C06"/>
    <w:rsid w:val="007E0DA4"/>
    <w:rsid w:val="007E1192"/>
    <w:rsid w:val="007E1326"/>
    <w:rsid w:val="007E1335"/>
    <w:rsid w:val="007E1791"/>
    <w:rsid w:val="007E22ED"/>
    <w:rsid w:val="007E26A9"/>
    <w:rsid w:val="007E3042"/>
    <w:rsid w:val="007E32DC"/>
    <w:rsid w:val="007E38B9"/>
    <w:rsid w:val="007E3BA0"/>
    <w:rsid w:val="007E3ECA"/>
    <w:rsid w:val="007E4C82"/>
    <w:rsid w:val="007E4FE1"/>
    <w:rsid w:val="007E5230"/>
    <w:rsid w:val="007E54C2"/>
    <w:rsid w:val="007E5527"/>
    <w:rsid w:val="007E59A0"/>
    <w:rsid w:val="007E5B80"/>
    <w:rsid w:val="007E7A97"/>
    <w:rsid w:val="007F0C61"/>
    <w:rsid w:val="007F24E5"/>
    <w:rsid w:val="007F2D00"/>
    <w:rsid w:val="007F30AB"/>
    <w:rsid w:val="007F338F"/>
    <w:rsid w:val="007F3535"/>
    <w:rsid w:val="007F35B0"/>
    <w:rsid w:val="007F487A"/>
    <w:rsid w:val="007F4AD0"/>
    <w:rsid w:val="007F6071"/>
    <w:rsid w:val="007F6120"/>
    <w:rsid w:val="007F6575"/>
    <w:rsid w:val="007F6DDC"/>
    <w:rsid w:val="007F6E7A"/>
    <w:rsid w:val="008002EE"/>
    <w:rsid w:val="008006D5"/>
    <w:rsid w:val="00801082"/>
    <w:rsid w:val="008012F5"/>
    <w:rsid w:val="0080154E"/>
    <w:rsid w:val="00801F85"/>
    <w:rsid w:val="008020DC"/>
    <w:rsid w:val="00803082"/>
    <w:rsid w:val="008035A3"/>
    <w:rsid w:val="008051D5"/>
    <w:rsid w:val="00805499"/>
    <w:rsid w:val="00805880"/>
    <w:rsid w:val="00805901"/>
    <w:rsid w:val="0080634C"/>
    <w:rsid w:val="00807488"/>
    <w:rsid w:val="00807541"/>
    <w:rsid w:val="008106F6"/>
    <w:rsid w:val="00811C1B"/>
    <w:rsid w:val="008122F7"/>
    <w:rsid w:val="008127FE"/>
    <w:rsid w:val="008141A1"/>
    <w:rsid w:val="00814A6D"/>
    <w:rsid w:val="00814F2B"/>
    <w:rsid w:val="008153CE"/>
    <w:rsid w:val="00817BD5"/>
    <w:rsid w:val="00817E9A"/>
    <w:rsid w:val="00820657"/>
    <w:rsid w:val="008207FF"/>
    <w:rsid w:val="00820C7D"/>
    <w:rsid w:val="00820F88"/>
    <w:rsid w:val="00821203"/>
    <w:rsid w:val="008226FF"/>
    <w:rsid w:val="00823141"/>
    <w:rsid w:val="0082495A"/>
    <w:rsid w:val="008249DF"/>
    <w:rsid w:val="00824D7D"/>
    <w:rsid w:val="00824D8D"/>
    <w:rsid w:val="00824FD0"/>
    <w:rsid w:val="00825E6C"/>
    <w:rsid w:val="008260CB"/>
    <w:rsid w:val="00826177"/>
    <w:rsid w:val="00826AAA"/>
    <w:rsid w:val="008300DA"/>
    <w:rsid w:val="0083031F"/>
    <w:rsid w:val="00830D04"/>
    <w:rsid w:val="00831639"/>
    <w:rsid w:val="008318CB"/>
    <w:rsid w:val="0083194C"/>
    <w:rsid w:val="008333CF"/>
    <w:rsid w:val="00834206"/>
    <w:rsid w:val="0083450A"/>
    <w:rsid w:val="00834C07"/>
    <w:rsid w:val="00835885"/>
    <w:rsid w:val="00835A0F"/>
    <w:rsid w:val="008362DB"/>
    <w:rsid w:val="00836C39"/>
    <w:rsid w:val="00836F5A"/>
    <w:rsid w:val="00837067"/>
    <w:rsid w:val="0083744A"/>
    <w:rsid w:val="00840C8B"/>
    <w:rsid w:val="00840DEA"/>
    <w:rsid w:val="00840EAC"/>
    <w:rsid w:val="00841BDB"/>
    <w:rsid w:val="00841DB9"/>
    <w:rsid w:val="00842C93"/>
    <w:rsid w:val="008436C6"/>
    <w:rsid w:val="00843EAA"/>
    <w:rsid w:val="0084435A"/>
    <w:rsid w:val="0084479D"/>
    <w:rsid w:val="00844B08"/>
    <w:rsid w:val="008459FC"/>
    <w:rsid w:val="00845C04"/>
    <w:rsid w:val="008465C1"/>
    <w:rsid w:val="00846779"/>
    <w:rsid w:val="00850740"/>
    <w:rsid w:val="00851C52"/>
    <w:rsid w:val="008523E7"/>
    <w:rsid w:val="00852422"/>
    <w:rsid w:val="008524EA"/>
    <w:rsid w:val="00853098"/>
    <w:rsid w:val="00854821"/>
    <w:rsid w:val="00855F59"/>
    <w:rsid w:val="008561D5"/>
    <w:rsid w:val="00857C65"/>
    <w:rsid w:val="00860032"/>
    <w:rsid w:val="00860EA9"/>
    <w:rsid w:val="008612A5"/>
    <w:rsid w:val="00861309"/>
    <w:rsid w:val="00862577"/>
    <w:rsid w:val="008628D5"/>
    <w:rsid w:val="0086325E"/>
    <w:rsid w:val="00864156"/>
    <w:rsid w:val="00864556"/>
    <w:rsid w:val="008649CB"/>
    <w:rsid w:val="00864CA6"/>
    <w:rsid w:val="008651F9"/>
    <w:rsid w:val="00866497"/>
    <w:rsid w:val="00866E31"/>
    <w:rsid w:val="00866FA7"/>
    <w:rsid w:val="00867111"/>
    <w:rsid w:val="00867C4D"/>
    <w:rsid w:val="0087014A"/>
    <w:rsid w:val="008703E7"/>
    <w:rsid w:val="00870648"/>
    <w:rsid w:val="00871E55"/>
    <w:rsid w:val="00873151"/>
    <w:rsid w:val="00873C8C"/>
    <w:rsid w:val="0087425E"/>
    <w:rsid w:val="00874381"/>
    <w:rsid w:val="008758C9"/>
    <w:rsid w:val="00875A16"/>
    <w:rsid w:val="00875D21"/>
    <w:rsid w:val="0087608B"/>
    <w:rsid w:val="0088032D"/>
    <w:rsid w:val="00880EFF"/>
    <w:rsid w:val="00881ACB"/>
    <w:rsid w:val="008822BC"/>
    <w:rsid w:val="00882645"/>
    <w:rsid w:val="00882C6B"/>
    <w:rsid w:val="00883B9A"/>
    <w:rsid w:val="00883D9F"/>
    <w:rsid w:val="00884534"/>
    <w:rsid w:val="00884B9A"/>
    <w:rsid w:val="00884E29"/>
    <w:rsid w:val="008858B8"/>
    <w:rsid w:val="008861B8"/>
    <w:rsid w:val="00886389"/>
    <w:rsid w:val="00886CAF"/>
    <w:rsid w:val="00886CED"/>
    <w:rsid w:val="00887EA3"/>
    <w:rsid w:val="0089019B"/>
    <w:rsid w:val="00890E29"/>
    <w:rsid w:val="00890F99"/>
    <w:rsid w:val="00891052"/>
    <w:rsid w:val="008916E2"/>
    <w:rsid w:val="00892268"/>
    <w:rsid w:val="008929DD"/>
    <w:rsid w:val="00892E46"/>
    <w:rsid w:val="008937B2"/>
    <w:rsid w:val="00894BA2"/>
    <w:rsid w:val="00895050"/>
    <w:rsid w:val="00895BAB"/>
    <w:rsid w:val="00896471"/>
    <w:rsid w:val="00896CFF"/>
    <w:rsid w:val="00896F91"/>
    <w:rsid w:val="008A0399"/>
    <w:rsid w:val="008A044E"/>
    <w:rsid w:val="008A2080"/>
    <w:rsid w:val="008A2BEF"/>
    <w:rsid w:val="008A39B1"/>
    <w:rsid w:val="008A46CF"/>
    <w:rsid w:val="008A5A58"/>
    <w:rsid w:val="008A60A9"/>
    <w:rsid w:val="008A642D"/>
    <w:rsid w:val="008A6D9C"/>
    <w:rsid w:val="008A6EF0"/>
    <w:rsid w:val="008A6FE5"/>
    <w:rsid w:val="008B1670"/>
    <w:rsid w:val="008B283D"/>
    <w:rsid w:val="008B3159"/>
    <w:rsid w:val="008B35D0"/>
    <w:rsid w:val="008B4394"/>
    <w:rsid w:val="008B486F"/>
    <w:rsid w:val="008B4A45"/>
    <w:rsid w:val="008B4DB2"/>
    <w:rsid w:val="008B5188"/>
    <w:rsid w:val="008B5D8D"/>
    <w:rsid w:val="008B5F0F"/>
    <w:rsid w:val="008B63C1"/>
    <w:rsid w:val="008B6501"/>
    <w:rsid w:val="008B6DBA"/>
    <w:rsid w:val="008B78DE"/>
    <w:rsid w:val="008B7930"/>
    <w:rsid w:val="008C0653"/>
    <w:rsid w:val="008C1163"/>
    <w:rsid w:val="008C320D"/>
    <w:rsid w:val="008C3905"/>
    <w:rsid w:val="008C411E"/>
    <w:rsid w:val="008C42B0"/>
    <w:rsid w:val="008C4787"/>
    <w:rsid w:val="008C4C39"/>
    <w:rsid w:val="008C54E3"/>
    <w:rsid w:val="008C5648"/>
    <w:rsid w:val="008C5E8E"/>
    <w:rsid w:val="008C674B"/>
    <w:rsid w:val="008C6BB6"/>
    <w:rsid w:val="008C70F9"/>
    <w:rsid w:val="008C75AA"/>
    <w:rsid w:val="008C7965"/>
    <w:rsid w:val="008D0129"/>
    <w:rsid w:val="008D079E"/>
    <w:rsid w:val="008D07E2"/>
    <w:rsid w:val="008D09FF"/>
    <w:rsid w:val="008D0A66"/>
    <w:rsid w:val="008D0B31"/>
    <w:rsid w:val="008D2DD5"/>
    <w:rsid w:val="008D347F"/>
    <w:rsid w:val="008D38DA"/>
    <w:rsid w:val="008D438B"/>
    <w:rsid w:val="008D4628"/>
    <w:rsid w:val="008D47E0"/>
    <w:rsid w:val="008D4CE3"/>
    <w:rsid w:val="008D5695"/>
    <w:rsid w:val="008D6593"/>
    <w:rsid w:val="008D6CEA"/>
    <w:rsid w:val="008D7BB0"/>
    <w:rsid w:val="008E18AE"/>
    <w:rsid w:val="008E1E70"/>
    <w:rsid w:val="008E1EFA"/>
    <w:rsid w:val="008E2A4C"/>
    <w:rsid w:val="008E2B18"/>
    <w:rsid w:val="008E2FBA"/>
    <w:rsid w:val="008E33C0"/>
    <w:rsid w:val="008E4998"/>
    <w:rsid w:val="008E6678"/>
    <w:rsid w:val="008E6A63"/>
    <w:rsid w:val="008E6AD4"/>
    <w:rsid w:val="008E6D1E"/>
    <w:rsid w:val="008E796C"/>
    <w:rsid w:val="008E7BDA"/>
    <w:rsid w:val="008E7E2A"/>
    <w:rsid w:val="008F06A9"/>
    <w:rsid w:val="008F0979"/>
    <w:rsid w:val="008F2D94"/>
    <w:rsid w:val="008F3ADE"/>
    <w:rsid w:val="008F5EE8"/>
    <w:rsid w:val="008F6401"/>
    <w:rsid w:val="008F6A06"/>
    <w:rsid w:val="008F6E5C"/>
    <w:rsid w:val="008F7534"/>
    <w:rsid w:val="008F7D32"/>
    <w:rsid w:val="00900507"/>
    <w:rsid w:val="00900A2C"/>
    <w:rsid w:val="00902239"/>
    <w:rsid w:val="00903BD4"/>
    <w:rsid w:val="00904FF4"/>
    <w:rsid w:val="0090584D"/>
    <w:rsid w:val="009067E7"/>
    <w:rsid w:val="00910E76"/>
    <w:rsid w:val="00911569"/>
    <w:rsid w:val="009115AC"/>
    <w:rsid w:val="00911E1B"/>
    <w:rsid w:val="009134D9"/>
    <w:rsid w:val="00914798"/>
    <w:rsid w:val="00914B81"/>
    <w:rsid w:val="00914BBD"/>
    <w:rsid w:val="00915482"/>
    <w:rsid w:val="00916959"/>
    <w:rsid w:val="00916B0A"/>
    <w:rsid w:val="00916F85"/>
    <w:rsid w:val="00917844"/>
    <w:rsid w:val="00917921"/>
    <w:rsid w:val="00917BF6"/>
    <w:rsid w:val="009222C3"/>
    <w:rsid w:val="00922571"/>
    <w:rsid w:val="00922C73"/>
    <w:rsid w:val="00922D9E"/>
    <w:rsid w:val="009234C6"/>
    <w:rsid w:val="00923F55"/>
    <w:rsid w:val="00924277"/>
    <w:rsid w:val="00924B7D"/>
    <w:rsid w:val="0092594F"/>
    <w:rsid w:val="009259A3"/>
    <w:rsid w:val="00926308"/>
    <w:rsid w:val="00926E5B"/>
    <w:rsid w:val="0092751A"/>
    <w:rsid w:val="00927D3C"/>
    <w:rsid w:val="00930E17"/>
    <w:rsid w:val="0093169E"/>
    <w:rsid w:val="009318D1"/>
    <w:rsid w:val="00931C1B"/>
    <w:rsid w:val="009323A5"/>
    <w:rsid w:val="00932CCD"/>
    <w:rsid w:val="00933129"/>
    <w:rsid w:val="0093337C"/>
    <w:rsid w:val="0093423E"/>
    <w:rsid w:val="009345D0"/>
    <w:rsid w:val="009352D7"/>
    <w:rsid w:val="009355DA"/>
    <w:rsid w:val="009355EA"/>
    <w:rsid w:val="00935D60"/>
    <w:rsid w:val="00936153"/>
    <w:rsid w:val="0093640F"/>
    <w:rsid w:val="009366D5"/>
    <w:rsid w:val="009369BC"/>
    <w:rsid w:val="00936C7F"/>
    <w:rsid w:val="00936F99"/>
    <w:rsid w:val="009370AA"/>
    <w:rsid w:val="00937748"/>
    <w:rsid w:val="009377B9"/>
    <w:rsid w:val="00941253"/>
    <w:rsid w:val="0094230C"/>
    <w:rsid w:val="00942391"/>
    <w:rsid w:val="00942C85"/>
    <w:rsid w:val="00943DB1"/>
    <w:rsid w:val="00944AE4"/>
    <w:rsid w:val="00944E37"/>
    <w:rsid w:val="009459AC"/>
    <w:rsid w:val="00945DAE"/>
    <w:rsid w:val="00945E85"/>
    <w:rsid w:val="009464AD"/>
    <w:rsid w:val="00946ABA"/>
    <w:rsid w:val="00946C98"/>
    <w:rsid w:val="00947BE6"/>
    <w:rsid w:val="00951789"/>
    <w:rsid w:val="0095329F"/>
    <w:rsid w:val="0095345C"/>
    <w:rsid w:val="00953F0A"/>
    <w:rsid w:val="00954B2F"/>
    <w:rsid w:val="00954CB0"/>
    <w:rsid w:val="00954DD4"/>
    <w:rsid w:val="009553AA"/>
    <w:rsid w:val="00955434"/>
    <w:rsid w:val="00956107"/>
    <w:rsid w:val="00956808"/>
    <w:rsid w:val="009569F6"/>
    <w:rsid w:val="00956BCC"/>
    <w:rsid w:val="009600A4"/>
    <w:rsid w:val="009609FE"/>
    <w:rsid w:val="00961271"/>
    <w:rsid w:val="0096136B"/>
    <w:rsid w:val="00961690"/>
    <w:rsid w:val="009618EC"/>
    <w:rsid w:val="009620A4"/>
    <w:rsid w:val="00962629"/>
    <w:rsid w:val="00962661"/>
    <w:rsid w:val="00962D4D"/>
    <w:rsid w:val="00963106"/>
    <w:rsid w:val="0096317B"/>
    <w:rsid w:val="0096335A"/>
    <w:rsid w:val="009646FB"/>
    <w:rsid w:val="009648E4"/>
    <w:rsid w:val="00965FDA"/>
    <w:rsid w:val="00966322"/>
    <w:rsid w:val="009676A7"/>
    <w:rsid w:val="009704A1"/>
    <w:rsid w:val="00970993"/>
    <w:rsid w:val="009714D2"/>
    <w:rsid w:val="00972AB5"/>
    <w:rsid w:val="00972D39"/>
    <w:rsid w:val="0097405E"/>
    <w:rsid w:val="009743BC"/>
    <w:rsid w:val="00974E5F"/>
    <w:rsid w:val="009757DB"/>
    <w:rsid w:val="00976792"/>
    <w:rsid w:val="00977031"/>
    <w:rsid w:val="0097784B"/>
    <w:rsid w:val="009809A0"/>
    <w:rsid w:val="00980BA6"/>
    <w:rsid w:val="00981390"/>
    <w:rsid w:val="009813E1"/>
    <w:rsid w:val="009817F4"/>
    <w:rsid w:val="00982277"/>
    <w:rsid w:val="0098349A"/>
    <w:rsid w:val="00983681"/>
    <w:rsid w:val="00983A07"/>
    <w:rsid w:val="009851CE"/>
    <w:rsid w:val="009851D2"/>
    <w:rsid w:val="00985480"/>
    <w:rsid w:val="00985B6D"/>
    <w:rsid w:val="00986A57"/>
    <w:rsid w:val="00986F35"/>
    <w:rsid w:val="009871E8"/>
    <w:rsid w:val="00987204"/>
    <w:rsid w:val="00990A9B"/>
    <w:rsid w:val="00991C89"/>
    <w:rsid w:val="00991E8D"/>
    <w:rsid w:val="00992D5B"/>
    <w:rsid w:val="0099413B"/>
    <w:rsid w:val="00994A15"/>
    <w:rsid w:val="00994A31"/>
    <w:rsid w:val="0099530B"/>
    <w:rsid w:val="0099668D"/>
    <w:rsid w:val="0099792C"/>
    <w:rsid w:val="009A06B2"/>
    <w:rsid w:val="009A0A20"/>
    <w:rsid w:val="009A13FB"/>
    <w:rsid w:val="009A1623"/>
    <w:rsid w:val="009A1660"/>
    <w:rsid w:val="009A1689"/>
    <w:rsid w:val="009A22CB"/>
    <w:rsid w:val="009A2DCA"/>
    <w:rsid w:val="009A40C1"/>
    <w:rsid w:val="009A6BF8"/>
    <w:rsid w:val="009A76C7"/>
    <w:rsid w:val="009A7E2E"/>
    <w:rsid w:val="009B021A"/>
    <w:rsid w:val="009B0A44"/>
    <w:rsid w:val="009B0DF8"/>
    <w:rsid w:val="009B1062"/>
    <w:rsid w:val="009B1A48"/>
    <w:rsid w:val="009B1CDB"/>
    <w:rsid w:val="009B228E"/>
    <w:rsid w:val="009B5873"/>
    <w:rsid w:val="009B598F"/>
    <w:rsid w:val="009B673B"/>
    <w:rsid w:val="009B745E"/>
    <w:rsid w:val="009C0062"/>
    <w:rsid w:val="009C03D3"/>
    <w:rsid w:val="009C0CA2"/>
    <w:rsid w:val="009C126B"/>
    <w:rsid w:val="009C1BC1"/>
    <w:rsid w:val="009C1FCB"/>
    <w:rsid w:val="009C2055"/>
    <w:rsid w:val="009C214B"/>
    <w:rsid w:val="009C231C"/>
    <w:rsid w:val="009C24AB"/>
    <w:rsid w:val="009C253B"/>
    <w:rsid w:val="009C2868"/>
    <w:rsid w:val="009C2F6D"/>
    <w:rsid w:val="009C40A5"/>
    <w:rsid w:val="009C4159"/>
    <w:rsid w:val="009C44BA"/>
    <w:rsid w:val="009C54F4"/>
    <w:rsid w:val="009C5EB4"/>
    <w:rsid w:val="009C6A07"/>
    <w:rsid w:val="009C6DE1"/>
    <w:rsid w:val="009C7A79"/>
    <w:rsid w:val="009C7DB8"/>
    <w:rsid w:val="009D01BF"/>
    <w:rsid w:val="009D032C"/>
    <w:rsid w:val="009D0748"/>
    <w:rsid w:val="009D0BC6"/>
    <w:rsid w:val="009D0EA7"/>
    <w:rsid w:val="009D138F"/>
    <w:rsid w:val="009D27E8"/>
    <w:rsid w:val="009D2DC4"/>
    <w:rsid w:val="009D2FA5"/>
    <w:rsid w:val="009D2FDA"/>
    <w:rsid w:val="009D3694"/>
    <w:rsid w:val="009D3C8F"/>
    <w:rsid w:val="009D4835"/>
    <w:rsid w:val="009D4C5D"/>
    <w:rsid w:val="009D55E5"/>
    <w:rsid w:val="009D6636"/>
    <w:rsid w:val="009D6B65"/>
    <w:rsid w:val="009D6D98"/>
    <w:rsid w:val="009D7582"/>
    <w:rsid w:val="009E006E"/>
    <w:rsid w:val="009E0133"/>
    <w:rsid w:val="009E02CF"/>
    <w:rsid w:val="009E10A4"/>
    <w:rsid w:val="009E1163"/>
    <w:rsid w:val="009E155C"/>
    <w:rsid w:val="009E2644"/>
    <w:rsid w:val="009E267C"/>
    <w:rsid w:val="009E29B1"/>
    <w:rsid w:val="009E308D"/>
    <w:rsid w:val="009E3564"/>
    <w:rsid w:val="009E35AA"/>
    <w:rsid w:val="009E6E0B"/>
    <w:rsid w:val="009E713A"/>
    <w:rsid w:val="009F02D8"/>
    <w:rsid w:val="009F1B4A"/>
    <w:rsid w:val="009F32F5"/>
    <w:rsid w:val="009F3816"/>
    <w:rsid w:val="009F3C03"/>
    <w:rsid w:val="009F48A1"/>
    <w:rsid w:val="009F4A3E"/>
    <w:rsid w:val="009F5559"/>
    <w:rsid w:val="009F5821"/>
    <w:rsid w:val="009F6133"/>
    <w:rsid w:val="009F6246"/>
    <w:rsid w:val="009F6513"/>
    <w:rsid w:val="009F6FA3"/>
    <w:rsid w:val="00A0010A"/>
    <w:rsid w:val="00A001D7"/>
    <w:rsid w:val="00A0037B"/>
    <w:rsid w:val="00A0088E"/>
    <w:rsid w:val="00A01050"/>
    <w:rsid w:val="00A01293"/>
    <w:rsid w:val="00A01CC4"/>
    <w:rsid w:val="00A02288"/>
    <w:rsid w:val="00A02DAE"/>
    <w:rsid w:val="00A0341E"/>
    <w:rsid w:val="00A03A7C"/>
    <w:rsid w:val="00A04A06"/>
    <w:rsid w:val="00A05EEB"/>
    <w:rsid w:val="00A06574"/>
    <w:rsid w:val="00A067E3"/>
    <w:rsid w:val="00A079EB"/>
    <w:rsid w:val="00A10760"/>
    <w:rsid w:val="00A126F3"/>
    <w:rsid w:val="00A12DF8"/>
    <w:rsid w:val="00A14146"/>
    <w:rsid w:val="00A14CF7"/>
    <w:rsid w:val="00A150F3"/>
    <w:rsid w:val="00A15609"/>
    <w:rsid w:val="00A15B58"/>
    <w:rsid w:val="00A16DE7"/>
    <w:rsid w:val="00A1717D"/>
    <w:rsid w:val="00A1768D"/>
    <w:rsid w:val="00A17DC6"/>
    <w:rsid w:val="00A2091C"/>
    <w:rsid w:val="00A21FC3"/>
    <w:rsid w:val="00A22441"/>
    <w:rsid w:val="00A227D6"/>
    <w:rsid w:val="00A22B74"/>
    <w:rsid w:val="00A235A1"/>
    <w:rsid w:val="00A237C0"/>
    <w:rsid w:val="00A23B06"/>
    <w:rsid w:val="00A24BDC"/>
    <w:rsid w:val="00A26006"/>
    <w:rsid w:val="00A26B67"/>
    <w:rsid w:val="00A2782F"/>
    <w:rsid w:val="00A27C38"/>
    <w:rsid w:val="00A30188"/>
    <w:rsid w:val="00A301FF"/>
    <w:rsid w:val="00A30392"/>
    <w:rsid w:val="00A308E1"/>
    <w:rsid w:val="00A30E3D"/>
    <w:rsid w:val="00A32477"/>
    <w:rsid w:val="00A32631"/>
    <w:rsid w:val="00A3312B"/>
    <w:rsid w:val="00A3351B"/>
    <w:rsid w:val="00A33942"/>
    <w:rsid w:val="00A33B66"/>
    <w:rsid w:val="00A34A85"/>
    <w:rsid w:val="00A355F2"/>
    <w:rsid w:val="00A35EBD"/>
    <w:rsid w:val="00A3654F"/>
    <w:rsid w:val="00A36BA5"/>
    <w:rsid w:val="00A37549"/>
    <w:rsid w:val="00A40447"/>
    <w:rsid w:val="00A40E1A"/>
    <w:rsid w:val="00A41069"/>
    <w:rsid w:val="00A410E9"/>
    <w:rsid w:val="00A41299"/>
    <w:rsid w:val="00A41FC6"/>
    <w:rsid w:val="00A42114"/>
    <w:rsid w:val="00A42A0C"/>
    <w:rsid w:val="00A42B9F"/>
    <w:rsid w:val="00A4364D"/>
    <w:rsid w:val="00A44F34"/>
    <w:rsid w:val="00A45BB2"/>
    <w:rsid w:val="00A46544"/>
    <w:rsid w:val="00A4665E"/>
    <w:rsid w:val="00A466CE"/>
    <w:rsid w:val="00A46971"/>
    <w:rsid w:val="00A46DF7"/>
    <w:rsid w:val="00A4770E"/>
    <w:rsid w:val="00A47867"/>
    <w:rsid w:val="00A500AE"/>
    <w:rsid w:val="00A50D35"/>
    <w:rsid w:val="00A5244A"/>
    <w:rsid w:val="00A52A16"/>
    <w:rsid w:val="00A52B2A"/>
    <w:rsid w:val="00A530B7"/>
    <w:rsid w:val="00A532A5"/>
    <w:rsid w:val="00A541E3"/>
    <w:rsid w:val="00A54402"/>
    <w:rsid w:val="00A5535D"/>
    <w:rsid w:val="00A557A9"/>
    <w:rsid w:val="00A5676E"/>
    <w:rsid w:val="00A56809"/>
    <w:rsid w:val="00A57008"/>
    <w:rsid w:val="00A6090C"/>
    <w:rsid w:val="00A60A95"/>
    <w:rsid w:val="00A60D1A"/>
    <w:rsid w:val="00A60E59"/>
    <w:rsid w:val="00A6163E"/>
    <w:rsid w:val="00A62F80"/>
    <w:rsid w:val="00A632DA"/>
    <w:rsid w:val="00A64662"/>
    <w:rsid w:val="00A64678"/>
    <w:rsid w:val="00A64BDD"/>
    <w:rsid w:val="00A6544F"/>
    <w:rsid w:val="00A6736B"/>
    <w:rsid w:val="00A67B1A"/>
    <w:rsid w:val="00A7098E"/>
    <w:rsid w:val="00A70DE3"/>
    <w:rsid w:val="00A70E47"/>
    <w:rsid w:val="00A711A3"/>
    <w:rsid w:val="00A711F3"/>
    <w:rsid w:val="00A711FE"/>
    <w:rsid w:val="00A72242"/>
    <w:rsid w:val="00A72418"/>
    <w:rsid w:val="00A725D7"/>
    <w:rsid w:val="00A7298D"/>
    <w:rsid w:val="00A73200"/>
    <w:rsid w:val="00A732D6"/>
    <w:rsid w:val="00A735AA"/>
    <w:rsid w:val="00A73632"/>
    <w:rsid w:val="00A738FA"/>
    <w:rsid w:val="00A73C0E"/>
    <w:rsid w:val="00A74366"/>
    <w:rsid w:val="00A74B20"/>
    <w:rsid w:val="00A759F6"/>
    <w:rsid w:val="00A75F69"/>
    <w:rsid w:val="00A760AE"/>
    <w:rsid w:val="00A77B46"/>
    <w:rsid w:val="00A80552"/>
    <w:rsid w:val="00A80B42"/>
    <w:rsid w:val="00A810F2"/>
    <w:rsid w:val="00A8259F"/>
    <w:rsid w:val="00A82E21"/>
    <w:rsid w:val="00A82F58"/>
    <w:rsid w:val="00A830BD"/>
    <w:rsid w:val="00A8367A"/>
    <w:rsid w:val="00A8397C"/>
    <w:rsid w:val="00A843CC"/>
    <w:rsid w:val="00A84E12"/>
    <w:rsid w:val="00A85035"/>
    <w:rsid w:val="00A8571C"/>
    <w:rsid w:val="00A85EF4"/>
    <w:rsid w:val="00A86630"/>
    <w:rsid w:val="00A87911"/>
    <w:rsid w:val="00A87926"/>
    <w:rsid w:val="00A87F77"/>
    <w:rsid w:val="00A90B93"/>
    <w:rsid w:val="00A90C0A"/>
    <w:rsid w:val="00A90FEB"/>
    <w:rsid w:val="00A91170"/>
    <w:rsid w:val="00A91305"/>
    <w:rsid w:val="00A913D2"/>
    <w:rsid w:val="00A914DF"/>
    <w:rsid w:val="00A91829"/>
    <w:rsid w:val="00A92171"/>
    <w:rsid w:val="00A927DB"/>
    <w:rsid w:val="00A92C89"/>
    <w:rsid w:val="00A93CCD"/>
    <w:rsid w:val="00A943D0"/>
    <w:rsid w:val="00A948B4"/>
    <w:rsid w:val="00A94A37"/>
    <w:rsid w:val="00A958D5"/>
    <w:rsid w:val="00A9594B"/>
    <w:rsid w:val="00A95BE5"/>
    <w:rsid w:val="00A9616A"/>
    <w:rsid w:val="00A96750"/>
    <w:rsid w:val="00A9687E"/>
    <w:rsid w:val="00AA31CE"/>
    <w:rsid w:val="00AA410E"/>
    <w:rsid w:val="00AA4A8B"/>
    <w:rsid w:val="00AA4F6B"/>
    <w:rsid w:val="00AA6356"/>
    <w:rsid w:val="00AA70F5"/>
    <w:rsid w:val="00AB03AF"/>
    <w:rsid w:val="00AB06CE"/>
    <w:rsid w:val="00AB0936"/>
    <w:rsid w:val="00AB09C5"/>
    <w:rsid w:val="00AB0DA8"/>
    <w:rsid w:val="00AB1F1B"/>
    <w:rsid w:val="00AB2E70"/>
    <w:rsid w:val="00AB3018"/>
    <w:rsid w:val="00AB6A46"/>
    <w:rsid w:val="00AB6E49"/>
    <w:rsid w:val="00AB702B"/>
    <w:rsid w:val="00AC0CC1"/>
    <w:rsid w:val="00AC2555"/>
    <w:rsid w:val="00AC29F8"/>
    <w:rsid w:val="00AC5981"/>
    <w:rsid w:val="00AC6599"/>
    <w:rsid w:val="00AC6790"/>
    <w:rsid w:val="00AD0D8E"/>
    <w:rsid w:val="00AD23ED"/>
    <w:rsid w:val="00AD2689"/>
    <w:rsid w:val="00AD28EE"/>
    <w:rsid w:val="00AD2A61"/>
    <w:rsid w:val="00AD2B2D"/>
    <w:rsid w:val="00AD3B74"/>
    <w:rsid w:val="00AD451B"/>
    <w:rsid w:val="00AD46E9"/>
    <w:rsid w:val="00AD4C26"/>
    <w:rsid w:val="00AD58F4"/>
    <w:rsid w:val="00AD7507"/>
    <w:rsid w:val="00AD78B9"/>
    <w:rsid w:val="00AE0E1D"/>
    <w:rsid w:val="00AE1884"/>
    <w:rsid w:val="00AE2CB0"/>
    <w:rsid w:val="00AE33BE"/>
    <w:rsid w:val="00AE377E"/>
    <w:rsid w:val="00AE4519"/>
    <w:rsid w:val="00AE47CD"/>
    <w:rsid w:val="00AE4BB2"/>
    <w:rsid w:val="00AE5A52"/>
    <w:rsid w:val="00AE5C03"/>
    <w:rsid w:val="00AE6400"/>
    <w:rsid w:val="00AE6A4D"/>
    <w:rsid w:val="00AE6D17"/>
    <w:rsid w:val="00AE70A5"/>
    <w:rsid w:val="00AE778B"/>
    <w:rsid w:val="00AF05AB"/>
    <w:rsid w:val="00AF09A8"/>
    <w:rsid w:val="00AF108D"/>
    <w:rsid w:val="00AF154D"/>
    <w:rsid w:val="00AF3BC0"/>
    <w:rsid w:val="00AF4049"/>
    <w:rsid w:val="00AF4A27"/>
    <w:rsid w:val="00AF5166"/>
    <w:rsid w:val="00AF520E"/>
    <w:rsid w:val="00AF55DB"/>
    <w:rsid w:val="00AF5FEC"/>
    <w:rsid w:val="00AF6464"/>
    <w:rsid w:val="00AF6523"/>
    <w:rsid w:val="00AF67AF"/>
    <w:rsid w:val="00AF7A03"/>
    <w:rsid w:val="00B00B96"/>
    <w:rsid w:val="00B01C42"/>
    <w:rsid w:val="00B01F2C"/>
    <w:rsid w:val="00B0222F"/>
    <w:rsid w:val="00B02781"/>
    <w:rsid w:val="00B029E6"/>
    <w:rsid w:val="00B02E26"/>
    <w:rsid w:val="00B03494"/>
    <w:rsid w:val="00B03DBF"/>
    <w:rsid w:val="00B04BA8"/>
    <w:rsid w:val="00B05233"/>
    <w:rsid w:val="00B05431"/>
    <w:rsid w:val="00B065F0"/>
    <w:rsid w:val="00B079F5"/>
    <w:rsid w:val="00B07D73"/>
    <w:rsid w:val="00B11B8D"/>
    <w:rsid w:val="00B131C1"/>
    <w:rsid w:val="00B13612"/>
    <w:rsid w:val="00B13C0B"/>
    <w:rsid w:val="00B13EFB"/>
    <w:rsid w:val="00B142D4"/>
    <w:rsid w:val="00B153BC"/>
    <w:rsid w:val="00B1576A"/>
    <w:rsid w:val="00B158FB"/>
    <w:rsid w:val="00B15B9F"/>
    <w:rsid w:val="00B15CC5"/>
    <w:rsid w:val="00B166A1"/>
    <w:rsid w:val="00B16987"/>
    <w:rsid w:val="00B16D53"/>
    <w:rsid w:val="00B171D5"/>
    <w:rsid w:val="00B175CE"/>
    <w:rsid w:val="00B203B0"/>
    <w:rsid w:val="00B2044A"/>
    <w:rsid w:val="00B2103D"/>
    <w:rsid w:val="00B21A25"/>
    <w:rsid w:val="00B22652"/>
    <w:rsid w:val="00B22757"/>
    <w:rsid w:val="00B228F2"/>
    <w:rsid w:val="00B22F37"/>
    <w:rsid w:val="00B23126"/>
    <w:rsid w:val="00B23505"/>
    <w:rsid w:val="00B239C3"/>
    <w:rsid w:val="00B239CA"/>
    <w:rsid w:val="00B23CB0"/>
    <w:rsid w:val="00B24A14"/>
    <w:rsid w:val="00B25433"/>
    <w:rsid w:val="00B25502"/>
    <w:rsid w:val="00B26062"/>
    <w:rsid w:val="00B265BA"/>
    <w:rsid w:val="00B269BA"/>
    <w:rsid w:val="00B27641"/>
    <w:rsid w:val="00B27D7C"/>
    <w:rsid w:val="00B3049A"/>
    <w:rsid w:val="00B30EC4"/>
    <w:rsid w:val="00B30F2B"/>
    <w:rsid w:val="00B3157A"/>
    <w:rsid w:val="00B31D9B"/>
    <w:rsid w:val="00B32049"/>
    <w:rsid w:val="00B3326A"/>
    <w:rsid w:val="00B33D09"/>
    <w:rsid w:val="00B34869"/>
    <w:rsid w:val="00B35D25"/>
    <w:rsid w:val="00B36639"/>
    <w:rsid w:val="00B37CD0"/>
    <w:rsid w:val="00B43B5F"/>
    <w:rsid w:val="00B43CFA"/>
    <w:rsid w:val="00B44A1B"/>
    <w:rsid w:val="00B4539E"/>
    <w:rsid w:val="00B474BE"/>
    <w:rsid w:val="00B5024B"/>
    <w:rsid w:val="00B51115"/>
    <w:rsid w:val="00B5112B"/>
    <w:rsid w:val="00B51174"/>
    <w:rsid w:val="00B5402D"/>
    <w:rsid w:val="00B54498"/>
    <w:rsid w:val="00B5469A"/>
    <w:rsid w:val="00B60A0B"/>
    <w:rsid w:val="00B617B7"/>
    <w:rsid w:val="00B6195E"/>
    <w:rsid w:val="00B6278C"/>
    <w:rsid w:val="00B63431"/>
    <w:rsid w:val="00B636C6"/>
    <w:rsid w:val="00B6381D"/>
    <w:rsid w:val="00B63AA5"/>
    <w:rsid w:val="00B63F48"/>
    <w:rsid w:val="00B64CE7"/>
    <w:rsid w:val="00B663E5"/>
    <w:rsid w:val="00B66469"/>
    <w:rsid w:val="00B66729"/>
    <w:rsid w:val="00B66872"/>
    <w:rsid w:val="00B67177"/>
    <w:rsid w:val="00B7025D"/>
    <w:rsid w:val="00B704D9"/>
    <w:rsid w:val="00B70741"/>
    <w:rsid w:val="00B70AB0"/>
    <w:rsid w:val="00B70AD0"/>
    <w:rsid w:val="00B71399"/>
    <w:rsid w:val="00B71CA5"/>
    <w:rsid w:val="00B73283"/>
    <w:rsid w:val="00B7531B"/>
    <w:rsid w:val="00B755A0"/>
    <w:rsid w:val="00B774AA"/>
    <w:rsid w:val="00B77748"/>
    <w:rsid w:val="00B77A78"/>
    <w:rsid w:val="00B803EF"/>
    <w:rsid w:val="00B819B1"/>
    <w:rsid w:val="00B82786"/>
    <w:rsid w:val="00B84504"/>
    <w:rsid w:val="00B8470E"/>
    <w:rsid w:val="00B8495D"/>
    <w:rsid w:val="00B850F2"/>
    <w:rsid w:val="00B85447"/>
    <w:rsid w:val="00B85A2E"/>
    <w:rsid w:val="00B85C87"/>
    <w:rsid w:val="00B90062"/>
    <w:rsid w:val="00B902A5"/>
    <w:rsid w:val="00B90385"/>
    <w:rsid w:val="00B9338E"/>
    <w:rsid w:val="00B93B45"/>
    <w:rsid w:val="00B93BAC"/>
    <w:rsid w:val="00B93C74"/>
    <w:rsid w:val="00B942CE"/>
    <w:rsid w:val="00B96B25"/>
    <w:rsid w:val="00B96B9D"/>
    <w:rsid w:val="00B97498"/>
    <w:rsid w:val="00BA16CC"/>
    <w:rsid w:val="00BA1D6F"/>
    <w:rsid w:val="00BA2130"/>
    <w:rsid w:val="00BA2550"/>
    <w:rsid w:val="00BA2EB0"/>
    <w:rsid w:val="00BA320B"/>
    <w:rsid w:val="00BA3707"/>
    <w:rsid w:val="00BA378D"/>
    <w:rsid w:val="00BA3D15"/>
    <w:rsid w:val="00BA4EF1"/>
    <w:rsid w:val="00BA5B3D"/>
    <w:rsid w:val="00BA5C23"/>
    <w:rsid w:val="00BA674D"/>
    <w:rsid w:val="00BA7851"/>
    <w:rsid w:val="00BA7B31"/>
    <w:rsid w:val="00BA7BDC"/>
    <w:rsid w:val="00BB0308"/>
    <w:rsid w:val="00BB0B17"/>
    <w:rsid w:val="00BB0D7D"/>
    <w:rsid w:val="00BB19D2"/>
    <w:rsid w:val="00BB1C2D"/>
    <w:rsid w:val="00BB4C63"/>
    <w:rsid w:val="00BB5861"/>
    <w:rsid w:val="00BB60BC"/>
    <w:rsid w:val="00BB654D"/>
    <w:rsid w:val="00BB6CEE"/>
    <w:rsid w:val="00BB6F1F"/>
    <w:rsid w:val="00BB7585"/>
    <w:rsid w:val="00BB7D03"/>
    <w:rsid w:val="00BC000A"/>
    <w:rsid w:val="00BC02E3"/>
    <w:rsid w:val="00BC0876"/>
    <w:rsid w:val="00BC13C1"/>
    <w:rsid w:val="00BC15AB"/>
    <w:rsid w:val="00BC15B9"/>
    <w:rsid w:val="00BC39F8"/>
    <w:rsid w:val="00BC456B"/>
    <w:rsid w:val="00BC4771"/>
    <w:rsid w:val="00BC513F"/>
    <w:rsid w:val="00BC5FF1"/>
    <w:rsid w:val="00BC6560"/>
    <w:rsid w:val="00BC688C"/>
    <w:rsid w:val="00BC6B06"/>
    <w:rsid w:val="00BD07ED"/>
    <w:rsid w:val="00BD141D"/>
    <w:rsid w:val="00BD1C41"/>
    <w:rsid w:val="00BD27B1"/>
    <w:rsid w:val="00BD2D24"/>
    <w:rsid w:val="00BD39A8"/>
    <w:rsid w:val="00BD4672"/>
    <w:rsid w:val="00BD56D6"/>
    <w:rsid w:val="00BD57F8"/>
    <w:rsid w:val="00BD5C19"/>
    <w:rsid w:val="00BD6C27"/>
    <w:rsid w:val="00BD6DC9"/>
    <w:rsid w:val="00BD7621"/>
    <w:rsid w:val="00BD76AC"/>
    <w:rsid w:val="00BE0CF6"/>
    <w:rsid w:val="00BE183E"/>
    <w:rsid w:val="00BE1FEA"/>
    <w:rsid w:val="00BE4312"/>
    <w:rsid w:val="00BE4404"/>
    <w:rsid w:val="00BE5187"/>
    <w:rsid w:val="00BE5206"/>
    <w:rsid w:val="00BE522E"/>
    <w:rsid w:val="00BE5726"/>
    <w:rsid w:val="00BE5D2C"/>
    <w:rsid w:val="00BE74C2"/>
    <w:rsid w:val="00BE76BB"/>
    <w:rsid w:val="00BF07D5"/>
    <w:rsid w:val="00BF19BE"/>
    <w:rsid w:val="00BF1A81"/>
    <w:rsid w:val="00BF3223"/>
    <w:rsid w:val="00BF3844"/>
    <w:rsid w:val="00BF3DC7"/>
    <w:rsid w:val="00BF4E96"/>
    <w:rsid w:val="00BF5088"/>
    <w:rsid w:val="00BF5D46"/>
    <w:rsid w:val="00BF681C"/>
    <w:rsid w:val="00BF7557"/>
    <w:rsid w:val="00BF7895"/>
    <w:rsid w:val="00C00A8C"/>
    <w:rsid w:val="00C029D4"/>
    <w:rsid w:val="00C03025"/>
    <w:rsid w:val="00C0305A"/>
    <w:rsid w:val="00C03B13"/>
    <w:rsid w:val="00C0409D"/>
    <w:rsid w:val="00C041D4"/>
    <w:rsid w:val="00C042E2"/>
    <w:rsid w:val="00C0438D"/>
    <w:rsid w:val="00C0489C"/>
    <w:rsid w:val="00C04BBA"/>
    <w:rsid w:val="00C0550A"/>
    <w:rsid w:val="00C05690"/>
    <w:rsid w:val="00C05C4C"/>
    <w:rsid w:val="00C066D4"/>
    <w:rsid w:val="00C066D6"/>
    <w:rsid w:val="00C06F2D"/>
    <w:rsid w:val="00C07277"/>
    <w:rsid w:val="00C07B9A"/>
    <w:rsid w:val="00C10016"/>
    <w:rsid w:val="00C10602"/>
    <w:rsid w:val="00C10646"/>
    <w:rsid w:val="00C11986"/>
    <w:rsid w:val="00C12014"/>
    <w:rsid w:val="00C123A0"/>
    <w:rsid w:val="00C1253A"/>
    <w:rsid w:val="00C12732"/>
    <w:rsid w:val="00C13FB1"/>
    <w:rsid w:val="00C1572C"/>
    <w:rsid w:val="00C15B1D"/>
    <w:rsid w:val="00C168FC"/>
    <w:rsid w:val="00C171E8"/>
    <w:rsid w:val="00C17CF3"/>
    <w:rsid w:val="00C202DF"/>
    <w:rsid w:val="00C20693"/>
    <w:rsid w:val="00C21B55"/>
    <w:rsid w:val="00C232B1"/>
    <w:rsid w:val="00C237DF"/>
    <w:rsid w:val="00C23CE4"/>
    <w:rsid w:val="00C23D44"/>
    <w:rsid w:val="00C241E2"/>
    <w:rsid w:val="00C2420E"/>
    <w:rsid w:val="00C2436A"/>
    <w:rsid w:val="00C24681"/>
    <w:rsid w:val="00C246F4"/>
    <w:rsid w:val="00C25310"/>
    <w:rsid w:val="00C2534D"/>
    <w:rsid w:val="00C25DCB"/>
    <w:rsid w:val="00C2658B"/>
    <w:rsid w:val="00C2743B"/>
    <w:rsid w:val="00C278D3"/>
    <w:rsid w:val="00C279A4"/>
    <w:rsid w:val="00C303A6"/>
    <w:rsid w:val="00C30411"/>
    <w:rsid w:val="00C3084A"/>
    <w:rsid w:val="00C32532"/>
    <w:rsid w:val="00C32F3F"/>
    <w:rsid w:val="00C33AEA"/>
    <w:rsid w:val="00C34C60"/>
    <w:rsid w:val="00C35721"/>
    <w:rsid w:val="00C368E9"/>
    <w:rsid w:val="00C3762B"/>
    <w:rsid w:val="00C37663"/>
    <w:rsid w:val="00C37945"/>
    <w:rsid w:val="00C4059E"/>
    <w:rsid w:val="00C41556"/>
    <w:rsid w:val="00C420B5"/>
    <w:rsid w:val="00C4272B"/>
    <w:rsid w:val="00C4306B"/>
    <w:rsid w:val="00C43234"/>
    <w:rsid w:val="00C43C7A"/>
    <w:rsid w:val="00C441B4"/>
    <w:rsid w:val="00C441B9"/>
    <w:rsid w:val="00C44B48"/>
    <w:rsid w:val="00C44D2F"/>
    <w:rsid w:val="00C456B0"/>
    <w:rsid w:val="00C46AEC"/>
    <w:rsid w:val="00C47C74"/>
    <w:rsid w:val="00C50319"/>
    <w:rsid w:val="00C5092E"/>
    <w:rsid w:val="00C519ED"/>
    <w:rsid w:val="00C51FC3"/>
    <w:rsid w:val="00C524C7"/>
    <w:rsid w:val="00C53193"/>
    <w:rsid w:val="00C5331D"/>
    <w:rsid w:val="00C5355B"/>
    <w:rsid w:val="00C536F8"/>
    <w:rsid w:val="00C5405C"/>
    <w:rsid w:val="00C55F4D"/>
    <w:rsid w:val="00C56655"/>
    <w:rsid w:val="00C56E46"/>
    <w:rsid w:val="00C5767E"/>
    <w:rsid w:val="00C6185D"/>
    <w:rsid w:val="00C6205B"/>
    <w:rsid w:val="00C62EA5"/>
    <w:rsid w:val="00C63186"/>
    <w:rsid w:val="00C63515"/>
    <w:rsid w:val="00C637C5"/>
    <w:rsid w:val="00C63E71"/>
    <w:rsid w:val="00C641A3"/>
    <w:rsid w:val="00C643C8"/>
    <w:rsid w:val="00C64A11"/>
    <w:rsid w:val="00C65615"/>
    <w:rsid w:val="00C70413"/>
    <w:rsid w:val="00C70C90"/>
    <w:rsid w:val="00C72A0D"/>
    <w:rsid w:val="00C743B7"/>
    <w:rsid w:val="00C74BAD"/>
    <w:rsid w:val="00C75573"/>
    <w:rsid w:val="00C75FCD"/>
    <w:rsid w:val="00C774E4"/>
    <w:rsid w:val="00C7758B"/>
    <w:rsid w:val="00C77751"/>
    <w:rsid w:val="00C803DF"/>
    <w:rsid w:val="00C80914"/>
    <w:rsid w:val="00C80AFB"/>
    <w:rsid w:val="00C82292"/>
    <w:rsid w:val="00C85040"/>
    <w:rsid w:val="00C860A1"/>
    <w:rsid w:val="00C868F8"/>
    <w:rsid w:val="00C903D6"/>
    <w:rsid w:val="00C90F2C"/>
    <w:rsid w:val="00C9188E"/>
    <w:rsid w:val="00C9261E"/>
    <w:rsid w:val="00C92EAB"/>
    <w:rsid w:val="00C92EC4"/>
    <w:rsid w:val="00C92FCC"/>
    <w:rsid w:val="00C9330E"/>
    <w:rsid w:val="00C93374"/>
    <w:rsid w:val="00C940B9"/>
    <w:rsid w:val="00C968B2"/>
    <w:rsid w:val="00C97763"/>
    <w:rsid w:val="00C97809"/>
    <w:rsid w:val="00C97AC8"/>
    <w:rsid w:val="00CA0E7A"/>
    <w:rsid w:val="00CA14AE"/>
    <w:rsid w:val="00CA1973"/>
    <w:rsid w:val="00CA1CC8"/>
    <w:rsid w:val="00CA212D"/>
    <w:rsid w:val="00CA384B"/>
    <w:rsid w:val="00CA5142"/>
    <w:rsid w:val="00CA63A7"/>
    <w:rsid w:val="00CA64D6"/>
    <w:rsid w:val="00CA7BF9"/>
    <w:rsid w:val="00CB16A3"/>
    <w:rsid w:val="00CB2C11"/>
    <w:rsid w:val="00CB31C4"/>
    <w:rsid w:val="00CB31EB"/>
    <w:rsid w:val="00CB3897"/>
    <w:rsid w:val="00CB403D"/>
    <w:rsid w:val="00CB5CBF"/>
    <w:rsid w:val="00CB5E79"/>
    <w:rsid w:val="00CB601E"/>
    <w:rsid w:val="00CB606A"/>
    <w:rsid w:val="00CB610F"/>
    <w:rsid w:val="00CB657A"/>
    <w:rsid w:val="00CB69A7"/>
    <w:rsid w:val="00CB6DD4"/>
    <w:rsid w:val="00CB77EA"/>
    <w:rsid w:val="00CC0E46"/>
    <w:rsid w:val="00CC124D"/>
    <w:rsid w:val="00CC1747"/>
    <w:rsid w:val="00CC2102"/>
    <w:rsid w:val="00CC43D0"/>
    <w:rsid w:val="00CC5B9C"/>
    <w:rsid w:val="00CC6419"/>
    <w:rsid w:val="00CC761E"/>
    <w:rsid w:val="00CC7D8D"/>
    <w:rsid w:val="00CD0F41"/>
    <w:rsid w:val="00CD185D"/>
    <w:rsid w:val="00CD1FA7"/>
    <w:rsid w:val="00CD233F"/>
    <w:rsid w:val="00CD3C7E"/>
    <w:rsid w:val="00CD490A"/>
    <w:rsid w:val="00CD4E57"/>
    <w:rsid w:val="00CD50C5"/>
    <w:rsid w:val="00CD5ED7"/>
    <w:rsid w:val="00CD6780"/>
    <w:rsid w:val="00CD6B99"/>
    <w:rsid w:val="00CD6D31"/>
    <w:rsid w:val="00CD785F"/>
    <w:rsid w:val="00CE1226"/>
    <w:rsid w:val="00CE28ED"/>
    <w:rsid w:val="00CE291A"/>
    <w:rsid w:val="00CE3BB9"/>
    <w:rsid w:val="00CE3F09"/>
    <w:rsid w:val="00CE412C"/>
    <w:rsid w:val="00CE432A"/>
    <w:rsid w:val="00CE4BCD"/>
    <w:rsid w:val="00CE650D"/>
    <w:rsid w:val="00CE66CE"/>
    <w:rsid w:val="00CE6811"/>
    <w:rsid w:val="00CE6AD5"/>
    <w:rsid w:val="00CE6CB9"/>
    <w:rsid w:val="00CE7605"/>
    <w:rsid w:val="00CF1127"/>
    <w:rsid w:val="00CF13C7"/>
    <w:rsid w:val="00CF1A92"/>
    <w:rsid w:val="00CF1C1B"/>
    <w:rsid w:val="00CF1F78"/>
    <w:rsid w:val="00CF29BD"/>
    <w:rsid w:val="00CF393D"/>
    <w:rsid w:val="00CF39FA"/>
    <w:rsid w:val="00CF3A68"/>
    <w:rsid w:val="00CF3FC5"/>
    <w:rsid w:val="00CF4A0E"/>
    <w:rsid w:val="00CF500B"/>
    <w:rsid w:val="00CF59B9"/>
    <w:rsid w:val="00CF5E18"/>
    <w:rsid w:val="00CF7567"/>
    <w:rsid w:val="00D00216"/>
    <w:rsid w:val="00D0080F"/>
    <w:rsid w:val="00D00F34"/>
    <w:rsid w:val="00D027D9"/>
    <w:rsid w:val="00D03002"/>
    <w:rsid w:val="00D03361"/>
    <w:rsid w:val="00D03784"/>
    <w:rsid w:val="00D0393B"/>
    <w:rsid w:val="00D03A20"/>
    <w:rsid w:val="00D04CC2"/>
    <w:rsid w:val="00D04E91"/>
    <w:rsid w:val="00D051B2"/>
    <w:rsid w:val="00D0549D"/>
    <w:rsid w:val="00D06913"/>
    <w:rsid w:val="00D076FD"/>
    <w:rsid w:val="00D07797"/>
    <w:rsid w:val="00D07931"/>
    <w:rsid w:val="00D106A1"/>
    <w:rsid w:val="00D10FA9"/>
    <w:rsid w:val="00D114FE"/>
    <w:rsid w:val="00D120FF"/>
    <w:rsid w:val="00D121A3"/>
    <w:rsid w:val="00D12A91"/>
    <w:rsid w:val="00D13701"/>
    <w:rsid w:val="00D144DD"/>
    <w:rsid w:val="00D1452C"/>
    <w:rsid w:val="00D14C77"/>
    <w:rsid w:val="00D15EFB"/>
    <w:rsid w:val="00D160D1"/>
    <w:rsid w:val="00D16A47"/>
    <w:rsid w:val="00D20342"/>
    <w:rsid w:val="00D20C6F"/>
    <w:rsid w:val="00D21036"/>
    <w:rsid w:val="00D218C4"/>
    <w:rsid w:val="00D21B80"/>
    <w:rsid w:val="00D21C6A"/>
    <w:rsid w:val="00D21C89"/>
    <w:rsid w:val="00D21D1D"/>
    <w:rsid w:val="00D21F64"/>
    <w:rsid w:val="00D22009"/>
    <w:rsid w:val="00D2278D"/>
    <w:rsid w:val="00D2346D"/>
    <w:rsid w:val="00D24EEC"/>
    <w:rsid w:val="00D251ED"/>
    <w:rsid w:val="00D262E3"/>
    <w:rsid w:val="00D26360"/>
    <w:rsid w:val="00D27140"/>
    <w:rsid w:val="00D30251"/>
    <w:rsid w:val="00D3043F"/>
    <w:rsid w:val="00D3050A"/>
    <w:rsid w:val="00D3268E"/>
    <w:rsid w:val="00D331CA"/>
    <w:rsid w:val="00D336CC"/>
    <w:rsid w:val="00D3392D"/>
    <w:rsid w:val="00D34E8C"/>
    <w:rsid w:val="00D35005"/>
    <w:rsid w:val="00D3519D"/>
    <w:rsid w:val="00D35D60"/>
    <w:rsid w:val="00D36921"/>
    <w:rsid w:val="00D37FFE"/>
    <w:rsid w:val="00D412DE"/>
    <w:rsid w:val="00D41662"/>
    <w:rsid w:val="00D41D73"/>
    <w:rsid w:val="00D43B87"/>
    <w:rsid w:val="00D44104"/>
    <w:rsid w:val="00D446F5"/>
    <w:rsid w:val="00D45117"/>
    <w:rsid w:val="00D45671"/>
    <w:rsid w:val="00D45B98"/>
    <w:rsid w:val="00D45E47"/>
    <w:rsid w:val="00D468CA"/>
    <w:rsid w:val="00D47353"/>
    <w:rsid w:val="00D50260"/>
    <w:rsid w:val="00D506D4"/>
    <w:rsid w:val="00D51BDE"/>
    <w:rsid w:val="00D51DCA"/>
    <w:rsid w:val="00D5271F"/>
    <w:rsid w:val="00D52ACD"/>
    <w:rsid w:val="00D52FA5"/>
    <w:rsid w:val="00D5308C"/>
    <w:rsid w:val="00D5399E"/>
    <w:rsid w:val="00D54946"/>
    <w:rsid w:val="00D5528A"/>
    <w:rsid w:val="00D55812"/>
    <w:rsid w:val="00D55FE6"/>
    <w:rsid w:val="00D566CA"/>
    <w:rsid w:val="00D56996"/>
    <w:rsid w:val="00D56DDE"/>
    <w:rsid w:val="00D572DE"/>
    <w:rsid w:val="00D57B1E"/>
    <w:rsid w:val="00D57F74"/>
    <w:rsid w:val="00D6067E"/>
    <w:rsid w:val="00D608E9"/>
    <w:rsid w:val="00D615BF"/>
    <w:rsid w:val="00D61C99"/>
    <w:rsid w:val="00D62387"/>
    <w:rsid w:val="00D628F9"/>
    <w:rsid w:val="00D6331D"/>
    <w:rsid w:val="00D647AB"/>
    <w:rsid w:val="00D64975"/>
    <w:rsid w:val="00D64E74"/>
    <w:rsid w:val="00D65BC4"/>
    <w:rsid w:val="00D65E12"/>
    <w:rsid w:val="00D6636F"/>
    <w:rsid w:val="00D66930"/>
    <w:rsid w:val="00D66FC5"/>
    <w:rsid w:val="00D66FD3"/>
    <w:rsid w:val="00D67781"/>
    <w:rsid w:val="00D6778B"/>
    <w:rsid w:val="00D677FB"/>
    <w:rsid w:val="00D67B51"/>
    <w:rsid w:val="00D71230"/>
    <w:rsid w:val="00D7148B"/>
    <w:rsid w:val="00D717D4"/>
    <w:rsid w:val="00D72E4A"/>
    <w:rsid w:val="00D73484"/>
    <w:rsid w:val="00D73549"/>
    <w:rsid w:val="00D73883"/>
    <w:rsid w:val="00D73A73"/>
    <w:rsid w:val="00D73BFB"/>
    <w:rsid w:val="00D73F7A"/>
    <w:rsid w:val="00D75224"/>
    <w:rsid w:val="00D76BF2"/>
    <w:rsid w:val="00D774F5"/>
    <w:rsid w:val="00D80408"/>
    <w:rsid w:val="00D80D8F"/>
    <w:rsid w:val="00D81BBD"/>
    <w:rsid w:val="00D821B7"/>
    <w:rsid w:val="00D8294A"/>
    <w:rsid w:val="00D82C68"/>
    <w:rsid w:val="00D82CD7"/>
    <w:rsid w:val="00D8310B"/>
    <w:rsid w:val="00D8377A"/>
    <w:rsid w:val="00D8425D"/>
    <w:rsid w:val="00D845BE"/>
    <w:rsid w:val="00D85118"/>
    <w:rsid w:val="00D8549A"/>
    <w:rsid w:val="00D85C36"/>
    <w:rsid w:val="00D8669D"/>
    <w:rsid w:val="00D86723"/>
    <w:rsid w:val="00D86AF6"/>
    <w:rsid w:val="00D872AA"/>
    <w:rsid w:val="00D87615"/>
    <w:rsid w:val="00D915FC"/>
    <w:rsid w:val="00D93177"/>
    <w:rsid w:val="00D9318D"/>
    <w:rsid w:val="00D93411"/>
    <w:rsid w:val="00D93A26"/>
    <w:rsid w:val="00D941C0"/>
    <w:rsid w:val="00D94EF8"/>
    <w:rsid w:val="00D94F11"/>
    <w:rsid w:val="00D94FA3"/>
    <w:rsid w:val="00D951F3"/>
    <w:rsid w:val="00D9526F"/>
    <w:rsid w:val="00D96A11"/>
    <w:rsid w:val="00D973C8"/>
    <w:rsid w:val="00D973DF"/>
    <w:rsid w:val="00DA0284"/>
    <w:rsid w:val="00DA0798"/>
    <w:rsid w:val="00DA16D7"/>
    <w:rsid w:val="00DA1B98"/>
    <w:rsid w:val="00DA1D9D"/>
    <w:rsid w:val="00DA324D"/>
    <w:rsid w:val="00DA3DCD"/>
    <w:rsid w:val="00DA3DDA"/>
    <w:rsid w:val="00DA4099"/>
    <w:rsid w:val="00DA445A"/>
    <w:rsid w:val="00DA488E"/>
    <w:rsid w:val="00DA4A43"/>
    <w:rsid w:val="00DA53E9"/>
    <w:rsid w:val="00DA6169"/>
    <w:rsid w:val="00DA63F2"/>
    <w:rsid w:val="00DA6539"/>
    <w:rsid w:val="00DA661B"/>
    <w:rsid w:val="00DA6848"/>
    <w:rsid w:val="00DA6F00"/>
    <w:rsid w:val="00DA7423"/>
    <w:rsid w:val="00DB0453"/>
    <w:rsid w:val="00DB0FA9"/>
    <w:rsid w:val="00DB18C1"/>
    <w:rsid w:val="00DB1C1E"/>
    <w:rsid w:val="00DB35F0"/>
    <w:rsid w:val="00DB4193"/>
    <w:rsid w:val="00DB47C6"/>
    <w:rsid w:val="00DB50ED"/>
    <w:rsid w:val="00DB5FB0"/>
    <w:rsid w:val="00DB6F19"/>
    <w:rsid w:val="00DB70FE"/>
    <w:rsid w:val="00DC098A"/>
    <w:rsid w:val="00DC1680"/>
    <w:rsid w:val="00DC17C1"/>
    <w:rsid w:val="00DC1826"/>
    <w:rsid w:val="00DC226F"/>
    <w:rsid w:val="00DC230E"/>
    <w:rsid w:val="00DC2B1D"/>
    <w:rsid w:val="00DC2EEF"/>
    <w:rsid w:val="00DC3D3A"/>
    <w:rsid w:val="00DC3E54"/>
    <w:rsid w:val="00DC40D8"/>
    <w:rsid w:val="00DC45F3"/>
    <w:rsid w:val="00DC543E"/>
    <w:rsid w:val="00DC5E41"/>
    <w:rsid w:val="00DC61C8"/>
    <w:rsid w:val="00DC7CED"/>
    <w:rsid w:val="00DC7E55"/>
    <w:rsid w:val="00DD03F2"/>
    <w:rsid w:val="00DD065B"/>
    <w:rsid w:val="00DD0F26"/>
    <w:rsid w:val="00DD10EC"/>
    <w:rsid w:val="00DD1D58"/>
    <w:rsid w:val="00DD253F"/>
    <w:rsid w:val="00DD2818"/>
    <w:rsid w:val="00DD2DA9"/>
    <w:rsid w:val="00DD388B"/>
    <w:rsid w:val="00DD3E34"/>
    <w:rsid w:val="00DD458B"/>
    <w:rsid w:val="00DD47DC"/>
    <w:rsid w:val="00DD5556"/>
    <w:rsid w:val="00DD6020"/>
    <w:rsid w:val="00DD6026"/>
    <w:rsid w:val="00DD671D"/>
    <w:rsid w:val="00DD68B4"/>
    <w:rsid w:val="00DD7468"/>
    <w:rsid w:val="00DE084F"/>
    <w:rsid w:val="00DE0B6C"/>
    <w:rsid w:val="00DE1106"/>
    <w:rsid w:val="00DE14DE"/>
    <w:rsid w:val="00DE1D70"/>
    <w:rsid w:val="00DE2238"/>
    <w:rsid w:val="00DE293B"/>
    <w:rsid w:val="00DE2A13"/>
    <w:rsid w:val="00DE2AE3"/>
    <w:rsid w:val="00DE2CB3"/>
    <w:rsid w:val="00DE3F44"/>
    <w:rsid w:val="00DE6329"/>
    <w:rsid w:val="00DE64E4"/>
    <w:rsid w:val="00DE6C7F"/>
    <w:rsid w:val="00DE701D"/>
    <w:rsid w:val="00DE73AD"/>
    <w:rsid w:val="00DE794B"/>
    <w:rsid w:val="00DE7A72"/>
    <w:rsid w:val="00DF01CA"/>
    <w:rsid w:val="00DF0549"/>
    <w:rsid w:val="00DF1929"/>
    <w:rsid w:val="00DF1AB8"/>
    <w:rsid w:val="00DF1F84"/>
    <w:rsid w:val="00DF40EE"/>
    <w:rsid w:val="00DF5313"/>
    <w:rsid w:val="00DF5E14"/>
    <w:rsid w:val="00DF6F9D"/>
    <w:rsid w:val="00DF7811"/>
    <w:rsid w:val="00DF7D62"/>
    <w:rsid w:val="00E0083E"/>
    <w:rsid w:val="00E00BFF"/>
    <w:rsid w:val="00E021B1"/>
    <w:rsid w:val="00E0273A"/>
    <w:rsid w:val="00E03425"/>
    <w:rsid w:val="00E037ED"/>
    <w:rsid w:val="00E03924"/>
    <w:rsid w:val="00E03B43"/>
    <w:rsid w:val="00E04362"/>
    <w:rsid w:val="00E0478E"/>
    <w:rsid w:val="00E0522C"/>
    <w:rsid w:val="00E056BE"/>
    <w:rsid w:val="00E0681E"/>
    <w:rsid w:val="00E07795"/>
    <w:rsid w:val="00E07BA5"/>
    <w:rsid w:val="00E1004A"/>
    <w:rsid w:val="00E12B53"/>
    <w:rsid w:val="00E13D82"/>
    <w:rsid w:val="00E1499D"/>
    <w:rsid w:val="00E15615"/>
    <w:rsid w:val="00E15824"/>
    <w:rsid w:val="00E15A1D"/>
    <w:rsid w:val="00E16399"/>
    <w:rsid w:val="00E1687B"/>
    <w:rsid w:val="00E16C41"/>
    <w:rsid w:val="00E1705B"/>
    <w:rsid w:val="00E1743A"/>
    <w:rsid w:val="00E17815"/>
    <w:rsid w:val="00E2192E"/>
    <w:rsid w:val="00E22303"/>
    <w:rsid w:val="00E224D0"/>
    <w:rsid w:val="00E232AD"/>
    <w:rsid w:val="00E237F9"/>
    <w:rsid w:val="00E2437A"/>
    <w:rsid w:val="00E25236"/>
    <w:rsid w:val="00E25BB9"/>
    <w:rsid w:val="00E25CDF"/>
    <w:rsid w:val="00E26188"/>
    <w:rsid w:val="00E266AC"/>
    <w:rsid w:val="00E27EE8"/>
    <w:rsid w:val="00E30513"/>
    <w:rsid w:val="00E32899"/>
    <w:rsid w:val="00E32F43"/>
    <w:rsid w:val="00E339FB"/>
    <w:rsid w:val="00E34BA7"/>
    <w:rsid w:val="00E34D05"/>
    <w:rsid w:val="00E3541F"/>
    <w:rsid w:val="00E356BE"/>
    <w:rsid w:val="00E3686B"/>
    <w:rsid w:val="00E36E9D"/>
    <w:rsid w:val="00E3715A"/>
    <w:rsid w:val="00E37B9B"/>
    <w:rsid w:val="00E40AC5"/>
    <w:rsid w:val="00E430C0"/>
    <w:rsid w:val="00E43783"/>
    <w:rsid w:val="00E43D00"/>
    <w:rsid w:val="00E44259"/>
    <w:rsid w:val="00E44D44"/>
    <w:rsid w:val="00E44E12"/>
    <w:rsid w:val="00E44E55"/>
    <w:rsid w:val="00E4584C"/>
    <w:rsid w:val="00E45E38"/>
    <w:rsid w:val="00E47220"/>
    <w:rsid w:val="00E47754"/>
    <w:rsid w:val="00E50115"/>
    <w:rsid w:val="00E51304"/>
    <w:rsid w:val="00E52079"/>
    <w:rsid w:val="00E52B7F"/>
    <w:rsid w:val="00E53E22"/>
    <w:rsid w:val="00E5460C"/>
    <w:rsid w:val="00E54E12"/>
    <w:rsid w:val="00E55500"/>
    <w:rsid w:val="00E55536"/>
    <w:rsid w:val="00E558DA"/>
    <w:rsid w:val="00E55E06"/>
    <w:rsid w:val="00E563C4"/>
    <w:rsid w:val="00E56731"/>
    <w:rsid w:val="00E57500"/>
    <w:rsid w:val="00E60A7B"/>
    <w:rsid w:val="00E61394"/>
    <w:rsid w:val="00E61E7E"/>
    <w:rsid w:val="00E61F15"/>
    <w:rsid w:val="00E628C4"/>
    <w:rsid w:val="00E6367B"/>
    <w:rsid w:val="00E640D5"/>
    <w:rsid w:val="00E64ADA"/>
    <w:rsid w:val="00E651F4"/>
    <w:rsid w:val="00E67687"/>
    <w:rsid w:val="00E6788B"/>
    <w:rsid w:val="00E678A1"/>
    <w:rsid w:val="00E70D90"/>
    <w:rsid w:val="00E70EFA"/>
    <w:rsid w:val="00E7112F"/>
    <w:rsid w:val="00E71D05"/>
    <w:rsid w:val="00E71D70"/>
    <w:rsid w:val="00E7278D"/>
    <w:rsid w:val="00E72917"/>
    <w:rsid w:val="00E73BDB"/>
    <w:rsid w:val="00E74508"/>
    <w:rsid w:val="00E74FAD"/>
    <w:rsid w:val="00E76B37"/>
    <w:rsid w:val="00E77C14"/>
    <w:rsid w:val="00E8055F"/>
    <w:rsid w:val="00E80D42"/>
    <w:rsid w:val="00E81AF4"/>
    <w:rsid w:val="00E82869"/>
    <w:rsid w:val="00E842F2"/>
    <w:rsid w:val="00E84324"/>
    <w:rsid w:val="00E85316"/>
    <w:rsid w:val="00E85572"/>
    <w:rsid w:val="00E85E8A"/>
    <w:rsid w:val="00E870D9"/>
    <w:rsid w:val="00E9017C"/>
    <w:rsid w:val="00E9026F"/>
    <w:rsid w:val="00E90496"/>
    <w:rsid w:val="00E90832"/>
    <w:rsid w:val="00E9102B"/>
    <w:rsid w:val="00E91120"/>
    <w:rsid w:val="00E91148"/>
    <w:rsid w:val="00E912CF"/>
    <w:rsid w:val="00E92292"/>
    <w:rsid w:val="00E9246C"/>
    <w:rsid w:val="00E93565"/>
    <w:rsid w:val="00E935DB"/>
    <w:rsid w:val="00E93785"/>
    <w:rsid w:val="00E93BB6"/>
    <w:rsid w:val="00E9414C"/>
    <w:rsid w:val="00E948DE"/>
    <w:rsid w:val="00E95CEA"/>
    <w:rsid w:val="00E95FFF"/>
    <w:rsid w:val="00E960E1"/>
    <w:rsid w:val="00E96AAF"/>
    <w:rsid w:val="00E97A0B"/>
    <w:rsid w:val="00EA0D2E"/>
    <w:rsid w:val="00EA1057"/>
    <w:rsid w:val="00EA1C35"/>
    <w:rsid w:val="00EA297A"/>
    <w:rsid w:val="00EA3348"/>
    <w:rsid w:val="00EA3794"/>
    <w:rsid w:val="00EA3C3F"/>
    <w:rsid w:val="00EA3D1D"/>
    <w:rsid w:val="00EA5358"/>
    <w:rsid w:val="00EA5D74"/>
    <w:rsid w:val="00EA6040"/>
    <w:rsid w:val="00EA66BD"/>
    <w:rsid w:val="00EA770E"/>
    <w:rsid w:val="00EA7D44"/>
    <w:rsid w:val="00EB03C4"/>
    <w:rsid w:val="00EB03D0"/>
    <w:rsid w:val="00EB071B"/>
    <w:rsid w:val="00EB099F"/>
    <w:rsid w:val="00EB113F"/>
    <w:rsid w:val="00EB12B6"/>
    <w:rsid w:val="00EB15AA"/>
    <w:rsid w:val="00EB18B0"/>
    <w:rsid w:val="00EB26EC"/>
    <w:rsid w:val="00EB2B4C"/>
    <w:rsid w:val="00EB2FC2"/>
    <w:rsid w:val="00EB317D"/>
    <w:rsid w:val="00EB4107"/>
    <w:rsid w:val="00EB46B3"/>
    <w:rsid w:val="00EB46DE"/>
    <w:rsid w:val="00EB4952"/>
    <w:rsid w:val="00EB4DC2"/>
    <w:rsid w:val="00EB4DFC"/>
    <w:rsid w:val="00EB50D8"/>
    <w:rsid w:val="00EB5CEF"/>
    <w:rsid w:val="00EB651C"/>
    <w:rsid w:val="00EB6C5E"/>
    <w:rsid w:val="00EB7EE8"/>
    <w:rsid w:val="00EB7F81"/>
    <w:rsid w:val="00EC00B5"/>
    <w:rsid w:val="00EC01CD"/>
    <w:rsid w:val="00EC09DE"/>
    <w:rsid w:val="00EC0D69"/>
    <w:rsid w:val="00EC117B"/>
    <w:rsid w:val="00EC1482"/>
    <w:rsid w:val="00EC1D16"/>
    <w:rsid w:val="00EC1EB1"/>
    <w:rsid w:val="00EC2D96"/>
    <w:rsid w:val="00EC2FA5"/>
    <w:rsid w:val="00EC376A"/>
    <w:rsid w:val="00EC4F02"/>
    <w:rsid w:val="00EC5509"/>
    <w:rsid w:val="00EC5EF1"/>
    <w:rsid w:val="00EC6273"/>
    <w:rsid w:val="00EC715C"/>
    <w:rsid w:val="00EC7700"/>
    <w:rsid w:val="00EC7791"/>
    <w:rsid w:val="00EC77A8"/>
    <w:rsid w:val="00EC7AC7"/>
    <w:rsid w:val="00ED00F8"/>
    <w:rsid w:val="00ED09FD"/>
    <w:rsid w:val="00ED0A81"/>
    <w:rsid w:val="00ED135E"/>
    <w:rsid w:val="00ED1C6D"/>
    <w:rsid w:val="00ED2CD9"/>
    <w:rsid w:val="00ED2EA7"/>
    <w:rsid w:val="00ED307F"/>
    <w:rsid w:val="00ED3BE9"/>
    <w:rsid w:val="00ED4251"/>
    <w:rsid w:val="00ED4CD9"/>
    <w:rsid w:val="00ED5D1B"/>
    <w:rsid w:val="00ED64D5"/>
    <w:rsid w:val="00ED65BB"/>
    <w:rsid w:val="00ED7265"/>
    <w:rsid w:val="00EE02BD"/>
    <w:rsid w:val="00EE0796"/>
    <w:rsid w:val="00EE07AA"/>
    <w:rsid w:val="00EE0E63"/>
    <w:rsid w:val="00EE1113"/>
    <w:rsid w:val="00EE157A"/>
    <w:rsid w:val="00EE1679"/>
    <w:rsid w:val="00EE16E4"/>
    <w:rsid w:val="00EE18DE"/>
    <w:rsid w:val="00EE24D8"/>
    <w:rsid w:val="00EE51CD"/>
    <w:rsid w:val="00EE5EB6"/>
    <w:rsid w:val="00EE6349"/>
    <w:rsid w:val="00EE6FE8"/>
    <w:rsid w:val="00EE72DC"/>
    <w:rsid w:val="00EE77B8"/>
    <w:rsid w:val="00EF0324"/>
    <w:rsid w:val="00EF0569"/>
    <w:rsid w:val="00EF0F61"/>
    <w:rsid w:val="00EF120B"/>
    <w:rsid w:val="00EF1217"/>
    <w:rsid w:val="00EF14FF"/>
    <w:rsid w:val="00EF34BF"/>
    <w:rsid w:val="00EF36FA"/>
    <w:rsid w:val="00EF4210"/>
    <w:rsid w:val="00EF47FE"/>
    <w:rsid w:val="00EF4AA1"/>
    <w:rsid w:val="00EF5211"/>
    <w:rsid w:val="00EF5D13"/>
    <w:rsid w:val="00EF609D"/>
    <w:rsid w:val="00EF646F"/>
    <w:rsid w:val="00EF6CD5"/>
    <w:rsid w:val="00EF6E09"/>
    <w:rsid w:val="00EF7D50"/>
    <w:rsid w:val="00F00043"/>
    <w:rsid w:val="00F00A97"/>
    <w:rsid w:val="00F00B81"/>
    <w:rsid w:val="00F00F21"/>
    <w:rsid w:val="00F01F5E"/>
    <w:rsid w:val="00F02146"/>
    <w:rsid w:val="00F02545"/>
    <w:rsid w:val="00F0305A"/>
    <w:rsid w:val="00F036EE"/>
    <w:rsid w:val="00F03B22"/>
    <w:rsid w:val="00F040D3"/>
    <w:rsid w:val="00F043D7"/>
    <w:rsid w:val="00F045E5"/>
    <w:rsid w:val="00F04866"/>
    <w:rsid w:val="00F04F83"/>
    <w:rsid w:val="00F050D1"/>
    <w:rsid w:val="00F05EA8"/>
    <w:rsid w:val="00F062CC"/>
    <w:rsid w:val="00F0645B"/>
    <w:rsid w:val="00F06497"/>
    <w:rsid w:val="00F07822"/>
    <w:rsid w:val="00F07CBB"/>
    <w:rsid w:val="00F10312"/>
    <w:rsid w:val="00F10EBD"/>
    <w:rsid w:val="00F13236"/>
    <w:rsid w:val="00F1338D"/>
    <w:rsid w:val="00F13725"/>
    <w:rsid w:val="00F15EBD"/>
    <w:rsid w:val="00F1676E"/>
    <w:rsid w:val="00F16BE7"/>
    <w:rsid w:val="00F17931"/>
    <w:rsid w:val="00F17B7F"/>
    <w:rsid w:val="00F204FE"/>
    <w:rsid w:val="00F2056D"/>
    <w:rsid w:val="00F2114A"/>
    <w:rsid w:val="00F2190A"/>
    <w:rsid w:val="00F223F6"/>
    <w:rsid w:val="00F244DF"/>
    <w:rsid w:val="00F246B4"/>
    <w:rsid w:val="00F24B7A"/>
    <w:rsid w:val="00F250A6"/>
    <w:rsid w:val="00F25500"/>
    <w:rsid w:val="00F258FA"/>
    <w:rsid w:val="00F25A4E"/>
    <w:rsid w:val="00F268D7"/>
    <w:rsid w:val="00F302CA"/>
    <w:rsid w:val="00F3054F"/>
    <w:rsid w:val="00F306EC"/>
    <w:rsid w:val="00F30D96"/>
    <w:rsid w:val="00F32898"/>
    <w:rsid w:val="00F339D2"/>
    <w:rsid w:val="00F33EF6"/>
    <w:rsid w:val="00F347FA"/>
    <w:rsid w:val="00F35EE0"/>
    <w:rsid w:val="00F3668B"/>
    <w:rsid w:val="00F36925"/>
    <w:rsid w:val="00F37F06"/>
    <w:rsid w:val="00F37FD6"/>
    <w:rsid w:val="00F419AF"/>
    <w:rsid w:val="00F4299C"/>
    <w:rsid w:val="00F43092"/>
    <w:rsid w:val="00F43100"/>
    <w:rsid w:val="00F4333A"/>
    <w:rsid w:val="00F4344C"/>
    <w:rsid w:val="00F439C8"/>
    <w:rsid w:val="00F44ACE"/>
    <w:rsid w:val="00F452E4"/>
    <w:rsid w:val="00F4649E"/>
    <w:rsid w:val="00F46839"/>
    <w:rsid w:val="00F508A8"/>
    <w:rsid w:val="00F51701"/>
    <w:rsid w:val="00F52089"/>
    <w:rsid w:val="00F53349"/>
    <w:rsid w:val="00F54482"/>
    <w:rsid w:val="00F55154"/>
    <w:rsid w:val="00F55A87"/>
    <w:rsid w:val="00F55CDE"/>
    <w:rsid w:val="00F56246"/>
    <w:rsid w:val="00F570C4"/>
    <w:rsid w:val="00F5749C"/>
    <w:rsid w:val="00F57E91"/>
    <w:rsid w:val="00F6040D"/>
    <w:rsid w:val="00F61371"/>
    <w:rsid w:val="00F61869"/>
    <w:rsid w:val="00F63046"/>
    <w:rsid w:val="00F64461"/>
    <w:rsid w:val="00F64889"/>
    <w:rsid w:val="00F66897"/>
    <w:rsid w:val="00F66E40"/>
    <w:rsid w:val="00F67053"/>
    <w:rsid w:val="00F70601"/>
    <w:rsid w:val="00F70624"/>
    <w:rsid w:val="00F70C1C"/>
    <w:rsid w:val="00F7153F"/>
    <w:rsid w:val="00F7177C"/>
    <w:rsid w:val="00F72521"/>
    <w:rsid w:val="00F72DC7"/>
    <w:rsid w:val="00F74216"/>
    <w:rsid w:val="00F74987"/>
    <w:rsid w:val="00F760DB"/>
    <w:rsid w:val="00F765AF"/>
    <w:rsid w:val="00F76BA1"/>
    <w:rsid w:val="00F777EA"/>
    <w:rsid w:val="00F80060"/>
    <w:rsid w:val="00F81B0D"/>
    <w:rsid w:val="00F81E60"/>
    <w:rsid w:val="00F825C7"/>
    <w:rsid w:val="00F82AE7"/>
    <w:rsid w:val="00F83538"/>
    <w:rsid w:val="00F83CD8"/>
    <w:rsid w:val="00F83DE6"/>
    <w:rsid w:val="00F840BA"/>
    <w:rsid w:val="00F848C5"/>
    <w:rsid w:val="00F84CDC"/>
    <w:rsid w:val="00F84D78"/>
    <w:rsid w:val="00F86966"/>
    <w:rsid w:val="00F872AC"/>
    <w:rsid w:val="00F876AA"/>
    <w:rsid w:val="00F8783A"/>
    <w:rsid w:val="00F87E7F"/>
    <w:rsid w:val="00F9023A"/>
    <w:rsid w:val="00F917E0"/>
    <w:rsid w:val="00F92969"/>
    <w:rsid w:val="00F93FC6"/>
    <w:rsid w:val="00F94A98"/>
    <w:rsid w:val="00F954D3"/>
    <w:rsid w:val="00F958B2"/>
    <w:rsid w:val="00F97577"/>
    <w:rsid w:val="00FA0171"/>
    <w:rsid w:val="00FA0385"/>
    <w:rsid w:val="00FA0D7B"/>
    <w:rsid w:val="00FA123F"/>
    <w:rsid w:val="00FA385A"/>
    <w:rsid w:val="00FA3EAF"/>
    <w:rsid w:val="00FA3FE8"/>
    <w:rsid w:val="00FA422F"/>
    <w:rsid w:val="00FA4301"/>
    <w:rsid w:val="00FA4934"/>
    <w:rsid w:val="00FA50D3"/>
    <w:rsid w:val="00FA54A0"/>
    <w:rsid w:val="00FA54CC"/>
    <w:rsid w:val="00FA57A9"/>
    <w:rsid w:val="00FA59F6"/>
    <w:rsid w:val="00FA635D"/>
    <w:rsid w:val="00FA6618"/>
    <w:rsid w:val="00FA74D3"/>
    <w:rsid w:val="00FB052E"/>
    <w:rsid w:val="00FB0858"/>
    <w:rsid w:val="00FB2D24"/>
    <w:rsid w:val="00FB3181"/>
    <w:rsid w:val="00FB3A09"/>
    <w:rsid w:val="00FB3CCD"/>
    <w:rsid w:val="00FB4D00"/>
    <w:rsid w:val="00FB4D56"/>
    <w:rsid w:val="00FB4E7C"/>
    <w:rsid w:val="00FB4F30"/>
    <w:rsid w:val="00FB5B0C"/>
    <w:rsid w:val="00FB5D17"/>
    <w:rsid w:val="00FB624A"/>
    <w:rsid w:val="00FB6975"/>
    <w:rsid w:val="00FC0B1D"/>
    <w:rsid w:val="00FC18A2"/>
    <w:rsid w:val="00FC2827"/>
    <w:rsid w:val="00FC2873"/>
    <w:rsid w:val="00FC47A8"/>
    <w:rsid w:val="00FC54E1"/>
    <w:rsid w:val="00FC57C3"/>
    <w:rsid w:val="00FC7B23"/>
    <w:rsid w:val="00FD0832"/>
    <w:rsid w:val="00FD1F1E"/>
    <w:rsid w:val="00FD2066"/>
    <w:rsid w:val="00FD2393"/>
    <w:rsid w:val="00FD2A67"/>
    <w:rsid w:val="00FD2E59"/>
    <w:rsid w:val="00FD3916"/>
    <w:rsid w:val="00FD445F"/>
    <w:rsid w:val="00FD45BF"/>
    <w:rsid w:val="00FD5745"/>
    <w:rsid w:val="00FD6130"/>
    <w:rsid w:val="00FE01BB"/>
    <w:rsid w:val="00FE0CDB"/>
    <w:rsid w:val="00FE13E8"/>
    <w:rsid w:val="00FE1920"/>
    <w:rsid w:val="00FE1B28"/>
    <w:rsid w:val="00FE3054"/>
    <w:rsid w:val="00FE3902"/>
    <w:rsid w:val="00FE3936"/>
    <w:rsid w:val="00FE48E9"/>
    <w:rsid w:val="00FE4E7C"/>
    <w:rsid w:val="00FE5573"/>
    <w:rsid w:val="00FE5766"/>
    <w:rsid w:val="00FE5B5F"/>
    <w:rsid w:val="00FE6E92"/>
    <w:rsid w:val="00FE713C"/>
    <w:rsid w:val="00FF0024"/>
    <w:rsid w:val="00FF046A"/>
    <w:rsid w:val="00FF0619"/>
    <w:rsid w:val="00FF067C"/>
    <w:rsid w:val="00FF168B"/>
    <w:rsid w:val="00FF1771"/>
    <w:rsid w:val="00FF2A6C"/>
    <w:rsid w:val="00FF2A7F"/>
    <w:rsid w:val="00FF2DD9"/>
    <w:rsid w:val="00FF38C9"/>
    <w:rsid w:val="00FF3917"/>
    <w:rsid w:val="00FF3D29"/>
    <w:rsid w:val="00FF3DD7"/>
    <w:rsid w:val="00FF3EBC"/>
    <w:rsid w:val="00FF3F78"/>
    <w:rsid w:val="00FF4235"/>
    <w:rsid w:val="00FF44E2"/>
    <w:rsid w:val="00FF4906"/>
    <w:rsid w:val="00FF4B52"/>
    <w:rsid w:val="00FF50BA"/>
    <w:rsid w:val="00FF50C4"/>
    <w:rsid w:val="00FF5ED0"/>
    <w:rsid w:val="00FF6A09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AC7"/>
    <w:pPr>
      <w:spacing w:after="80"/>
      <w:ind w:left="568" w:hanging="284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400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firstLine="708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ind w:left="4956"/>
      <w:outlineLvl w:val="4"/>
    </w:pPr>
    <w:rPr>
      <w:b/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ind w:left="4956" w:firstLine="708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jc w:val="center"/>
      <w:outlineLvl w:val="6"/>
    </w:pPr>
    <w:rPr>
      <w:rFonts w:ascii="Tahoma" w:hAnsi="Tahoma"/>
      <w:b/>
      <w:bCs/>
      <w:spacing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jc w:val="right"/>
      <w:outlineLvl w:val="7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ind w:left="5664"/>
      <w:jc w:val="right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pPr>
      <w:ind w:left="1620" w:hanging="1620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C04BBA"/>
    <w:rPr>
      <w:sz w:val="24"/>
      <w:szCs w:val="24"/>
    </w:rPr>
  </w:style>
  <w:style w:type="paragraph" w:styleId="Tekstpodstawowy">
    <w:name w:val="Body Text"/>
    <w:aliases w:val="a2"/>
    <w:basedOn w:val="Normalny"/>
    <w:link w:val="TekstpodstawowyZnak1"/>
    <w:rPr>
      <w:lang w:val="x-none" w:eastAsia="x-none"/>
    </w:rPr>
  </w:style>
  <w:style w:type="character" w:customStyle="1" w:styleId="TekstpodstawowyZnak1">
    <w:name w:val="Tekst podstawowy Znak1"/>
    <w:aliases w:val="a2 Znak"/>
    <w:link w:val="Tekstpodstawowy"/>
    <w:rsid w:val="00BE520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360" w:hanging="360"/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pPr>
      <w:ind w:left="180" w:hanging="180"/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rPr>
      <w:b/>
      <w:bCs/>
      <w:lang w:val="x-none" w:eastAsia="x-none"/>
    </w:rPr>
  </w:style>
  <w:style w:type="character" w:customStyle="1" w:styleId="Tekstpodstawowy2Znak">
    <w:name w:val="Tekst podstawowy 2 Znak"/>
    <w:link w:val="Tekstpodstawowy2"/>
    <w:rsid w:val="00BE5206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Pr>
      <w:b/>
      <w:bCs/>
      <w:lang w:val="x-none" w:eastAsia="x-none"/>
    </w:rPr>
  </w:style>
  <w:style w:type="character" w:customStyle="1" w:styleId="Tekstpodstawowy3Znak">
    <w:name w:val="Tekst podstawowy 3 Znak"/>
    <w:link w:val="Tekstpodstawowy3"/>
    <w:rsid w:val="00A8571C"/>
    <w:rPr>
      <w:b/>
      <w:b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BE52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04BBA"/>
    <w:rPr>
      <w:sz w:val="24"/>
      <w:szCs w:val="24"/>
    </w:r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aliases w:val="Podrozdział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974E5F"/>
  </w:style>
  <w:style w:type="character" w:styleId="Odwoanieprzypisudolnego">
    <w:name w:val="footnote reference"/>
    <w:rPr>
      <w:vertAlign w:val="superscript"/>
    </w:rPr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D5ED7"/>
    <w:rPr>
      <w:rFonts w:ascii="Courier New" w:hAnsi="Courier New" w:cs="Wingdings"/>
    </w:rPr>
  </w:style>
  <w:style w:type="paragraph" w:styleId="Legenda">
    <w:name w:val="caption"/>
    <w:basedOn w:val="Normalny"/>
    <w:next w:val="Normalny"/>
    <w:qFormat/>
    <w:pPr>
      <w:jc w:val="right"/>
    </w:pPr>
    <w:rPr>
      <w:b/>
      <w:bCs/>
    </w:rPr>
  </w:style>
  <w:style w:type="paragraph" w:styleId="Tytu">
    <w:name w:val="Title"/>
    <w:basedOn w:val="Normalny"/>
    <w:link w:val="TytuZnak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sz w:val="32"/>
      <w:szCs w:val="23"/>
      <w:lang w:val="x-none" w:eastAsia="x-none"/>
    </w:rPr>
  </w:style>
  <w:style w:type="character" w:customStyle="1" w:styleId="TytuZnak">
    <w:name w:val="Tytuł Znak"/>
    <w:link w:val="Tytu"/>
    <w:rsid w:val="00C04BBA"/>
    <w:rPr>
      <w:rFonts w:ascii="Bookman Old Style" w:hAnsi="Bookman Old Style"/>
      <w:sz w:val="32"/>
      <w:szCs w:val="23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A225F"/>
  </w:style>
  <w:style w:type="character" w:styleId="Hipercze">
    <w:name w:val="Hyperlink"/>
    <w:uiPriority w:val="99"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240"/>
      <w:ind w:left="720" w:right="923"/>
    </w:pPr>
    <w:rPr>
      <w:b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character" w:customStyle="1" w:styleId="ZnakZnak">
    <w:name w:val="Znak Znak"/>
    <w:rPr>
      <w:rFonts w:ascii="Courier New" w:hAnsi="Courier New" w:cs="Wingdings"/>
      <w:lang w:val="pl-PL" w:eastAsia="pl-PL" w:bidi="ar-SA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customStyle="1" w:styleId="ZnakZnak1">
    <w:name w:val="Znak Znak1"/>
    <w:rPr>
      <w:sz w:val="24"/>
      <w:szCs w:val="24"/>
    </w:rPr>
  </w:style>
  <w:style w:type="character" w:styleId="HTML-staaszeroko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1"/>
    <w:rPr>
      <w:b/>
      <w:bCs/>
      <w:sz w:val="24"/>
      <w:szCs w:val="24"/>
    </w:rPr>
  </w:style>
  <w:style w:type="paragraph" w:customStyle="1" w:styleId="TEKSTNORMALNY">
    <w:name w:val="TEKST NORMALNY"/>
    <w:basedOn w:val="Normalny"/>
    <w:autoRedefine/>
    <w:rsid w:val="00BE5206"/>
    <w:rPr>
      <w:rFonts w:ascii="Verdana" w:hAnsi="Verdana" w:cs="Tahoma"/>
      <w:sz w:val="20"/>
      <w:szCs w:val="20"/>
    </w:rPr>
  </w:style>
  <w:style w:type="paragraph" w:customStyle="1" w:styleId="Standardowytekst">
    <w:name w:val="Standardowy.tekst"/>
    <w:rsid w:val="00BE5206"/>
    <w:pPr>
      <w:overflowPunct w:val="0"/>
      <w:autoSpaceDE w:val="0"/>
      <w:autoSpaceDN w:val="0"/>
      <w:adjustRightInd w:val="0"/>
      <w:spacing w:after="80"/>
      <w:ind w:left="568" w:hanging="284"/>
      <w:jc w:val="both"/>
      <w:textAlignment w:val="baseline"/>
    </w:pPr>
  </w:style>
  <w:style w:type="paragraph" w:customStyle="1" w:styleId="Tekstpodstawowy210">
    <w:name w:val="Tekst podstawowy 21"/>
    <w:basedOn w:val="Normalny"/>
    <w:rsid w:val="00412A8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a">
    <w:name w:val="List"/>
    <w:basedOn w:val="Tekstpodstawowy"/>
    <w:rsid w:val="00692D5E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692D5E"/>
    <w:pPr>
      <w:suppressAutoHyphens/>
      <w:ind w:left="573" w:hanging="119"/>
    </w:pPr>
    <w:rPr>
      <w:sz w:val="20"/>
      <w:szCs w:val="20"/>
      <w:lang w:eastAsia="zh-CN"/>
    </w:rPr>
  </w:style>
  <w:style w:type="character" w:customStyle="1" w:styleId="h2">
    <w:name w:val="h2"/>
    <w:basedOn w:val="Domylnaczcionkaakapitu"/>
    <w:rsid w:val="004469A5"/>
  </w:style>
  <w:style w:type="paragraph" w:customStyle="1" w:styleId="Nagwek20">
    <w:name w:val="Nagłówek2"/>
    <w:basedOn w:val="Normalny"/>
    <w:next w:val="Tekstpodstawowy"/>
    <w:rsid w:val="009B021A"/>
    <w:pPr>
      <w:suppressAutoHyphens/>
      <w:overflowPunct w:val="0"/>
      <w:autoSpaceDE w:val="0"/>
      <w:ind w:left="573" w:hanging="119"/>
      <w:jc w:val="center"/>
      <w:textAlignment w:val="baseline"/>
    </w:pPr>
    <w:rPr>
      <w:rFonts w:ascii="Bookman Old Style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9B021A"/>
    <w:pPr>
      <w:widowControl w:val="0"/>
      <w:suppressAutoHyphens/>
      <w:spacing w:after="80"/>
      <w:ind w:left="573" w:hanging="119"/>
      <w:jc w:val="both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25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A225F"/>
    <w:rPr>
      <w:rFonts w:ascii="Tahoma" w:hAnsi="Tahoma" w:cs="Tahoma"/>
      <w:sz w:val="16"/>
      <w:szCs w:val="16"/>
    </w:rPr>
  </w:style>
  <w:style w:type="paragraph" w:customStyle="1" w:styleId="myslnik">
    <w:name w:val="myslnik"/>
    <w:basedOn w:val="Normalny"/>
    <w:rsid w:val="00006AC9"/>
    <w:pPr>
      <w:widowControl w:val="0"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Default">
    <w:name w:val="Default"/>
    <w:rsid w:val="00625F7E"/>
    <w:pPr>
      <w:autoSpaceDE w:val="0"/>
      <w:autoSpaceDN w:val="0"/>
      <w:adjustRightInd w:val="0"/>
      <w:spacing w:after="80"/>
      <w:ind w:left="568" w:hanging="284"/>
      <w:jc w:val="both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34"/>
    <w:qFormat/>
    <w:rsid w:val="008C320D"/>
    <w:pPr>
      <w:ind w:left="720"/>
    </w:pPr>
    <w:rPr>
      <w:lang w:val="x-none" w:eastAsia="x-none"/>
    </w:r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34"/>
    <w:qFormat/>
    <w:rsid w:val="000B72DF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494FDF"/>
    <w:pPr>
      <w:suppressAutoHyphens/>
      <w:ind w:firstLine="708"/>
    </w:pPr>
    <w:rPr>
      <w:szCs w:val="20"/>
      <w:lang w:eastAsia="zh-CN"/>
    </w:rPr>
  </w:style>
  <w:style w:type="paragraph" w:customStyle="1" w:styleId="Tekstpodstawowywcity310">
    <w:name w:val="Tekst podstawowy wcięty 31"/>
    <w:basedOn w:val="Normalny"/>
    <w:rsid w:val="006F2287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Tekstpodstawowy310">
    <w:name w:val="Tekst podstawowy 31"/>
    <w:basedOn w:val="Normalny"/>
    <w:rsid w:val="006F2287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ZnakZnak0">
    <w:name w:val="Znak Znak"/>
    <w:rsid w:val="006F2287"/>
    <w:rPr>
      <w:rFonts w:ascii="Courier New" w:hAnsi="Courier New" w:cs="Wingdings"/>
      <w:lang w:val="pl-PL" w:eastAsia="pl-PL" w:bidi="ar-SA"/>
    </w:rPr>
  </w:style>
  <w:style w:type="character" w:customStyle="1" w:styleId="ZnakZnak10">
    <w:name w:val="Znak Znak1"/>
    <w:rsid w:val="006F2287"/>
    <w:rPr>
      <w:sz w:val="24"/>
      <w:szCs w:val="24"/>
    </w:rPr>
  </w:style>
  <w:style w:type="character" w:customStyle="1" w:styleId="TematkomentarzaZnak">
    <w:name w:val="Temat komentarza Znak"/>
    <w:link w:val="Tematkomentarza"/>
    <w:uiPriority w:val="99"/>
    <w:semiHidden/>
    <w:rsid w:val="006F228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287"/>
    <w:rPr>
      <w:b/>
      <w:bCs/>
      <w:lang w:val="x-none" w:eastAsia="x-none"/>
    </w:rPr>
  </w:style>
  <w:style w:type="character" w:customStyle="1" w:styleId="Nagwek4Znak">
    <w:name w:val="Nagłówek 4 Znak"/>
    <w:link w:val="Nagwek4"/>
    <w:rsid w:val="00F045E5"/>
    <w:rPr>
      <w:b/>
      <w:b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CE6811"/>
  </w:style>
  <w:style w:type="character" w:styleId="Tytuksiki">
    <w:name w:val="Book Title"/>
    <w:uiPriority w:val="33"/>
    <w:qFormat/>
    <w:rsid w:val="00CE6811"/>
    <w:rPr>
      <w:b/>
      <w:bCs/>
      <w:smallCaps/>
      <w:spacing w:val="5"/>
    </w:rPr>
  </w:style>
  <w:style w:type="character" w:customStyle="1" w:styleId="Nagwek1Znak">
    <w:name w:val="Nagłówek 1 Znak"/>
    <w:link w:val="Nagwek1"/>
    <w:uiPriority w:val="9"/>
    <w:rsid w:val="00CE6811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rsid w:val="00CE6811"/>
    <w:rPr>
      <w:b/>
      <w:bCs/>
      <w:sz w:val="24"/>
      <w:szCs w:val="24"/>
    </w:rPr>
  </w:style>
  <w:style w:type="character" w:customStyle="1" w:styleId="Nagwek3Znak">
    <w:name w:val="Nagłówek 3 Znak"/>
    <w:link w:val="Nagwek3"/>
    <w:uiPriority w:val="9"/>
    <w:rsid w:val="00CE6811"/>
    <w:rPr>
      <w:b/>
      <w:bCs/>
      <w:sz w:val="24"/>
      <w:szCs w:val="24"/>
    </w:rPr>
  </w:style>
  <w:style w:type="character" w:customStyle="1" w:styleId="Nagwek5Znak">
    <w:name w:val="Nagłówek 5 Znak"/>
    <w:link w:val="Nagwek5"/>
    <w:uiPriority w:val="9"/>
    <w:rsid w:val="00CE6811"/>
    <w:rPr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sid w:val="00CE6811"/>
    <w:rPr>
      <w:b/>
      <w:bCs/>
      <w:sz w:val="24"/>
      <w:szCs w:val="24"/>
    </w:rPr>
  </w:style>
  <w:style w:type="character" w:customStyle="1" w:styleId="Nagwek7Znak">
    <w:name w:val="Nagłówek 7 Znak"/>
    <w:link w:val="Nagwek7"/>
    <w:uiPriority w:val="9"/>
    <w:rsid w:val="00CE6811"/>
    <w:rPr>
      <w:rFonts w:ascii="Tahoma" w:hAnsi="Tahoma"/>
      <w:b/>
      <w:bCs/>
      <w:spacing w:val="20"/>
      <w:sz w:val="24"/>
      <w:szCs w:val="24"/>
    </w:rPr>
  </w:style>
  <w:style w:type="character" w:customStyle="1" w:styleId="Nagwek8Znak">
    <w:name w:val="Nagłówek 8 Znak"/>
    <w:link w:val="Nagwek8"/>
    <w:uiPriority w:val="9"/>
    <w:rsid w:val="00CE6811"/>
    <w:rPr>
      <w:b/>
      <w:bCs/>
      <w:sz w:val="24"/>
      <w:szCs w:val="24"/>
    </w:rPr>
  </w:style>
  <w:style w:type="character" w:customStyle="1" w:styleId="Nagwek9Znak">
    <w:name w:val="Nagłówek 9 Znak"/>
    <w:link w:val="Nagwek9"/>
    <w:uiPriority w:val="9"/>
    <w:rsid w:val="00CE6811"/>
    <w:rPr>
      <w:b/>
      <w:bCs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6811"/>
    <w:pPr>
      <w:spacing w:after="60" w:line="276" w:lineRule="auto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ytuZnak">
    <w:name w:val="Podtytuł Znak"/>
    <w:link w:val="Podtytu"/>
    <w:uiPriority w:val="11"/>
    <w:rsid w:val="00CE6811"/>
    <w:rPr>
      <w:rFonts w:ascii="Cambria" w:hAnsi="Cambria"/>
      <w:sz w:val="24"/>
      <w:szCs w:val="24"/>
      <w:lang w:eastAsia="en-US"/>
    </w:rPr>
  </w:style>
  <w:style w:type="character" w:styleId="Pogrubienie">
    <w:name w:val="Strong"/>
    <w:uiPriority w:val="22"/>
    <w:qFormat/>
    <w:rsid w:val="00CE6811"/>
    <w:rPr>
      <w:b/>
      <w:bCs/>
    </w:rPr>
  </w:style>
  <w:style w:type="character" w:styleId="Uwydatnienie">
    <w:name w:val="Emphasis"/>
    <w:uiPriority w:val="20"/>
    <w:qFormat/>
    <w:rsid w:val="00CE6811"/>
    <w:rPr>
      <w:i/>
      <w:iCs/>
    </w:rPr>
  </w:style>
  <w:style w:type="paragraph" w:styleId="Bezodstpw">
    <w:name w:val="No Spacing"/>
    <w:basedOn w:val="Normalny"/>
    <w:link w:val="BezodstpwZnak"/>
    <w:uiPriority w:val="99"/>
    <w:qFormat/>
    <w:rsid w:val="00CE6811"/>
    <w:rPr>
      <w:rFonts w:ascii="Calibri" w:eastAsia="Calibri" w:hAnsi="Calibri"/>
      <w:sz w:val="22"/>
      <w:szCs w:val="22"/>
      <w:lang w:val="x-none" w:eastAsia="en-US"/>
    </w:rPr>
  </w:style>
  <w:style w:type="character" w:customStyle="1" w:styleId="BezodstpwZnak">
    <w:name w:val="Bez odstępów Znak"/>
    <w:link w:val="Bezodstpw"/>
    <w:uiPriority w:val="99"/>
    <w:rsid w:val="00CE6811"/>
    <w:rPr>
      <w:rFonts w:ascii="Calibri" w:eastAsia="Calibri" w:hAnsi="Calibr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E6811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ytatZnak">
    <w:name w:val="Cytat Znak"/>
    <w:link w:val="Cytat"/>
    <w:uiPriority w:val="29"/>
    <w:rsid w:val="00CE6811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681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CytatintensywnyZnak">
    <w:name w:val="Cytat intensywny Znak"/>
    <w:link w:val="Cytatintensywny"/>
    <w:uiPriority w:val="30"/>
    <w:rsid w:val="00CE6811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CE6811"/>
    <w:rPr>
      <w:i/>
      <w:iCs/>
      <w:color w:val="808080"/>
    </w:rPr>
  </w:style>
  <w:style w:type="character" w:styleId="Wyrnienieintensywne">
    <w:name w:val="Intense Emphasis"/>
    <w:uiPriority w:val="21"/>
    <w:qFormat/>
    <w:rsid w:val="00CE6811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CE6811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CE6811"/>
    <w:rPr>
      <w:b/>
      <w:bCs/>
      <w:smallCaps/>
      <w:color w:val="C0504D"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6811"/>
    <w:pPr>
      <w:spacing w:before="240" w:after="60" w:line="276" w:lineRule="auto"/>
      <w:outlineLvl w:val="9"/>
    </w:pPr>
    <w:rPr>
      <w:rFonts w:ascii="Cambria" w:hAnsi="Cambria"/>
      <w:kern w:val="32"/>
      <w:sz w:val="32"/>
      <w:szCs w:val="32"/>
      <w:lang w:eastAsia="en-US"/>
    </w:rPr>
  </w:style>
  <w:style w:type="numbering" w:customStyle="1" w:styleId="Bezlisty11">
    <w:name w:val="Bez listy11"/>
    <w:next w:val="Bezlisty"/>
    <w:uiPriority w:val="99"/>
    <w:semiHidden/>
    <w:unhideWhenUsed/>
    <w:rsid w:val="00CE6811"/>
  </w:style>
  <w:style w:type="character" w:customStyle="1" w:styleId="Tekstpodstawowywcity2Znak">
    <w:name w:val="Tekst podstawowy wcięty 2 Znak"/>
    <w:link w:val="Tekstpodstawowywcity2"/>
    <w:semiHidden/>
    <w:rsid w:val="00CE681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rsid w:val="00CE6811"/>
    <w:rPr>
      <w:sz w:val="24"/>
      <w:szCs w:val="24"/>
    </w:rPr>
  </w:style>
  <w:style w:type="character" w:customStyle="1" w:styleId="TematkomentarzaZnak1">
    <w:name w:val="Temat komentarza Znak1"/>
    <w:uiPriority w:val="99"/>
    <w:semiHidden/>
    <w:rsid w:val="00CE6811"/>
    <w:rPr>
      <w:rFonts w:ascii="Times New Roman" w:eastAsia="Times New Roman" w:hAnsi="Times New Roman"/>
      <w:b/>
      <w:bCs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923F55"/>
  </w:style>
  <w:style w:type="numbering" w:customStyle="1" w:styleId="Bezlisty12">
    <w:name w:val="Bez listy12"/>
    <w:next w:val="Bezlisty"/>
    <w:uiPriority w:val="99"/>
    <w:semiHidden/>
    <w:unhideWhenUsed/>
    <w:rsid w:val="00923F55"/>
  </w:style>
  <w:style w:type="numbering" w:customStyle="1" w:styleId="Bezlisty3">
    <w:name w:val="Bez listy3"/>
    <w:next w:val="Bezlisty"/>
    <w:uiPriority w:val="99"/>
    <w:semiHidden/>
    <w:unhideWhenUsed/>
    <w:rsid w:val="0034710D"/>
  </w:style>
  <w:style w:type="numbering" w:customStyle="1" w:styleId="Bezlisty13">
    <w:name w:val="Bez listy13"/>
    <w:next w:val="Bezlisty"/>
    <w:uiPriority w:val="99"/>
    <w:semiHidden/>
    <w:unhideWhenUsed/>
    <w:rsid w:val="0034710D"/>
  </w:style>
  <w:style w:type="numbering" w:customStyle="1" w:styleId="Bezlisty4">
    <w:name w:val="Bez listy4"/>
    <w:next w:val="Bezlisty"/>
    <w:uiPriority w:val="99"/>
    <w:semiHidden/>
    <w:unhideWhenUsed/>
    <w:rsid w:val="001F28EF"/>
  </w:style>
  <w:style w:type="numbering" w:customStyle="1" w:styleId="Bezlisty14">
    <w:name w:val="Bez listy14"/>
    <w:next w:val="Bezlisty"/>
    <w:uiPriority w:val="99"/>
    <w:semiHidden/>
    <w:unhideWhenUsed/>
    <w:rsid w:val="001F28EF"/>
  </w:style>
  <w:style w:type="numbering" w:customStyle="1" w:styleId="Bezlisty111">
    <w:name w:val="Bez listy111"/>
    <w:next w:val="Bezlisty"/>
    <w:uiPriority w:val="99"/>
    <w:semiHidden/>
    <w:unhideWhenUsed/>
    <w:rsid w:val="001F28EF"/>
  </w:style>
  <w:style w:type="numbering" w:customStyle="1" w:styleId="Bezlisty1111">
    <w:name w:val="Bez listy1111"/>
    <w:next w:val="Bezlisty"/>
    <w:uiPriority w:val="99"/>
    <w:semiHidden/>
    <w:unhideWhenUsed/>
    <w:rsid w:val="001F28EF"/>
  </w:style>
  <w:style w:type="numbering" w:customStyle="1" w:styleId="Bezlisty21">
    <w:name w:val="Bez listy21"/>
    <w:next w:val="Bezlisty"/>
    <w:uiPriority w:val="99"/>
    <w:semiHidden/>
    <w:unhideWhenUsed/>
    <w:rsid w:val="001F28EF"/>
  </w:style>
  <w:style w:type="numbering" w:customStyle="1" w:styleId="Bezlisty121">
    <w:name w:val="Bez listy121"/>
    <w:next w:val="Bezlisty"/>
    <w:uiPriority w:val="99"/>
    <w:semiHidden/>
    <w:unhideWhenUsed/>
    <w:rsid w:val="001F28EF"/>
  </w:style>
  <w:style w:type="numbering" w:customStyle="1" w:styleId="Bezlisty31">
    <w:name w:val="Bez listy31"/>
    <w:next w:val="Bezlisty"/>
    <w:uiPriority w:val="99"/>
    <w:semiHidden/>
    <w:unhideWhenUsed/>
    <w:rsid w:val="001F28EF"/>
  </w:style>
  <w:style w:type="numbering" w:customStyle="1" w:styleId="Bezlisty131">
    <w:name w:val="Bez listy131"/>
    <w:next w:val="Bezlisty"/>
    <w:uiPriority w:val="99"/>
    <w:semiHidden/>
    <w:unhideWhenUsed/>
    <w:rsid w:val="001F28EF"/>
  </w:style>
  <w:style w:type="numbering" w:customStyle="1" w:styleId="Bezlisty5">
    <w:name w:val="Bez listy5"/>
    <w:next w:val="Bezlisty"/>
    <w:uiPriority w:val="99"/>
    <w:semiHidden/>
    <w:unhideWhenUsed/>
    <w:rsid w:val="00B239CA"/>
  </w:style>
  <w:style w:type="numbering" w:customStyle="1" w:styleId="Bezlisty15">
    <w:name w:val="Bez listy15"/>
    <w:next w:val="Bezlisty"/>
    <w:uiPriority w:val="99"/>
    <w:semiHidden/>
    <w:unhideWhenUsed/>
    <w:rsid w:val="00B239CA"/>
  </w:style>
  <w:style w:type="numbering" w:customStyle="1" w:styleId="Bezlisty112">
    <w:name w:val="Bez listy112"/>
    <w:next w:val="Bezlisty"/>
    <w:uiPriority w:val="99"/>
    <w:semiHidden/>
    <w:unhideWhenUsed/>
    <w:rsid w:val="00B239CA"/>
  </w:style>
  <w:style w:type="numbering" w:customStyle="1" w:styleId="Bezlisty1112">
    <w:name w:val="Bez listy1112"/>
    <w:next w:val="Bezlisty"/>
    <w:uiPriority w:val="99"/>
    <w:semiHidden/>
    <w:unhideWhenUsed/>
    <w:rsid w:val="00B239CA"/>
  </w:style>
  <w:style w:type="numbering" w:customStyle="1" w:styleId="Bezlisty22">
    <w:name w:val="Bez listy22"/>
    <w:next w:val="Bezlisty"/>
    <w:uiPriority w:val="99"/>
    <w:semiHidden/>
    <w:unhideWhenUsed/>
    <w:rsid w:val="00B239CA"/>
  </w:style>
  <w:style w:type="numbering" w:customStyle="1" w:styleId="Bezlisty122">
    <w:name w:val="Bez listy122"/>
    <w:next w:val="Bezlisty"/>
    <w:uiPriority w:val="99"/>
    <w:semiHidden/>
    <w:unhideWhenUsed/>
    <w:rsid w:val="00B239CA"/>
  </w:style>
  <w:style w:type="numbering" w:customStyle="1" w:styleId="Bezlisty32">
    <w:name w:val="Bez listy32"/>
    <w:next w:val="Bezlisty"/>
    <w:uiPriority w:val="99"/>
    <w:semiHidden/>
    <w:unhideWhenUsed/>
    <w:rsid w:val="00B239CA"/>
  </w:style>
  <w:style w:type="numbering" w:customStyle="1" w:styleId="Bezlisty132">
    <w:name w:val="Bez listy132"/>
    <w:next w:val="Bezlisty"/>
    <w:uiPriority w:val="99"/>
    <w:semiHidden/>
    <w:unhideWhenUsed/>
    <w:rsid w:val="00B239CA"/>
  </w:style>
  <w:style w:type="numbering" w:customStyle="1" w:styleId="Bezlisty41">
    <w:name w:val="Bez listy41"/>
    <w:next w:val="Bezlisty"/>
    <w:uiPriority w:val="99"/>
    <w:semiHidden/>
    <w:unhideWhenUsed/>
    <w:rsid w:val="00B239CA"/>
  </w:style>
  <w:style w:type="numbering" w:customStyle="1" w:styleId="Bezlisty141">
    <w:name w:val="Bez listy141"/>
    <w:next w:val="Bezlisty"/>
    <w:uiPriority w:val="99"/>
    <w:semiHidden/>
    <w:unhideWhenUsed/>
    <w:rsid w:val="00B239CA"/>
  </w:style>
  <w:style w:type="numbering" w:customStyle="1" w:styleId="Bezlisty11111">
    <w:name w:val="Bez listy11111"/>
    <w:next w:val="Bezlisty"/>
    <w:uiPriority w:val="99"/>
    <w:semiHidden/>
    <w:unhideWhenUsed/>
    <w:rsid w:val="00B239CA"/>
  </w:style>
  <w:style w:type="numbering" w:customStyle="1" w:styleId="Bezlisty111111">
    <w:name w:val="Bez listy111111"/>
    <w:next w:val="Bezlisty"/>
    <w:uiPriority w:val="99"/>
    <w:semiHidden/>
    <w:unhideWhenUsed/>
    <w:rsid w:val="00B239CA"/>
  </w:style>
  <w:style w:type="numbering" w:customStyle="1" w:styleId="Bezlisty211">
    <w:name w:val="Bez listy211"/>
    <w:next w:val="Bezlisty"/>
    <w:uiPriority w:val="99"/>
    <w:semiHidden/>
    <w:unhideWhenUsed/>
    <w:rsid w:val="00B239CA"/>
  </w:style>
  <w:style w:type="numbering" w:customStyle="1" w:styleId="Bezlisty1211">
    <w:name w:val="Bez listy1211"/>
    <w:next w:val="Bezlisty"/>
    <w:uiPriority w:val="99"/>
    <w:semiHidden/>
    <w:unhideWhenUsed/>
    <w:rsid w:val="00B239CA"/>
  </w:style>
  <w:style w:type="numbering" w:customStyle="1" w:styleId="Bezlisty311">
    <w:name w:val="Bez listy311"/>
    <w:next w:val="Bezlisty"/>
    <w:uiPriority w:val="99"/>
    <w:semiHidden/>
    <w:unhideWhenUsed/>
    <w:rsid w:val="00B239CA"/>
  </w:style>
  <w:style w:type="numbering" w:customStyle="1" w:styleId="Bezlisty1311">
    <w:name w:val="Bez listy1311"/>
    <w:next w:val="Bezlisty"/>
    <w:uiPriority w:val="99"/>
    <w:semiHidden/>
    <w:unhideWhenUsed/>
    <w:rsid w:val="00B239CA"/>
  </w:style>
  <w:style w:type="table" w:styleId="Tabela-Siatka">
    <w:name w:val="Table Grid"/>
    <w:basedOn w:val="Standardowy"/>
    <w:uiPriority w:val="59"/>
    <w:rsid w:val="00357F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7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7775"/>
  </w:style>
  <w:style w:type="character" w:styleId="Odwoanieprzypisukocowego">
    <w:name w:val="endnote reference"/>
    <w:uiPriority w:val="99"/>
    <w:semiHidden/>
    <w:unhideWhenUsed/>
    <w:rsid w:val="00007775"/>
    <w:rPr>
      <w:vertAlign w:val="superscript"/>
    </w:rPr>
  </w:style>
  <w:style w:type="paragraph" w:customStyle="1" w:styleId="tyt3">
    <w:name w:val="tyt3"/>
    <w:basedOn w:val="Normalny"/>
    <w:rsid w:val="00163069"/>
    <w:pPr>
      <w:spacing w:after="113" w:line="304" w:lineRule="atLeast"/>
      <w:ind w:left="0" w:firstLine="0"/>
      <w:jc w:val="center"/>
    </w:pPr>
    <w:rPr>
      <w:b/>
      <w:snapToGrid w:val="0"/>
      <w:sz w:val="22"/>
      <w:szCs w:val="20"/>
    </w:rPr>
  </w:style>
  <w:style w:type="character" w:customStyle="1" w:styleId="alb">
    <w:name w:val="a_lb"/>
    <w:rsid w:val="001528C0"/>
  </w:style>
  <w:style w:type="paragraph" w:customStyle="1" w:styleId="text-justify">
    <w:name w:val="text-justify"/>
    <w:basedOn w:val="Normalny"/>
    <w:rsid w:val="001528C0"/>
    <w:pPr>
      <w:spacing w:before="100" w:beforeAutospacing="1" w:after="100" w:afterAutospacing="1"/>
      <w:ind w:left="0" w:firstLine="0"/>
      <w:jc w:val="left"/>
    </w:pPr>
  </w:style>
  <w:style w:type="character" w:customStyle="1" w:styleId="Nagwek3Arial">
    <w:name w:val="Nagłówek #3 + Arial"/>
    <w:aliases w:val="Bez pogrubienia,Kursywa"/>
    <w:rsid w:val="005B72CF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7B1BC1"/>
    <w:pPr>
      <w:spacing w:before="60" w:after="60"/>
      <w:ind w:left="851" w:hanging="295"/>
    </w:pPr>
    <w:rPr>
      <w:szCs w:val="20"/>
      <w:lang w:val="x-none" w:eastAsia="x-none"/>
    </w:rPr>
  </w:style>
  <w:style w:type="character" w:customStyle="1" w:styleId="pktZnak">
    <w:name w:val="pkt Znak"/>
    <w:link w:val="pkt"/>
    <w:locked/>
    <w:rsid w:val="007B1BC1"/>
    <w:rPr>
      <w:sz w:val="24"/>
    </w:rPr>
  </w:style>
  <w:style w:type="character" w:customStyle="1" w:styleId="Teksttreci">
    <w:name w:val="Tekst treści_"/>
    <w:link w:val="Teksttreci0"/>
    <w:locked/>
    <w:rsid w:val="00757CD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7CDA"/>
    <w:pPr>
      <w:shd w:val="clear" w:color="auto" w:fill="FFFFFF"/>
      <w:spacing w:after="0" w:line="240" w:lineRule="atLeast"/>
      <w:ind w:left="0" w:hanging="1700"/>
      <w:jc w:val="left"/>
    </w:pPr>
    <w:rPr>
      <w:rFonts w:ascii="Verdana" w:hAnsi="Verdana"/>
      <w:sz w:val="19"/>
      <w:szCs w:val="20"/>
      <w:lang w:val="x-none" w:eastAsia="x-none"/>
    </w:rPr>
  </w:style>
  <w:style w:type="character" w:customStyle="1" w:styleId="TeksttreciPogrubienie">
    <w:name w:val="Tekst treści + Pogrubienie"/>
    <w:rsid w:val="00757CDA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090C5F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90C5F"/>
    <w:pPr>
      <w:shd w:val="clear" w:color="auto" w:fill="FFFFFF"/>
      <w:spacing w:before="240" w:after="240" w:line="240" w:lineRule="atLeast"/>
      <w:ind w:left="0" w:hanging="1420"/>
    </w:pPr>
    <w:rPr>
      <w:rFonts w:ascii="Verdana" w:hAnsi="Verdana"/>
      <w:sz w:val="19"/>
      <w:szCs w:val="20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8651F9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EC1D1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EC1D16"/>
    <w:pPr>
      <w:shd w:val="clear" w:color="auto" w:fill="FFFFFF"/>
      <w:spacing w:after="0" w:line="241" w:lineRule="exact"/>
      <w:ind w:left="0" w:hanging="720"/>
      <w:outlineLvl w:val="2"/>
    </w:pPr>
    <w:rPr>
      <w:rFonts w:ascii="Verdana" w:hAnsi="Verdana"/>
      <w:sz w:val="19"/>
      <w:szCs w:val="19"/>
      <w:lang w:val="x-none" w:eastAsia="x-none"/>
    </w:rPr>
  </w:style>
  <w:style w:type="numbering" w:customStyle="1" w:styleId="Bezlisty6">
    <w:name w:val="Bez listy6"/>
    <w:next w:val="Bezlisty"/>
    <w:uiPriority w:val="99"/>
    <w:semiHidden/>
    <w:unhideWhenUsed/>
    <w:rsid w:val="0057419C"/>
  </w:style>
  <w:style w:type="character" w:customStyle="1" w:styleId="Heading4">
    <w:name w:val="Heading #4_"/>
    <w:link w:val="Heading40"/>
    <w:rsid w:val="00295A4E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rsid w:val="00295A4E"/>
    <w:pPr>
      <w:widowControl w:val="0"/>
      <w:shd w:val="clear" w:color="auto" w:fill="FFFFFF"/>
      <w:spacing w:after="240" w:line="276" w:lineRule="auto"/>
      <w:ind w:left="0" w:firstLine="0"/>
      <w:jc w:val="center"/>
      <w:outlineLvl w:val="3"/>
    </w:pPr>
    <w:rPr>
      <w:rFonts w:ascii="Garamond" w:eastAsia="Garamond" w:hAnsi="Garamond" w:cs="Garamond"/>
      <w:b/>
      <w:bCs/>
      <w:sz w:val="20"/>
      <w:szCs w:val="20"/>
    </w:rPr>
  </w:style>
  <w:style w:type="character" w:customStyle="1" w:styleId="fontstyle01">
    <w:name w:val="fontstyle01"/>
    <w:rsid w:val="00AE47CD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arkedcontent">
    <w:name w:val="markedcontent"/>
    <w:rsid w:val="00FE6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AC7"/>
    <w:pPr>
      <w:spacing w:after="80"/>
      <w:ind w:left="568" w:hanging="284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400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firstLine="708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ind w:left="4956"/>
      <w:outlineLvl w:val="4"/>
    </w:pPr>
    <w:rPr>
      <w:b/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ind w:left="4956" w:firstLine="708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jc w:val="center"/>
      <w:outlineLvl w:val="6"/>
    </w:pPr>
    <w:rPr>
      <w:rFonts w:ascii="Tahoma" w:hAnsi="Tahoma"/>
      <w:b/>
      <w:bCs/>
      <w:spacing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jc w:val="right"/>
      <w:outlineLvl w:val="7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ind w:left="5664"/>
      <w:jc w:val="right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pPr>
      <w:ind w:left="1620" w:hanging="1620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C04BBA"/>
    <w:rPr>
      <w:sz w:val="24"/>
      <w:szCs w:val="24"/>
    </w:rPr>
  </w:style>
  <w:style w:type="paragraph" w:styleId="Tekstpodstawowy">
    <w:name w:val="Body Text"/>
    <w:aliases w:val="a2"/>
    <w:basedOn w:val="Normalny"/>
    <w:link w:val="TekstpodstawowyZnak1"/>
    <w:rPr>
      <w:lang w:val="x-none" w:eastAsia="x-none"/>
    </w:rPr>
  </w:style>
  <w:style w:type="character" w:customStyle="1" w:styleId="TekstpodstawowyZnak1">
    <w:name w:val="Tekst podstawowy Znak1"/>
    <w:aliases w:val="a2 Znak"/>
    <w:link w:val="Tekstpodstawowy"/>
    <w:rsid w:val="00BE520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360" w:hanging="360"/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pPr>
      <w:ind w:left="180" w:hanging="180"/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rPr>
      <w:b/>
      <w:bCs/>
      <w:lang w:val="x-none" w:eastAsia="x-none"/>
    </w:rPr>
  </w:style>
  <w:style w:type="character" w:customStyle="1" w:styleId="Tekstpodstawowy2Znak">
    <w:name w:val="Tekst podstawowy 2 Znak"/>
    <w:link w:val="Tekstpodstawowy2"/>
    <w:rsid w:val="00BE5206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Pr>
      <w:b/>
      <w:bCs/>
      <w:lang w:val="x-none" w:eastAsia="x-none"/>
    </w:rPr>
  </w:style>
  <w:style w:type="character" w:customStyle="1" w:styleId="Tekstpodstawowy3Znak">
    <w:name w:val="Tekst podstawowy 3 Znak"/>
    <w:link w:val="Tekstpodstawowy3"/>
    <w:rsid w:val="00A8571C"/>
    <w:rPr>
      <w:b/>
      <w:b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BE52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04BBA"/>
    <w:rPr>
      <w:sz w:val="24"/>
      <w:szCs w:val="24"/>
    </w:r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aliases w:val="Podrozdział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974E5F"/>
  </w:style>
  <w:style w:type="character" w:styleId="Odwoanieprzypisudolnego">
    <w:name w:val="footnote reference"/>
    <w:rPr>
      <w:vertAlign w:val="superscript"/>
    </w:rPr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D5ED7"/>
    <w:rPr>
      <w:rFonts w:ascii="Courier New" w:hAnsi="Courier New" w:cs="Wingdings"/>
    </w:rPr>
  </w:style>
  <w:style w:type="paragraph" w:styleId="Legenda">
    <w:name w:val="caption"/>
    <w:basedOn w:val="Normalny"/>
    <w:next w:val="Normalny"/>
    <w:qFormat/>
    <w:pPr>
      <w:jc w:val="right"/>
    </w:pPr>
    <w:rPr>
      <w:b/>
      <w:bCs/>
    </w:rPr>
  </w:style>
  <w:style w:type="paragraph" w:styleId="Tytu">
    <w:name w:val="Title"/>
    <w:basedOn w:val="Normalny"/>
    <w:link w:val="TytuZnak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sz w:val="32"/>
      <w:szCs w:val="23"/>
      <w:lang w:val="x-none" w:eastAsia="x-none"/>
    </w:rPr>
  </w:style>
  <w:style w:type="character" w:customStyle="1" w:styleId="TytuZnak">
    <w:name w:val="Tytuł Znak"/>
    <w:link w:val="Tytu"/>
    <w:rsid w:val="00C04BBA"/>
    <w:rPr>
      <w:rFonts w:ascii="Bookman Old Style" w:hAnsi="Bookman Old Style"/>
      <w:sz w:val="32"/>
      <w:szCs w:val="23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A225F"/>
  </w:style>
  <w:style w:type="character" w:styleId="Hipercze">
    <w:name w:val="Hyperlink"/>
    <w:uiPriority w:val="99"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240"/>
      <w:ind w:left="720" w:right="923"/>
    </w:pPr>
    <w:rPr>
      <w:b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character" w:customStyle="1" w:styleId="ZnakZnak">
    <w:name w:val="Znak Znak"/>
    <w:rPr>
      <w:rFonts w:ascii="Courier New" w:hAnsi="Courier New" w:cs="Wingdings"/>
      <w:lang w:val="pl-PL" w:eastAsia="pl-PL" w:bidi="ar-SA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customStyle="1" w:styleId="ZnakZnak1">
    <w:name w:val="Znak Znak1"/>
    <w:rPr>
      <w:sz w:val="24"/>
      <w:szCs w:val="24"/>
    </w:rPr>
  </w:style>
  <w:style w:type="character" w:styleId="HTML-staaszeroko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1"/>
    <w:rPr>
      <w:b/>
      <w:bCs/>
      <w:sz w:val="24"/>
      <w:szCs w:val="24"/>
    </w:rPr>
  </w:style>
  <w:style w:type="paragraph" w:customStyle="1" w:styleId="TEKSTNORMALNY">
    <w:name w:val="TEKST NORMALNY"/>
    <w:basedOn w:val="Normalny"/>
    <w:autoRedefine/>
    <w:rsid w:val="00BE5206"/>
    <w:rPr>
      <w:rFonts w:ascii="Verdana" w:hAnsi="Verdana" w:cs="Tahoma"/>
      <w:sz w:val="20"/>
      <w:szCs w:val="20"/>
    </w:rPr>
  </w:style>
  <w:style w:type="paragraph" w:customStyle="1" w:styleId="Standardowytekst">
    <w:name w:val="Standardowy.tekst"/>
    <w:rsid w:val="00BE5206"/>
    <w:pPr>
      <w:overflowPunct w:val="0"/>
      <w:autoSpaceDE w:val="0"/>
      <w:autoSpaceDN w:val="0"/>
      <w:adjustRightInd w:val="0"/>
      <w:spacing w:after="80"/>
      <w:ind w:left="568" w:hanging="284"/>
      <w:jc w:val="both"/>
      <w:textAlignment w:val="baseline"/>
    </w:pPr>
  </w:style>
  <w:style w:type="paragraph" w:customStyle="1" w:styleId="Tekstpodstawowy210">
    <w:name w:val="Tekst podstawowy 21"/>
    <w:basedOn w:val="Normalny"/>
    <w:rsid w:val="00412A8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a">
    <w:name w:val="List"/>
    <w:basedOn w:val="Tekstpodstawowy"/>
    <w:rsid w:val="00692D5E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692D5E"/>
    <w:pPr>
      <w:suppressAutoHyphens/>
      <w:ind w:left="573" w:hanging="119"/>
    </w:pPr>
    <w:rPr>
      <w:sz w:val="20"/>
      <w:szCs w:val="20"/>
      <w:lang w:eastAsia="zh-CN"/>
    </w:rPr>
  </w:style>
  <w:style w:type="character" w:customStyle="1" w:styleId="h2">
    <w:name w:val="h2"/>
    <w:basedOn w:val="Domylnaczcionkaakapitu"/>
    <w:rsid w:val="004469A5"/>
  </w:style>
  <w:style w:type="paragraph" w:customStyle="1" w:styleId="Nagwek20">
    <w:name w:val="Nagłówek2"/>
    <w:basedOn w:val="Normalny"/>
    <w:next w:val="Tekstpodstawowy"/>
    <w:rsid w:val="009B021A"/>
    <w:pPr>
      <w:suppressAutoHyphens/>
      <w:overflowPunct w:val="0"/>
      <w:autoSpaceDE w:val="0"/>
      <w:ind w:left="573" w:hanging="119"/>
      <w:jc w:val="center"/>
      <w:textAlignment w:val="baseline"/>
    </w:pPr>
    <w:rPr>
      <w:rFonts w:ascii="Bookman Old Style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9B021A"/>
    <w:pPr>
      <w:widowControl w:val="0"/>
      <w:suppressAutoHyphens/>
      <w:spacing w:after="80"/>
      <w:ind w:left="573" w:hanging="119"/>
      <w:jc w:val="both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25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A225F"/>
    <w:rPr>
      <w:rFonts w:ascii="Tahoma" w:hAnsi="Tahoma" w:cs="Tahoma"/>
      <w:sz w:val="16"/>
      <w:szCs w:val="16"/>
    </w:rPr>
  </w:style>
  <w:style w:type="paragraph" w:customStyle="1" w:styleId="myslnik">
    <w:name w:val="myslnik"/>
    <w:basedOn w:val="Normalny"/>
    <w:rsid w:val="00006AC9"/>
    <w:pPr>
      <w:widowControl w:val="0"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Default">
    <w:name w:val="Default"/>
    <w:rsid w:val="00625F7E"/>
    <w:pPr>
      <w:autoSpaceDE w:val="0"/>
      <w:autoSpaceDN w:val="0"/>
      <w:adjustRightInd w:val="0"/>
      <w:spacing w:after="80"/>
      <w:ind w:left="568" w:hanging="284"/>
      <w:jc w:val="both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34"/>
    <w:qFormat/>
    <w:rsid w:val="008C320D"/>
    <w:pPr>
      <w:ind w:left="720"/>
    </w:pPr>
    <w:rPr>
      <w:lang w:val="x-none" w:eastAsia="x-none"/>
    </w:r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34"/>
    <w:qFormat/>
    <w:rsid w:val="000B72DF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494FDF"/>
    <w:pPr>
      <w:suppressAutoHyphens/>
      <w:ind w:firstLine="708"/>
    </w:pPr>
    <w:rPr>
      <w:szCs w:val="20"/>
      <w:lang w:eastAsia="zh-CN"/>
    </w:rPr>
  </w:style>
  <w:style w:type="paragraph" w:customStyle="1" w:styleId="Tekstpodstawowywcity310">
    <w:name w:val="Tekst podstawowy wcięty 31"/>
    <w:basedOn w:val="Normalny"/>
    <w:rsid w:val="006F2287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Tekstpodstawowy310">
    <w:name w:val="Tekst podstawowy 31"/>
    <w:basedOn w:val="Normalny"/>
    <w:rsid w:val="006F2287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ZnakZnak0">
    <w:name w:val="Znak Znak"/>
    <w:rsid w:val="006F2287"/>
    <w:rPr>
      <w:rFonts w:ascii="Courier New" w:hAnsi="Courier New" w:cs="Wingdings"/>
      <w:lang w:val="pl-PL" w:eastAsia="pl-PL" w:bidi="ar-SA"/>
    </w:rPr>
  </w:style>
  <w:style w:type="character" w:customStyle="1" w:styleId="ZnakZnak10">
    <w:name w:val="Znak Znak1"/>
    <w:rsid w:val="006F2287"/>
    <w:rPr>
      <w:sz w:val="24"/>
      <w:szCs w:val="24"/>
    </w:rPr>
  </w:style>
  <w:style w:type="character" w:customStyle="1" w:styleId="TematkomentarzaZnak">
    <w:name w:val="Temat komentarza Znak"/>
    <w:link w:val="Tematkomentarza"/>
    <w:uiPriority w:val="99"/>
    <w:semiHidden/>
    <w:rsid w:val="006F228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287"/>
    <w:rPr>
      <w:b/>
      <w:bCs/>
      <w:lang w:val="x-none" w:eastAsia="x-none"/>
    </w:rPr>
  </w:style>
  <w:style w:type="character" w:customStyle="1" w:styleId="Nagwek4Znak">
    <w:name w:val="Nagłówek 4 Znak"/>
    <w:link w:val="Nagwek4"/>
    <w:rsid w:val="00F045E5"/>
    <w:rPr>
      <w:b/>
      <w:b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CE6811"/>
  </w:style>
  <w:style w:type="character" w:styleId="Tytuksiki">
    <w:name w:val="Book Title"/>
    <w:uiPriority w:val="33"/>
    <w:qFormat/>
    <w:rsid w:val="00CE6811"/>
    <w:rPr>
      <w:b/>
      <w:bCs/>
      <w:smallCaps/>
      <w:spacing w:val="5"/>
    </w:rPr>
  </w:style>
  <w:style w:type="character" w:customStyle="1" w:styleId="Nagwek1Znak">
    <w:name w:val="Nagłówek 1 Znak"/>
    <w:link w:val="Nagwek1"/>
    <w:uiPriority w:val="9"/>
    <w:rsid w:val="00CE6811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rsid w:val="00CE6811"/>
    <w:rPr>
      <w:b/>
      <w:bCs/>
      <w:sz w:val="24"/>
      <w:szCs w:val="24"/>
    </w:rPr>
  </w:style>
  <w:style w:type="character" w:customStyle="1" w:styleId="Nagwek3Znak">
    <w:name w:val="Nagłówek 3 Znak"/>
    <w:link w:val="Nagwek3"/>
    <w:uiPriority w:val="9"/>
    <w:rsid w:val="00CE6811"/>
    <w:rPr>
      <w:b/>
      <w:bCs/>
      <w:sz w:val="24"/>
      <w:szCs w:val="24"/>
    </w:rPr>
  </w:style>
  <w:style w:type="character" w:customStyle="1" w:styleId="Nagwek5Znak">
    <w:name w:val="Nagłówek 5 Znak"/>
    <w:link w:val="Nagwek5"/>
    <w:uiPriority w:val="9"/>
    <w:rsid w:val="00CE6811"/>
    <w:rPr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sid w:val="00CE6811"/>
    <w:rPr>
      <w:b/>
      <w:bCs/>
      <w:sz w:val="24"/>
      <w:szCs w:val="24"/>
    </w:rPr>
  </w:style>
  <w:style w:type="character" w:customStyle="1" w:styleId="Nagwek7Znak">
    <w:name w:val="Nagłówek 7 Znak"/>
    <w:link w:val="Nagwek7"/>
    <w:uiPriority w:val="9"/>
    <w:rsid w:val="00CE6811"/>
    <w:rPr>
      <w:rFonts w:ascii="Tahoma" w:hAnsi="Tahoma"/>
      <w:b/>
      <w:bCs/>
      <w:spacing w:val="20"/>
      <w:sz w:val="24"/>
      <w:szCs w:val="24"/>
    </w:rPr>
  </w:style>
  <w:style w:type="character" w:customStyle="1" w:styleId="Nagwek8Znak">
    <w:name w:val="Nagłówek 8 Znak"/>
    <w:link w:val="Nagwek8"/>
    <w:uiPriority w:val="9"/>
    <w:rsid w:val="00CE6811"/>
    <w:rPr>
      <w:b/>
      <w:bCs/>
      <w:sz w:val="24"/>
      <w:szCs w:val="24"/>
    </w:rPr>
  </w:style>
  <w:style w:type="character" w:customStyle="1" w:styleId="Nagwek9Znak">
    <w:name w:val="Nagłówek 9 Znak"/>
    <w:link w:val="Nagwek9"/>
    <w:uiPriority w:val="9"/>
    <w:rsid w:val="00CE6811"/>
    <w:rPr>
      <w:b/>
      <w:bCs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6811"/>
    <w:pPr>
      <w:spacing w:after="60" w:line="276" w:lineRule="auto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ytuZnak">
    <w:name w:val="Podtytuł Znak"/>
    <w:link w:val="Podtytu"/>
    <w:uiPriority w:val="11"/>
    <w:rsid w:val="00CE6811"/>
    <w:rPr>
      <w:rFonts w:ascii="Cambria" w:hAnsi="Cambria"/>
      <w:sz w:val="24"/>
      <w:szCs w:val="24"/>
      <w:lang w:eastAsia="en-US"/>
    </w:rPr>
  </w:style>
  <w:style w:type="character" w:styleId="Pogrubienie">
    <w:name w:val="Strong"/>
    <w:uiPriority w:val="22"/>
    <w:qFormat/>
    <w:rsid w:val="00CE6811"/>
    <w:rPr>
      <w:b/>
      <w:bCs/>
    </w:rPr>
  </w:style>
  <w:style w:type="character" w:styleId="Uwydatnienie">
    <w:name w:val="Emphasis"/>
    <w:uiPriority w:val="20"/>
    <w:qFormat/>
    <w:rsid w:val="00CE6811"/>
    <w:rPr>
      <w:i/>
      <w:iCs/>
    </w:rPr>
  </w:style>
  <w:style w:type="paragraph" w:styleId="Bezodstpw">
    <w:name w:val="No Spacing"/>
    <w:basedOn w:val="Normalny"/>
    <w:link w:val="BezodstpwZnak"/>
    <w:uiPriority w:val="99"/>
    <w:qFormat/>
    <w:rsid w:val="00CE6811"/>
    <w:rPr>
      <w:rFonts w:ascii="Calibri" w:eastAsia="Calibri" w:hAnsi="Calibri"/>
      <w:sz w:val="22"/>
      <w:szCs w:val="22"/>
      <w:lang w:val="x-none" w:eastAsia="en-US"/>
    </w:rPr>
  </w:style>
  <w:style w:type="character" w:customStyle="1" w:styleId="BezodstpwZnak">
    <w:name w:val="Bez odstępów Znak"/>
    <w:link w:val="Bezodstpw"/>
    <w:uiPriority w:val="99"/>
    <w:rsid w:val="00CE6811"/>
    <w:rPr>
      <w:rFonts w:ascii="Calibri" w:eastAsia="Calibri" w:hAnsi="Calibr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E6811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ytatZnak">
    <w:name w:val="Cytat Znak"/>
    <w:link w:val="Cytat"/>
    <w:uiPriority w:val="29"/>
    <w:rsid w:val="00CE6811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681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CytatintensywnyZnak">
    <w:name w:val="Cytat intensywny Znak"/>
    <w:link w:val="Cytatintensywny"/>
    <w:uiPriority w:val="30"/>
    <w:rsid w:val="00CE6811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CE6811"/>
    <w:rPr>
      <w:i/>
      <w:iCs/>
      <w:color w:val="808080"/>
    </w:rPr>
  </w:style>
  <w:style w:type="character" w:styleId="Wyrnienieintensywne">
    <w:name w:val="Intense Emphasis"/>
    <w:uiPriority w:val="21"/>
    <w:qFormat/>
    <w:rsid w:val="00CE6811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CE6811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CE6811"/>
    <w:rPr>
      <w:b/>
      <w:bCs/>
      <w:smallCaps/>
      <w:color w:val="C0504D"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6811"/>
    <w:pPr>
      <w:spacing w:before="240" w:after="60" w:line="276" w:lineRule="auto"/>
      <w:outlineLvl w:val="9"/>
    </w:pPr>
    <w:rPr>
      <w:rFonts w:ascii="Cambria" w:hAnsi="Cambria"/>
      <w:kern w:val="32"/>
      <w:sz w:val="32"/>
      <w:szCs w:val="32"/>
      <w:lang w:eastAsia="en-US"/>
    </w:rPr>
  </w:style>
  <w:style w:type="numbering" w:customStyle="1" w:styleId="Bezlisty11">
    <w:name w:val="Bez listy11"/>
    <w:next w:val="Bezlisty"/>
    <w:uiPriority w:val="99"/>
    <w:semiHidden/>
    <w:unhideWhenUsed/>
    <w:rsid w:val="00CE6811"/>
  </w:style>
  <w:style w:type="character" w:customStyle="1" w:styleId="Tekstpodstawowywcity2Znak">
    <w:name w:val="Tekst podstawowy wcięty 2 Znak"/>
    <w:link w:val="Tekstpodstawowywcity2"/>
    <w:semiHidden/>
    <w:rsid w:val="00CE681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rsid w:val="00CE6811"/>
    <w:rPr>
      <w:sz w:val="24"/>
      <w:szCs w:val="24"/>
    </w:rPr>
  </w:style>
  <w:style w:type="character" w:customStyle="1" w:styleId="TematkomentarzaZnak1">
    <w:name w:val="Temat komentarza Znak1"/>
    <w:uiPriority w:val="99"/>
    <w:semiHidden/>
    <w:rsid w:val="00CE6811"/>
    <w:rPr>
      <w:rFonts w:ascii="Times New Roman" w:eastAsia="Times New Roman" w:hAnsi="Times New Roman"/>
      <w:b/>
      <w:bCs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923F55"/>
  </w:style>
  <w:style w:type="numbering" w:customStyle="1" w:styleId="Bezlisty12">
    <w:name w:val="Bez listy12"/>
    <w:next w:val="Bezlisty"/>
    <w:uiPriority w:val="99"/>
    <w:semiHidden/>
    <w:unhideWhenUsed/>
    <w:rsid w:val="00923F55"/>
  </w:style>
  <w:style w:type="numbering" w:customStyle="1" w:styleId="Bezlisty3">
    <w:name w:val="Bez listy3"/>
    <w:next w:val="Bezlisty"/>
    <w:uiPriority w:val="99"/>
    <w:semiHidden/>
    <w:unhideWhenUsed/>
    <w:rsid w:val="0034710D"/>
  </w:style>
  <w:style w:type="numbering" w:customStyle="1" w:styleId="Bezlisty13">
    <w:name w:val="Bez listy13"/>
    <w:next w:val="Bezlisty"/>
    <w:uiPriority w:val="99"/>
    <w:semiHidden/>
    <w:unhideWhenUsed/>
    <w:rsid w:val="0034710D"/>
  </w:style>
  <w:style w:type="numbering" w:customStyle="1" w:styleId="Bezlisty4">
    <w:name w:val="Bez listy4"/>
    <w:next w:val="Bezlisty"/>
    <w:uiPriority w:val="99"/>
    <w:semiHidden/>
    <w:unhideWhenUsed/>
    <w:rsid w:val="001F28EF"/>
  </w:style>
  <w:style w:type="numbering" w:customStyle="1" w:styleId="Bezlisty14">
    <w:name w:val="Bez listy14"/>
    <w:next w:val="Bezlisty"/>
    <w:uiPriority w:val="99"/>
    <w:semiHidden/>
    <w:unhideWhenUsed/>
    <w:rsid w:val="001F28EF"/>
  </w:style>
  <w:style w:type="numbering" w:customStyle="1" w:styleId="Bezlisty111">
    <w:name w:val="Bez listy111"/>
    <w:next w:val="Bezlisty"/>
    <w:uiPriority w:val="99"/>
    <w:semiHidden/>
    <w:unhideWhenUsed/>
    <w:rsid w:val="001F28EF"/>
  </w:style>
  <w:style w:type="numbering" w:customStyle="1" w:styleId="Bezlisty1111">
    <w:name w:val="Bez listy1111"/>
    <w:next w:val="Bezlisty"/>
    <w:uiPriority w:val="99"/>
    <w:semiHidden/>
    <w:unhideWhenUsed/>
    <w:rsid w:val="001F28EF"/>
  </w:style>
  <w:style w:type="numbering" w:customStyle="1" w:styleId="Bezlisty21">
    <w:name w:val="Bez listy21"/>
    <w:next w:val="Bezlisty"/>
    <w:uiPriority w:val="99"/>
    <w:semiHidden/>
    <w:unhideWhenUsed/>
    <w:rsid w:val="001F28EF"/>
  </w:style>
  <w:style w:type="numbering" w:customStyle="1" w:styleId="Bezlisty121">
    <w:name w:val="Bez listy121"/>
    <w:next w:val="Bezlisty"/>
    <w:uiPriority w:val="99"/>
    <w:semiHidden/>
    <w:unhideWhenUsed/>
    <w:rsid w:val="001F28EF"/>
  </w:style>
  <w:style w:type="numbering" w:customStyle="1" w:styleId="Bezlisty31">
    <w:name w:val="Bez listy31"/>
    <w:next w:val="Bezlisty"/>
    <w:uiPriority w:val="99"/>
    <w:semiHidden/>
    <w:unhideWhenUsed/>
    <w:rsid w:val="001F28EF"/>
  </w:style>
  <w:style w:type="numbering" w:customStyle="1" w:styleId="Bezlisty131">
    <w:name w:val="Bez listy131"/>
    <w:next w:val="Bezlisty"/>
    <w:uiPriority w:val="99"/>
    <w:semiHidden/>
    <w:unhideWhenUsed/>
    <w:rsid w:val="001F28EF"/>
  </w:style>
  <w:style w:type="numbering" w:customStyle="1" w:styleId="Bezlisty5">
    <w:name w:val="Bez listy5"/>
    <w:next w:val="Bezlisty"/>
    <w:uiPriority w:val="99"/>
    <w:semiHidden/>
    <w:unhideWhenUsed/>
    <w:rsid w:val="00B239CA"/>
  </w:style>
  <w:style w:type="numbering" w:customStyle="1" w:styleId="Bezlisty15">
    <w:name w:val="Bez listy15"/>
    <w:next w:val="Bezlisty"/>
    <w:uiPriority w:val="99"/>
    <w:semiHidden/>
    <w:unhideWhenUsed/>
    <w:rsid w:val="00B239CA"/>
  </w:style>
  <w:style w:type="numbering" w:customStyle="1" w:styleId="Bezlisty112">
    <w:name w:val="Bez listy112"/>
    <w:next w:val="Bezlisty"/>
    <w:uiPriority w:val="99"/>
    <w:semiHidden/>
    <w:unhideWhenUsed/>
    <w:rsid w:val="00B239CA"/>
  </w:style>
  <w:style w:type="numbering" w:customStyle="1" w:styleId="Bezlisty1112">
    <w:name w:val="Bez listy1112"/>
    <w:next w:val="Bezlisty"/>
    <w:uiPriority w:val="99"/>
    <w:semiHidden/>
    <w:unhideWhenUsed/>
    <w:rsid w:val="00B239CA"/>
  </w:style>
  <w:style w:type="numbering" w:customStyle="1" w:styleId="Bezlisty22">
    <w:name w:val="Bez listy22"/>
    <w:next w:val="Bezlisty"/>
    <w:uiPriority w:val="99"/>
    <w:semiHidden/>
    <w:unhideWhenUsed/>
    <w:rsid w:val="00B239CA"/>
  </w:style>
  <w:style w:type="numbering" w:customStyle="1" w:styleId="Bezlisty122">
    <w:name w:val="Bez listy122"/>
    <w:next w:val="Bezlisty"/>
    <w:uiPriority w:val="99"/>
    <w:semiHidden/>
    <w:unhideWhenUsed/>
    <w:rsid w:val="00B239CA"/>
  </w:style>
  <w:style w:type="numbering" w:customStyle="1" w:styleId="Bezlisty32">
    <w:name w:val="Bez listy32"/>
    <w:next w:val="Bezlisty"/>
    <w:uiPriority w:val="99"/>
    <w:semiHidden/>
    <w:unhideWhenUsed/>
    <w:rsid w:val="00B239CA"/>
  </w:style>
  <w:style w:type="numbering" w:customStyle="1" w:styleId="Bezlisty132">
    <w:name w:val="Bez listy132"/>
    <w:next w:val="Bezlisty"/>
    <w:uiPriority w:val="99"/>
    <w:semiHidden/>
    <w:unhideWhenUsed/>
    <w:rsid w:val="00B239CA"/>
  </w:style>
  <w:style w:type="numbering" w:customStyle="1" w:styleId="Bezlisty41">
    <w:name w:val="Bez listy41"/>
    <w:next w:val="Bezlisty"/>
    <w:uiPriority w:val="99"/>
    <w:semiHidden/>
    <w:unhideWhenUsed/>
    <w:rsid w:val="00B239CA"/>
  </w:style>
  <w:style w:type="numbering" w:customStyle="1" w:styleId="Bezlisty141">
    <w:name w:val="Bez listy141"/>
    <w:next w:val="Bezlisty"/>
    <w:uiPriority w:val="99"/>
    <w:semiHidden/>
    <w:unhideWhenUsed/>
    <w:rsid w:val="00B239CA"/>
  </w:style>
  <w:style w:type="numbering" w:customStyle="1" w:styleId="Bezlisty11111">
    <w:name w:val="Bez listy11111"/>
    <w:next w:val="Bezlisty"/>
    <w:uiPriority w:val="99"/>
    <w:semiHidden/>
    <w:unhideWhenUsed/>
    <w:rsid w:val="00B239CA"/>
  </w:style>
  <w:style w:type="numbering" w:customStyle="1" w:styleId="Bezlisty111111">
    <w:name w:val="Bez listy111111"/>
    <w:next w:val="Bezlisty"/>
    <w:uiPriority w:val="99"/>
    <w:semiHidden/>
    <w:unhideWhenUsed/>
    <w:rsid w:val="00B239CA"/>
  </w:style>
  <w:style w:type="numbering" w:customStyle="1" w:styleId="Bezlisty211">
    <w:name w:val="Bez listy211"/>
    <w:next w:val="Bezlisty"/>
    <w:uiPriority w:val="99"/>
    <w:semiHidden/>
    <w:unhideWhenUsed/>
    <w:rsid w:val="00B239CA"/>
  </w:style>
  <w:style w:type="numbering" w:customStyle="1" w:styleId="Bezlisty1211">
    <w:name w:val="Bez listy1211"/>
    <w:next w:val="Bezlisty"/>
    <w:uiPriority w:val="99"/>
    <w:semiHidden/>
    <w:unhideWhenUsed/>
    <w:rsid w:val="00B239CA"/>
  </w:style>
  <w:style w:type="numbering" w:customStyle="1" w:styleId="Bezlisty311">
    <w:name w:val="Bez listy311"/>
    <w:next w:val="Bezlisty"/>
    <w:uiPriority w:val="99"/>
    <w:semiHidden/>
    <w:unhideWhenUsed/>
    <w:rsid w:val="00B239CA"/>
  </w:style>
  <w:style w:type="numbering" w:customStyle="1" w:styleId="Bezlisty1311">
    <w:name w:val="Bez listy1311"/>
    <w:next w:val="Bezlisty"/>
    <w:uiPriority w:val="99"/>
    <w:semiHidden/>
    <w:unhideWhenUsed/>
    <w:rsid w:val="00B239CA"/>
  </w:style>
  <w:style w:type="table" w:styleId="Tabela-Siatka">
    <w:name w:val="Table Grid"/>
    <w:basedOn w:val="Standardowy"/>
    <w:uiPriority w:val="59"/>
    <w:rsid w:val="00357F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7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7775"/>
  </w:style>
  <w:style w:type="character" w:styleId="Odwoanieprzypisukocowego">
    <w:name w:val="endnote reference"/>
    <w:uiPriority w:val="99"/>
    <w:semiHidden/>
    <w:unhideWhenUsed/>
    <w:rsid w:val="00007775"/>
    <w:rPr>
      <w:vertAlign w:val="superscript"/>
    </w:rPr>
  </w:style>
  <w:style w:type="paragraph" w:customStyle="1" w:styleId="tyt3">
    <w:name w:val="tyt3"/>
    <w:basedOn w:val="Normalny"/>
    <w:rsid w:val="00163069"/>
    <w:pPr>
      <w:spacing w:after="113" w:line="304" w:lineRule="atLeast"/>
      <w:ind w:left="0" w:firstLine="0"/>
      <w:jc w:val="center"/>
    </w:pPr>
    <w:rPr>
      <w:b/>
      <w:snapToGrid w:val="0"/>
      <w:sz w:val="22"/>
      <w:szCs w:val="20"/>
    </w:rPr>
  </w:style>
  <w:style w:type="character" w:customStyle="1" w:styleId="alb">
    <w:name w:val="a_lb"/>
    <w:rsid w:val="001528C0"/>
  </w:style>
  <w:style w:type="paragraph" w:customStyle="1" w:styleId="text-justify">
    <w:name w:val="text-justify"/>
    <w:basedOn w:val="Normalny"/>
    <w:rsid w:val="001528C0"/>
    <w:pPr>
      <w:spacing w:before="100" w:beforeAutospacing="1" w:after="100" w:afterAutospacing="1"/>
      <w:ind w:left="0" w:firstLine="0"/>
      <w:jc w:val="left"/>
    </w:pPr>
  </w:style>
  <w:style w:type="character" w:customStyle="1" w:styleId="Nagwek3Arial">
    <w:name w:val="Nagłówek #3 + Arial"/>
    <w:aliases w:val="Bez pogrubienia,Kursywa"/>
    <w:rsid w:val="005B72CF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7B1BC1"/>
    <w:pPr>
      <w:spacing w:before="60" w:after="60"/>
      <w:ind w:left="851" w:hanging="295"/>
    </w:pPr>
    <w:rPr>
      <w:szCs w:val="20"/>
      <w:lang w:val="x-none" w:eastAsia="x-none"/>
    </w:rPr>
  </w:style>
  <w:style w:type="character" w:customStyle="1" w:styleId="pktZnak">
    <w:name w:val="pkt Znak"/>
    <w:link w:val="pkt"/>
    <w:locked/>
    <w:rsid w:val="007B1BC1"/>
    <w:rPr>
      <w:sz w:val="24"/>
    </w:rPr>
  </w:style>
  <w:style w:type="character" w:customStyle="1" w:styleId="Teksttreci">
    <w:name w:val="Tekst treści_"/>
    <w:link w:val="Teksttreci0"/>
    <w:locked/>
    <w:rsid w:val="00757CD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7CDA"/>
    <w:pPr>
      <w:shd w:val="clear" w:color="auto" w:fill="FFFFFF"/>
      <w:spacing w:after="0" w:line="240" w:lineRule="atLeast"/>
      <w:ind w:left="0" w:hanging="1700"/>
      <w:jc w:val="left"/>
    </w:pPr>
    <w:rPr>
      <w:rFonts w:ascii="Verdana" w:hAnsi="Verdana"/>
      <w:sz w:val="19"/>
      <w:szCs w:val="20"/>
      <w:lang w:val="x-none" w:eastAsia="x-none"/>
    </w:rPr>
  </w:style>
  <w:style w:type="character" w:customStyle="1" w:styleId="TeksttreciPogrubienie">
    <w:name w:val="Tekst treści + Pogrubienie"/>
    <w:rsid w:val="00757CDA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090C5F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90C5F"/>
    <w:pPr>
      <w:shd w:val="clear" w:color="auto" w:fill="FFFFFF"/>
      <w:spacing w:before="240" w:after="240" w:line="240" w:lineRule="atLeast"/>
      <w:ind w:left="0" w:hanging="1420"/>
    </w:pPr>
    <w:rPr>
      <w:rFonts w:ascii="Verdana" w:hAnsi="Verdana"/>
      <w:sz w:val="19"/>
      <w:szCs w:val="20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8651F9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EC1D1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EC1D16"/>
    <w:pPr>
      <w:shd w:val="clear" w:color="auto" w:fill="FFFFFF"/>
      <w:spacing w:after="0" w:line="241" w:lineRule="exact"/>
      <w:ind w:left="0" w:hanging="720"/>
      <w:outlineLvl w:val="2"/>
    </w:pPr>
    <w:rPr>
      <w:rFonts w:ascii="Verdana" w:hAnsi="Verdana"/>
      <w:sz w:val="19"/>
      <w:szCs w:val="19"/>
      <w:lang w:val="x-none" w:eastAsia="x-none"/>
    </w:rPr>
  </w:style>
  <w:style w:type="numbering" w:customStyle="1" w:styleId="Bezlisty6">
    <w:name w:val="Bez listy6"/>
    <w:next w:val="Bezlisty"/>
    <w:uiPriority w:val="99"/>
    <w:semiHidden/>
    <w:unhideWhenUsed/>
    <w:rsid w:val="0057419C"/>
  </w:style>
  <w:style w:type="character" w:customStyle="1" w:styleId="Heading4">
    <w:name w:val="Heading #4_"/>
    <w:link w:val="Heading40"/>
    <w:rsid w:val="00295A4E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rsid w:val="00295A4E"/>
    <w:pPr>
      <w:widowControl w:val="0"/>
      <w:shd w:val="clear" w:color="auto" w:fill="FFFFFF"/>
      <w:spacing w:after="240" w:line="276" w:lineRule="auto"/>
      <w:ind w:left="0" w:firstLine="0"/>
      <w:jc w:val="center"/>
      <w:outlineLvl w:val="3"/>
    </w:pPr>
    <w:rPr>
      <w:rFonts w:ascii="Garamond" w:eastAsia="Garamond" w:hAnsi="Garamond" w:cs="Garamond"/>
      <w:b/>
      <w:bCs/>
      <w:sz w:val="20"/>
      <w:szCs w:val="20"/>
    </w:rPr>
  </w:style>
  <w:style w:type="character" w:customStyle="1" w:styleId="fontstyle01">
    <w:name w:val="fontstyle01"/>
    <w:rsid w:val="00AE47CD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arkedcontent">
    <w:name w:val="markedcontent"/>
    <w:rsid w:val="00FE6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ps.wroclaw.pl" TargetMode="External"/><Relationship Id="rId1" Type="http://schemas.openxmlformats.org/officeDocument/2006/relationships/hyperlink" Target="http://bip.mops.wroclaw.pl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FE4D1-36D8-4442-8316-66BC9DC0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1411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/>
  <LinksUpToDate>false</LinksUpToDate>
  <CharactersWithSpaces>9861</CharactersWithSpaces>
  <SharedDoc>false</SharedDoc>
  <HLinks>
    <vt:vector size="108" baseType="variant">
      <vt:variant>
        <vt:i4>4194343</vt:i4>
      </vt:variant>
      <vt:variant>
        <vt:i4>45</vt:i4>
      </vt:variant>
      <vt:variant>
        <vt:i4>0</vt:i4>
      </vt:variant>
      <vt:variant>
        <vt:i4>5</vt:i4>
      </vt:variant>
      <vt:variant>
        <vt:lpwstr>mailto:iodo@mops.wroclaw.pl</vt:lpwstr>
      </vt:variant>
      <vt:variant>
        <vt:lpwstr/>
      </vt:variant>
      <vt:variant>
        <vt:i4>7078001</vt:i4>
      </vt:variant>
      <vt:variant>
        <vt:i4>42</vt:i4>
      </vt:variant>
      <vt:variant>
        <vt:i4>0</vt:i4>
      </vt:variant>
      <vt:variant>
        <vt:i4>5</vt:i4>
      </vt:variant>
      <vt:variant>
        <vt:lpwstr>https://ezamowienia.gov.pl/pl/komponent-edukacyjny/</vt:lpwstr>
      </vt:variant>
      <vt:variant>
        <vt:lpwstr/>
      </vt:variant>
      <vt:variant>
        <vt:i4>5111848</vt:i4>
      </vt:variant>
      <vt:variant>
        <vt:i4>39</vt:i4>
      </vt:variant>
      <vt:variant>
        <vt:i4>0</vt:i4>
      </vt:variant>
      <vt:variant>
        <vt:i4>5</vt:i4>
      </vt:variant>
      <vt:variant>
        <vt:lpwstr>mailto:szpu@mops.wroclaw.pl</vt:lpwstr>
      </vt:variant>
      <vt:variant>
        <vt:lpwstr/>
      </vt:variant>
      <vt:variant>
        <vt:i4>5111848</vt:i4>
      </vt:variant>
      <vt:variant>
        <vt:i4>36</vt:i4>
      </vt:variant>
      <vt:variant>
        <vt:i4>0</vt:i4>
      </vt:variant>
      <vt:variant>
        <vt:i4>5</vt:i4>
      </vt:variant>
      <vt:variant>
        <vt:lpwstr>mailto:szpu@mops.wroclaw.pl</vt:lpwstr>
      </vt:variant>
      <vt:variant>
        <vt:lpwstr/>
      </vt:variant>
      <vt:variant>
        <vt:i4>5111848</vt:i4>
      </vt:variant>
      <vt:variant>
        <vt:i4>33</vt:i4>
      </vt:variant>
      <vt:variant>
        <vt:i4>0</vt:i4>
      </vt:variant>
      <vt:variant>
        <vt:i4>5</vt:i4>
      </vt:variant>
      <vt:variant>
        <vt:lpwstr>mailto:szpu@mops.wroclaw.pl</vt:lpwstr>
      </vt:variant>
      <vt:variant>
        <vt:lpwstr/>
      </vt:variant>
      <vt:variant>
        <vt:i4>5111848</vt:i4>
      </vt:variant>
      <vt:variant>
        <vt:i4>30</vt:i4>
      </vt:variant>
      <vt:variant>
        <vt:i4>0</vt:i4>
      </vt:variant>
      <vt:variant>
        <vt:i4>5</vt:i4>
      </vt:variant>
      <vt:variant>
        <vt:lpwstr>mailto:szpu@mops.wroclaw.pl</vt:lpwstr>
      </vt:variant>
      <vt:variant>
        <vt:lpwstr/>
      </vt:variant>
      <vt:variant>
        <vt:i4>7078001</vt:i4>
      </vt:variant>
      <vt:variant>
        <vt:i4>27</vt:i4>
      </vt:variant>
      <vt:variant>
        <vt:i4>0</vt:i4>
      </vt:variant>
      <vt:variant>
        <vt:i4>5</vt:i4>
      </vt:variant>
      <vt:variant>
        <vt:lpwstr>https://ezamowienia.gov.pl/pl/komponent-edukacyjny/</vt:lpwstr>
      </vt:variant>
      <vt:variant>
        <vt:lpwstr/>
      </vt:variant>
      <vt:variant>
        <vt:i4>4194343</vt:i4>
      </vt:variant>
      <vt:variant>
        <vt:i4>24</vt:i4>
      </vt:variant>
      <vt:variant>
        <vt:i4>0</vt:i4>
      </vt:variant>
      <vt:variant>
        <vt:i4>5</vt:i4>
      </vt:variant>
      <vt:variant>
        <vt:lpwstr>mailto:iodo@mops.wroclaw.pl</vt:lpwstr>
      </vt:variant>
      <vt:variant>
        <vt:lpwstr/>
      </vt:variant>
      <vt:variant>
        <vt:i4>5111848</vt:i4>
      </vt:variant>
      <vt:variant>
        <vt:i4>21</vt:i4>
      </vt:variant>
      <vt:variant>
        <vt:i4>0</vt:i4>
      </vt:variant>
      <vt:variant>
        <vt:i4>5</vt:i4>
      </vt:variant>
      <vt:variant>
        <vt:lpwstr>mailto:szpu@mops.wroclaw.pl</vt:lpwstr>
      </vt:variant>
      <vt:variant>
        <vt:lpwstr/>
      </vt:variant>
      <vt:variant>
        <vt:i4>5111848</vt:i4>
      </vt:variant>
      <vt:variant>
        <vt:i4>18</vt:i4>
      </vt:variant>
      <vt:variant>
        <vt:i4>0</vt:i4>
      </vt:variant>
      <vt:variant>
        <vt:i4>5</vt:i4>
      </vt:variant>
      <vt:variant>
        <vt:lpwstr>mailto:szpu@mops.wroclaw.pl</vt:lpwstr>
      </vt:variant>
      <vt:variant>
        <vt:lpwstr/>
      </vt:variant>
      <vt:variant>
        <vt:i4>8257580</vt:i4>
      </vt:variant>
      <vt:variant>
        <vt:i4>15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8257580</vt:i4>
      </vt:variant>
      <vt:variant>
        <vt:i4>12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1900551</vt:i4>
      </vt:variant>
      <vt:variant>
        <vt:i4>9</vt:i4>
      </vt:variant>
      <vt:variant>
        <vt:i4>0</vt:i4>
      </vt:variant>
      <vt:variant>
        <vt:i4>5</vt:i4>
      </vt:variant>
      <vt:variant>
        <vt:lpwstr>https://bip.mops.wroclaw.pl/przetargi/157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6422549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mailto:sekretariat@mops.wroclaw.pl</vt:lpwstr>
      </vt:variant>
      <vt:variant>
        <vt:lpwstr/>
      </vt:variant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2752575</vt:i4>
      </vt:variant>
      <vt:variant>
        <vt:i4>8</vt:i4>
      </vt:variant>
      <vt:variant>
        <vt:i4>0</vt:i4>
      </vt:variant>
      <vt:variant>
        <vt:i4>5</vt:i4>
      </vt:variant>
      <vt:variant>
        <vt:lpwstr>http://www.mops.wroclaw.pl/</vt:lpwstr>
      </vt:variant>
      <vt:variant>
        <vt:lpwstr/>
      </vt:variant>
      <vt:variant>
        <vt:i4>1507400</vt:i4>
      </vt:variant>
      <vt:variant>
        <vt:i4>5</vt:i4>
      </vt:variant>
      <vt:variant>
        <vt:i4>0</vt:i4>
      </vt:variant>
      <vt:variant>
        <vt:i4>5</vt:i4>
      </vt:variant>
      <vt:variant>
        <vt:lpwstr>http://bip.mops.wroclaw.pli/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creator>***</dc:creator>
  <cp:lastModifiedBy>Piotr Lasota</cp:lastModifiedBy>
  <cp:revision>3</cp:revision>
  <cp:lastPrinted>2023-10-30T11:47:00Z</cp:lastPrinted>
  <dcterms:created xsi:type="dcterms:W3CDTF">2023-10-30T11:49:00Z</dcterms:created>
  <dcterms:modified xsi:type="dcterms:W3CDTF">2023-10-30T11:51:00Z</dcterms:modified>
</cp:coreProperties>
</file>