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0D" w:rsidRPr="003E593F" w:rsidRDefault="008A6C0D" w:rsidP="00BE520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E593F">
        <w:rPr>
          <w:rFonts w:ascii="Verdana" w:hAnsi="Verdana" w:cs="Tahoma"/>
          <w:b/>
          <w:sz w:val="18"/>
          <w:szCs w:val="18"/>
        </w:rPr>
        <w:t>Załącznik nr 2</w:t>
      </w:r>
    </w:p>
    <w:p w:rsidR="008A6C0D" w:rsidRDefault="008A6C0D" w:rsidP="009F3C44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A54402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>
        <w:rPr>
          <w:rFonts w:ascii="Verdana" w:hAnsi="Verdana" w:cs="Arial"/>
          <w:b/>
          <w:bCs/>
          <w:sz w:val="18"/>
          <w:szCs w:val="18"/>
        </w:rPr>
        <w:t>dla zadania nr 1-7</w:t>
      </w:r>
    </w:p>
    <w:p w:rsidR="008A6C0D" w:rsidRPr="002A2EA1" w:rsidRDefault="008A6C0D" w:rsidP="009F3C44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0" w:name="_Hlk149138257"/>
      <w:r w:rsidRPr="005C67FD">
        <w:rPr>
          <w:rFonts w:ascii="Verdana" w:hAnsi="Verdana" w:cs="Arial"/>
          <w:b/>
          <w:bCs/>
          <w:sz w:val="18"/>
          <w:szCs w:val="18"/>
        </w:rPr>
        <w:t xml:space="preserve">Wykonawcy/podmiotu udostępniającego </w:t>
      </w:r>
      <w:proofErr w:type="gramStart"/>
      <w:r w:rsidRPr="005C67FD">
        <w:rPr>
          <w:rFonts w:ascii="Verdana" w:hAnsi="Verdana" w:cs="Arial"/>
          <w:b/>
          <w:bCs/>
          <w:sz w:val="18"/>
          <w:szCs w:val="18"/>
        </w:rPr>
        <w:t>zasoby</w:t>
      </w:r>
      <w:r>
        <w:rPr>
          <w:rFonts w:ascii="Verdana" w:hAnsi="Verdana" w:cs="Arial"/>
          <w:b/>
          <w:bCs/>
          <w:sz w:val="18"/>
          <w:szCs w:val="18"/>
        </w:rPr>
        <w:t>*</w:t>
      </w:r>
      <w:r w:rsidRPr="005C67F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A2EA1">
        <w:rPr>
          <w:rFonts w:ascii="Verdana" w:hAnsi="Verdana" w:cs="Arial"/>
          <w:b/>
          <w:bCs/>
          <w:sz w:val="18"/>
          <w:szCs w:val="18"/>
        </w:rPr>
        <w:t>– jeżeli</w:t>
      </w:r>
      <w:proofErr w:type="gramEnd"/>
      <w:r w:rsidRPr="002A2EA1">
        <w:rPr>
          <w:rFonts w:ascii="Verdana" w:hAnsi="Verdana" w:cs="Arial"/>
          <w:b/>
          <w:bCs/>
          <w:sz w:val="18"/>
          <w:szCs w:val="18"/>
        </w:rPr>
        <w:t xml:space="preserve"> dotyczy  </w:t>
      </w:r>
    </w:p>
    <w:p w:rsidR="008A6C0D" w:rsidRPr="00C34019" w:rsidRDefault="008A6C0D" w:rsidP="009F3C44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1" w:name="_Hlk119584276"/>
      <w:proofErr w:type="gramStart"/>
      <w:r w:rsidRPr="002A2EA1">
        <w:rPr>
          <w:rFonts w:ascii="Verdana" w:hAnsi="Verdana" w:cs="Arial"/>
          <w:b/>
          <w:sz w:val="18"/>
          <w:szCs w:val="18"/>
        </w:rPr>
        <w:t>składane</w:t>
      </w:r>
      <w:proofErr w:type="gramEnd"/>
      <w:r w:rsidRPr="002A2EA1">
        <w:rPr>
          <w:rFonts w:ascii="Verdana" w:hAnsi="Verdana" w:cs="Arial"/>
          <w:b/>
          <w:sz w:val="18"/>
          <w:szCs w:val="18"/>
        </w:rPr>
        <w:t xml:space="preserve"> na podstawie art. 125 ust. 1</w:t>
      </w:r>
      <w:r>
        <w:rPr>
          <w:rFonts w:ascii="Verdana" w:hAnsi="Verdana" w:cs="Arial"/>
          <w:b/>
          <w:sz w:val="18"/>
          <w:szCs w:val="18"/>
        </w:rPr>
        <w:t xml:space="preserve"> i w </w:t>
      </w:r>
      <w:r w:rsidRPr="002A2EA1">
        <w:rPr>
          <w:rFonts w:ascii="Verdana" w:hAnsi="Verdana" w:cs="Arial"/>
          <w:b/>
          <w:sz w:val="18"/>
          <w:szCs w:val="18"/>
        </w:rPr>
        <w:t>związku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 xml:space="preserve">art 125 ust. 5 </w:t>
      </w:r>
      <w:r w:rsidRPr="002A2EA1">
        <w:rPr>
          <w:rFonts w:ascii="Verdana" w:hAnsi="Verdana" w:cs="Arial"/>
          <w:b/>
          <w:sz w:val="18"/>
          <w:szCs w:val="18"/>
        </w:rPr>
        <w:br/>
        <w:t>ustawy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11 września 2019 r. Prawo zamówień publicznych</w:t>
      </w:r>
      <w:r>
        <w:rPr>
          <w:rFonts w:ascii="Verdana" w:hAnsi="Verdana" w:cs="Arial"/>
          <w:b/>
          <w:sz w:val="18"/>
          <w:szCs w:val="18"/>
        </w:rPr>
        <w:t xml:space="preserve"> i </w:t>
      </w:r>
      <w:bookmarkStart w:id="2" w:name="_Hlk120169180"/>
      <w:r w:rsidRPr="002A2EA1">
        <w:rPr>
          <w:rFonts w:ascii="Verdana" w:hAnsi="Verdana" w:cs="Arial"/>
          <w:b/>
          <w:sz w:val="18"/>
          <w:szCs w:val="18"/>
        </w:rPr>
        <w:t>art. 7 ust 1 ustawy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13 kwietnia 2022 r.</w:t>
      </w:r>
      <w:r w:rsidRPr="00C34019">
        <w:rPr>
          <w:rFonts w:ascii="Verdana" w:hAnsi="Verdana"/>
          <w:bCs/>
          <w:sz w:val="18"/>
          <w:szCs w:val="18"/>
        </w:rPr>
        <w:t xml:space="preserve"> </w:t>
      </w:r>
      <w:r w:rsidRPr="00C34019">
        <w:rPr>
          <w:rFonts w:ascii="Verdana" w:hAnsi="Verdana" w:cs="Verdana"/>
          <w:b/>
          <w:sz w:val="18"/>
          <w:szCs w:val="18"/>
        </w:rPr>
        <w:t>Ustawy</w:t>
      </w:r>
      <w:r>
        <w:rPr>
          <w:rFonts w:ascii="Verdana" w:hAnsi="Verdana" w:cs="Verdana"/>
          <w:b/>
          <w:sz w:val="18"/>
          <w:szCs w:val="18"/>
        </w:rPr>
        <w:t xml:space="preserve"> o </w:t>
      </w:r>
      <w:r w:rsidRPr="00C34019">
        <w:rPr>
          <w:rFonts w:ascii="Verdana" w:hAnsi="Verdana" w:cs="Calibri"/>
          <w:b/>
          <w:color w:val="000000"/>
          <w:sz w:val="18"/>
          <w:szCs w:val="18"/>
        </w:rPr>
        <w:t>szczególnych rozwiązaniach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w </w:t>
      </w:r>
      <w:r w:rsidRPr="00C34019">
        <w:rPr>
          <w:rFonts w:ascii="Verdana" w:hAnsi="Verdana" w:cs="Calibri"/>
          <w:b/>
          <w:color w:val="000000"/>
          <w:sz w:val="18"/>
          <w:szCs w:val="18"/>
        </w:rPr>
        <w:t>zakresie przeciwdziałania wspieraniu agresji na Ukrainę</w:t>
      </w:r>
    </w:p>
    <w:bookmarkEnd w:id="0"/>
    <w:bookmarkEnd w:id="1"/>
    <w:bookmarkEnd w:id="2"/>
    <w:p w:rsidR="008A6C0D" w:rsidRPr="00425E69" w:rsidRDefault="008A6C0D" w:rsidP="00E407C2">
      <w:pPr>
        <w:spacing w:after="0"/>
        <w:ind w:left="0" w:firstLine="0"/>
        <w:jc w:val="center"/>
        <w:rPr>
          <w:rFonts w:ascii="Verdana" w:hAnsi="Verdana" w:cs="Arial"/>
          <w:bCs/>
          <w:sz w:val="18"/>
          <w:szCs w:val="18"/>
        </w:rPr>
      </w:pPr>
    </w:p>
    <w:p w:rsidR="008A6C0D" w:rsidRPr="002E4BDC" w:rsidRDefault="008A6C0D" w:rsidP="00297FEC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2E4BDC">
        <w:rPr>
          <w:rFonts w:ascii="Verdana" w:hAnsi="Verdana"/>
          <w:b/>
          <w:sz w:val="18"/>
          <w:szCs w:val="18"/>
        </w:rPr>
        <w:t>dotyczy</w:t>
      </w:r>
      <w:proofErr w:type="gramEnd"/>
      <w:r w:rsidRPr="002E4BDC">
        <w:rPr>
          <w:rFonts w:ascii="Verdana" w:hAnsi="Verdana"/>
          <w:b/>
          <w:sz w:val="18"/>
          <w:szCs w:val="18"/>
        </w:rPr>
        <w:t xml:space="preserve">: </w:t>
      </w:r>
      <w:r w:rsidRPr="002E4BDC">
        <w:rPr>
          <w:rFonts w:ascii="Verdana" w:hAnsi="Verdana" w:cs="Tahoma"/>
          <w:b/>
          <w:bCs/>
          <w:sz w:val="18"/>
          <w:szCs w:val="18"/>
        </w:rPr>
        <w:t xml:space="preserve">zamówienia publicznego prowadzonego w trybie </w:t>
      </w:r>
      <w:r w:rsidRPr="002E4BDC">
        <w:rPr>
          <w:rFonts w:ascii="Verdana" w:hAnsi="Verdana" w:cs="Tahoma"/>
          <w:b/>
          <w:sz w:val="18"/>
          <w:szCs w:val="18"/>
        </w:rPr>
        <w:t>podstawowym bez negocjacji na zadanie pn. Świadczenie usług interwencyjnych w Ośrodku Interwencji Kryzysowej Nadodrzańskiego Centrum Wsparcia przy ul. Rydygiera 45a we Wrocławiu z podziałem na zadania. CPV 85310000-5</w:t>
      </w:r>
    </w:p>
    <w:p w:rsidR="008A6C0D" w:rsidRPr="008E18AE" w:rsidRDefault="008A6C0D" w:rsidP="005837A5">
      <w:pPr>
        <w:pStyle w:val="tyt3"/>
        <w:spacing w:after="0" w:line="240" w:lineRule="auto"/>
        <w:jc w:val="both"/>
        <w:rPr>
          <w:rFonts w:ascii="Verdana" w:hAnsi="Verdana"/>
          <w:b w:val="0"/>
          <w:sz w:val="18"/>
          <w:szCs w:val="18"/>
        </w:rPr>
      </w:pPr>
    </w:p>
    <w:p w:rsidR="008A6C0D" w:rsidRPr="008E18AE" w:rsidRDefault="008A6C0D" w:rsidP="008E18AE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E18AE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:rsidR="008A6C0D" w:rsidRPr="00073E8A" w:rsidRDefault="008A6C0D" w:rsidP="009F3C44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073E8A" w:rsidRDefault="008A6C0D" w:rsidP="009F3C44">
      <w:pPr>
        <w:suppressAutoHyphens/>
        <w:ind w:left="284"/>
        <w:rPr>
          <w:rFonts w:ascii="Verdana" w:hAnsi="Verdana" w:cs="Arial"/>
          <w:b/>
          <w:sz w:val="18"/>
          <w:szCs w:val="18"/>
          <w:u w:val="single"/>
        </w:rPr>
      </w:pPr>
      <w:r w:rsidRPr="00073E8A">
        <w:rPr>
          <w:rFonts w:ascii="Verdana" w:hAnsi="Verdana" w:cs="Tahoma"/>
          <w:b/>
          <w:sz w:val="18"/>
          <w:szCs w:val="18"/>
        </w:rPr>
        <w:t xml:space="preserve">CZ. I </w:t>
      </w:r>
      <w:r w:rsidRPr="00073E8A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:rsidR="008A6C0D" w:rsidRPr="00073E8A" w:rsidRDefault="008A6C0D" w:rsidP="009F3C44">
      <w:pPr>
        <w:spacing w:after="0" w:line="360" w:lineRule="auto"/>
        <w:ind w:left="284"/>
        <w:rPr>
          <w:rFonts w:ascii="Verdana" w:hAnsi="Verdana" w:cs="Arial"/>
          <w:sz w:val="18"/>
          <w:szCs w:val="18"/>
        </w:rPr>
      </w:pPr>
      <w:bookmarkStart w:id="3" w:name="_Hlk149138274"/>
      <w:r w:rsidRPr="00073E8A">
        <w:rPr>
          <w:rFonts w:ascii="Verdana" w:hAnsi="Verdana" w:cs="Arial"/>
          <w:sz w:val="18"/>
          <w:szCs w:val="18"/>
        </w:rPr>
        <w:t>Oświadczam, że spełniam warunki udziału</w:t>
      </w:r>
      <w:r>
        <w:rPr>
          <w:rFonts w:ascii="Verdana" w:hAnsi="Verdana" w:cs="Arial"/>
          <w:sz w:val="18"/>
          <w:szCs w:val="18"/>
        </w:rPr>
        <w:t xml:space="preserve"> w </w:t>
      </w:r>
      <w:r w:rsidRPr="00073E8A">
        <w:rPr>
          <w:rFonts w:ascii="Verdana" w:hAnsi="Verdana" w:cs="Arial"/>
          <w:sz w:val="18"/>
          <w:szCs w:val="18"/>
        </w:rPr>
        <w:t>postępowaniu określone</w:t>
      </w:r>
      <w:r>
        <w:rPr>
          <w:rFonts w:ascii="Verdana" w:hAnsi="Verdana" w:cs="Arial"/>
          <w:sz w:val="18"/>
          <w:szCs w:val="18"/>
        </w:rPr>
        <w:t xml:space="preserve"> w </w:t>
      </w:r>
      <w:r w:rsidRPr="00073E8A">
        <w:rPr>
          <w:rFonts w:ascii="Verdana" w:hAnsi="Verdana" w:cs="Arial"/>
          <w:sz w:val="18"/>
          <w:szCs w:val="18"/>
        </w:rPr>
        <w:t>SWZ przez zamawiającego.</w:t>
      </w:r>
    </w:p>
    <w:p w:rsidR="008A6C0D" w:rsidRPr="00073E8A" w:rsidRDefault="008A6C0D" w:rsidP="009F3C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bookmarkStart w:id="4" w:name="_Hlk149138289"/>
      <w:bookmarkEnd w:id="3"/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8A6C0D" w:rsidRPr="00073E8A" w:rsidRDefault="008A6C0D" w:rsidP="001857D0">
      <w:pPr>
        <w:numPr>
          <w:ilvl w:val="3"/>
          <w:numId w:val="49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5" w:name="_Hlk148691675"/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8A6C0D" w:rsidRPr="00073E8A" w:rsidRDefault="008A6C0D" w:rsidP="001857D0">
      <w:pPr>
        <w:numPr>
          <w:ilvl w:val="3"/>
          <w:numId w:val="49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>.</w:t>
      </w:r>
    </w:p>
    <w:p w:rsidR="008A6C0D" w:rsidRPr="00073E8A" w:rsidRDefault="008A6C0D" w:rsidP="001857D0">
      <w:pPr>
        <w:numPr>
          <w:ilvl w:val="3"/>
          <w:numId w:val="49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6" w:name="_Hlk61266481"/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6"/>
      <w:r w:rsidRPr="00073E8A">
        <w:rPr>
          <w:rFonts w:ascii="Verdana" w:hAnsi="Verdana" w:cs="Arial"/>
          <w:color w:val="000000"/>
          <w:sz w:val="18"/>
          <w:szCs w:val="18"/>
        </w:rPr>
        <w:t>zachodz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stosunku do mnie podstawy wykluczenia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</w:t>
      </w:r>
      <w:proofErr w:type="gramStart"/>
      <w:r w:rsidRPr="00073E8A">
        <w:rPr>
          <w:rFonts w:ascii="Verdana" w:hAnsi="Verdana" w:cs="Arial"/>
          <w:color w:val="000000"/>
          <w:sz w:val="18"/>
          <w:szCs w:val="18"/>
        </w:rPr>
        <w:t xml:space="preserve">art. ............. </w:t>
      </w:r>
      <w:proofErr w:type="gramEnd"/>
      <w:r w:rsidRPr="00073E8A">
        <w:rPr>
          <w:rFonts w:ascii="Verdana" w:hAnsi="Verdana" w:cs="Arial"/>
          <w:color w:val="000000"/>
          <w:sz w:val="18"/>
          <w:szCs w:val="18"/>
        </w:rPr>
        <w:t xml:space="preserve">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d wymienionych</w:t>
      </w:r>
      <w:r>
        <w:rPr>
          <w:rFonts w:ascii="Verdana" w:hAnsi="Verdana" w:cs="Arial"/>
          <w:i/>
          <w:iCs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art. 108 ust. 1 </w:t>
      </w:r>
      <w:r w:rsidRPr="00073E8A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073E8A">
        <w:rPr>
          <w:rFonts w:ascii="Verdana" w:hAnsi="Verdana" w:cs="Arial"/>
          <w:color w:val="000000"/>
          <w:sz w:val="18"/>
          <w:szCs w:val="18"/>
        </w:rPr>
        <w:t>Jednocze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nie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zwi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zku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ww. okoliczno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073E8A">
        <w:rPr>
          <w:rFonts w:ascii="Verdana" w:hAnsi="Verdana"/>
          <w:color w:val="000000"/>
          <w:sz w:val="18"/>
          <w:szCs w:val="18"/>
        </w:rPr>
        <w:t>ął</w:t>
      </w:r>
      <w:r w:rsidRPr="00073E8A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>puj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>
        <w:rPr>
          <w:rFonts w:ascii="Verdana" w:hAnsi="Verdana" w:cs="Arial"/>
          <w:color w:val="000000"/>
          <w:sz w:val="18"/>
          <w:szCs w:val="18"/>
        </w:rPr>
        <w:t xml:space="preserve">rodki naprawcze: </w:t>
      </w:r>
    </w:p>
    <w:p w:rsidR="008A6C0D" w:rsidRPr="005C7D6B" w:rsidRDefault="008A6C0D" w:rsidP="009F3C44">
      <w:pPr>
        <w:pStyle w:val="Akapitzlist"/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073E8A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</w:t>
      </w:r>
      <w:r w:rsidRPr="00073E8A">
        <w:rPr>
          <w:rFonts w:ascii="Verdana" w:hAnsi="Verdana" w:cs="Arial"/>
          <w:color w:val="000000"/>
          <w:sz w:val="18"/>
          <w:szCs w:val="18"/>
        </w:rPr>
        <w:t>………………………………………………</w:t>
      </w:r>
      <w:bookmarkStart w:id="7" w:name="_Hlk103101525"/>
      <w:r>
        <w:rPr>
          <w:rFonts w:ascii="Verdana" w:hAnsi="Verdana" w:cs="Arial"/>
          <w:color w:val="000000"/>
          <w:sz w:val="18"/>
          <w:szCs w:val="18"/>
        </w:rPr>
        <w:t>……………</w:t>
      </w:r>
    </w:p>
    <w:p w:rsidR="008A6C0D" w:rsidRPr="00073E8A" w:rsidRDefault="008A6C0D" w:rsidP="001857D0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Oświadczam, że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postępowania na podstawie art. 7 ust. 1 ustawy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dnia 13 kwietnia 2022 r.</w:t>
      </w:r>
      <w:r>
        <w:rPr>
          <w:rFonts w:ascii="Verdana" w:hAnsi="Verdana" w:cs="Arial"/>
          <w:color w:val="000000"/>
          <w:sz w:val="18"/>
          <w:szCs w:val="18"/>
        </w:rPr>
        <w:t xml:space="preserve"> o </w:t>
      </w:r>
      <w:r w:rsidRPr="00073E8A">
        <w:rPr>
          <w:rFonts w:ascii="Verdana" w:hAnsi="Verdana" w:cs="Arial"/>
          <w:color w:val="000000"/>
          <w:sz w:val="18"/>
          <w:szCs w:val="18"/>
        </w:rPr>
        <w:t>szczególnych rozwiązaniach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zakresie przeciwdziałania wspieraniu agresji na Ukrainę oraz służących ochronie bezpieczeństwa narodowego (Dz.U.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z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 </w:t>
      </w:r>
      <w:r w:rsidRPr="00073E8A">
        <w:rPr>
          <w:rFonts w:ascii="Verdana" w:hAnsi="Verdana" w:cs="Arial"/>
          <w:color w:val="000000"/>
          <w:sz w:val="18"/>
          <w:szCs w:val="18"/>
        </w:rPr>
        <w:t>2022 poz. 835</w:t>
      </w:r>
      <w:bookmarkEnd w:id="7"/>
      <w:r w:rsidRPr="00073E8A">
        <w:rPr>
          <w:rFonts w:ascii="Verdana" w:hAnsi="Verdana" w:cs="Arial"/>
          <w:color w:val="000000"/>
          <w:sz w:val="18"/>
          <w:szCs w:val="18"/>
        </w:rPr>
        <w:t>)</w:t>
      </w:r>
    </w:p>
    <w:bookmarkEnd w:id="5"/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bookmarkStart w:id="8" w:name="_Hlk148691698"/>
      <w:r w:rsidRPr="00073E8A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 ……………………………</w:t>
      </w:r>
      <w:r w:rsidRPr="00862404">
        <w:rPr>
          <w:rFonts w:ascii="Verdana" w:hAnsi="Verdana" w:cs="Arial"/>
          <w:color w:val="000000"/>
          <w:sz w:val="18"/>
          <w:szCs w:val="18"/>
        </w:rPr>
        <w:t>…</w:t>
      </w:r>
      <w:r>
        <w:rPr>
          <w:rFonts w:ascii="Verdana" w:hAnsi="Verdana" w:cs="Arial"/>
          <w:color w:val="000000"/>
          <w:sz w:val="18"/>
          <w:szCs w:val="18"/>
        </w:rPr>
        <w:t>……………</w:t>
      </w:r>
    </w:p>
    <w:p w:rsidR="008A6C0D" w:rsidRPr="00073E8A" w:rsidRDefault="008A6C0D" w:rsidP="009F3C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073E8A">
        <w:rPr>
          <w:rFonts w:ascii="Verdana" w:hAnsi="Verdana" w:cs="Arial"/>
          <w:color w:val="000000"/>
          <w:sz w:val="18"/>
          <w:szCs w:val="18"/>
        </w:rPr>
        <w:t>można</w:t>
      </w:r>
      <w:proofErr w:type="gramEnd"/>
      <w:r w:rsidRPr="00073E8A">
        <w:rPr>
          <w:rFonts w:ascii="Verdana" w:hAnsi="Verdana" w:cs="Arial"/>
          <w:color w:val="000000"/>
          <w:sz w:val="18"/>
          <w:szCs w:val="18"/>
        </w:rPr>
        <w:t xml:space="preserve"> uzyskać za pomocą bezpłatnych</w:t>
      </w:r>
      <w:r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73E8A">
        <w:rPr>
          <w:rFonts w:ascii="Verdana" w:hAnsi="Verdana" w:cs="Arial"/>
          <w:color w:val="000000"/>
          <w:sz w:val="18"/>
          <w:szCs w:val="18"/>
        </w:rPr>
        <w:t>ogólnodostępnych baz danych,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szczególności rejestrów publicznych, na podstawie następujących danych umożliwiających dostęp do tych środków (np. NIP, REGON, nr KRS): ……………………………………………………………………………………………</w:t>
      </w:r>
    </w:p>
    <w:bookmarkEnd w:id="8"/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IV. OŚWI</w:t>
      </w:r>
      <w:r w:rsidR="00577F47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DCZENIE DOTYCZĄCE PODANYCH INFORMACJI: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wszystkie informacje podane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powy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szych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wiadczeniach s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aktualne</w:t>
      </w:r>
      <w:r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73E8A">
        <w:rPr>
          <w:rFonts w:ascii="Verdana" w:hAnsi="Verdana" w:cs="Arial"/>
          <w:color w:val="000000"/>
          <w:sz w:val="18"/>
          <w:szCs w:val="18"/>
        </w:rPr>
        <w:t>zgodne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prawd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y przedstawione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pe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n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wiadomo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073E8A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cego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b</w:t>
      </w:r>
      <w:r w:rsidRPr="00073E8A">
        <w:rPr>
          <w:rFonts w:ascii="Verdana" w:hAnsi="Verdana"/>
          <w:color w:val="000000"/>
          <w:sz w:val="18"/>
          <w:szCs w:val="18"/>
        </w:rPr>
        <w:t>łą</w:t>
      </w:r>
      <w:r w:rsidRPr="00073E8A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8A6C0D" w:rsidRDefault="008A6C0D" w:rsidP="009F3C44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9" w:name="_Hlk80693409"/>
      <w:bookmarkEnd w:id="4"/>
    </w:p>
    <w:p w:rsidR="008A6C0D" w:rsidRPr="00AB180C" w:rsidRDefault="008A6C0D" w:rsidP="009F3C44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9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8A6C0D" w:rsidRPr="00AB180C" w:rsidRDefault="008A6C0D" w:rsidP="009F3C44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8A6C0D" w:rsidRPr="00AB180C" w:rsidRDefault="008A6C0D" w:rsidP="007306AD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8A6C0D" w:rsidRPr="002E4BDC" w:rsidRDefault="008A6C0D" w:rsidP="009F3C44">
      <w:pPr>
        <w:tabs>
          <w:tab w:val="left" w:pos="0"/>
        </w:tabs>
        <w:suppressAutoHyphens/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proofErr w:type="gramStart"/>
      <w:r w:rsidRPr="002E4BDC">
        <w:rPr>
          <w:rFonts w:ascii="Verdana" w:hAnsi="Verdana"/>
          <w:b/>
          <w:sz w:val="16"/>
          <w:szCs w:val="16"/>
        </w:rPr>
        <w:t>dokument</w:t>
      </w:r>
      <w:proofErr w:type="gramEnd"/>
      <w:r w:rsidRPr="002E4BDC">
        <w:rPr>
          <w:rFonts w:ascii="Verdana" w:hAnsi="Verdana"/>
          <w:b/>
          <w:sz w:val="16"/>
          <w:szCs w:val="16"/>
        </w:rPr>
        <w:t xml:space="preserve"> należy podpisać kwalifikowanym podpisem elektronicznym lub podpisem zaufanym lub podpisem osobistym.</w:t>
      </w:r>
    </w:p>
    <w:p w:rsidR="008A6C0D" w:rsidRPr="00801D82" w:rsidRDefault="008A6C0D" w:rsidP="00801D82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 w:rsidRPr="00801D82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 xml:space="preserve">                             </w:t>
      </w:r>
    </w:p>
    <w:p w:rsidR="008A6C0D" w:rsidRDefault="008A6C0D" w:rsidP="00801D82">
      <w:pPr>
        <w:tabs>
          <w:tab w:val="left" w:pos="909"/>
        </w:tabs>
        <w:rPr>
          <w:rFonts w:ascii="Verdana" w:hAnsi="Verdana" w:cs="Tahoma"/>
          <w:b/>
          <w:sz w:val="18"/>
          <w:szCs w:val="18"/>
        </w:rPr>
      </w:pPr>
    </w:p>
    <w:p w:rsidR="008A6C0D" w:rsidRDefault="008A6C0D">
      <w:pPr>
        <w:jc w:val="right"/>
        <w:rPr>
          <w:rFonts w:ascii="Verdana" w:hAnsi="Verdana" w:cs="Tahoma"/>
          <w:b/>
          <w:sz w:val="18"/>
          <w:szCs w:val="18"/>
        </w:rPr>
      </w:pPr>
    </w:p>
    <w:p w:rsidR="008A6C0D" w:rsidRDefault="008A6C0D" w:rsidP="006E560D">
      <w:pPr>
        <w:tabs>
          <w:tab w:val="left" w:pos="2340"/>
        </w:tabs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5C67F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2.1. </w:t>
      </w:r>
    </w:p>
    <w:p w:rsidR="008A6C0D" w:rsidRPr="005C67F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8B14AA" w:rsidRDefault="008A6C0D" w:rsidP="009F3C44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8B14AA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8A6C0D" w:rsidRPr="008B14AA" w:rsidRDefault="008A6C0D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8B14AA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NIEZBEDNYCH NA POTRZEBY WYKONANIA ZAMOWIENIA </w:t>
      </w:r>
    </w:p>
    <w:p w:rsidR="00233C4E" w:rsidRDefault="008A6C0D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Dla zadania nr</w:t>
      </w:r>
      <w:r w:rsidR="00AD37C8">
        <w:rPr>
          <w:rFonts w:ascii="Verdana" w:hAnsi="Verdana" w:cs="Arial"/>
          <w:b/>
          <w:bCs/>
          <w:snapToGrid w:val="0"/>
          <w:sz w:val="18"/>
          <w:szCs w:val="18"/>
        </w:rPr>
        <w:t>*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…………….</w:t>
      </w:r>
    </w:p>
    <w:p w:rsidR="008A6C0D" w:rsidRDefault="008A6C0D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proofErr w:type="gramStart"/>
      <w:r>
        <w:rPr>
          <w:rFonts w:ascii="Verdana" w:hAnsi="Verdana" w:cs="Arial"/>
          <w:b/>
          <w:bCs/>
          <w:snapToGrid w:val="0"/>
          <w:sz w:val="18"/>
          <w:szCs w:val="18"/>
        </w:rPr>
        <w:t>*</w:t>
      </w:r>
      <w:r w:rsidR="00AD37C8">
        <w:rPr>
          <w:rFonts w:ascii="Verdana" w:hAnsi="Verdana" w:cs="Arial"/>
          <w:b/>
          <w:bCs/>
          <w:snapToGrid w:val="0"/>
          <w:sz w:val="18"/>
          <w:szCs w:val="18"/>
        </w:rPr>
        <w:t>*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(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>jeżeli</w:t>
      </w:r>
      <w:proofErr w:type="gramEnd"/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 xml:space="preserve"> dotyczy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)</w:t>
      </w:r>
    </w:p>
    <w:p w:rsidR="008A6C0D" w:rsidRPr="005C67FD" w:rsidRDefault="008A6C0D" w:rsidP="00894414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8A6C0D" w:rsidRPr="00E80A62" w:rsidRDefault="008A6C0D" w:rsidP="00E1224A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E80A62">
        <w:rPr>
          <w:rFonts w:ascii="Verdana" w:hAnsi="Verdana"/>
          <w:b/>
          <w:sz w:val="18"/>
          <w:szCs w:val="18"/>
        </w:rPr>
        <w:t>dotyczy</w:t>
      </w:r>
      <w:proofErr w:type="gramEnd"/>
      <w:r w:rsidRPr="00E80A62">
        <w:rPr>
          <w:rFonts w:ascii="Verdana" w:hAnsi="Verdana"/>
          <w:b/>
          <w:sz w:val="18"/>
          <w:szCs w:val="18"/>
        </w:rPr>
        <w:t xml:space="preserve">: </w:t>
      </w:r>
      <w:r w:rsidRPr="00E80A62">
        <w:rPr>
          <w:rFonts w:ascii="Verdana" w:hAnsi="Verdana" w:cs="Tahoma"/>
          <w:b/>
          <w:bCs/>
          <w:sz w:val="18"/>
          <w:szCs w:val="18"/>
        </w:rPr>
        <w:t xml:space="preserve">zamówienia publicznego prowadzonego w trybie </w:t>
      </w:r>
      <w:r w:rsidRPr="00E80A62">
        <w:rPr>
          <w:rFonts w:ascii="Verdana" w:hAnsi="Verdana" w:cs="Tahoma"/>
          <w:b/>
          <w:sz w:val="18"/>
          <w:szCs w:val="18"/>
        </w:rPr>
        <w:t>podstawowym bez negocjacji na zadanie pn. „Świadczenie usług interwencyjnych w Ośrodku Interwencji Kryzysowej Nadodrzańskiego Centrum Wsparcia przy ul. Rydygiera 45a we Wrocławiu z podziałem na zadania.” CPV 85310000-5</w:t>
      </w:r>
    </w:p>
    <w:p w:rsidR="008A6C0D" w:rsidRPr="008C2777" w:rsidRDefault="008A6C0D" w:rsidP="00E1224A">
      <w:pPr>
        <w:tabs>
          <w:tab w:val="left" w:pos="284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 xml:space="preserve"> ………………………………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8A6C0D" w:rsidRPr="003D364D" w:rsidRDefault="008A6C0D" w:rsidP="00600F43">
      <w:pPr>
        <w:tabs>
          <w:tab w:val="left" w:pos="0"/>
        </w:tabs>
        <w:spacing w:before="120" w:after="0"/>
        <w:ind w:left="0" w:firstLine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</w:t>
      </w:r>
      <w:r>
        <w:rPr>
          <w:rFonts w:ascii="Verdana" w:hAnsi="Verdana" w:cs="Arial"/>
          <w:i/>
          <w:sz w:val="16"/>
          <w:szCs w:val="16"/>
        </w:rPr>
        <w:t xml:space="preserve"> i </w:t>
      </w:r>
      <w:r w:rsidRPr="003D364D">
        <w:rPr>
          <w:rFonts w:ascii="Verdana" w:hAnsi="Verdana" w:cs="Arial"/>
          <w:i/>
          <w:sz w:val="16"/>
          <w:szCs w:val="16"/>
        </w:rPr>
        <w:t>nazwisko osoby upoważnionej do reprezentowania podmiotu)</w:t>
      </w:r>
    </w:p>
    <w:p w:rsidR="008A6C0D" w:rsidRPr="008C2777" w:rsidRDefault="008A6C0D" w:rsidP="00600F43">
      <w:pPr>
        <w:tabs>
          <w:tab w:val="left" w:pos="426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działając</w:t>
      </w:r>
      <w:proofErr w:type="gramEnd"/>
      <w:r>
        <w:rPr>
          <w:rFonts w:ascii="Verdana" w:hAnsi="Verdana" w:cs="Arial"/>
          <w:sz w:val="18"/>
          <w:szCs w:val="18"/>
        </w:rPr>
        <w:t xml:space="preserve"> w </w:t>
      </w:r>
      <w:r w:rsidRPr="008C2777">
        <w:rPr>
          <w:rFonts w:ascii="Verdana" w:hAnsi="Verdana" w:cs="Arial"/>
          <w:sz w:val="18"/>
          <w:szCs w:val="18"/>
        </w:rPr>
        <w:t>imieniu</w:t>
      </w:r>
      <w:r>
        <w:rPr>
          <w:rFonts w:ascii="Verdana" w:hAnsi="Verdana" w:cs="Arial"/>
          <w:sz w:val="18"/>
          <w:szCs w:val="18"/>
        </w:rPr>
        <w:t xml:space="preserve"> i </w:t>
      </w:r>
      <w:r w:rsidRPr="008C2777">
        <w:rPr>
          <w:rFonts w:ascii="Verdana" w:hAnsi="Verdana" w:cs="Arial"/>
          <w:sz w:val="18"/>
          <w:szCs w:val="18"/>
        </w:rPr>
        <w:t>na rzecz: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left="0" w:firstLine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</w:t>
      </w:r>
      <w:r w:rsidRPr="004B533A">
        <w:rPr>
          <w:rFonts w:ascii="Verdana" w:hAnsi="Verdana" w:cs="Arial"/>
          <w:sz w:val="18"/>
          <w:szCs w:val="18"/>
        </w:rPr>
        <w:t>……………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  <w:r w:rsidRPr="004B533A">
        <w:rPr>
          <w:rFonts w:ascii="Verdana" w:hAnsi="Verdana" w:cs="Arial"/>
          <w:sz w:val="18"/>
          <w:szCs w:val="18"/>
        </w:rPr>
        <w:t>…………</w:t>
      </w:r>
    </w:p>
    <w:p w:rsidR="008A6C0D" w:rsidRPr="008C2777" w:rsidRDefault="008A6C0D" w:rsidP="009F3C44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</w:t>
      </w:r>
      <w:r>
        <w:rPr>
          <w:rFonts w:ascii="Verdana" w:hAnsi="Verdana" w:cs="Arial"/>
          <w:i/>
          <w:sz w:val="18"/>
          <w:szCs w:val="18"/>
        </w:rPr>
        <w:t xml:space="preserve"> i </w:t>
      </w:r>
      <w:r w:rsidRPr="008C2777">
        <w:rPr>
          <w:rFonts w:ascii="Verdana" w:hAnsi="Verdana" w:cs="Arial"/>
          <w:i/>
          <w:sz w:val="18"/>
          <w:szCs w:val="18"/>
        </w:rPr>
        <w:t>dokładny adres podmiotu)</w:t>
      </w:r>
    </w:p>
    <w:p w:rsidR="008A6C0D" w:rsidRPr="008C2777" w:rsidRDefault="008A6C0D" w:rsidP="009635B2">
      <w:pPr>
        <w:tabs>
          <w:tab w:val="left" w:pos="0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zobowiązuję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się do oddania na potrzeby wykonania zamówienia n/w zasobów: </w:t>
      </w:r>
    </w:p>
    <w:p w:rsidR="008A6C0D" w:rsidRPr="008C2777" w:rsidRDefault="008A6C0D" w:rsidP="000E7C6A">
      <w:pPr>
        <w:tabs>
          <w:tab w:val="left" w:pos="0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  <w:r>
        <w:rPr>
          <w:rFonts w:ascii="Verdana" w:hAnsi="Verdana" w:cs="Arial"/>
          <w:sz w:val="18"/>
          <w:szCs w:val="18"/>
        </w:rPr>
        <w:t>………</w:t>
      </w:r>
    </w:p>
    <w:p w:rsidR="008A6C0D" w:rsidRPr="008C2777" w:rsidRDefault="008A6C0D" w:rsidP="000E7C6A">
      <w:pPr>
        <w:tabs>
          <w:tab w:val="left" w:pos="426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</w:p>
    <w:p w:rsidR="008A6C0D" w:rsidRPr="008C2777" w:rsidRDefault="008A6C0D" w:rsidP="000E7C6A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</w:t>
      </w:r>
      <w:proofErr w:type="gramStart"/>
      <w:r w:rsidRPr="008C2777"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</w:t>
      </w:r>
      <w:proofErr w:type="gramEnd"/>
      <w:r>
        <w:rPr>
          <w:rFonts w:ascii="Verdana" w:hAnsi="Verdana" w:cs="Arial"/>
          <w:sz w:val="18"/>
          <w:szCs w:val="18"/>
        </w:rPr>
        <w:t>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left="0" w:firstLine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  <w:r>
        <w:rPr>
          <w:rFonts w:ascii="Verdana" w:hAnsi="Verdana" w:cs="Arial"/>
          <w:sz w:val="18"/>
          <w:szCs w:val="18"/>
        </w:rPr>
        <w:t>………</w:t>
      </w:r>
    </w:p>
    <w:p w:rsidR="008A6C0D" w:rsidRPr="008C2777" w:rsidRDefault="008A6C0D" w:rsidP="004B533A">
      <w:pPr>
        <w:tabs>
          <w:tab w:val="left" w:pos="426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  <w:r>
        <w:rPr>
          <w:rFonts w:ascii="Verdana" w:hAnsi="Verdana" w:cs="Arial"/>
          <w:sz w:val="18"/>
          <w:szCs w:val="18"/>
        </w:rPr>
        <w:t>………</w:t>
      </w:r>
    </w:p>
    <w:p w:rsidR="008A6C0D" w:rsidRPr="008C2777" w:rsidRDefault="008A6C0D" w:rsidP="009F3C44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8A6C0D" w:rsidRPr="008C2777" w:rsidRDefault="008A6C0D" w:rsidP="004B533A">
      <w:pPr>
        <w:tabs>
          <w:tab w:val="left" w:pos="284"/>
        </w:tabs>
        <w:spacing w:before="120" w:after="0"/>
        <w:ind w:left="284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przy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</w:t>
      </w: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 w 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następującym zakresie: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wykorzystania udostępnionych przeze mnie zasobów będzie następujący: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</w:t>
      </w:r>
      <w:proofErr w:type="gramEnd"/>
      <w:r>
        <w:rPr>
          <w:rFonts w:ascii="Verdana" w:hAnsi="Verdana" w:cs="Arial"/>
          <w:sz w:val="18"/>
          <w:szCs w:val="18"/>
        </w:rPr>
        <w:t xml:space="preserve"> i </w:t>
      </w:r>
      <w:r w:rsidRPr="008C2777">
        <w:rPr>
          <w:rFonts w:ascii="Verdana" w:hAnsi="Verdana" w:cs="Arial"/>
          <w:sz w:val="18"/>
          <w:szCs w:val="18"/>
        </w:rPr>
        <w:t>okres mojego udziału przy wykonywaniu zamówienia będzie następujący: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8A6C0D" w:rsidRPr="006B376D" w:rsidTr="00435289">
        <w:tc>
          <w:tcPr>
            <w:tcW w:w="4606" w:type="dxa"/>
          </w:tcPr>
          <w:p w:rsidR="0000306E" w:rsidRDefault="00AD37C8" w:rsidP="009A2C1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*  </w:t>
            </w:r>
            <w:r w:rsidR="0000306E" w:rsidRPr="0000306E">
              <w:rPr>
                <w:rFonts w:ascii="Verdana" w:hAnsi="Verdana" w:cs="Tahoma"/>
                <w:bCs/>
                <w:sz w:val="18"/>
                <w:szCs w:val="18"/>
              </w:rPr>
              <w:t>wpisać</w:t>
            </w:r>
            <w:proofErr w:type="gramEnd"/>
            <w:r w:rsidR="0000306E" w:rsidRPr="0000306E">
              <w:rPr>
                <w:rFonts w:ascii="Verdana" w:hAnsi="Verdana" w:cs="Tahoma"/>
                <w:bCs/>
                <w:sz w:val="18"/>
                <w:szCs w:val="18"/>
              </w:rPr>
              <w:t xml:space="preserve"> nr zadania. 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="0000306E" w:rsidRPr="0000306E">
              <w:rPr>
                <w:rFonts w:ascii="Verdana" w:hAnsi="Verdana" w:cs="Tahoma"/>
                <w:bCs/>
                <w:sz w:val="18"/>
                <w:szCs w:val="18"/>
              </w:rPr>
              <w:t xml:space="preserve">W przypadku złożenia oferty na więcej niż 1 zdanie załącznik winien być złożony odrębnie na każde zadanie </w:t>
            </w:r>
          </w:p>
          <w:p w:rsidR="008A6C0D" w:rsidRPr="007E483A" w:rsidRDefault="008A6C0D" w:rsidP="009A2C1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 w:cs="Tahoma"/>
                <w:bCs/>
                <w:sz w:val="18"/>
                <w:szCs w:val="18"/>
              </w:rPr>
              <w:t>*</w:t>
            </w:r>
            <w:r w:rsidR="00AD37C8">
              <w:rPr>
                <w:rFonts w:ascii="Verdana" w:hAnsi="Verdana" w:cs="Tahoma"/>
                <w:bCs/>
                <w:sz w:val="18"/>
                <w:szCs w:val="18"/>
              </w:rPr>
              <w:t xml:space="preserve">* 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>jeżeli</w:t>
            </w:r>
            <w:proofErr w:type="gramEnd"/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dotyczy</w:t>
            </w:r>
          </w:p>
        </w:tc>
        <w:tc>
          <w:tcPr>
            <w:tcW w:w="4536" w:type="dxa"/>
          </w:tcPr>
          <w:p w:rsidR="006F10EF" w:rsidRDefault="006F10EF" w:rsidP="006F10EF">
            <w:pPr>
              <w:spacing w:after="120"/>
              <w:ind w:left="0" w:firstLine="0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</w:p>
          <w:p w:rsidR="006F10EF" w:rsidRDefault="006F10EF" w:rsidP="006F10EF">
            <w:pPr>
              <w:spacing w:after="120"/>
              <w:ind w:left="0" w:firstLine="0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</w:p>
          <w:p w:rsidR="008A6C0D" w:rsidRPr="006B376D" w:rsidRDefault="008A6C0D" w:rsidP="006F10EF">
            <w:pPr>
              <w:spacing w:after="120"/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</w:tc>
      </w:tr>
    </w:tbl>
    <w:p w:rsidR="008A6C0D" w:rsidRDefault="008A6C0D" w:rsidP="009F3C44">
      <w:pPr>
        <w:tabs>
          <w:tab w:val="left" w:pos="1276"/>
        </w:tabs>
        <w:suppressAutoHyphens/>
        <w:ind w:left="284"/>
        <w:rPr>
          <w:rFonts w:ascii="Verdana" w:hAnsi="Verdana"/>
          <w:sz w:val="16"/>
          <w:szCs w:val="16"/>
        </w:rPr>
      </w:pPr>
    </w:p>
    <w:p w:rsidR="008A6C0D" w:rsidRPr="00E80A62" w:rsidRDefault="008A6C0D" w:rsidP="00E80A62">
      <w:pPr>
        <w:tabs>
          <w:tab w:val="left" w:pos="1276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E80A62">
        <w:rPr>
          <w:rFonts w:ascii="Verdana" w:hAnsi="Verdana"/>
          <w:b/>
          <w:sz w:val="16"/>
          <w:szCs w:val="16"/>
        </w:rPr>
        <w:t>Uwaga: dokument należy podpisać kwalifikowanym podpisem elektronicznym lub podpisem zaufanym lub osobistym.</w:t>
      </w: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F854C5">
      <w:pPr>
        <w:tabs>
          <w:tab w:val="left" w:pos="2340"/>
        </w:tabs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7E483A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>Załącznik nr 2.2.</w:t>
      </w:r>
    </w:p>
    <w:p w:rsidR="008A6C0D" w:rsidRPr="008C2777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5B348F" w:rsidRDefault="008A6C0D" w:rsidP="00894414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5B348F">
        <w:rPr>
          <w:rFonts w:ascii="Verdana" w:hAnsi="Verdana" w:cs="Arial"/>
          <w:b/>
          <w:bCs/>
          <w:snapToGrid w:val="0"/>
          <w:sz w:val="18"/>
          <w:szCs w:val="18"/>
        </w:rPr>
        <w:t xml:space="preserve">OŚWIADCZENIE WYKONAWCÓW WSPÓLNIE UBIEGAJACYCH SIĘ O UDZIELENIE ZAMÓWIENIA </w:t>
      </w:r>
      <w:r w:rsidRPr="005B348F">
        <w:rPr>
          <w:rFonts w:ascii="Verdana" w:hAnsi="Verdana" w:cs="Arial"/>
          <w:b/>
          <w:sz w:val="18"/>
          <w:szCs w:val="18"/>
        </w:rPr>
        <w:t xml:space="preserve">na zadanie nr </w:t>
      </w:r>
      <w:r>
        <w:rPr>
          <w:rFonts w:ascii="Verdana" w:hAnsi="Verdana" w:cs="Arial"/>
          <w:b/>
          <w:sz w:val="18"/>
          <w:szCs w:val="18"/>
        </w:rPr>
        <w:t>…………….*</w:t>
      </w:r>
    </w:p>
    <w:p w:rsidR="008A6C0D" w:rsidRPr="005B348F" w:rsidRDefault="008A6C0D" w:rsidP="00894414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B348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proofErr w:type="gramStart"/>
      <w:r w:rsidR="00233C4E">
        <w:rPr>
          <w:rFonts w:ascii="Verdana" w:hAnsi="Verdana" w:cs="Arial"/>
          <w:b/>
          <w:bCs/>
          <w:snapToGrid w:val="0"/>
          <w:sz w:val="18"/>
          <w:szCs w:val="18"/>
        </w:rPr>
        <w:t>**</w:t>
      </w:r>
      <w:r w:rsidRPr="005B348F">
        <w:rPr>
          <w:rFonts w:ascii="Verdana" w:hAnsi="Verdana" w:cs="Arial"/>
          <w:b/>
          <w:bCs/>
          <w:snapToGrid w:val="0"/>
          <w:sz w:val="18"/>
          <w:szCs w:val="18"/>
        </w:rPr>
        <w:t>(jeżeli</w:t>
      </w:r>
      <w:proofErr w:type="gramEnd"/>
      <w:r w:rsidRPr="005B348F">
        <w:rPr>
          <w:rFonts w:ascii="Verdana" w:hAnsi="Verdana" w:cs="Arial"/>
          <w:b/>
          <w:bCs/>
          <w:snapToGrid w:val="0"/>
          <w:sz w:val="18"/>
          <w:szCs w:val="18"/>
        </w:rPr>
        <w:t xml:space="preserve"> dotyczy)</w:t>
      </w:r>
    </w:p>
    <w:p w:rsidR="008A6C0D" w:rsidRPr="005B348F" w:rsidRDefault="008A6C0D" w:rsidP="00894414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8A6C0D" w:rsidRPr="00E80A62" w:rsidRDefault="008A6C0D" w:rsidP="00E80A62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5B348F">
        <w:rPr>
          <w:rFonts w:ascii="Verdana" w:hAnsi="Verdana"/>
          <w:sz w:val="18"/>
          <w:szCs w:val="18"/>
        </w:rPr>
        <w:t>dotyczy</w:t>
      </w:r>
      <w:proofErr w:type="gramEnd"/>
      <w:r w:rsidRPr="005B348F">
        <w:rPr>
          <w:rFonts w:ascii="Verdana" w:hAnsi="Verdana"/>
          <w:sz w:val="18"/>
          <w:szCs w:val="18"/>
        </w:rPr>
        <w:t xml:space="preserve">: </w:t>
      </w:r>
      <w:r w:rsidRPr="005B348F">
        <w:rPr>
          <w:rFonts w:ascii="Verdana" w:hAnsi="Verdana" w:cs="Tahoma"/>
          <w:bCs/>
          <w:sz w:val="18"/>
          <w:szCs w:val="18"/>
        </w:rPr>
        <w:t>zamówienia publicznego prowadzonego</w:t>
      </w:r>
      <w:r>
        <w:rPr>
          <w:rFonts w:ascii="Verdana" w:hAnsi="Verdana" w:cs="Tahoma"/>
          <w:bCs/>
          <w:sz w:val="18"/>
          <w:szCs w:val="18"/>
        </w:rPr>
        <w:t xml:space="preserve"> w </w:t>
      </w:r>
      <w:r w:rsidRPr="005B348F">
        <w:rPr>
          <w:rFonts w:ascii="Verdana" w:hAnsi="Verdana" w:cs="Tahoma"/>
          <w:bCs/>
          <w:sz w:val="18"/>
          <w:szCs w:val="18"/>
        </w:rPr>
        <w:t xml:space="preserve">trybie </w:t>
      </w:r>
      <w:r w:rsidRPr="005B348F">
        <w:rPr>
          <w:rFonts w:ascii="Verdana" w:hAnsi="Verdana" w:cs="Tahoma"/>
          <w:sz w:val="18"/>
          <w:szCs w:val="18"/>
        </w:rPr>
        <w:t>podstawowym bez negocjacji</w:t>
      </w:r>
      <w:r w:rsidRPr="003E593F">
        <w:rPr>
          <w:rFonts w:ascii="Verdana" w:hAnsi="Verdana" w:cs="Tahoma"/>
          <w:sz w:val="18"/>
          <w:szCs w:val="18"/>
        </w:rPr>
        <w:t xml:space="preserve"> na zadanie </w:t>
      </w:r>
      <w:r w:rsidRPr="00E80A62">
        <w:rPr>
          <w:rFonts w:ascii="Verdana" w:hAnsi="Verdana" w:cs="Tahoma"/>
          <w:b/>
          <w:sz w:val="18"/>
          <w:szCs w:val="18"/>
        </w:rPr>
        <w:t>pn. Świadczenie usług interwencyjnych w Ośrodku Interwencji Kryzysowej Nadodrzańskiego Centrum Wsparcia przy ul. Rydygiera 45a we Wrocławiu z podziałem na zadania. CPV 85310000-5</w:t>
      </w:r>
    </w:p>
    <w:p w:rsidR="008A6C0D" w:rsidRPr="003A3EAB" w:rsidRDefault="008A6C0D" w:rsidP="00894414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8A6C0D" w:rsidRPr="008C2777" w:rsidRDefault="008A6C0D" w:rsidP="00894414">
      <w:pPr>
        <w:tabs>
          <w:tab w:val="left" w:pos="0"/>
        </w:tabs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Nazwa </w:t>
      </w:r>
      <w:proofErr w:type="gramStart"/>
      <w:r>
        <w:rPr>
          <w:rFonts w:ascii="Verdana" w:hAnsi="Verdana" w:cs="Verdana"/>
          <w:b/>
          <w:bCs/>
          <w:color w:val="000000"/>
          <w:sz w:val="18"/>
          <w:szCs w:val="18"/>
        </w:rPr>
        <w:t>Wykonawcy : ……………………………………………………………………………………………..</w:t>
      </w:r>
      <w:proofErr w:type="gramEnd"/>
    </w:p>
    <w:p w:rsidR="008A6C0D" w:rsidRPr="008C2777" w:rsidRDefault="008A6C0D" w:rsidP="00894414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8A6C0D" w:rsidRPr="00A070D2" w:rsidRDefault="008A6C0D" w:rsidP="00C56B97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bookmarkStart w:id="10" w:name="_Hlk118464146"/>
      <w:r w:rsidRPr="00861015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Oświadczamy, że następujące </w:t>
      </w:r>
      <w:r>
        <w:rPr>
          <w:rFonts w:ascii="Verdana" w:hAnsi="Verdana"/>
          <w:b/>
          <w:bCs/>
          <w:iCs/>
          <w:sz w:val="18"/>
          <w:szCs w:val="18"/>
          <w:lang w:eastAsia="en-US"/>
        </w:rPr>
        <w:t>u</w:t>
      </w:r>
      <w:r w:rsidRPr="00861015">
        <w:rPr>
          <w:rFonts w:ascii="Verdana" w:hAnsi="Verdana"/>
          <w:b/>
          <w:bCs/>
          <w:iCs/>
          <w:sz w:val="18"/>
          <w:szCs w:val="18"/>
          <w:lang w:eastAsia="en-US"/>
        </w:rPr>
        <w:t>sługi stanowiące przedmiot zamówienia wykonają poszczególni Wykonawcy wspólnie ubiegający</w:t>
      </w:r>
      <w:r w:rsidRPr="00A070D2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 się</w:t>
      </w:r>
      <w:r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udzielenie zamówienia </w:t>
      </w:r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>(</w:t>
      </w:r>
      <w:proofErr w:type="gramStart"/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>wypełnić jeżeli</w:t>
      </w:r>
      <w:proofErr w:type="gramEnd"/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 xml:space="preserve"> dotyczy)</w:t>
      </w:r>
      <w:r w:rsidRPr="00A070D2">
        <w:rPr>
          <w:rFonts w:ascii="Verdana" w:hAnsi="Verdana"/>
          <w:bCs/>
          <w:iCs/>
          <w:sz w:val="18"/>
          <w:szCs w:val="18"/>
          <w:lang w:eastAsia="en-US"/>
        </w:rPr>
        <w:t>: ………………………………………………………………</w:t>
      </w:r>
    </w:p>
    <w:bookmarkEnd w:id="10"/>
    <w:p w:rsidR="008A6C0D" w:rsidRPr="00A070D2" w:rsidRDefault="008A6C0D" w:rsidP="00C56B97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………………………………………………………………………………………………………………………………………………….......……….</w:t>
      </w:r>
    </w:p>
    <w:p w:rsidR="008A6C0D" w:rsidRPr="00A070D2" w:rsidRDefault="008A6C0D" w:rsidP="00C56B97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……………………………………………………………………………………………………………………………………………….......………….</w:t>
      </w:r>
    </w:p>
    <w:p w:rsidR="008A6C0D" w:rsidRPr="00A070D2" w:rsidRDefault="008A6C0D" w:rsidP="00C56B97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A070D2">
        <w:rPr>
          <w:rFonts w:ascii="Verdana" w:hAnsi="Verdana"/>
          <w:b/>
          <w:bCs/>
          <w:i/>
          <w:iCs/>
          <w:sz w:val="18"/>
          <w:szCs w:val="18"/>
          <w:lang w:eastAsia="en-US"/>
        </w:rPr>
        <w:t>Uwaga: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Oświadczenie, zgodnie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art. 117 ust. 4 ustawy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dnia 11 września 2019 r. (tj. Dz.U.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202</w:t>
      </w:r>
      <w:r>
        <w:rPr>
          <w:rFonts w:ascii="Verdana" w:hAnsi="Verdana"/>
          <w:b/>
          <w:sz w:val="18"/>
          <w:szCs w:val="18"/>
          <w:lang w:eastAsia="en-US"/>
        </w:rPr>
        <w:t>3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hAnsi="Verdana"/>
          <w:b/>
          <w:sz w:val="18"/>
          <w:szCs w:val="18"/>
          <w:lang w:eastAsia="en-US"/>
        </w:rPr>
        <w:t>1605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ze zm.), składają wykonawcy wspólnie ubiegający się</w:t>
      </w:r>
      <w:r>
        <w:rPr>
          <w:rFonts w:ascii="Verdana" w:hAnsi="Verdana"/>
          <w:b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sz w:val="18"/>
          <w:szCs w:val="18"/>
          <w:lang w:eastAsia="en-US"/>
        </w:rPr>
        <w:t>udzielenie zamówienia -</w:t>
      </w:r>
      <w:r>
        <w:rPr>
          <w:rFonts w:ascii="Verdana" w:hAnsi="Verdana"/>
          <w:b/>
          <w:sz w:val="18"/>
          <w:szCs w:val="18"/>
          <w:lang w:eastAsia="en-US"/>
        </w:rPr>
        <w:t xml:space="preserve"> w </w:t>
      </w:r>
      <w:r w:rsidRPr="00A070D2">
        <w:rPr>
          <w:rFonts w:ascii="Verdana" w:hAnsi="Verdana"/>
          <w:b/>
          <w:sz w:val="18"/>
          <w:szCs w:val="18"/>
          <w:lang w:eastAsia="en-US"/>
        </w:rPr>
        <w:t>przypadku,</w:t>
      </w:r>
      <w:r>
        <w:rPr>
          <w:rFonts w:ascii="Verdana" w:hAnsi="Verdana"/>
          <w:b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sz w:val="18"/>
          <w:szCs w:val="18"/>
          <w:lang w:eastAsia="en-US"/>
        </w:rPr>
        <w:t>którym mowa</w:t>
      </w:r>
      <w:r>
        <w:rPr>
          <w:rFonts w:ascii="Verdana" w:hAnsi="Verdana"/>
          <w:b/>
          <w:sz w:val="18"/>
          <w:szCs w:val="18"/>
          <w:lang w:eastAsia="en-US"/>
        </w:rPr>
        <w:t xml:space="preserve"> w 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art. 117 ust 3 </w:t>
      </w:r>
      <w:proofErr w:type="spellStart"/>
      <w:proofErr w:type="gramStart"/>
      <w:r w:rsidRPr="00A070D2">
        <w:rPr>
          <w:rFonts w:ascii="Verdana" w:hAnsi="Verdana"/>
          <w:b/>
          <w:sz w:val="18"/>
          <w:szCs w:val="18"/>
          <w:lang w:eastAsia="en-US"/>
        </w:rPr>
        <w:t>Pzp</w:t>
      </w:r>
      <w:proofErr w:type="spellEnd"/>
      <w:r w:rsidRPr="00A070D2">
        <w:rPr>
          <w:rFonts w:ascii="Verdana" w:hAnsi="Verdana"/>
          <w:b/>
          <w:sz w:val="18"/>
          <w:szCs w:val="18"/>
          <w:lang w:eastAsia="en-US"/>
        </w:rPr>
        <w:t xml:space="preserve"> (jeżeli</w:t>
      </w:r>
      <w:proofErr w:type="gramEnd"/>
      <w:r w:rsidRPr="00A070D2">
        <w:rPr>
          <w:rFonts w:ascii="Verdana" w:hAnsi="Verdana"/>
          <w:b/>
          <w:sz w:val="18"/>
          <w:szCs w:val="18"/>
          <w:lang w:eastAsia="en-US"/>
        </w:rPr>
        <w:t xml:space="preserve"> dotyczy).</w:t>
      </w:r>
      <w:r w:rsidRPr="00A070D2">
        <w:rPr>
          <w:rFonts w:ascii="Verdana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8A6C0D" w:rsidRPr="00A070D2" w:rsidRDefault="008A6C0D" w:rsidP="00C56B97">
      <w:pPr>
        <w:spacing w:after="200" w:line="276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070D2">
        <w:rPr>
          <w:rFonts w:ascii="Verdana" w:hAnsi="Verdana"/>
          <w:bCs/>
          <w:sz w:val="18"/>
          <w:szCs w:val="18"/>
          <w:lang w:eastAsia="en-US"/>
        </w:rPr>
        <w:t>Wykonawca/</w:t>
      </w:r>
      <w:proofErr w:type="spellStart"/>
      <w:r w:rsidRPr="00A070D2">
        <w:rPr>
          <w:rFonts w:ascii="Verdana" w:hAnsi="Verdana"/>
          <w:bCs/>
          <w:sz w:val="18"/>
          <w:szCs w:val="18"/>
          <w:lang w:eastAsia="en-US"/>
        </w:rPr>
        <w:t>cy</w:t>
      </w:r>
      <w:proofErr w:type="spellEnd"/>
      <w:r w:rsidRPr="00A070D2">
        <w:rPr>
          <w:rFonts w:ascii="Verdana" w:hAnsi="Verdana"/>
          <w:bCs/>
          <w:sz w:val="18"/>
          <w:szCs w:val="18"/>
          <w:lang w:eastAsia="en-US"/>
        </w:rPr>
        <w:t xml:space="preserve"> wspólnie ubiegający się</w:t>
      </w:r>
      <w:r>
        <w:rPr>
          <w:rFonts w:ascii="Verdana" w:hAnsi="Verdana"/>
          <w:bCs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Cs/>
          <w:sz w:val="18"/>
          <w:szCs w:val="18"/>
          <w:lang w:eastAsia="en-US"/>
        </w:rPr>
        <w:t xml:space="preserve">udzielenie zamówienia (nazwa/firma, </w:t>
      </w:r>
      <w:proofErr w:type="gramStart"/>
      <w:r w:rsidRPr="00A070D2">
        <w:rPr>
          <w:rFonts w:ascii="Verdana" w:hAnsi="Verdana"/>
          <w:bCs/>
          <w:sz w:val="18"/>
          <w:szCs w:val="18"/>
          <w:lang w:eastAsia="en-US"/>
        </w:rPr>
        <w:t>adres): ...............................................</w:t>
      </w:r>
      <w:proofErr w:type="gramEnd"/>
      <w:r w:rsidRPr="00A070D2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</w:t>
      </w:r>
    </w:p>
    <w:p w:rsidR="008A6C0D" w:rsidRPr="00861015" w:rsidRDefault="008A6C0D" w:rsidP="00C56B97">
      <w:pPr>
        <w:ind w:left="0" w:firstLine="0"/>
        <w:rPr>
          <w:rFonts w:ascii="Verdana" w:hAnsi="Verdana" w:cs="Tahoma"/>
          <w:sz w:val="18"/>
          <w:szCs w:val="18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8A6C0D" w:rsidRPr="00861015" w:rsidRDefault="008A6C0D" w:rsidP="00C56B97">
      <w:pPr>
        <w:ind w:left="0" w:firstLine="0"/>
        <w:jc w:val="left"/>
        <w:rPr>
          <w:rFonts w:ascii="Verdana" w:hAnsi="Verdana"/>
          <w:bCs/>
          <w:sz w:val="18"/>
          <w:szCs w:val="18"/>
          <w:lang w:eastAsia="en-US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Zakres usług, które zostaną wykonane przez danego wykonawcę wspólnie ubiegającego się</w:t>
      </w:r>
      <w:r>
        <w:rPr>
          <w:rFonts w:ascii="Verdana" w:hAnsi="Verdana"/>
          <w:bCs/>
          <w:sz w:val="18"/>
          <w:szCs w:val="18"/>
          <w:lang w:eastAsia="en-US"/>
        </w:rPr>
        <w:t xml:space="preserve"> o </w:t>
      </w:r>
      <w:r w:rsidRPr="00861015">
        <w:rPr>
          <w:rFonts w:ascii="Verdana" w:hAnsi="Verdana"/>
          <w:bCs/>
          <w:sz w:val="18"/>
          <w:szCs w:val="18"/>
          <w:lang w:eastAsia="en-US"/>
        </w:rPr>
        <w:t xml:space="preserve">udzielenie </w:t>
      </w:r>
      <w:proofErr w:type="gramStart"/>
      <w:r w:rsidRPr="00861015">
        <w:rPr>
          <w:rFonts w:ascii="Verdana" w:hAnsi="Verdana"/>
          <w:bCs/>
          <w:sz w:val="18"/>
          <w:szCs w:val="18"/>
          <w:lang w:eastAsia="en-US"/>
        </w:rPr>
        <w:t>zamówienia: ................................................</w:t>
      </w:r>
      <w:proofErr w:type="gramEnd"/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</w:t>
      </w:r>
    </w:p>
    <w:p w:rsidR="008A6C0D" w:rsidRPr="00861015" w:rsidRDefault="008A6C0D" w:rsidP="00C56B97">
      <w:pPr>
        <w:ind w:left="0" w:firstLine="0"/>
        <w:rPr>
          <w:rFonts w:ascii="Verdana" w:hAnsi="Verdana"/>
          <w:bCs/>
          <w:sz w:val="18"/>
          <w:szCs w:val="18"/>
          <w:lang w:eastAsia="en-US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8A6C0D" w:rsidRPr="00AF3673" w:rsidRDefault="008A6C0D" w:rsidP="00C56B97">
      <w:pPr>
        <w:widowControl w:val="0"/>
        <w:suppressAutoHyphens/>
        <w:spacing w:after="0" w:line="360" w:lineRule="auto"/>
        <w:rPr>
          <w:rFonts w:ascii="Verdana" w:hAnsi="Verdana" w:cs="Arial"/>
          <w:strike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8A6C0D" w:rsidRPr="00A070D2" w:rsidTr="00435289">
        <w:tc>
          <w:tcPr>
            <w:tcW w:w="4890" w:type="dxa"/>
          </w:tcPr>
          <w:p w:rsidR="008A6C0D" w:rsidRPr="00A070D2" w:rsidRDefault="008A6C0D" w:rsidP="00DE0DA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bookmarkStart w:id="11" w:name="_Hlk118464072"/>
          </w:p>
          <w:p w:rsidR="00233C4E" w:rsidRPr="00233C4E" w:rsidRDefault="00233C4E" w:rsidP="00233C4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233C4E">
              <w:rPr>
                <w:rFonts w:ascii="Verdana" w:hAnsi="Verdana" w:cs="Tahoma"/>
                <w:bCs/>
                <w:sz w:val="18"/>
                <w:szCs w:val="18"/>
              </w:rPr>
              <w:t xml:space="preserve">* wpisać nr zadania.  W przypadku złożenia oferty na więcej niż 1 zdanie załącznik winien być złożony odrębnie na każde zadanie </w:t>
            </w:r>
          </w:p>
          <w:p w:rsidR="008A6C0D" w:rsidRPr="00A070D2" w:rsidRDefault="00233C4E" w:rsidP="00435289">
            <w:pPr>
              <w:rPr>
                <w:rFonts w:ascii="Verdana" w:hAnsi="Verdana" w:cs="Tahoma"/>
                <w:bCs/>
                <w:sz w:val="18"/>
                <w:szCs w:val="18"/>
              </w:rPr>
            </w:pPr>
            <w:proofErr w:type="gramStart"/>
            <w:r w:rsidRPr="00233C4E">
              <w:rPr>
                <w:rFonts w:ascii="Verdana" w:hAnsi="Verdana" w:cs="Tahoma"/>
                <w:bCs/>
                <w:sz w:val="18"/>
                <w:szCs w:val="18"/>
              </w:rPr>
              <w:t>** jeżeli</w:t>
            </w:r>
            <w:proofErr w:type="gramEnd"/>
            <w:r w:rsidRPr="00233C4E">
              <w:rPr>
                <w:rFonts w:ascii="Verdana" w:hAnsi="Verdana" w:cs="Tahoma"/>
                <w:bCs/>
                <w:sz w:val="18"/>
                <w:szCs w:val="18"/>
              </w:rPr>
              <w:t xml:space="preserve"> dotyczy</w:t>
            </w:r>
          </w:p>
        </w:tc>
        <w:tc>
          <w:tcPr>
            <w:tcW w:w="4252" w:type="dxa"/>
          </w:tcPr>
          <w:p w:rsidR="008A6C0D" w:rsidRPr="00A070D2" w:rsidRDefault="008A6C0D" w:rsidP="00DE0DAB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ab/>
            </w:r>
          </w:p>
          <w:p w:rsidR="008A6C0D" w:rsidRPr="00A070D2" w:rsidRDefault="008A6C0D" w:rsidP="00435289">
            <w:pPr>
              <w:spacing w:after="120"/>
              <w:ind w:left="213" w:firstLine="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osoby lub osób uprawnionych do reprezentowania Wykonawców wspólnie ubiegających się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o 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udzielenie zamówienia)</w:t>
            </w:r>
          </w:p>
          <w:p w:rsidR="008A6C0D" w:rsidRPr="00A070D2" w:rsidRDefault="008A6C0D" w:rsidP="00DE0DAB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Pr="00A070D2" w:rsidRDefault="008A6C0D" w:rsidP="00C56B97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Pr="00E80A62" w:rsidRDefault="008A6C0D" w:rsidP="00C56B97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E80A62">
        <w:rPr>
          <w:rFonts w:ascii="Verdana" w:hAnsi="Verdana"/>
          <w:b/>
          <w:sz w:val="16"/>
          <w:szCs w:val="16"/>
        </w:rPr>
        <w:t>Uwaga: dokument należy podpisać kwalifikowanym podpisem elektronicznym lub podpisem zaufanym lub podpisem osobistym.</w:t>
      </w:r>
    </w:p>
    <w:bookmarkEnd w:id="11"/>
    <w:p w:rsidR="008A6C0D" w:rsidRPr="00894414" w:rsidRDefault="008A6C0D" w:rsidP="008D5AC5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</w:t>
      </w:r>
    </w:p>
    <w:p w:rsidR="008A6C0D" w:rsidRPr="00894414" w:rsidRDefault="008A6C0D" w:rsidP="00894414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sz w:val="18"/>
          <w:szCs w:val="18"/>
        </w:rPr>
        <w:t>Zestawienie kosztów zadania nr 1</w:t>
      </w:r>
    </w:p>
    <w:p w:rsidR="008A6C0D" w:rsidRPr="00DD618C" w:rsidRDefault="008A6C0D" w:rsidP="00E80A62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8E18AE">
        <w:rPr>
          <w:rFonts w:ascii="Verdana" w:hAnsi="Verdana"/>
          <w:sz w:val="18"/>
          <w:szCs w:val="18"/>
        </w:rPr>
        <w:t>dotyczy</w:t>
      </w:r>
      <w:proofErr w:type="gramEnd"/>
      <w:r w:rsidRPr="008E18AE">
        <w:rPr>
          <w:rFonts w:ascii="Verdana" w:hAnsi="Verdana"/>
          <w:sz w:val="18"/>
          <w:szCs w:val="18"/>
        </w:rPr>
        <w:t xml:space="preserve">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 w </w:t>
      </w:r>
      <w:r w:rsidRPr="008E18AE">
        <w:rPr>
          <w:rFonts w:ascii="Verdana" w:hAnsi="Verdana" w:cs="Tahoma"/>
          <w:bCs/>
          <w:sz w:val="18"/>
          <w:szCs w:val="18"/>
        </w:rPr>
        <w:t xml:space="preserve">trybie </w:t>
      </w:r>
      <w:r w:rsidRPr="008E18AE">
        <w:rPr>
          <w:rFonts w:ascii="Verdana" w:hAnsi="Verdana" w:cs="Tahoma"/>
          <w:sz w:val="18"/>
          <w:szCs w:val="18"/>
        </w:rPr>
        <w:t>podstawowym</w:t>
      </w:r>
      <w:r>
        <w:rPr>
          <w:rFonts w:ascii="Verdana" w:hAnsi="Verdana" w:cs="Tahoma"/>
          <w:sz w:val="18"/>
          <w:szCs w:val="18"/>
        </w:rPr>
        <w:t xml:space="preserve"> </w:t>
      </w:r>
      <w:r w:rsidRPr="00CC1463">
        <w:rPr>
          <w:rFonts w:ascii="Verdana" w:hAnsi="Verdana" w:cs="Tahoma"/>
          <w:sz w:val="18"/>
          <w:szCs w:val="18"/>
        </w:rPr>
        <w:t xml:space="preserve">bez negocjacji na zadanie pn. </w:t>
      </w:r>
      <w:r w:rsidRPr="00E80A62">
        <w:rPr>
          <w:rFonts w:ascii="Verdana" w:hAnsi="Verdana" w:cs="Tahoma"/>
          <w:sz w:val="18"/>
          <w:szCs w:val="18"/>
        </w:rPr>
        <w:t>Świadczenie usług interwencyjnych w Ośrodku Interwencji Kryzysowej Nadodrzańskiego Centrum Wsparcia przy ul. Rydygiera 45a we Wrocławiu z podziałem na zadania. CPV 85310000-5</w:t>
      </w:r>
    </w:p>
    <w:p w:rsidR="008A6C0D" w:rsidRPr="00894414" w:rsidRDefault="008A6C0D" w:rsidP="00894414">
      <w:pPr>
        <w:spacing w:after="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</w:t>
      </w:r>
      <w:r w:rsidR="00EF5BD6">
        <w:rPr>
          <w:rFonts w:ascii="Verdana" w:hAnsi="Verdana" w:cs="Tahoma"/>
          <w:b/>
          <w:bCs/>
          <w:sz w:val="18"/>
          <w:szCs w:val="18"/>
        </w:rPr>
        <w:t>.</w:t>
      </w:r>
      <w:r w:rsidRPr="00894414">
        <w:rPr>
          <w:rFonts w:ascii="Verdana" w:hAnsi="Verdana" w:cs="Tahoma"/>
          <w:b/>
          <w:bCs/>
          <w:sz w:val="18"/>
          <w:szCs w:val="18"/>
        </w:rPr>
        <w:t>..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701"/>
        <w:gridCol w:w="1701"/>
      </w:tblGrid>
      <w:tr w:rsidR="008A6C0D" w:rsidRPr="00894414" w:rsidTr="006E136A">
        <w:tc>
          <w:tcPr>
            <w:tcW w:w="3969" w:type="dxa"/>
          </w:tcPr>
          <w:p w:rsidR="008A6C0D" w:rsidRPr="00894414" w:rsidRDefault="008A6C0D" w:rsidP="00894414">
            <w:pPr>
              <w:spacing w:after="0"/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Cena jednostkowa brutto za 1 godzinę *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Wartość ogółem</w:t>
            </w:r>
          </w:p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=kol 2 x kol 3</w:t>
            </w:r>
          </w:p>
        </w:tc>
      </w:tr>
      <w:tr w:rsidR="008A6C0D" w:rsidRPr="00894414" w:rsidTr="006E136A">
        <w:tc>
          <w:tcPr>
            <w:tcW w:w="3969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4</w:t>
            </w:r>
          </w:p>
        </w:tc>
      </w:tr>
      <w:tr w:rsidR="008A6C0D" w:rsidRPr="00894414" w:rsidTr="006E136A">
        <w:tc>
          <w:tcPr>
            <w:tcW w:w="3969" w:type="dxa"/>
          </w:tcPr>
          <w:p w:rsidR="008A6C0D" w:rsidRPr="00BC219D" w:rsidRDefault="008A6C0D" w:rsidP="00B05C20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BC219D">
              <w:rPr>
                <w:rFonts w:ascii="Verdana" w:hAnsi="Verdana" w:cs="Tahoma"/>
                <w:sz w:val="18"/>
                <w:szCs w:val="18"/>
              </w:rPr>
              <w:t xml:space="preserve">Pełnienie </w:t>
            </w:r>
            <w:r w:rsidRPr="00361ECD">
              <w:rPr>
                <w:rFonts w:ascii="Verdana" w:hAnsi="Verdana" w:cs="Tahoma"/>
                <w:sz w:val="18"/>
                <w:szCs w:val="18"/>
              </w:rPr>
              <w:t>193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dwunastogodzinnych dyżurów interwencyjnych w Ośrodku Interwencji Kryzysowej Nadodrzańskiego Centrum Wsparcia w dni wskazane przez Zamawiającego w godzinach od</w:t>
            </w:r>
            <w:proofErr w:type="gramStart"/>
            <w:r w:rsidRPr="00BC219D">
              <w:rPr>
                <w:rFonts w:ascii="Verdana" w:hAnsi="Verdana" w:cs="Tahoma"/>
                <w:sz w:val="18"/>
                <w:szCs w:val="18"/>
              </w:rPr>
              <w:t xml:space="preserve"> 7:00 do</w:t>
            </w:r>
            <w:proofErr w:type="gramEnd"/>
            <w:r w:rsidRPr="00BC219D">
              <w:rPr>
                <w:rFonts w:ascii="Verdana" w:hAnsi="Verdana" w:cs="Tahoma"/>
                <w:sz w:val="18"/>
                <w:szCs w:val="18"/>
              </w:rPr>
              <w:t xml:space="preserve"> 19:00 i od 19:00 do 7:00.</w:t>
            </w:r>
          </w:p>
          <w:p w:rsidR="008A6C0D" w:rsidRPr="00BC219D" w:rsidRDefault="008A6C0D" w:rsidP="006F48E7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361ECD">
              <w:rPr>
                <w:rFonts w:ascii="Verdana" w:hAnsi="Verdana" w:cs="Tahoma"/>
                <w:sz w:val="18"/>
                <w:szCs w:val="18"/>
              </w:rPr>
              <w:t>193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dyżurów x 12 godzin = </w:t>
            </w:r>
            <w:r>
              <w:rPr>
                <w:rFonts w:ascii="Verdana" w:hAnsi="Verdana" w:cs="Tahoma"/>
                <w:sz w:val="18"/>
                <w:szCs w:val="18"/>
              </w:rPr>
              <w:t>2316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godzin</w:t>
            </w:r>
          </w:p>
        </w:tc>
        <w:tc>
          <w:tcPr>
            <w:tcW w:w="1134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2316</w:t>
            </w:r>
          </w:p>
        </w:tc>
        <w:tc>
          <w:tcPr>
            <w:tcW w:w="1701" w:type="dxa"/>
            <w:vAlign w:val="center"/>
          </w:tcPr>
          <w:p w:rsidR="008A6C0D" w:rsidRPr="001A7C4C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t xml:space="preserve">wartość brutto </w:t>
      </w:r>
      <w:proofErr w:type="gramStart"/>
      <w:r w:rsidRPr="00894414">
        <w:rPr>
          <w:rFonts w:ascii="Verdana" w:hAnsi="Verdana"/>
          <w:b/>
          <w:sz w:val="18"/>
          <w:szCs w:val="18"/>
        </w:rPr>
        <w:t>słownie .................................................</w:t>
      </w:r>
      <w:proofErr w:type="gramEnd"/>
      <w:r w:rsidRPr="00894414">
        <w:rPr>
          <w:rFonts w:ascii="Verdana" w:hAnsi="Verdana"/>
          <w:b/>
          <w:sz w:val="18"/>
          <w:szCs w:val="18"/>
        </w:rPr>
        <w:t>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sz w:val="18"/>
          <w:szCs w:val="18"/>
        </w:rPr>
        <w:t>*Należy podać cenę jednostkową brutto za 1 godzinę</w:t>
      </w:r>
      <w:r>
        <w:rPr>
          <w:rFonts w:ascii="Verdana" w:hAnsi="Verdana" w:cs="Tahoma"/>
          <w:sz w:val="18"/>
          <w:szCs w:val="18"/>
        </w:rPr>
        <w:t xml:space="preserve"> a w </w:t>
      </w:r>
      <w:r w:rsidRPr="00894414">
        <w:rPr>
          <w:rFonts w:ascii="Verdana" w:hAnsi="Verdana" w:cs="Tahoma"/>
          <w:sz w:val="18"/>
          <w:szCs w:val="18"/>
        </w:rPr>
        <w:t xml:space="preserve">przypadku </w:t>
      </w:r>
      <w:r w:rsidRPr="00894414">
        <w:rPr>
          <w:rFonts w:ascii="Verdana" w:hAnsi="Verdana" w:cs="Tahoma"/>
          <w:b/>
          <w:sz w:val="18"/>
          <w:szCs w:val="18"/>
        </w:rPr>
        <w:t>osoby fizycznej</w:t>
      </w:r>
      <w:r w:rsidRPr="00894414">
        <w:rPr>
          <w:rFonts w:ascii="Verdana" w:hAnsi="Verdana" w:cs="Tahoma"/>
          <w:sz w:val="18"/>
          <w:szCs w:val="18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>
        <w:rPr>
          <w:rFonts w:ascii="Verdana" w:hAnsi="Verdana" w:cs="Tahoma"/>
          <w:sz w:val="18"/>
          <w:szCs w:val="18"/>
        </w:rPr>
        <w:t>,</w:t>
      </w:r>
      <w:r w:rsidRPr="00894414">
        <w:rPr>
          <w:rFonts w:ascii="Verdana" w:hAnsi="Verdana" w:cs="Tahoma"/>
          <w:sz w:val="18"/>
          <w:szCs w:val="18"/>
        </w:rPr>
        <w:t xml:space="preserve"> Fundusz Pracy</w:t>
      </w:r>
      <w:r>
        <w:rPr>
          <w:rFonts w:ascii="Verdana" w:hAnsi="Verdana" w:cs="Tahoma"/>
          <w:sz w:val="18"/>
          <w:szCs w:val="18"/>
        </w:rPr>
        <w:t xml:space="preserve"> i PPK</w:t>
      </w:r>
      <w:r w:rsidRPr="00894414">
        <w:rPr>
          <w:rFonts w:ascii="Verdana" w:hAnsi="Verdana" w:cs="Tahoma"/>
          <w:sz w:val="18"/>
          <w:szCs w:val="18"/>
        </w:rPr>
        <w:t xml:space="preserve">), </w:t>
      </w:r>
      <w:r w:rsidRPr="00894414">
        <w:rPr>
          <w:rFonts w:ascii="Verdana" w:hAnsi="Verdana" w:cs="Tahoma"/>
          <w:b/>
          <w:sz w:val="18"/>
          <w:szCs w:val="18"/>
        </w:rPr>
        <w:t>od pracownika</w:t>
      </w:r>
      <w:r>
        <w:rPr>
          <w:rFonts w:ascii="Verdana" w:hAnsi="Verdana" w:cs="Tahoma"/>
          <w:b/>
          <w:sz w:val="18"/>
          <w:szCs w:val="18"/>
        </w:rPr>
        <w:t xml:space="preserve"> i </w:t>
      </w:r>
      <w:r w:rsidRPr="00894414">
        <w:rPr>
          <w:rFonts w:ascii="Verdana" w:hAnsi="Verdana" w:cs="Tahoma"/>
          <w:b/>
          <w:sz w:val="18"/>
          <w:szCs w:val="18"/>
        </w:rPr>
        <w:t>pracodawcy</w:t>
      </w:r>
      <w:r>
        <w:rPr>
          <w:rFonts w:ascii="Verdana" w:hAnsi="Verdana" w:cs="Tahoma"/>
          <w:sz w:val="18"/>
          <w:szCs w:val="18"/>
        </w:rPr>
        <w:t xml:space="preserve"> w </w:t>
      </w:r>
      <w:r w:rsidRPr="00894414">
        <w:rPr>
          <w:rFonts w:ascii="Verdana" w:hAnsi="Verdana" w:cs="Tahoma"/>
          <w:sz w:val="18"/>
          <w:szCs w:val="18"/>
        </w:rPr>
        <w:t xml:space="preserve">łącznej wysokości, </w:t>
      </w:r>
      <w:r w:rsidRPr="00894414">
        <w:rPr>
          <w:rFonts w:ascii="Verdana" w:hAnsi="Verdana" w:cs="Tahoma"/>
          <w:sz w:val="18"/>
          <w:szCs w:val="18"/>
        </w:rPr>
        <w:br/>
      </w:r>
    </w:p>
    <w:p w:rsidR="008A6C0D" w:rsidRPr="00894414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7E483A" w:rsidTr="006E136A">
        <w:tc>
          <w:tcPr>
            <w:tcW w:w="2622" w:type="dxa"/>
          </w:tcPr>
          <w:p w:rsidR="008A6C0D" w:rsidRPr="007E483A" w:rsidRDefault="008A6C0D" w:rsidP="006E136A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A6C0D" w:rsidRPr="007E483A" w:rsidRDefault="008A6C0D" w:rsidP="006E136A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23BE5" w:rsidRDefault="008A6C0D" w:rsidP="006E136A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8A6C0D" w:rsidRDefault="008A6C0D" w:rsidP="006E136A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8A6C0D" w:rsidRPr="007E483A" w:rsidRDefault="008A6C0D" w:rsidP="006E136A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Default="008A6C0D" w:rsidP="00894414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 xml:space="preserve">Uwaga: dokument należy podpisać kwalifikowanym podpisem elektronicznym </w:t>
      </w:r>
      <w:proofErr w:type="gramStart"/>
      <w:r w:rsidRPr="00CC1463">
        <w:rPr>
          <w:rFonts w:ascii="Verdana" w:hAnsi="Verdana"/>
          <w:sz w:val="16"/>
          <w:szCs w:val="16"/>
        </w:rPr>
        <w:t>lub  podpisem</w:t>
      </w:r>
      <w:proofErr w:type="gramEnd"/>
      <w:r w:rsidRPr="00CC1463">
        <w:rPr>
          <w:rFonts w:ascii="Verdana" w:hAnsi="Verdana"/>
          <w:sz w:val="16"/>
          <w:szCs w:val="16"/>
        </w:rPr>
        <w:t xml:space="preserve"> zaufanym lub podpisem osobistym.</w:t>
      </w:r>
    </w:p>
    <w:p w:rsidR="008A6C0D" w:rsidRDefault="008A6C0D" w:rsidP="00894414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</w:p>
    <w:p w:rsidR="008A6C0D" w:rsidRPr="00894414" w:rsidRDefault="008A6C0D" w:rsidP="00894414">
      <w:pPr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3.1.</w:t>
      </w:r>
    </w:p>
    <w:p w:rsidR="008A6C0D" w:rsidRPr="00894414" w:rsidRDefault="008A6C0D" w:rsidP="00894414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sz w:val="18"/>
          <w:szCs w:val="18"/>
        </w:rPr>
        <w:t>Zestawienie kosztów zadania nr 2</w:t>
      </w:r>
    </w:p>
    <w:p w:rsidR="008A6C0D" w:rsidRPr="00CC1463" w:rsidRDefault="008A6C0D" w:rsidP="006E136A">
      <w:pPr>
        <w:ind w:left="0" w:firstLine="0"/>
        <w:rPr>
          <w:rFonts w:ascii="Verdana" w:hAnsi="Verdana" w:cs="Tahoma"/>
          <w:sz w:val="18"/>
          <w:szCs w:val="18"/>
        </w:rPr>
      </w:pPr>
      <w:proofErr w:type="gramStart"/>
      <w:r w:rsidRPr="008E18AE">
        <w:rPr>
          <w:rFonts w:ascii="Verdana" w:hAnsi="Verdana"/>
          <w:sz w:val="18"/>
          <w:szCs w:val="18"/>
        </w:rPr>
        <w:t>dotyczy</w:t>
      </w:r>
      <w:proofErr w:type="gramEnd"/>
      <w:r w:rsidRPr="008E18AE">
        <w:rPr>
          <w:rFonts w:ascii="Verdana" w:hAnsi="Verdana"/>
          <w:sz w:val="18"/>
          <w:szCs w:val="18"/>
        </w:rPr>
        <w:t xml:space="preserve">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 w </w:t>
      </w:r>
      <w:r w:rsidRPr="008E18AE">
        <w:rPr>
          <w:rFonts w:ascii="Verdana" w:hAnsi="Verdana" w:cs="Tahoma"/>
          <w:bCs/>
          <w:sz w:val="18"/>
          <w:szCs w:val="18"/>
        </w:rPr>
        <w:t xml:space="preserve">trybie </w:t>
      </w:r>
      <w:r w:rsidRPr="00CC1463">
        <w:rPr>
          <w:rFonts w:ascii="Verdana" w:hAnsi="Verdana" w:cs="Tahoma"/>
          <w:sz w:val="18"/>
          <w:szCs w:val="18"/>
        </w:rPr>
        <w:t xml:space="preserve">podstawowym bez negocjacji na zadanie pn. </w:t>
      </w:r>
      <w:r w:rsidRPr="00274A0C">
        <w:rPr>
          <w:rFonts w:ascii="Verdana" w:hAnsi="Verdana" w:cs="Tahoma"/>
          <w:sz w:val="18"/>
          <w:szCs w:val="18"/>
        </w:rPr>
        <w:t>Świadczenie usług interwencyjnych w Ośrodku Interwencji Kryzysowej Nadodrzańskiego Centrum Wsparcia przy ul. Rydygiera 45a we Wrocławiu z podziałem na zadania. CPV 85310000-5</w:t>
      </w:r>
    </w:p>
    <w:p w:rsidR="008A6C0D" w:rsidRPr="00894414" w:rsidRDefault="008A6C0D" w:rsidP="00894414">
      <w:pPr>
        <w:spacing w:after="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701"/>
        <w:gridCol w:w="1701"/>
      </w:tblGrid>
      <w:tr w:rsidR="008A6C0D" w:rsidRPr="00894414" w:rsidTr="006E136A">
        <w:tc>
          <w:tcPr>
            <w:tcW w:w="3969" w:type="dxa"/>
          </w:tcPr>
          <w:p w:rsidR="008A6C0D" w:rsidRPr="00894414" w:rsidRDefault="008A6C0D" w:rsidP="00894414">
            <w:pPr>
              <w:spacing w:after="0"/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Cena jednostkowa brutto za 1 godzinę *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Wartość ogółem</w:t>
            </w:r>
          </w:p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=kol 2 x kol 3</w:t>
            </w:r>
          </w:p>
        </w:tc>
      </w:tr>
      <w:tr w:rsidR="008A6C0D" w:rsidRPr="00894414" w:rsidTr="006E136A">
        <w:tc>
          <w:tcPr>
            <w:tcW w:w="3969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4</w:t>
            </w:r>
          </w:p>
        </w:tc>
      </w:tr>
      <w:tr w:rsidR="008A6C0D" w:rsidRPr="00894414" w:rsidTr="006E136A">
        <w:tc>
          <w:tcPr>
            <w:tcW w:w="3969" w:type="dxa"/>
          </w:tcPr>
          <w:p w:rsidR="008A6C0D" w:rsidRPr="00BC219D" w:rsidRDefault="008A6C0D" w:rsidP="00B05C20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BC219D">
              <w:rPr>
                <w:rFonts w:ascii="Verdana" w:hAnsi="Verdana" w:cs="Tahoma"/>
                <w:sz w:val="18"/>
                <w:szCs w:val="18"/>
              </w:rPr>
              <w:t xml:space="preserve">Pełnienie </w:t>
            </w:r>
            <w:r>
              <w:rPr>
                <w:rFonts w:ascii="Verdana" w:hAnsi="Verdana" w:cs="Tahoma"/>
                <w:sz w:val="18"/>
                <w:szCs w:val="18"/>
              </w:rPr>
              <w:t>124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dwunastogodzinnych dyżurów interwencyjnych w Ośrodku Interwencji Kryzysowej Nadodrzańskiego Centrum Wsparcia w dni wskazane przez Zamawiającego w godzinach od</w:t>
            </w:r>
            <w:proofErr w:type="gramStart"/>
            <w:r w:rsidRPr="00BC219D">
              <w:rPr>
                <w:rFonts w:ascii="Verdana" w:hAnsi="Verdana" w:cs="Tahoma"/>
                <w:sz w:val="18"/>
                <w:szCs w:val="18"/>
              </w:rPr>
              <w:t xml:space="preserve"> 7:00 do</w:t>
            </w:r>
            <w:proofErr w:type="gramEnd"/>
            <w:r w:rsidRPr="00BC219D">
              <w:rPr>
                <w:rFonts w:ascii="Verdana" w:hAnsi="Verdana" w:cs="Tahoma"/>
                <w:sz w:val="18"/>
                <w:szCs w:val="18"/>
              </w:rPr>
              <w:t xml:space="preserve"> 19:00 i od 19:00 do 7:00.</w:t>
            </w:r>
          </w:p>
          <w:p w:rsidR="008A6C0D" w:rsidRPr="00BC219D" w:rsidRDefault="008A6C0D" w:rsidP="004049A9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124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dyżurów x 12 godzin = </w:t>
            </w:r>
            <w:r>
              <w:rPr>
                <w:rFonts w:ascii="Verdana" w:hAnsi="Verdana" w:cs="Tahoma"/>
                <w:sz w:val="18"/>
                <w:szCs w:val="18"/>
              </w:rPr>
              <w:t>1488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godzin</w:t>
            </w:r>
          </w:p>
        </w:tc>
        <w:tc>
          <w:tcPr>
            <w:tcW w:w="1134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1488</w:t>
            </w:r>
          </w:p>
        </w:tc>
        <w:tc>
          <w:tcPr>
            <w:tcW w:w="1701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t xml:space="preserve">wartość brutto </w:t>
      </w:r>
      <w:proofErr w:type="gramStart"/>
      <w:r w:rsidRPr="00894414">
        <w:rPr>
          <w:rFonts w:ascii="Verdana" w:hAnsi="Verdana"/>
          <w:b/>
          <w:sz w:val="18"/>
          <w:szCs w:val="18"/>
        </w:rPr>
        <w:t>słownie .................................................</w:t>
      </w:r>
      <w:proofErr w:type="gramEnd"/>
      <w:r w:rsidRPr="00894414">
        <w:rPr>
          <w:rFonts w:ascii="Verdana" w:hAnsi="Verdana"/>
          <w:b/>
          <w:sz w:val="18"/>
          <w:szCs w:val="18"/>
        </w:rPr>
        <w:t>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sz w:val="18"/>
          <w:szCs w:val="18"/>
        </w:rPr>
        <w:t>*Należy podać cenę jednostkową brutto za 1 godzinę</w:t>
      </w:r>
      <w:r>
        <w:rPr>
          <w:rFonts w:ascii="Verdana" w:hAnsi="Verdana" w:cs="Tahoma"/>
          <w:sz w:val="18"/>
          <w:szCs w:val="18"/>
        </w:rPr>
        <w:t xml:space="preserve"> a w </w:t>
      </w:r>
      <w:r w:rsidRPr="00894414">
        <w:rPr>
          <w:rFonts w:ascii="Verdana" w:hAnsi="Verdana" w:cs="Tahoma"/>
          <w:sz w:val="18"/>
          <w:szCs w:val="18"/>
        </w:rPr>
        <w:t xml:space="preserve">przypadku </w:t>
      </w:r>
      <w:r w:rsidRPr="00894414">
        <w:rPr>
          <w:rFonts w:ascii="Verdana" w:hAnsi="Verdana" w:cs="Tahoma"/>
          <w:b/>
          <w:sz w:val="18"/>
          <w:szCs w:val="18"/>
        </w:rPr>
        <w:t>osoby fizycznej</w:t>
      </w:r>
      <w:r w:rsidRPr="00894414">
        <w:rPr>
          <w:rFonts w:ascii="Verdana" w:hAnsi="Verdana" w:cs="Tahoma"/>
          <w:sz w:val="18"/>
          <w:szCs w:val="18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>
        <w:rPr>
          <w:rFonts w:ascii="Verdana" w:hAnsi="Verdana" w:cs="Tahoma"/>
          <w:sz w:val="18"/>
          <w:szCs w:val="18"/>
        </w:rPr>
        <w:t>,</w:t>
      </w:r>
      <w:r w:rsidRPr="00894414">
        <w:rPr>
          <w:rFonts w:ascii="Verdana" w:hAnsi="Verdana" w:cs="Tahoma"/>
          <w:sz w:val="18"/>
          <w:szCs w:val="18"/>
        </w:rPr>
        <w:t xml:space="preserve"> Fundusz Pracy</w:t>
      </w:r>
      <w:r>
        <w:rPr>
          <w:rFonts w:ascii="Verdana" w:hAnsi="Verdana" w:cs="Tahoma"/>
          <w:sz w:val="18"/>
          <w:szCs w:val="18"/>
        </w:rPr>
        <w:t xml:space="preserve"> i PPK</w:t>
      </w:r>
      <w:r w:rsidRPr="00894414">
        <w:rPr>
          <w:rFonts w:ascii="Verdana" w:hAnsi="Verdana" w:cs="Tahoma"/>
          <w:sz w:val="18"/>
          <w:szCs w:val="18"/>
        </w:rPr>
        <w:t xml:space="preserve">), </w:t>
      </w:r>
      <w:r w:rsidRPr="00894414">
        <w:rPr>
          <w:rFonts w:ascii="Verdana" w:hAnsi="Verdana" w:cs="Tahoma"/>
          <w:b/>
          <w:sz w:val="18"/>
          <w:szCs w:val="18"/>
        </w:rPr>
        <w:t>od pracownika</w:t>
      </w:r>
      <w:r>
        <w:rPr>
          <w:rFonts w:ascii="Verdana" w:hAnsi="Verdana" w:cs="Tahoma"/>
          <w:b/>
          <w:sz w:val="18"/>
          <w:szCs w:val="18"/>
        </w:rPr>
        <w:t xml:space="preserve"> i </w:t>
      </w:r>
      <w:r w:rsidRPr="00894414">
        <w:rPr>
          <w:rFonts w:ascii="Verdana" w:hAnsi="Verdana" w:cs="Tahoma"/>
          <w:b/>
          <w:sz w:val="18"/>
          <w:szCs w:val="18"/>
        </w:rPr>
        <w:t>pracodawcy</w:t>
      </w:r>
      <w:r>
        <w:rPr>
          <w:rFonts w:ascii="Verdana" w:hAnsi="Verdana" w:cs="Tahoma"/>
          <w:sz w:val="18"/>
          <w:szCs w:val="18"/>
        </w:rPr>
        <w:t xml:space="preserve"> w </w:t>
      </w:r>
      <w:r w:rsidRPr="00894414">
        <w:rPr>
          <w:rFonts w:ascii="Verdana" w:hAnsi="Verdana" w:cs="Tahoma"/>
          <w:sz w:val="18"/>
          <w:szCs w:val="18"/>
        </w:rPr>
        <w:t>łącznej wysokości.</w:t>
      </w:r>
    </w:p>
    <w:p w:rsidR="008A6C0D" w:rsidRPr="00894414" w:rsidRDefault="008A6C0D" w:rsidP="00894414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7E483A" w:rsidTr="006E136A">
        <w:tc>
          <w:tcPr>
            <w:tcW w:w="2622" w:type="dxa"/>
          </w:tcPr>
          <w:p w:rsidR="008A6C0D" w:rsidRPr="007E483A" w:rsidRDefault="008A6C0D" w:rsidP="006E136A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A6C0D" w:rsidRPr="007E483A" w:rsidRDefault="008A6C0D" w:rsidP="006E136A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23BE5" w:rsidRDefault="008A6C0D" w:rsidP="006E136A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8A6C0D" w:rsidRDefault="008A6C0D" w:rsidP="006E136A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8A6C0D" w:rsidRPr="007E483A" w:rsidRDefault="008A6C0D" w:rsidP="006E136A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Default="008A6C0D" w:rsidP="00894414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3C6246">
        <w:rPr>
          <w:rFonts w:ascii="Verdana" w:hAnsi="Verdana"/>
          <w:sz w:val="16"/>
          <w:szCs w:val="16"/>
        </w:rPr>
        <w:t xml:space="preserve">Uwaga: dokument należy podpisać kwalifikowanym podpisem </w:t>
      </w:r>
      <w:r w:rsidRPr="00CC1463">
        <w:rPr>
          <w:rFonts w:ascii="Verdana" w:hAnsi="Verdana"/>
          <w:sz w:val="16"/>
          <w:szCs w:val="16"/>
        </w:rPr>
        <w:t>elektronicznym lub podpisem zaufanym lub podpisem osobistym.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</w:p>
    <w:p w:rsidR="008A6C0D" w:rsidRPr="00894414" w:rsidRDefault="008A6C0D" w:rsidP="00894414">
      <w:pPr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3.2.</w:t>
      </w:r>
    </w:p>
    <w:p w:rsidR="008A6C0D" w:rsidRPr="00894414" w:rsidRDefault="008A6C0D" w:rsidP="00894414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sz w:val="18"/>
          <w:szCs w:val="18"/>
        </w:rPr>
        <w:t>Zestawienie kosztów zadania nr 3</w:t>
      </w:r>
    </w:p>
    <w:p w:rsidR="008A6C0D" w:rsidRPr="00DD618C" w:rsidRDefault="008A6C0D" w:rsidP="00274A0C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8E18AE">
        <w:rPr>
          <w:rFonts w:ascii="Verdana" w:hAnsi="Verdana"/>
          <w:sz w:val="18"/>
          <w:szCs w:val="18"/>
        </w:rPr>
        <w:t>dotyczy</w:t>
      </w:r>
      <w:proofErr w:type="gramEnd"/>
      <w:r w:rsidRPr="008E18AE">
        <w:rPr>
          <w:rFonts w:ascii="Verdana" w:hAnsi="Verdana"/>
          <w:sz w:val="18"/>
          <w:szCs w:val="18"/>
        </w:rPr>
        <w:t xml:space="preserve">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 w </w:t>
      </w:r>
      <w:r w:rsidRPr="008E18AE">
        <w:rPr>
          <w:rFonts w:ascii="Verdana" w:hAnsi="Verdana" w:cs="Tahoma"/>
          <w:bCs/>
          <w:sz w:val="18"/>
          <w:szCs w:val="18"/>
        </w:rPr>
        <w:t xml:space="preserve">trybie </w:t>
      </w:r>
      <w:r w:rsidRPr="008E18AE">
        <w:rPr>
          <w:rFonts w:ascii="Verdana" w:hAnsi="Verdana" w:cs="Tahoma"/>
          <w:sz w:val="18"/>
          <w:szCs w:val="18"/>
        </w:rPr>
        <w:t>podstawowym</w:t>
      </w:r>
      <w:r>
        <w:rPr>
          <w:rFonts w:ascii="Verdana" w:hAnsi="Verdana" w:cs="Tahoma"/>
          <w:sz w:val="18"/>
          <w:szCs w:val="18"/>
        </w:rPr>
        <w:t xml:space="preserve"> </w:t>
      </w:r>
      <w:r w:rsidRPr="00CC1463">
        <w:rPr>
          <w:rFonts w:ascii="Verdana" w:hAnsi="Verdana" w:cs="Tahoma"/>
          <w:sz w:val="18"/>
          <w:szCs w:val="18"/>
        </w:rPr>
        <w:t xml:space="preserve">bez negocjacji na zadanie pn. </w:t>
      </w:r>
      <w:r w:rsidRPr="00274A0C">
        <w:rPr>
          <w:rFonts w:ascii="Verdana" w:hAnsi="Verdana" w:cs="Tahoma"/>
          <w:sz w:val="18"/>
          <w:szCs w:val="18"/>
        </w:rPr>
        <w:t>Świadczenie usług interwencyjnych w Ośrodku Interwencji Kryzysowej Nadodrzańskiego Centrum Wsparcia przy ul. Rydygiera 45a we Wrocławiu z podziałem na zadania. CPV 85310000-5</w:t>
      </w:r>
    </w:p>
    <w:p w:rsidR="008A6C0D" w:rsidRPr="00894414" w:rsidRDefault="008A6C0D" w:rsidP="00894414">
      <w:pPr>
        <w:spacing w:after="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1134"/>
        <w:gridCol w:w="1701"/>
        <w:gridCol w:w="2376"/>
      </w:tblGrid>
      <w:tr w:rsidR="008A6C0D" w:rsidRPr="00894414" w:rsidTr="006E136A">
        <w:tc>
          <w:tcPr>
            <w:tcW w:w="3861" w:type="dxa"/>
          </w:tcPr>
          <w:p w:rsidR="008A6C0D" w:rsidRPr="00894414" w:rsidRDefault="008A6C0D" w:rsidP="00894414">
            <w:pPr>
              <w:spacing w:after="0"/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Cena jednostkowa brutto za 1 godzinę *</w:t>
            </w:r>
          </w:p>
        </w:tc>
        <w:tc>
          <w:tcPr>
            <w:tcW w:w="2376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Wartość ogółem</w:t>
            </w:r>
          </w:p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=kol 2 x kol 3</w:t>
            </w:r>
          </w:p>
        </w:tc>
      </w:tr>
      <w:tr w:rsidR="008A6C0D" w:rsidRPr="00894414" w:rsidTr="006E136A">
        <w:tc>
          <w:tcPr>
            <w:tcW w:w="386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4</w:t>
            </w:r>
          </w:p>
        </w:tc>
      </w:tr>
      <w:tr w:rsidR="008A6C0D" w:rsidRPr="00894414" w:rsidTr="006E136A">
        <w:tc>
          <w:tcPr>
            <w:tcW w:w="3861" w:type="dxa"/>
          </w:tcPr>
          <w:p w:rsidR="008A6C0D" w:rsidRPr="00BC219D" w:rsidRDefault="008A6C0D" w:rsidP="00B05C20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BC219D">
              <w:rPr>
                <w:rFonts w:ascii="Verdana" w:hAnsi="Verdana" w:cs="Tahoma"/>
                <w:sz w:val="18"/>
                <w:szCs w:val="18"/>
              </w:rPr>
              <w:t xml:space="preserve">Pełnienie </w:t>
            </w:r>
            <w:r>
              <w:rPr>
                <w:rFonts w:ascii="Verdana" w:hAnsi="Verdana" w:cs="Tahoma"/>
                <w:sz w:val="18"/>
                <w:szCs w:val="18"/>
              </w:rPr>
              <w:t>111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dwunastogodzinnych dyżurów interwencyjnych w Ośrodku Interwencji Kryzysowej Nadodrzańskiego Centrum Wsparcia w dni wskazane przez Zamawiającego w godzinach od</w:t>
            </w:r>
            <w:proofErr w:type="gramStart"/>
            <w:r w:rsidRPr="00BC219D">
              <w:rPr>
                <w:rFonts w:ascii="Verdana" w:hAnsi="Verdana" w:cs="Tahoma"/>
                <w:sz w:val="18"/>
                <w:szCs w:val="18"/>
              </w:rPr>
              <w:t xml:space="preserve"> 7:00 do</w:t>
            </w:r>
            <w:proofErr w:type="gramEnd"/>
            <w:r w:rsidRPr="00BC219D">
              <w:rPr>
                <w:rFonts w:ascii="Verdana" w:hAnsi="Verdana" w:cs="Tahoma"/>
                <w:sz w:val="18"/>
                <w:szCs w:val="18"/>
              </w:rPr>
              <w:t xml:space="preserve"> 19:00 i od 19:00 do 7:00.</w:t>
            </w:r>
          </w:p>
          <w:p w:rsidR="008A6C0D" w:rsidRPr="00BC219D" w:rsidRDefault="008A6C0D" w:rsidP="004049A9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111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dyżurów x 12 godzin = </w:t>
            </w:r>
            <w:r>
              <w:rPr>
                <w:rFonts w:ascii="Verdana" w:hAnsi="Verdana" w:cs="Tahoma"/>
                <w:sz w:val="18"/>
                <w:szCs w:val="18"/>
              </w:rPr>
              <w:t>1332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godzin</w:t>
            </w:r>
          </w:p>
        </w:tc>
        <w:tc>
          <w:tcPr>
            <w:tcW w:w="1134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1332</w:t>
            </w:r>
          </w:p>
        </w:tc>
        <w:tc>
          <w:tcPr>
            <w:tcW w:w="1701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t xml:space="preserve">wartość brutto </w:t>
      </w:r>
      <w:proofErr w:type="gramStart"/>
      <w:r w:rsidRPr="00894414">
        <w:rPr>
          <w:rFonts w:ascii="Verdana" w:hAnsi="Verdana"/>
          <w:b/>
          <w:sz w:val="18"/>
          <w:szCs w:val="18"/>
        </w:rPr>
        <w:t>słownie .................................................</w:t>
      </w:r>
      <w:proofErr w:type="gramEnd"/>
      <w:r w:rsidRPr="00894414">
        <w:rPr>
          <w:rFonts w:ascii="Verdana" w:hAnsi="Verdana"/>
          <w:b/>
          <w:sz w:val="18"/>
          <w:szCs w:val="18"/>
        </w:rPr>
        <w:t>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sz w:val="18"/>
          <w:szCs w:val="18"/>
        </w:rPr>
        <w:t>*Należy podać cenę jednostkową brutto za 1 godzinę</w:t>
      </w:r>
      <w:r>
        <w:rPr>
          <w:rFonts w:ascii="Verdana" w:hAnsi="Verdana" w:cs="Tahoma"/>
          <w:sz w:val="18"/>
          <w:szCs w:val="18"/>
        </w:rPr>
        <w:t xml:space="preserve"> a w </w:t>
      </w:r>
      <w:r w:rsidRPr="00894414">
        <w:rPr>
          <w:rFonts w:ascii="Verdana" w:hAnsi="Verdana" w:cs="Tahoma"/>
          <w:sz w:val="18"/>
          <w:szCs w:val="18"/>
        </w:rPr>
        <w:t xml:space="preserve">przypadku </w:t>
      </w:r>
      <w:r w:rsidRPr="00894414">
        <w:rPr>
          <w:rFonts w:ascii="Verdana" w:hAnsi="Verdana" w:cs="Tahoma"/>
          <w:b/>
          <w:sz w:val="18"/>
          <w:szCs w:val="18"/>
        </w:rPr>
        <w:t>osoby fizycznej</w:t>
      </w:r>
      <w:r w:rsidRPr="00894414">
        <w:rPr>
          <w:rFonts w:ascii="Verdana" w:hAnsi="Verdana" w:cs="Tahoma"/>
          <w:sz w:val="18"/>
          <w:szCs w:val="18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>
        <w:rPr>
          <w:rFonts w:ascii="Verdana" w:hAnsi="Verdana" w:cs="Tahoma"/>
          <w:sz w:val="18"/>
          <w:szCs w:val="18"/>
        </w:rPr>
        <w:t xml:space="preserve">, </w:t>
      </w:r>
      <w:r w:rsidRPr="00894414">
        <w:rPr>
          <w:rFonts w:ascii="Verdana" w:hAnsi="Verdana" w:cs="Tahoma"/>
          <w:sz w:val="18"/>
          <w:szCs w:val="18"/>
        </w:rPr>
        <w:t>Fundusz Pracy</w:t>
      </w:r>
      <w:r>
        <w:rPr>
          <w:rFonts w:ascii="Verdana" w:hAnsi="Verdana" w:cs="Tahoma"/>
          <w:sz w:val="18"/>
          <w:szCs w:val="18"/>
        </w:rPr>
        <w:t xml:space="preserve"> i PPK</w:t>
      </w:r>
      <w:r w:rsidRPr="00894414">
        <w:rPr>
          <w:rFonts w:ascii="Verdana" w:hAnsi="Verdana" w:cs="Tahoma"/>
          <w:sz w:val="18"/>
          <w:szCs w:val="18"/>
        </w:rPr>
        <w:t xml:space="preserve">), </w:t>
      </w:r>
      <w:r w:rsidRPr="00894414">
        <w:rPr>
          <w:rFonts w:ascii="Verdana" w:hAnsi="Verdana" w:cs="Tahoma"/>
          <w:b/>
          <w:sz w:val="18"/>
          <w:szCs w:val="18"/>
        </w:rPr>
        <w:t>od pracownika</w:t>
      </w:r>
      <w:r>
        <w:rPr>
          <w:rFonts w:ascii="Verdana" w:hAnsi="Verdana" w:cs="Tahoma"/>
          <w:b/>
          <w:sz w:val="18"/>
          <w:szCs w:val="18"/>
        </w:rPr>
        <w:t xml:space="preserve"> i </w:t>
      </w:r>
      <w:r w:rsidRPr="00894414">
        <w:rPr>
          <w:rFonts w:ascii="Verdana" w:hAnsi="Verdana" w:cs="Tahoma"/>
          <w:b/>
          <w:sz w:val="18"/>
          <w:szCs w:val="18"/>
        </w:rPr>
        <w:t>pracodawcy</w:t>
      </w:r>
      <w:r>
        <w:rPr>
          <w:rFonts w:ascii="Verdana" w:hAnsi="Verdana" w:cs="Tahoma"/>
          <w:sz w:val="18"/>
          <w:szCs w:val="18"/>
        </w:rPr>
        <w:t xml:space="preserve"> w </w:t>
      </w:r>
      <w:r w:rsidRPr="00894414">
        <w:rPr>
          <w:rFonts w:ascii="Verdana" w:hAnsi="Verdana" w:cs="Tahoma"/>
          <w:sz w:val="18"/>
          <w:szCs w:val="18"/>
        </w:rPr>
        <w:t>łącznej wysokości.</w:t>
      </w:r>
    </w:p>
    <w:p w:rsidR="008A6C0D" w:rsidRPr="00894414" w:rsidRDefault="008A6C0D" w:rsidP="00894414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7E483A" w:rsidTr="006E136A">
        <w:tc>
          <w:tcPr>
            <w:tcW w:w="2622" w:type="dxa"/>
          </w:tcPr>
          <w:p w:rsidR="008A6C0D" w:rsidRPr="007E483A" w:rsidRDefault="008A6C0D" w:rsidP="006E136A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A6C0D" w:rsidRPr="007E483A" w:rsidRDefault="008A6C0D" w:rsidP="006E136A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23BE5" w:rsidRDefault="008A6C0D" w:rsidP="006E136A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8A6C0D" w:rsidRDefault="008A6C0D" w:rsidP="006E136A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8A6C0D" w:rsidRPr="007E483A" w:rsidRDefault="008A6C0D" w:rsidP="006E136A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Default="008A6C0D" w:rsidP="00894414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3.3.</w:t>
      </w:r>
    </w:p>
    <w:p w:rsidR="008A6C0D" w:rsidRPr="00894414" w:rsidRDefault="008A6C0D" w:rsidP="00894414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sz w:val="18"/>
          <w:szCs w:val="18"/>
        </w:rPr>
        <w:t>Zestawienie kosztów zadania nr 4</w:t>
      </w:r>
    </w:p>
    <w:p w:rsidR="008A6C0D" w:rsidRPr="00DD618C" w:rsidRDefault="008A6C0D" w:rsidP="00274A0C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CC1463">
        <w:rPr>
          <w:rFonts w:ascii="Verdana" w:hAnsi="Verdana"/>
          <w:sz w:val="18"/>
          <w:szCs w:val="18"/>
        </w:rPr>
        <w:t>dotyczy</w:t>
      </w:r>
      <w:proofErr w:type="gramEnd"/>
      <w:r w:rsidRPr="00CC1463">
        <w:rPr>
          <w:rFonts w:ascii="Verdana" w:hAnsi="Verdana"/>
          <w:sz w:val="18"/>
          <w:szCs w:val="18"/>
        </w:rPr>
        <w:t xml:space="preserve">: </w:t>
      </w:r>
      <w:r w:rsidRPr="00CC1463">
        <w:rPr>
          <w:rFonts w:ascii="Verdana" w:hAnsi="Verdana" w:cs="Tahoma"/>
          <w:bCs/>
          <w:sz w:val="18"/>
          <w:szCs w:val="18"/>
        </w:rPr>
        <w:t>zamówienia publicznego prowadzonego</w:t>
      </w:r>
      <w:r>
        <w:rPr>
          <w:rFonts w:ascii="Verdana" w:hAnsi="Verdana" w:cs="Tahoma"/>
          <w:bCs/>
          <w:sz w:val="18"/>
          <w:szCs w:val="18"/>
        </w:rPr>
        <w:t xml:space="preserve"> w </w:t>
      </w:r>
      <w:r w:rsidRPr="00CC1463">
        <w:rPr>
          <w:rFonts w:ascii="Verdana" w:hAnsi="Verdana" w:cs="Tahoma"/>
          <w:bCs/>
          <w:sz w:val="18"/>
          <w:szCs w:val="18"/>
        </w:rPr>
        <w:t xml:space="preserve">trybie </w:t>
      </w:r>
      <w:r w:rsidRPr="00CC1463">
        <w:rPr>
          <w:rFonts w:ascii="Verdana" w:hAnsi="Verdana" w:cs="Tahoma"/>
          <w:sz w:val="18"/>
          <w:szCs w:val="18"/>
        </w:rPr>
        <w:t xml:space="preserve">podstawowym bez negocjacji na zadanie pn. </w:t>
      </w:r>
      <w:r w:rsidRPr="00274A0C">
        <w:rPr>
          <w:rFonts w:ascii="Verdana" w:hAnsi="Verdana" w:cs="Tahoma"/>
          <w:sz w:val="18"/>
          <w:szCs w:val="18"/>
        </w:rPr>
        <w:t>Świadczenie usług interwencyjnych w Ośrodku Interwencji Kryzysowej Nadodrzańskiego Centrum Wsparcia przy ul. Rydygiera 45a we Wrocławiu z podziałem na zadania. CPV 85310000-5</w:t>
      </w:r>
    </w:p>
    <w:p w:rsidR="008A6C0D" w:rsidRPr="00894414" w:rsidRDefault="008A6C0D" w:rsidP="00894414">
      <w:pPr>
        <w:spacing w:after="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42"/>
        <w:gridCol w:w="1593"/>
        <w:gridCol w:w="2376"/>
      </w:tblGrid>
      <w:tr w:rsidR="008A6C0D" w:rsidRPr="00894414" w:rsidTr="006E136A">
        <w:tc>
          <w:tcPr>
            <w:tcW w:w="3969" w:type="dxa"/>
          </w:tcPr>
          <w:p w:rsidR="008A6C0D" w:rsidRPr="00894414" w:rsidRDefault="008A6C0D" w:rsidP="00894414">
            <w:pPr>
              <w:spacing w:after="0"/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 xml:space="preserve">Nazwa  </w:t>
            </w:r>
          </w:p>
        </w:tc>
        <w:tc>
          <w:tcPr>
            <w:tcW w:w="1242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1593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Cena jednostkowa brutto za 1 godzinę *</w:t>
            </w:r>
          </w:p>
        </w:tc>
        <w:tc>
          <w:tcPr>
            <w:tcW w:w="2376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Wartość ogółem</w:t>
            </w:r>
          </w:p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=kol 2 x kol 3</w:t>
            </w:r>
          </w:p>
        </w:tc>
      </w:tr>
      <w:tr w:rsidR="008A6C0D" w:rsidRPr="00894414" w:rsidTr="006E136A">
        <w:tc>
          <w:tcPr>
            <w:tcW w:w="3969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4</w:t>
            </w:r>
          </w:p>
        </w:tc>
      </w:tr>
      <w:tr w:rsidR="008A6C0D" w:rsidRPr="00894414" w:rsidTr="006E136A">
        <w:tc>
          <w:tcPr>
            <w:tcW w:w="3969" w:type="dxa"/>
          </w:tcPr>
          <w:p w:rsidR="008A6C0D" w:rsidRPr="00BC219D" w:rsidRDefault="008A6C0D" w:rsidP="00B05C20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BC219D">
              <w:rPr>
                <w:rFonts w:ascii="Verdana" w:hAnsi="Verdana" w:cs="Tahoma"/>
                <w:sz w:val="18"/>
                <w:szCs w:val="18"/>
              </w:rPr>
              <w:t xml:space="preserve">Pełnienie </w:t>
            </w:r>
            <w:r>
              <w:rPr>
                <w:rFonts w:ascii="Verdana" w:hAnsi="Verdana" w:cs="Tahoma"/>
                <w:sz w:val="18"/>
                <w:szCs w:val="18"/>
              </w:rPr>
              <w:t>87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dwunastogodzinnych dyżurów interwencyjnych w Ośrodku Interwencji Kryzysowej Nadodrzańskiego Centrum Wsparcia w dni wskazane przez Zamawiającego w godzinach od</w:t>
            </w:r>
            <w:proofErr w:type="gramStart"/>
            <w:r w:rsidRPr="00BC219D">
              <w:rPr>
                <w:rFonts w:ascii="Verdana" w:hAnsi="Verdana" w:cs="Tahoma"/>
                <w:sz w:val="18"/>
                <w:szCs w:val="18"/>
              </w:rPr>
              <w:t xml:space="preserve"> 7:00 do</w:t>
            </w:r>
            <w:proofErr w:type="gramEnd"/>
            <w:r w:rsidRPr="00BC219D">
              <w:rPr>
                <w:rFonts w:ascii="Verdana" w:hAnsi="Verdana" w:cs="Tahoma"/>
                <w:sz w:val="18"/>
                <w:szCs w:val="18"/>
              </w:rPr>
              <w:t xml:space="preserve"> 19:00 i od 19:00 do 7:00.</w:t>
            </w:r>
          </w:p>
          <w:p w:rsidR="008A6C0D" w:rsidRPr="00BC219D" w:rsidRDefault="008A6C0D" w:rsidP="00504F11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87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dyżurów x 12 godzin = </w:t>
            </w:r>
            <w:r>
              <w:rPr>
                <w:rFonts w:ascii="Verdana" w:hAnsi="Verdana" w:cs="Tahoma"/>
                <w:sz w:val="18"/>
                <w:szCs w:val="18"/>
              </w:rPr>
              <w:t>1044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godzin</w:t>
            </w:r>
          </w:p>
        </w:tc>
        <w:tc>
          <w:tcPr>
            <w:tcW w:w="1242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1044</w:t>
            </w:r>
          </w:p>
        </w:tc>
        <w:tc>
          <w:tcPr>
            <w:tcW w:w="1593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t xml:space="preserve">wartość brutto </w:t>
      </w:r>
      <w:proofErr w:type="gramStart"/>
      <w:r w:rsidRPr="00894414">
        <w:rPr>
          <w:rFonts w:ascii="Verdana" w:hAnsi="Verdana"/>
          <w:b/>
          <w:sz w:val="18"/>
          <w:szCs w:val="18"/>
        </w:rPr>
        <w:t>słownie .................................................</w:t>
      </w:r>
      <w:proofErr w:type="gramEnd"/>
      <w:r w:rsidRPr="00894414">
        <w:rPr>
          <w:rFonts w:ascii="Verdana" w:hAnsi="Verdana"/>
          <w:b/>
          <w:sz w:val="18"/>
          <w:szCs w:val="18"/>
        </w:rPr>
        <w:t>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sz w:val="18"/>
          <w:szCs w:val="18"/>
        </w:rPr>
        <w:t>*Należy podać cenę jednostkową brutto za 1 godzinę</w:t>
      </w:r>
      <w:r>
        <w:rPr>
          <w:rFonts w:ascii="Verdana" w:hAnsi="Verdana" w:cs="Tahoma"/>
          <w:sz w:val="18"/>
          <w:szCs w:val="18"/>
        </w:rPr>
        <w:t xml:space="preserve"> a w </w:t>
      </w:r>
      <w:r w:rsidRPr="00894414">
        <w:rPr>
          <w:rFonts w:ascii="Verdana" w:hAnsi="Verdana" w:cs="Tahoma"/>
          <w:sz w:val="18"/>
          <w:szCs w:val="18"/>
        </w:rPr>
        <w:t xml:space="preserve">przypadku </w:t>
      </w:r>
      <w:r w:rsidRPr="00894414">
        <w:rPr>
          <w:rFonts w:ascii="Verdana" w:hAnsi="Verdana" w:cs="Tahoma"/>
          <w:b/>
          <w:sz w:val="18"/>
          <w:szCs w:val="18"/>
        </w:rPr>
        <w:t>osoby fizycznej</w:t>
      </w:r>
      <w:r w:rsidRPr="00894414">
        <w:rPr>
          <w:rFonts w:ascii="Verdana" w:hAnsi="Verdana" w:cs="Tahoma"/>
          <w:sz w:val="18"/>
          <w:szCs w:val="18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>
        <w:rPr>
          <w:rFonts w:ascii="Verdana" w:hAnsi="Verdana" w:cs="Tahoma"/>
          <w:sz w:val="18"/>
          <w:szCs w:val="18"/>
        </w:rPr>
        <w:t>,</w:t>
      </w:r>
      <w:r w:rsidRPr="00894414">
        <w:rPr>
          <w:rFonts w:ascii="Verdana" w:hAnsi="Verdana" w:cs="Tahoma"/>
          <w:sz w:val="18"/>
          <w:szCs w:val="18"/>
        </w:rPr>
        <w:t xml:space="preserve"> Fundusz Pracy</w:t>
      </w:r>
      <w:r>
        <w:rPr>
          <w:rFonts w:ascii="Verdana" w:hAnsi="Verdana" w:cs="Tahoma"/>
          <w:sz w:val="18"/>
          <w:szCs w:val="18"/>
        </w:rPr>
        <w:t xml:space="preserve"> i PPK</w:t>
      </w:r>
      <w:r w:rsidRPr="00894414">
        <w:rPr>
          <w:rFonts w:ascii="Verdana" w:hAnsi="Verdana" w:cs="Tahoma"/>
          <w:sz w:val="18"/>
          <w:szCs w:val="18"/>
        </w:rPr>
        <w:t xml:space="preserve">), </w:t>
      </w:r>
      <w:r w:rsidRPr="00894414">
        <w:rPr>
          <w:rFonts w:ascii="Verdana" w:hAnsi="Verdana" w:cs="Tahoma"/>
          <w:b/>
          <w:sz w:val="18"/>
          <w:szCs w:val="18"/>
        </w:rPr>
        <w:t>od pracownika</w:t>
      </w:r>
      <w:r>
        <w:rPr>
          <w:rFonts w:ascii="Verdana" w:hAnsi="Verdana" w:cs="Tahoma"/>
          <w:b/>
          <w:sz w:val="18"/>
          <w:szCs w:val="18"/>
        </w:rPr>
        <w:t xml:space="preserve"> i </w:t>
      </w:r>
      <w:r w:rsidRPr="00894414">
        <w:rPr>
          <w:rFonts w:ascii="Verdana" w:hAnsi="Verdana" w:cs="Tahoma"/>
          <w:b/>
          <w:sz w:val="18"/>
          <w:szCs w:val="18"/>
        </w:rPr>
        <w:t>pracodawcy</w:t>
      </w:r>
      <w:r>
        <w:rPr>
          <w:rFonts w:ascii="Verdana" w:hAnsi="Verdana" w:cs="Tahoma"/>
          <w:sz w:val="18"/>
          <w:szCs w:val="18"/>
        </w:rPr>
        <w:t xml:space="preserve"> w </w:t>
      </w:r>
      <w:r w:rsidRPr="00894414">
        <w:rPr>
          <w:rFonts w:ascii="Verdana" w:hAnsi="Verdana" w:cs="Tahoma"/>
          <w:sz w:val="18"/>
          <w:szCs w:val="18"/>
        </w:rPr>
        <w:t xml:space="preserve">łącznej wysokości. </w:t>
      </w:r>
      <w:r w:rsidRPr="00894414">
        <w:rPr>
          <w:rFonts w:ascii="Verdana" w:hAnsi="Verdana" w:cs="Tahoma"/>
          <w:sz w:val="18"/>
          <w:szCs w:val="18"/>
        </w:rPr>
        <w:br/>
      </w:r>
    </w:p>
    <w:p w:rsidR="008A6C0D" w:rsidRPr="00894414" w:rsidRDefault="008A6C0D" w:rsidP="00894414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7E483A" w:rsidTr="006E136A">
        <w:tc>
          <w:tcPr>
            <w:tcW w:w="2622" w:type="dxa"/>
          </w:tcPr>
          <w:p w:rsidR="008A6C0D" w:rsidRPr="007E483A" w:rsidRDefault="008A6C0D" w:rsidP="006E136A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A6C0D" w:rsidRPr="007E483A" w:rsidRDefault="008A6C0D" w:rsidP="006E136A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23BE5" w:rsidRDefault="008A6C0D" w:rsidP="006E136A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8A6C0D" w:rsidRDefault="008A6C0D" w:rsidP="006E136A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8A6C0D" w:rsidRPr="007E483A" w:rsidRDefault="008A6C0D" w:rsidP="006E136A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Default="008A6C0D" w:rsidP="00894414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3C6246">
        <w:rPr>
          <w:rFonts w:ascii="Verdana" w:hAnsi="Verdana"/>
          <w:sz w:val="16"/>
          <w:szCs w:val="16"/>
        </w:rPr>
        <w:t xml:space="preserve">Uwaga: dokument należy podpisać kwalifikowanym podpisem </w:t>
      </w:r>
      <w:r w:rsidRPr="00CC1463">
        <w:rPr>
          <w:rFonts w:ascii="Verdana" w:hAnsi="Verdana"/>
          <w:sz w:val="16"/>
          <w:szCs w:val="16"/>
        </w:rPr>
        <w:t>elektronicznym lub podpisem zaufanym lub podpisem osobistym.</w:t>
      </w:r>
    </w:p>
    <w:p w:rsidR="008A6C0D" w:rsidRDefault="008A6C0D" w:rsidP="00894414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Default="008A6C0D" w:rsidP="00894414">
      <w:pPr>
        <w:spacing w:after="12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3.4.</w:t>
      </w:r>
    </w:p>
    <w:p w:rsidR="008A6C0D" w:rsidRPr="00894414" w:rsidRDefault="008A6C0D" w:rsidP="00894414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sz w:val="18"/>
          <w:szCs w:val="18"/>
        </w:rPr>
        <w:t>Zestawienie kosztów zadania nr 5</w:t>
      </w:r>
    </w:p>
    <w:p w:rsidR="008A6C0D" w:rsidRPr="00DD618C" w:rsidRDefault="008A6C0D" w:rsidP="00274A0C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8E18AE">
        <w:rPr>
          <w:rFonts w:ascii="Verdana" w:hAnsi="Verdana"/>
          <w:sz w:val="18"/>
          <w:szCs w:val="18"/>
        </w:rPr>
        <w:t>dotyczy</w:t>
      </w:r>
      <w:proofErr w:type="gramEnd"/>
      <w:r w:rsidRPr="008E18AE">
        <w:rPr>
          <w:rFonts w:ascii="Verdana" w:hAnsi="Verdana"/>
          <w:sz w:val="18"/>
          <w:szCs w:val="18"/>
        </w:rPr>
        <w:t xml:space="preserve">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 w </w:t>
      </w:r>
      <w:r w:rsidRPr="008E18AE">
        <w:rPr>
          <w:rFonts w:ascii="Verdana" w:hAnsi="Verdana" w:cs="Tahoma"/>
          <w:bCs/>
          <w:sz w:val="18"/>
          <w:szCs w:val="18"/>
        </w:rPr>
        <w:t xml:space="preserve">trybie </w:t>
      </w:r>
      <w:r w:rsidRPr="00CC1463">
        <w:rPr>
          <w:rFonts w:ascii="Verdana" w:hAnsi="Verdana" w:cs="Tahoma"/>
          <w:sz w:val="18"/>
          <w:szCs w:val="18"/>
        </w:rPr>
        <w:t xml:space="preserve">podstawowym bez negocjacji na zadanie pn. </w:t>
      </w:r>
      <w:r w:rsidRPr="00274A0C">
        <w:rPr>
          <w:rFonts w:ascii="Verdana" w:hAnsi="Verdana" w:cs="Tahoma"/>
          <w:sz w:val="18"/>
          <w:szCs w:val="18"/>
        </w:rPr>
        <w:t>Świadczenie usług interwencyjnych w Ośrodku Interwencji Kryzysowej Nadodrzańskiego Centrum Wsparcia przy ul. Rydygiera 45a we Wrocławiu z podziałem na zadania. CPV 85310000-5</w:t>
      </w:r>
    </w:p>
    <w:p w:rsidR="008A6C0D" w:rsidRPr="00894414" w:rsidRDefault="008A6C0D" w:rsidP="00894414">
      <w:pPr>
        <w:spacing w:after="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894414" w:rsidRDefault="008A6C0D" w:rsidP="00894414">
      <w:pPr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42"/>
        <w:gridCol w:w="1593"/>
        <w:gridCol w:w="2376"/>
      </w:tblGrid>
      <w:tr w:rsidR="008A6C0D" w:rsidRPr="00894414" w:rsidTr="006E136A">
        <w:tc>
          <w:tcPr>
            <w:tcW w:w="3969" w:type="dxa"/>
          </w:tcPr>
          <w:p w:rsidR="008A6C0D" w:rsidRPr="00894414" w:rsidRDefault="008A6C0D" w:rsidP="00894414">
            <w:pPr>
              <w:spacing w:after="0"/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 xml:space="preserve">Nazwa  </w:t>
            </w:r>
          </w:p>
        </w:tc>
        <w:tc>
          <w:tcPr>
            <w:tcW w:w="1242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1593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Cena jednostkowa brutto za 1 godzinę *</w:t>
            </w:r>
          </w:p>
        </w:tc>
        <w:tc>
          <w:tcPr>
            <w:tcW w:w="2376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Wartość ogółem</w:t>
            </w:r>
          </w:p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=kol 2 x kol 3</w:t>
            </w:r>
          </w:p>
        </w:tc>
      </w:tr>
      <w:tr w:rsidR="008A6C0D" w:rsidRPr="00894414" w:rsidTr="006E136A">
        <w:tc>
          <w:tcPr>
            <w:tcW w:w="3969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4</w:t>
            </w:r>
          </w:p>
        </w:tc>
      </w:tr>
      <w:tr w:rsidR="008A6C0D" w:rsidRPr="00894414" w:rsidTr="006E136A">
        <w:tc>
          <w:tcPr>
            <w:tcW w:w="3969" w:type="dxa"/>
          </w:tcPr>
          <w:p w:rsidR="008A6C0D" w:rsidRPr="00BC219D" w:rsidRDefault="008A6C0D" w:rsidP="00B05C20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BC219D">
              <w:rPr>
                <w:rFonts w:ascii="Verdana" w:hAnsi="Verdana" w:cs="Tahoma"/>
                <w:sz w:val="18"/>
                <w:szCs w:val="18"/>
              </w:rPr>
              <w:t xml:space="preserve">Pełnienie </w:t>
            </w:r>
            <w:r>
              <w:rPr>
                <w:rFonts w:ascii="Verdana" w:hAnsi="Verdana" w:cs="Tahoma"/>
                <w:sz w:val="18"/>
                <w:szCs w:val="18"/>
              </w:rPr>
              <w:t>74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dwunastogodzinnych dyżurów interwencyjnych w Ośrodku Interwencji Kryzysowej Nadodrzańskiego Centrum Wsparcia w dni wskazane przez Zamawiającego w godzinach od</w:t>
            </w:r>
            <w:proofErr w:type="gramStart"/>
            <w:r w:rsidRPr="00BC219D">
              <w:rPr>
                <w:rFonts w:ascii="Verdana" w:hAnsi="Verdana" w:cs="Tahoma"/>
                <w:sz w:val="18"/>
                <w:szCs w:val="18"/>
              </w:rPr>
              <w:t xml:space="preserve"> 7:00 do</w:t>
            </w:r>
            <w:proofErr w:type="gramEnd"/>
            <w:r w:rsidRPr="00BC219D">
              <w:rPr>
                <w:rFonts w:ascii="Verdana" w:hAnsi="Verdana" w:cs="Tahoma"/>
                <w:sz w:val="18"/>
                <w:szCs w:val="18"/>
              </w:rPr>
              <w:t xml:space="preserve"> 19:00 i od 19:00 do 7:00.</w:t>
            </w:r>
          </w:p>
          <w:p w:rsidR="008A6C0D" w:rsidRPr="00BC219D" w:rsidRDefault="008A6C0D" w:rsidP="00E56C85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74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dyżurów x 12 godzin = </w:t>
            </w:r>
            <w:r>
              <w:rPr>
                <w:rFonts w:ascii="Verdana" w:hAnsi="Verdana" w:cs="Tahoma"/>
                <w:sz w:val="18"/>
                <w:szCs w:val="18"/>
              </w:rPr>
              <w:t>888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godzin</w:t>
            </w:r>
          </w:p>
        </w:tc>
        <w:tc>
          <w:tcPr>
            <w:tcW w:w="1242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888</w:t>
            </w:r>
          </w:p>
        </w:tc>
        <w:tc>
          <w:tcPr>
            <w:tcW w:w="1593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8A6C0D" w:rsidRPr="00894414" w:rsidRDefault="008A6C0D" w:rsidP="0089441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t xml:space="preserve">wartość brutto </w:t>
      </w:r>
      <w:proofErr w:type="gramStart"/>
      <w:r w:rsidRPr="00894414">
        <w:rPr>
          <w:rFonts w:ascii="Verdana" w:hAnsi="Verdana"/>
          <w:b/>
          <w:sz w:val="18"/>
          <w:szCs w:val="18"/>
        </w:rPr>
        <w:t>słownie .................................................</w:t>
      </w:r>
      <w:proofErr w:type="gramEnd"/>
      <w:r w:rsidRPr="00894414">
        <w:rPr>
          <w:rFonts w:ascii="Verdana" w:hAnsi="Verdana"/>
          <w:b/>
          <w:sz w:val="18"/>
          <w:szCs w:val="18"/>
        </w:rPr>
        <w:t>....................................................</w:t>
      </w:r>
    </w:p>
    <w:p w:rsidR="008A6C0D" w:rsidRPr="00894414" w:rsidRDefault="008A6C0D" w:rsidP="00894414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94414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sz w:val="18"/>
          <w:szCs w:val="18"/>
        </w:rPr>
        <w:t>*Należy podać cenę jednostkową brutto za 1 godzinę</w:t>
      </w:r>
      <w:r>
        <w:rPr>
          <w:rFonts w:ascii="Verdana" w:hAnsi="Verdana" w:cs="Tahoma"/>
          <w:sz w:val="18"/>
          <w:szCs w:val="18"/>
        </w:rPr>
        <w:t xml:space="preserve"> a w </w:t>
      </w:r>
      <w:r w:rsidRPr="00894414">
        <w:rPr>
          <w:rFonts w:ascii="Verdana" w:hAnsi="Verdana" w:cs="Tahoma"/>
          <w:sz w:val="18"/>
          <w:szCs w:val="18"/>
        </w:rPr>
        <w:t xml:space="preserve">przypadku </w:t>
      </w:r>
      <w:r w:rsidRPr="00894414">
        <w:rPr>
          <w:rFonts w:ascii="Verdana" w:hAnsi="Verdana" w:cs="Tahoma"/>
          <w:b/>
          <w:sz w:val="18"/>
          <w:szCs w:val="18"/>
        </w:rPr>
        <w:t>osoby fizycznej</w:t>
      </w:r>
      <w:r w:rsidRPr="00894414">
        <w:rPr>
          <w:rFonts w:ascii="Verdana" w:hAnsi="Verdana" w:cs="Tahoma"/>
          <w:sz w:val="18"/>
          <w:szCs w:val="18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>
        <w:rPr>
          <w:rFonts w:ascii="Verdana" w:hAnsi="Verdana" w:cs="Tahoma"/>
          <w:sz w:val="18"/>
          <w:szCs w:val="18"/>
        </w:rPr>
        <w:t>,</w:t>
      </w:r>
      <w:r w:rsidRPr="00894414">
        <w:rPr>
          <w:rFonts w:ascii="Verdana" w:hAnsi="Verdana" w:cs="Tahoma"/>
          <w:sz w:val="18"/>
          <w:szCs w:val="18"/>
        </w:rPr>
        <w:t xml:space="preserve"> Fundusz Pracy</w:t>
      </w:r>
      <w:r>
        <w:rPr>
          <w:rFonts w:ascii="Verdana" w:hAnsi="Verdana" w:cs="Tahoma"/>
          <w:sz w:val="18"/>
          <w:szCs w:val="18"/>
        </w:rPr>
        <w:t xml:space="preserve"> i PPK</w:t>
      </w:r>
      <w:r w:rsidRPr="00894414">
        <w:rPr>
          <w:rFonts w:ascii="Verdana" w:hAnsi="Verdana" w:cs="Tahoma"/>
          <w:sz w:val="18"/>
          <w:szCs w:val="18"/>
        </w:rPr>
        <w:t xml:space="preserve">), </w:t>
      </w:r>
      <w:r w:rsidRPr="00894414">
        <w:rPr>
          <w:rFonts w:ascii="Verdana" w:hAnsi="Verdana" w:cs="Tahoma"/>
          <w:b/>
          <w:sz w:val="18"/>
          <w:szCs w:val="18"/>
        </w:rPr>
        <w:t>od pracownika</w:t>
      </w:r>
      <w:r>
        <w:rPr>
          <w:rFonts w:ascii="Verdana" w:hAnsi="Verdana" w:cs="Tahoma"/>
          <w:b/>
          <w:sz w:val="18"/>
          <w:szCs w:val="18"/>
        </w:rPr>
        <w:t xml:space="preserve"> i </w:t>
      </w:r>
      <w:r w:rsidRPr="00894414">
        <w:rPr>
          <w:rFonts w:ascii="Verdana" w:hAnsi="Verdana" w:cs="Tahoma"/>
          <w:b/>
          <w:sz w:val="18"/>
          <w:szCs w:val="18"/>
        </w:rPr>
        <w:t>pracodawcy</w:t>
      </w:r>
      <w:r>
        <w:rPr>
          <w:rFonts w:ascii="Verdana" w:hAnsi="Verdana" w:cs="Tahoma"/>
          <w:sz w:val="18"/>
          <w:szCs w:val="18"/>
        </w:rPr>
        <w:t xml:space="preserve"> w </w:t>
      </w:r>
      <w:r w:rsidRPr="00894414">
        <w:rPr>
          <w:rFonts w:ascii="Verdana" w:hAnsi="Verdana" w:cs="Tahoma"/>
          <w:sz w:val="18"/>
          <w:szCs w:val="18"/>
        </w:rPr>
        <w:t>łącznej wysokości</w:t>
      </w:r>
      <w:r w:rsidRPr="00894414">
        <w:rPr>
          <w:rFonts w:ascii="Verdana" w:hAnsi="Verdana" w:cs="Tahoma"/>
          <w:b/>
          <w:sz w:val="18"/>
          <w:szCs w:val="18"/>
        </w:rPr>
        <w:t>.</w:t>
      </w:r>
    </w:p>
    <w:p w:rsidR="008A6C0D" w:rsidRDefault="008A6C0D" w:rsidP="004D4E50">
      <w:pPr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Default="008A6C0D">
      <w:pPr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7E483A" w:rsidTr="006E136A">
        <w:tc>
          <w:tcPr>
            <w:tcW w:w="2622" w:type="dxa"/>
          </w:tcPr>
          <w:p w:rsidR="008A6C0D" w:rsidRPr="007E483A" w:rsidRDefault="008A6C0D" w:rsidP="006E136A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A6C0D" w:rsidRPr="007E483A" w:rsidRDefault="008A6C0D" w:rsidP="006E136A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23BE5" w:rsidRDefault="008A6C0D" w:rsidP="006E136A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8A6C0D" w:rsidRDefault="008A6C0D" w:rsidP="006E136A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8A6C0D" w:rsidRPr="007E483A" w:rsidRDefault="008A6C0D" w:rsidP="006E136A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Default="008A6C0D" w:rsidP="00894414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894414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Pr="00894414" w:rsidRDefault="008A6C0D" w:rsidP="001E2FF9">
      <w:pPr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3.</w:t>
      </w:r>
      <w:r>
        <w:rPr>
          <w:rFonts w:ascii="Verdana" w:hAnsi="Verdana" w:cs="Tahoma"/>
          <w:b/>
          <w:sz w:val="18"/>
          <w:szCs w:val="18"/>
        </w:rPr>
        <w:t>5</w:t>
      </w:r>
      <w:r w:rsidRPr="00894414">
        <w:rPr>
          <w:rFonts w:ascii="Verdana" w:hAnsi="Verdana" w:cs="Tahoma"/>
          <w:b/>
          <w:sz w:val="18"/>
          <w:szCs w:val="18"/>
        </w:rPr>
        <w:t>.</w:t>
      </w:r>
    </w:p>
    <w:p w:rsidR="008A6C0D" w:rsidRPr="00894414" w:rsidRDefault="008A6C0D" w:rsidP="001E2FF9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Zestawienie kosztów zadania nr 6</w:t>
      </w:r>
    </w:p>
    <w:p w:rsidR="008A6C0D" w:rsidRPr="00CC1463" w:rsidRDefault="008A6C0D" w:rsidP="00274A0C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CC1463">
        <w:rPr>
          <w:rFonts w:ascii="Verdana" w:hAnsi="Verdana"/>
          <w:sz w:val="18"/>
          <w:szCs w:val="18"/>
        </w:rPr>
        <w:t>dotyczy</w:t>
      </w:r>
      <w:proofErr w:type="gramEnd"/>
      <w:r w:rsidRPr="00CC1463">
        <w:rPr>
          <w:rFonts w:ascii="Verdana" w:hAnsi="Verdana"/>
          <w:sz w:val="18"/>
          <w:szCs w:val="18"/>
        </w:rPr>
        <w:t xml:space="preserve">: </w:t>
      </w:r>
      <w:r w:rsidRPr="00CC1463">
        <w:rPr>
          <w:rFonts w:ascii="Verdana" w:hAnsi="Verdana" w:cs="Tahoma"/>
          <w:bCs/>
          <w:sz w:val="18"/>
          <w:szCs w:val="18"/>
        </w:rPr>
        <w:t>zamówienia publicznego prowadzonego</w:t>
      </w:r>
      <w:r>
        <w:rPr>
          <w:rFonts w:ascii="Verdana" w:hAnsi="Verdana" w:cs="Tahoma"/>
          <w:bCs/>
          <w:sz w:val="18"/>
          <w:szCs w:val="18"/>
        </w:rPr>
        <w:t xml:space="preserve"> w </w:t>
      </w:r>
      <w:r w:rsidRPr="00CC1463">
        <w:rPr>
          <w:rFonts w:ascii="Verdana" w:hAnsi="Verdana" w:cs="Tahoma"/>
          <w:bCs/>
          <w:sz w:val="18"/>
          <w:szCs w:val="18"/>
        </w:rPr>
        <w:t xml:space="preserve">trybie </w:t>
      </w:r>
      <w:r w:rsidRPr="00CC1463">
        <w:rPr>
          <w:rFonts w:ascii="Verdana" w:hAnsi="Verdana" w:cs="Tahoma"/>
          <w:sz w:val="18"/>
          <w:szCs w:val="18"/>
        </w:rPr>
        <w:t xml:space="preserve">podstawowym bez negocjacji na zadanie pn. </w:t>
      </w:r>
      <w:r w:rsidRPr="00274A0C">
        <w:rPr>
          <w:rFonts w:ascii="Verdana" w:hAnsi="Verdana" w:cs="Tahoma"/>
          <w:sz w:val="18"/>
          <w:szCs w:val="18"/>
        </w:rPr>
        <w:t>Świadczenie usług interwencyjnych w Ośrodku Interwencji Kryzysowej Nadodrzańskiego Centrum Wsparcia przy ul. Rydygiera 45a we Wrocławiu z podziałem na zadania. CPV 85310000-5</w:t>
      </w:r>
    </w:p>
    <w:p w:rsidR="008A6C0D" w:rsidRPr="00CC1463" w:rsidRDefault="008A6C0D" w:rsidP="001E2FF9">
      <w:pPr>
        <w:spacing w:after="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CC1463" w:rsidRDefault="008A6C0D" w:rsidP="001E2FF9">
      <w:pPr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CC1463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Wykonawcy............................................................................................................</w:t>
      </w:r>
    </w:p>
    <w:p w:rsidR="008A6C0D" w:rsidRPr="00CC1463" w:rsidRDefault="008A6C0D" w:rsidP="001E2FF9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42"/>
        <w:gridCol w:w="1593"/>
        <w:gridCol w:w="2376"/>
      </w:tblGrid>
      <w:tr w:rsidR="008A6C0D" w:rsidRPr="00894414" w:rsidTr="00DA15CD">
        <w:tc>
          <w:tcPr>
            <w:tcW w:w="3969" w:type="dxa"/>
          </w:tcPr>
          <w:p w:rsidR="008A6C0D" w:rsidRPr="00CC1463" w:rsidRDefault="008A6C0D" w:rsidP="00DA15CD">
            <w:pPr>
              <w:spacing w:after="0"/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 xml:space="preserve">Nazwa  </w:t>
            </w:r>
          </w:p>
        </w:tc>
        <w:tc>
          <w:tcPr>
            <w:tcW w:w="1242" w:type="dxa"/>
          </w:tcPr>
          <w:p w:rsidR="008A6C0D" w:rsidRPr="00CC1463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1593" w:type="dxa"/>
          </w:tcPr>
          <w:p w:rsidR="008A6C0D" w:rsidRPr="00CC1463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>Cena jednostkowa brutto za 1 godzinę *</w:t>
            </w:r>
          </w:p>
        </w:tc>
        <w:tc>
          <w:tcPr>
            <w:tcW w:w="2376" w:type="dxa"/>
          </w:tcPr>
          <w:p w:rsidR="008A6C0D" w:rsidRPr="00CC1463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>Wartość ogółem</w:t>
            </w:r>
          </w:p>
          <w:p w:rsidR="008A6C0D" w:rsidRPr="00894414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>=kol 2 x kol 3</w:t>
            </w:r>
          </w:p>
        </w:tc>
      </w:tr>
      <w:tr w:rsidR="008A6C0D" w:rsidRPr="00894414" w:rsidTr="00DA15CD">
        <w:tc>
          <w:tcPr>
            <w:tcW w:w="3969" w:type="dxa"/>
          </w:tcPr>
          <w:p w:rsidR="008A6C0D" w:rsidRPr="00894414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8A6C0D" w:rsidRPr="00894414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8A6C0D" w:rsidRPr="00894414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8A6C0D" w:rsidRPr="00894414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4</w:t>
            </w:r>
          </w:p>
        </w:tc>
      </w:tr>
      <w:tr w:rsidR="008A6C0D" w:rsidRPr="00894414" w:rsidTr="00DA15CD">
        <w:tc>
          <w:tcPr>
            <w:tcW w:w="3969" w:type="dxa"/>
          </w:tcPr>
          <w:p w:rsidR="008A6C0D" w:rsidRPr="00BC219D" w:rsidRDefault="008A6C0D" w:rsidP="00B05C20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BC219D">
              <w:rPr>
                <w:rFonts w:ascii="Verdana" w:hAnsi="Verdana" w:cs="Tahoma"/>
                <w:sz w:val="18"/>
                <w:szCs w:val="18"/>
              </w:rPr>
              <w:t xml:space="preserve">Pełnienie </w:t>
            </w:r>
            <w:r>
              <w:rPr>
                <w:rFonts w:ascii="Verdana" w:hAnsi="Verdana" w:cs="Tahoma"/>
                <w:sz w:val="18"/>
                <w:szCs w:val="18"/>
              </w:rPr>
              <w:t>73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dwunastogodzinnych dyżurów interwencyjnych w Ośrodku Interwencji Kryzysowej Nadodrzańskiego Centrum Wsparcia w dni wskazane przez Zamawiającego w godzinach od</w:t>
            </w:r>
            <w:proofErr w:type="gramStart"/>
            <w:r w:rsidRPr="00BC219D">
              <w:rPr>
                <w:rFonts w:ascii="Verdana" w:hAnsi="Verdana" w:cs="Tahoma"/>
                <w:sz w:val="18"/>
                <w:szCs w:val="18"/>
              </w:rPr>
              <w:t xml:space="preserve"> 7:00 do</w:t>
            </w:r>
            <w:proofErr w:type="gramEnd"/>
            <w:r w:rsidRPr="00BC219D">
              <w:rPr>
                <w:rFonts w:ascii="Verdana" w:hAnsi="Verdana" w:cs="Tahoma"/>
                <w:sz w:val="18"/>
                <w:szCs w:val="18"/>
              </w:rPr>
              <w:t xml:space="preserve"> 19:00 i od 19:00 do 7:00.</w:t>
            </w:r>
          </w:p>
          <w:p w:rsidR="008A6C0D" w:rsidRPr="00BC219D" w:rsidRDefault="008A6C0D" w:rsidP="00042472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73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dyżurów x 12 godzin = </w:t>
            </w:r>
            <w:r>
              <w:rPr>
                <w:rFonts w:ascii="Verdana" w:hAnsi="Verdana" w:cs="Tahoma"/>
                <w:sz w:val="18"/>
                <w:szCs w:val="18"/>
              </w:rPr>
              <w:t>876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godzin</w:t>
            </w:r>
          </w:p>
        </w:tc>
        <w:tc>
          <w:tcPr>
            <w:tcW w:w="1242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876</w:t>
            </w:r>
          </w:p>
        </w:tc>
        <w:tc>
          <w:tcPr>
            <w:tcW w:w="1593" w:type="dxa"/>
            <w:vAlign w:val="center"/>
          </w:tcPr>
          <w:p w:rsidR="008A6C0D" w:rsidRPr="00894414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8A6C0D" w:rsidRPr="00894414" w:rsidRDefault="008A6C0D" w:rsidP="00DA15CD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8A6C0D" w:rsidRPr="00894414" w:rsidRDefault="008A6C0D" w:rsidP="001E2FF9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1E2FF9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1E2FF9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t xml:space="preserve">wartość brutto </w:t>
      </w:r>
      <w:proofErr w:type="gramStart"/>
      <w:r w:rsidRPr="00894414">
        <w:rPr>
          <w:rFonts w:ascii="Verdana" w:hAnsi="Verdana"/>
          <w:b/>
          <w:sz w:val="18"/>
          <w:szCs w:val="18"/>
        </w:rPr>
        <w:t>słownie .................................................</w:t>
      </w:r>
      <w:proofErr w:type="gramEnd"/>
      <w:r w:rsidRPr="00894414">
        <w:rPr>
          <w:rFonts w:ascii="Verdana" w:hAnsi="Verdana"/>
          <w:b/>
          <w:sz w:val="18"/>
          <w:szCs w:val="18"/>
        </w:rPr>
        <w:t>....................................................</w:t>
      </w:r>
    </w:p>
    <w:p w:rsidR="008A6C0D" w:rsidRPr="00894414" w:rsidRDefault="008A6C0D" w:rsidP="001E2FF9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1E2FF9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1E2FF9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1E2FF9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sz w:val="18"/>
          <w:szCs w:val="18"/>
        </w:rPr>
        <w:t>*Należy podać cenę jednostkową brutto za 1 godzinę</w:t>
      </w:r>
      <w:r>
        <w:rPr>
          <w:rFonts w:ascii="Verdana" w:hAnsi="Verdana" w:cs="Tahoma"/>
          <w:sz w:val="18"/>
          <w:szCs w:val="18"/>
        </w:rPr>
        <w:t xml:space="preserve"> a w </w:t>
      </w:r>
      <w:r w:rsidRPr="00894414">
        <w:rPr>
          <w:rFonts w:ascii="Verdana" w:hAnsi="Verdana" w:cs="Tahoma"/>
          <w:sz w:val="18"/>
          <w:szCs w:val="18"/>
        </w:rPr>
        <w:t xml:space="preserve">przypadku </w:t>
      </w:r>
      <w:r w:rsidRPr="00894414">
        <w:rPr>
          <w:rFonts w:ascii="Verdana" w:hAnsi="Verdana" w:cs="Tahoma"/>
          <w:b/>
          <w:sz w:val="18"/>
          <w:szCs w:val="18"/>
        </w:rPr>
        <w:t>osoby fizycznej</w:t>
      </w:r>
      <w:r w:rsidRPr="00894414">
        <w:rPr>
          <w:rFonts w:ascii="Verdana" w:hAnsi="Verdana" w:cs="Tahoma"/>
          <w:sz w:val="18"/>
          <w:szCs w:val="18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>
        <w:rPr>
          <w:rFonts w:ascii="Verdana" w:hAnsi="Verdana" w:cs="Tahoma"/>
          <w:sz w:val="18"/>
          <w:szCs w:val="18"/>
        </w:rPr>
        <w:t>,</w:t>
      </w:r>
      <w:r w:rsidRPr="00894414">
        <w:rPr>
          <w:rFonts w:ascii="Verdana" w:hAnsi="Verdana" w:cs="Tahoma"/>
          <w:sz w:val="18"/>
          <w:szCs w:val="18"/>
        </w:rPr>
        <w:t xml:space="preserve"> Fundusz Pracy</w:t>
      </w:r>
      <w:r>
        <w:rPr>
          <w:rFonts w:ascii="Verdana" w:hAnsi="Verdana" w:cs="Tahoma"/>
          <w:sz w:val="18"/>
          <w:szCs w:val="18"/>
        </w:rPr>
        <w:t xml:space="preserve"> i PPK</w:t>
      </w:r>
      <w:r w:rsidRPr="00894414">
        <w:rPr>
          <w:rFonts w:ascii="Verdana" w:hAnsi="Verdana" w:cs="Tahoma"/>
          <w:sz w:val="18"/>
          <w:szCs w:val="18"/>
        </w:rPr>
        <w:t xml:space="preserve">), </w:t>
      </w:r>
      <w:r w:rsidRPr="00894414">
        <w:rPr>
          <w:rFonts w:ascii="Verdana" w:hAnsi="Verdana" w:cs="Tahoma"/>
          <w:b/>
          <w:sz w:val="18"/>
          <w:szCs w:val="18"/>
        </w:rPr>
        <w:t>od pracownika</w:t>
      </w:r>
      <w:r>
        <w:rPr>
          <w:rFonts w:ascii="Verdana" w:hAnsi="Verdana" w:cs="Tahoma"/>
          <w:b/>
          <w:sz w:val="18"/>
          <w:szCs w:val="18"/>
        </w:rPr>
        <w:t xml:space="preserve"> i </w:t>
      </w:r>
      <w:r w:rsidRPr="00894414">
        <w:rPr>
          <w:rFonts w:ascii="Verdana" w:hAnsi="Verdana" w:cs="Tahoma"/>
          <w:b/>
          <w:sz w:val="18"/>
          <w:szCs w:val="18"/>
        </w:rPr>
        <w:t>pracodawcy</w:t>
      </w:r>
      <w:r>
        <w:rPr>
          <w:rFonts w:ascii="Verdana" w:hAnsi="Verdana" w:cs="Tahoma"/>
          <w:sz w:val="18"/>
          <w:szCs w:val="18"/>
        </w:rPr>
        <w:t xml:space="preserve"> w </w:t>
      </w:r>
      <w:r w:rsidRPr="00894414">
        <w:rPr>
          <w:rFonts w:ascii="Verdana" w:hAnsi="Verdana" w:cs="Tahoma"/>
          <w:sz w:val="18"/>
          <w:szCs w:val="18"/>
        </w:rPr>
        <w:t>łącznej wysokości</w:t>
      </w:r>
      <w:r w:rsidRPr="00894414">
        <w:rPr>
          <w:rFonts w:ascii="Verdana" w:hAnsi="Verdana" w:cs="Tahoma"/>
          <w:b/>
          <w:sz w:val="18"/>
          <w:szCs w:val="18"/>
        </w:rPr>
        <w:t>.</w:t>
      </w:r>
    </w:p>
    <w:p w:rsidR="008A6C0D" w:rsidRPr="00894414" w:rsidRDefault="008A6C0D" w:rsidP="001E2FF9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Default="008A6C0D" w:rsidP="001E2FF9">
      <w:pPr>
        <w:jc w:val="right"/>
        <w:rPr>
          <w:rFonts w:ascii="Verdana" w:hAnsi="Verdana" w:cs="Tahoma"/>
          <w:b/>
          <w:sz w:val="18"/>
          <w:szCs w:val="18"/>
        </w:rPr>
      </w:pPr>
    </w:p>
    <w:p w:rsidR="008A6C0D" w:rsidRDefault="008A6C0D" w:rsidP="001E2FF9">
      <w:pPr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7E483A" w:rsidTr="00DA15CD">
        <w:tc>
          <w:tcPr>
            <w:tcW w:w="2622" w:type="dxa"/>
          </w:tcPr>
          <w:p w:rsidR="008A6C0D" w:rsidRPr="007E483A" w:rsidRDefault="008A6C0D" w:rsidP="00DA15CD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A6C0D" w:rsidRPr="007E483A" w:rsidRDefault="008A6C0D" w:rsidP="00DA15CD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23BE5" w:rsidRDefault="008A6C0D" w:rsidP="00DA15CD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8A6C0D" w:rsidRDefault="008A6C0D" w:rsidP="00DA15CD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8A6C0D" w:rsidRPr="007E483A" w:rsidRDefault="008A6C0D" w:rsidP="00DA15CD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Default="008A6C0D" w:rsidP="001E2FF9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Default="008A6C0D" w:rsidP="001E2FF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8A6C0D" w:rsidRPr="00894414" w:rsidRDefault="008A6C0D" w:rsidP="0087532C">
      <w:pPr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3.</w:t>
      </w:r>
      <w:r>
        <w:rPr>
          <w:rFonts w:ascii="Verdana" w:hAnsi="Verdana" w:cs="Tahoma"/>
          <w:b/>
          <w:sz w:val="18"/>
          <w:szCs w:val="18"/>
        </w:rPr>
        <w:t>6</w:t>
      </w:r>
      <w:r w:rsidRPr="00894414">
        <w:rPr>
          <w:rFonts w:ascii="Verdana" w:hAnsi="Verdana" w:cs="Tahoma"/>
          <w:b/>
          <w:sz w:val="18"/>
          <w:szCs w:val="18"/>
        </w:rPr>
        <w:t>.</w:t>
      </w:r>
    </w:p>
    <w:p w:rsidR="008A6C0D" w:rsidRPr="00FD7435" w:rsidRDefault="008A6C0D" w:rsidP="0087532C">
      <w:pPr>
        <w:spacing w:after="12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Zestawienie kosztów zadania nr 7</w:t>
      </w:r>
    </w:p>
    <w:p w:rsidR="008A6C0D" w:rsidRPr="00CC1463" w:rsidRDefault="008A6C0D" w:rsidP="00274A0C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CC1463">
        <w:rPr>
          <w:rFonts w:ascii="Verdana" w:hAnsi="Verdana"/>
          <w:sz w:val="18"/>
          <w:szCs w:val="18"/>
        </w:rPr>
        <w:t>dotyczy</w:t>
      </w:r>
      <w:proofErr w:type="gramEnd"/>
      <w:r w:rsidRPr="00CC1463">
        <w:rPr>
          <w:rFonts w:ascii="Verdana" w:hAnsi="Verdana"/>
          <w:sz w:val="18"/>
          <w:szCs w:val="18"/>
        </w:rPr>
        <w:t xml:space="preserve">: </w:t>
      </w:r>
      <w:r w:rsidRPr="00CC1463">
        <w:rPr>
          <w:rFonts w:ascii="Verdana" w:hAnsi="Verdana" w:cs="Tahoma"/>
          <w:bCs/>
          <w:sz w:val="18"/>
          <w:szCs w:val="18"/>
        </w:rPr>
        <w:t>zamówienia publicznego prowadzonego</w:t>
      </w:r>
      <w:r>
        <w:rPr>
          <w:rFonts w:ascii="Verdana" w:hAnsi="Verdana" w:cs="Tahoma"/>
          <w:bCs/>
          <w:sz w:val="18"/>
          <w:szCs w:val="18"/>
        </w:rPr>
        <w:t xml:space="preserve"> w </w:t>
      </w:r>
      <w:r w:rsidRPr="00CC1463">
        <w:rPr>
          <w:rFonts w:ascii="Verdana" w:hAnsi="Verdana" w:cs="Tahoma"/>
          <w:bCs/>
          <w:sz w:val="18"/>
          <w:szCs w:val="18"/>
        </w:rPr>
        <w:t xml:space="preserve">trybie </w:t>
      </w:r>
      <w:r w:rsidRPr="00CC1463">
        <w:rPr>
          <w:rFonts w:ascii="Verdana" w:hAnsi="Verdana" w:cs="Tahoma"/>
          <w:sz w:val="18"/>
          <w:szCs w:val="18"/>
        </w:rPr>
        <w:t xml:space="preserve">podstawowym bez negocjacji na zadanie pn. </w:t>
      </w:r>
      <w:r w:rsidRPr="00274A0C">
        <w:rPr>
          <w:rFonts w:ascii="Verdana" w:hAnsi="Verdana" w:cs="Tahoma"/>
          <w:sz w:val="18"/>
          <w:szCs w:val="18"/>
        </w:rPr>
        <w:t>Świadczenie usług interwencyjnych w Ośrodku Interwencji Kryzysowej Nadodrzańskiego Centrum Wsparcia przy ul. Rydygiera 45a we Wrocławiu z podziałem na zadania. CPV 85310000-5</w:t>
      </w:r>
    </w:p>
    <w:p w:rsidR="008A6C0D" w:rsidRPr="00CC1463" w:rsidRDefault="008A6C0D" w:rsidP="0087532C">
      <w:pPr>
        <w:spacing w:after="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CC1463" w:rsidRDefault="008A6C0D" w:rsidP="0087532C">
      <w:pPr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CC1463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Wykonawcy............................................................................................................</w:t>
      </w:r>
    </w:p>
    <w:p w:rsidR="008A6C0D" w:rsidRPr="00CC1463" w:rsidRDefault="008A6C0D" w:rsidP="0087532C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42"/>
        <w:gridCol w:w="1593"/>
        <w:gridCol w:w="2376"/>
      </w:tblGrid>
      <w:tr w:rsidR="008A6C0D" w:rsidRPr="00894414" w:rsidTr="00C9432C">
        <w:tc>
          <w:tcPr>
            <w:tcW w:w="3969" w:type="dxa"/>
          </w:tcPr>
          <w:p w:rsidR="008A6C0D" w:rsidRPr="00CC1463" w:rsidRDefault="008A6C0D" w:rsidP="00C9432C">
            <w:pPr>
              <w:spacing w:after="0"/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 xml:space="preserve">Nazwa  </w:t>
            </w:r>
          </w:p>
        </w:tc>
        <w:tc>
          <w:tcPr>
            <w:tcW w:w="1242" w:type="dxa"/>
          </w:tcPr>
          <w:p w:rsidR="008A6C0D" w:rsidRPr="00CC1463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1593" w:type="dxa"/>
          </w:tcPr>
          <w:p w:rsidR="008A6C0D" w:rsidRPr="00CC1463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>Cena jednostkowa brutto za 1 godzinę *</w:t>
            </w:r>
          </w:p>
        </w:tc>
        <w:tc>
          <w:tcPr>
            <w:tcW w:w="2376" w:type="dxa"/>
          </w:tcPr>
          <w:p w:rsidR="008A6C0D" w:rsidRPr="00CC1463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>Wartość ogółem</w:t>
            </w:r>
          </w:p>
          <w:p w:rsidR="008A6C0D" w:rsidRPr="00894414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sz w:val="18"/>
                <w:szCs w:val="18"/>
              </w:rPr>
              <w:t>=kol 2 x kol 3</w:t>
            </w:r>
          </w:p>
        </w:tc>
      </w:tr>
      <w:tr w:rsidR="008A6C0D" w:rsidRPr="00894414" w:rsidTr="00C9432C">
        <w:tc>
          <w:tcPr>
            <w:tcW w:w="3969" w:type="dxa"/>
          </w:tcPr>
          <w:p w:rsidR="008A6C0D" w:rsidRPr="00894414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8A6C0D" w:rsidRPr="00894414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8A6C0D" w:rsidRPr="00894414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8A6C0D" w:rsidRPr="00894414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94414">
              <w:rPr>
                <w:rFonts w:ascii="Verdana" w:hAnsi="Verdana" w:cs="Tahoma"/>
                <w:b/>
                <w:sz w:val="18"/>
                <w:szCs w:val="18"/>
              </w:rPr>
              <w:t>4</w:t>
            </w:r>
          </w:p>
        </w:tc>
      </w:tr>
      <w:tr w:rsidR="008A6C0D" w:rsidRPr="00894414" w:rsidTr="00C9432C">
        <w:tc>
          <w:tcPr>
            <w:tcW w:w="3969" w:type="dxa"/>
          </w:tcPr>
          <w:p w:rsidR="008A6C0D" w:rsidRPr="00BC219D" w:rsidRDefault="008A6C0D" w:rsidP="00B05C20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BC219D">
              <w:rPr>
                <w:rFonts w:ascii="Verdana" w:hAnsi="Verdana" w:cs="Tahoma"/>
                <w:sz w:val="18"/>
                <w:szCs w:val="18"/>
              </w:rPr>
              <w:t xml:space="preserve">Pełnienie </w:t>
            </w:r>
            <w:r>
              <w:rPr>
                <w:rFonts w:ascii="Verdana" w:hAnsi="Verdana" w:cs="Tahoma"/>
                <w:sz w:val="18"/>
                <w:szCs w:val="18"/>
              </w:rPr>
              <w:t>70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dwunastogodzinnych dyżurów interwencyjnych w Ośrodku Interwencji Kryzysowej Nadodrzańskiego Centrum Wsparcia w dni wskazane przez Zamawiającego w godzinach od</w:t>
            </w:r>
            <w:proofErr w:type="gramStart"/>
            <w:r w:rsidRPr="00BC219D">
              <w:rPr>
                <w:rFonts w:ascii="Verdana" w:hAnsi="Verdana" w:cs="Tahoma"/>
                <w:sz w:val="18"/>
                <w:szCs w:val="18"/>
              </w:rPr>
              <w:t xml:space="preserve"> 7:00 do</w:t>
            </w:r>
            <w:proofErr w:type="gramEnd"/>
            <w:r w:rsidRPr="00BC219D">
              <w:rPr>
                <w:rFonts w:ascii="Verdana" w:hAnsi="Verdana" w:cs="Tahoma"/>
                <w:sz w:val="18"/>
                <w:szCs w:val="18"/>
              </w:rPr>
              <w:t xml:space="preserve"> 19:00 i od 19:00 do 7:00.</w:t>
            </w:r>
          </w:p>
          <w:p w:rsidR="008A6C0D" w:rsidRPr="00BC219D" w:rsidRDefault="008A6C0D" w:rsidP="004E233B">
            <w:pPr>
              <w:spacing w:after="6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70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dyżurów x 12 godzin = </w:t>
            </w:r>
            <w:r>
              <w:rPr>
                <w:rFonts w:ascii="Verdana" w:hAnsi="Verdana" w:cs="Tahoma"/>
                <w:sz w:val="18"/>
                <w:szCs w:val="18"/>
              </w:rPr>
              <w:t>840</w:t>
            </w:r>
            <w:r w:rsidRPr="00BC219D">
              <w:rPr>
                <w:rFonts w:ascii="Verdana" w:hAnsi="Verdana" w:cs="Tahoma"/>
                <w:sz w:val="18"/>
                <w:szCs w:val="18"/>
              </w:rPr>
              <w:t xml:space="preserve"> godzin</w:t>
            </w:r>
          </w:p>
        </w:tc>
        <w:tc>
          <w:tcPr>
            <w:tcW w:w="1242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840</w:t>
            </w:r>
          </w:p>
        </w:tc>
        <w:tc>
          <w:tcPr>
            <w:tcW w:w="1593" w:type="dxa"/>
            <w:vAlign w:val="center"/>
          </w:tcPr>
          <w:p w:rsidR="008A6C0D" w:rsidRPr="00894414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8A6C0D" w:rsidRPr="00894414" w:rsidRDefault="008A6C0D" w:rsidP="00C9432C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8A6C0D" w:rsidRPr="00894414" w:rsidRDefault="008A6C0D" w:rsidP="0087532C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7532C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7532C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894414">
        <w:rPr>
          <w:rFonts w:ascii="Verdana" w:hAnsi="Verdana"/>
          <w:b/>
          <w:sz w:val="18"/>
          <w:szCs w:val="18"/>
        </w:rPr>
        <w:t xml:space="preserve">wartość brutto </w:t>
      </w:r>
      <w:proofErr w:type="gramStart"/>
      <w:r w:rsidRPr="00894414">
        <w:rPr>
          <w:rFonts w:ascii="Verdana" w:hAnsi="Verdana"/>
          <w:b/>
          <w:sz w:val="18"/>
          <w:szCs w:val="18"/>
        </w:rPr>
        <w:t>słownie .................................................</w:t>
      </w:r>
      <w:proofErr w:type="gramEnd"/>
      <w:r w:rsidRPr="00894414">
        <w:rPr>
          <w:rFonts w:ascii="Verdana" w:hAnsi="Verdana"/>
          <w:b/>
          <w:sz w:val="18"/>
          <w:szCs w:val="18"/>
        </w:rPr>
        <w:t>....................................................</w:t>
      </w:r>
    </w:p>
    <w:p w:rsidR="008A6C0D" w:rsidRPr="00894414" w:rsidRDefault="008A6C0D" w:rsidP="0087532C">
      <w:pPr>
        <w:spacing w:after="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7532C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7532C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:rsidR="008A6C0D" w:rsidRPr="00894414" w:rsidRDefault="008A6C0D" w:rsidP="0087532C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94414">
        <w:rPr>
          <w:rFonts w:ascii="Verdana" w:hAnsi="Verdana" w:cs="Tahoma"/>
          <w:sz w:val="18"/>
          <w:szCs w:val="18"/>
        </w:rPr>
        <w:t>*Należy podać cenę jednostkową brutto za 1 godzinę</w:t>
      </w:r>
      <w:r>
        <w:rPr>
          <w:rFonts w:ascii="Verdana" w:hAnsi="Verdana" w:cs="Tahoma"/>
          <w:sz w:val="18"/>
          <w:szCs w:val="18"/>
        </w:rPr>
        <w:t xml:space="preserve"> a w </w:t>
      </w:r>
      <w:r w:rsidRPr="00894414">
        <w:rPr>
          <w:rFonts w:ascii="Verdana" w:hAnsi="Verdana" w:cs="Tahoma"/>
          <w:sz w:val="18"/>
          <w:szCs w:val="18"/>
        </w:rPr>
        <w:t xml:space="preserve">przypadku </w:t>
      </w:r>
      <w:r w:rsidRPr="00894414">
        <w:rPr>
          <w:rFonts w:ascii="Verdana" w:hAnsi="Verdana" w:cs="Tahoma"/>
          <w:b/>
          <w:sz w:val="18"/>
          <w:szCs w:val="18"/>
        </w:rPr>
        <w:t>osoby fizycznej</w:t>
      </w:r>
      <w:r w:rsidRPr="00894414">
        <w:rPr>
          <w:rFonts w:ascii="Verdana" w:hAnsi="Verdana" w:cs="Tahoma"/>
          <w:sz w:val="18"/>
          <w:szCs w:val="18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>
        <w:rPr>
          <w:rFonts w:ascii="Verdana" w:hAnsi="Verdana" w:cs="Tahoma"/>
          <w:sz w:val="18"/>
          <w:szCs w:val="18"/>
        </w:rPr>
        <w:t>,</w:t>
      </w:r>
      <w:r w:rsidRPr="00894414">
        <w:rPr>
          <w:rFonts w:ascii="Verdana" w:hAnsi="Verdana" w:cs="Tahoma"/>
          <w:sz w:val="18"/>
          <w:szCs w:val="18"/>
        </w:rPr>
        <w:t xml:space="preserve"> Fundusz Pracy</w:t>
      </w:r>
      <w:r>
        <w:rPr>
          <w:rFonts w:ascii="Verdana" w:hAnsi="Verdana" w:cs="Tahoma"/>
          <w:sz w:val="18"/>
          <w:szCs w:val="18"/>
        </w:rPr>
        <w:t xml:space="preserve"> i PPK</w:t>
      </w:r>
      <w:r w:rsidRPr="00894414">
        <w:rPr>
          <w:rFonts w:ascii="Verdana" w:hAnsi="Verdana" w:cs="Tahoma"/>
          <w:sz w:val="18"/>
          <w:szCs w:val="18"/>
        </w:rPr>
        <w:t xml:space="preserve">), </w:t>
      </w:r>
      <w:r w:rsidRPr="00894414">
        <w:rPr>
          <w:rFonts w:ascii="Verdana" w:hAnsi="Verdana" w:cs="Tahoma"/>
          <w:b/>
          <w:sz w:val="18"/>
          <w:szCs w:val="18"/>
        </w:rPr>
        <w:t>od pracownika</w:t>
      </w:r>
      <w:r>
        <w:rPr>
          <w:rFonts w:ascii="Verdana" w:hAnsi="Verdana" w:cs="Tahoma"/>
          <w:b/>
          <w:sz w:val="18"/>
          <w:szCs w:val="18"/>
        </w:rPr>
        <w:t xml:space="preserve"> i </w:t>
      </w:r>
      <w:r w:rsidRPr="00894414">
        <w:rPr>
          <w:rFonts w:ascii="Verdana" w:hAnsi="Verdana" w:cs="Tahoma"/>
          <w:b/>
          <w:sz w:val="18"/>
          <w:szCs w:val="18"/>
        </w:rPr>
        <w:t>pracodawcy</w:t>
      </w:r>
      <w:r>
        <w:rPr>
          <w:rFonts w:ascii="Verdana" w:hAnsi="Verdana" w:cs="Tahoma"/>
          <w:sz w:val="18"/>
          <w:szCs w:val="18"/>
        </w:rPr>
        <w:t xml:space="preserve"> w </w:t>
      </w:r>
      <w:r w:rsidRPr="00894414">
        <w:rPr>
          <w:rFonts w:ascii="Verdana" w:hAnsi="Verdana" w:cs="Tahoma"/>
          <w:sz w:val="18"/>
          <w:szCs w:val="18"/>
        </w:rPr>
        <w:t>łącznej wysokości</w:t>
      </w:r>
      <w:r w:rsidRPr="00894414">
        <w:rPr>
          <w:rFonts w:ascii="Verdana" w:hAnsi="Verdana" w:cs="Tahoma"/>
          <w:b/>
          <w:sz w:val="18"/>
          <w:szCs w:val="18"/>
        </w:rPr>
        <w:t>.</w:t>
      </w:r>
    </w:p>
    <w:p w:rsidR="008A6C0D" w:rsidRPr="00894414" w:rsidRDefault="008A6C0D" w:rsidP="0087532C">
      <w:pPr>
        <w:tabs>
          <w:tab w:val="left" w:pos="2340"/>
        </w:tabs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Default="008A6C0D" w:rsidP="0087532C">
      <w:pPr>
        <w:jc w:val="right"/>
        <w:rPr>
          <w:rFonts w:ascii="Verdana" w:hAnsi="Verdana" w:cs="Tahoma"/>
          <w:b/>
          <w:sz w:val="18"/>
          <w:szCs w:val="18"/>
        </w:rPr>
      </w:pPr>
    </w:p>
    <w:p w:rsidR="008A6C0D" w:rsidRDefault="008A6C0D" w:rsidP="0087532C">
      <w:pPr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7E483A" w:rsidTr="00C9432C">
        <w:tc>
          <w:tcPr>
            <w:tcW w:w="2622" w:type="dxa"/>
          </w:tcPr>
          <w:p w:rsidR="008A6C0D" w:rsidRPr="007E483A" w:rsidRDefault="008A6C0D" w:rsidP="00C9432C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A6C0D" w:rsidRPr="007E483A" w:rsidRDefault="008A6C0D" w:rsidP="00C9432C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23BE5" w:rsidRDefault="008A6C0D" w:rsidP="00C9432C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8A6C0D" w:rsidRDefault="008A6C0D" w:rsidP="00C9432C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8A6C0D" w:rsidRPr="007E483A" w:rsidRDefault="008A6C0D" w:rsidP="00C9432C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Default="008A6C0D" w:rsidP="0087532C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Default="008A6C0D" w:rsidP="0087532C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p w:rsidR="008A6C0D" w:rsidRDefault="008A6C0D" w:rsidP="0087532C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</w:p>
    <w:p w:rsidR="008A6C0D" w:rsidRPr="001E2FF9" w:rsidRDefault="008A6C0D" w:rsidP="00FD7435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lastRenderedPageBreak/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6E136A">
        <w:rPr>
          <w:rFonts w:ascii="Verdana" w:hAnsi="Verdana"/>
          <w:b/>
          <w:sz w:val="18"/>
          <w:szCs w:val="18"/>
        </w:rPr>
        <w:t>Załącznik nr 4</w:t>
      </w:r>
    </w:p>
    <w:p w:rsidR="008A6C0D" w:rsidRPr="006E136A" w:rsidRDefault="008A6C0D" w:rsidP="006E136A">
      <w:pPr>
        <w:keepNext/>
        <w:spacing w:after="0"/>
        <w:ind w:left="0" w:firstLine="0"/>
        <w:jc w:val="center"/>
        <w:outlineLvl w:val="6"/>
        <w:rPr>
          <w:rFonts w:ascii="Verdana" w:hAnsi="Verdana" w:cs="Tahoma"/>
          <w:b/>
          <w:bCs/>
          <w:sz w:val="18"/>
          <w:szCs w:val="18"/>
        </w:rPr>
      </w:pPr>
    </w:p>
    <w:p w:rsidR="008A6C0D" w:rsidRPr="006E136A" w:rsidRDefault="008A6C0D" w:rsidP="006E136A">
      <w:pPr>
        <w:keepNext/>
        <w:spacing w:after="0"/>
        <w:ind w:left="0" w:firstLine="0"/>
        <w:jc w:val="center"/>
        <w:outlineLvl w:val="6"/>
        <w:rPr>
          <w:rFonts w:ascii="Verdana" w:hAnsi="Verdana" w:cs="Tahoma"/>
          <w:b/>
          <w:bCs/>
          <w:sz w:val="18"/>
          <w:szCs w:val="18"/>
        </w:rPr>
      </w:pPr>
      <w:r w:rsidRPr="006E136A">
        <w:rPr>
          <w:rFonts w:ascii="Verdana" w:hAnsi="Verdana" w:cs="Tahoma"/>
          <w:b/>
          <w:bCs/>
          <w:sz w:val="18"/>
          <w:szCs w:val="18"/>
        </w:rPr>
        <w:t xml:space="preserve">WYKAZ OSÓB WYZNACZONYCH DO REALIZACJI ZADANIA </w:t>
      </w:r>
      <w:proofErr w:type="gramStart"/>
      <w:r w:rsidRPr="006E136A">
        <w:rPr>
          <w:rFonts w:ascii="Verdana" w:hAnsi="Verdana" w:cs="Tahoma"/>
          <w:b/>
          <w:bCs/>
          <w:sz w:val="18"/>
          <w:szCs w:val="18"/>
        </w:rPr>
        <w:t>nr .......*</w:t>
      </w:r>
      <w:proofErr w:type="gramEnd"/>
    </w:p>
    <w:p w:rsidR="008A6C0D" w:rsidRPr="00DD618C" w:rsidRDefault="008A6C0D" w:rsidP="00E91025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8E18AE">
        <w:rPr>
          <w:rFonts w:ascii="Verdana" w:hAnsi="Verdana"/>
          <w:sz w:val="18"/>
          <w:szCs w:val="18"/>
        </w:rPr>
        <w:t>dotyczy</w:t>
      </w:r>
      <w:proofErr w:type="gramEnd"/>
      <w:r w:rsidRPr="008E18AE">
        <w:rPr>
          <w:rFonts w:ascii="Verdana" w:hAnsi="Verdana"/>
          <w:sz w:val="18"/>
          <w:szCs w:val="18"/>
        </w:rPr>
        <w:t xml:space="preserve">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 w </w:t>
      </w:r>
      <w:r w:rsidRPr="008E18AE">
        <w:rPr>
          <w:rFonts w:ascii="Verdana" w:hAnsi="Verdana" w:cs="Tahoma"/>
          <w:bCs/>
          <w:sz w:val="18"/>
          <w:szCs w:val="18"/>
        </w:rPr>
        <w:t xml:space="preserve">trybie </w:t>
      </w:r>
      <w:r w:rsidRPr="00CC1463">
        <w:rPr>
          <w:rFonts w:ascii="Verdana" w:hAnsi="Verdana" w:cs="Tahoma"/>
          <w:sz w:val="18"/>
          <w:szCs w:val="18"/>
        </w:rPr>
        <w:t xml:space="preserve">podstawowym </w:t>
      </w:r>
      <w:bookmarkStart w:id="12" w:name="_Hlk119427873"/>
      <w:r w:rsidRPr="00CC1463">
        <w:rPr>
          <w:rFonts w:ascii="Verdana" w:hAnsi="Verdana" w:cs="Tahoma"/>
          <w:sz w:val="18"/>
          <w:szCs w:val="18"/>
        </w:rPr>
        <w:t xml:space="preserve">bez negocjacji </w:t>
      </w:r>
      <w:bookmarkEnd w:id="12"/>
      <w:r w:rsidRPr="00CC1463">
        <w:rPr>
          <w:rFonts w:ascii="Verdana" w:hAnsi="Verdana" w:cs="Tahoma"/>
          <w:sz w:val="18"/>
          <w:szCs w:val="18"/>
        </w:rPr>
        <w:t xml:space="preserve">na zadanie pn. </w:t>
      </w:r>
      <w:r w:rsidRPr="00E91025">
        <w:rPr>
          <w:rFonts w:ascii="Verdana" w:hAnsi="Verdana" w:cs="Tahoma"/>
          <w:sz w:val="18"/>
          <w:szCs w:val="18"/>
        </w:rPr>
        <w:t>Świadczenie usług interwencyjnych w Ośrodku Interwencji Kryzysowej Nadodrzańskiego Centrum Wsparcia przy ul. Rydygiera 45a we Wrocławiu z podziałem na zadania. CPV 85310000-5</w:t>
      </w:r>
    </w:p>
    <w:p w:rsidR="008A6C0D" w:rsidRPr="006E136A" w:rsidRDefault="008A6C0D" w:rsidP="006E136A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:rsidR="008A6C0D" w:rsidRPr="006E136A" w:rsidRDefault="008A6C0D" w:rsidP="006E136A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6E136A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Wykonawcy.............................................................................................................</w:t>
      </w:r>
    </w:p>
    <w:p w:rsidR="008A6C0D" w:rsidRDefault="008A6C0D" w:rsidP="006E136A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1384"/>
        <w:gridCol w:w="2791"/>
        <w:gridCol w:w="2955"/>
        <w:gridCol w:w="1565"/>
      </w:tblGrid>
      <w:tr w:rsidR="008A6C0D" w:rsidRPr="00BC219D" w:rsidTr="00B05C20">
        <w:trPr>
          <w:cantSplit/>
          <w:trHeight w:val="1658"/>
          <w:jc w:val="center"/>
        </w:trPr>
        <w:tc>
          <w:tcPr>
            <w:tcW w:w="0" w:type="auto"/>
            <w:vAlign w:val="center"/>
          </w:tcPr>
          <w:p w:rsidR="008A6C0D" w:rsidRPr="00BC219D" w:rsidRDefault="008A6C0D" w:rsidP="00B05C20">
            <w:pPr>
              <w:spacing w:after="0"/>
              <w:ind w:left="0" w:hanging="625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Imię i nazwisko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Wykształcenie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</w:pPr>
            <w:proofErr w:type="gramStart"/>
            <w:r w:rsidRPr="00BC219D"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  <w:t>nazwa</w:t>
            </w:r>
            <w:proofErr w:type="gramEnd"/>
            <w:r w:rsidRPr="00BC219D"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  <w:t xml:space="preserve"> kierunku, 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</w:pPr>
            <w:proofErr w:type="gramStart"/>
            <w:r w:rsidRPr="00BC219D"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  <w:t>nazwa</w:t>
            </w:r>
            <w:proofErr w:type="gramEnd"/>
            <w:r w:rsidRPr="00BC219D"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  <w:t xml:space="preserve"> szkoły: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  <w:lang w:val="en-GB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Rozdz. </w:t>
            </w:r>
            <w:r w:rsidRPr="00BC219D">
              <w:rPr>
                <w:rFonts w:ascii="Verdana" w:hAnsi="Verdana" w:cs="Tahoma"/>
                <w:b/>
                <w:bCs/>
                <w:sz w:val="14"/>
                <w:szCs w:val="14"/>
                <w:lang w:val="en-GB"/>
              </w:rPr>
              <w:t xml:space="preserve">III </w:t>
            </w:r>
            <w:proofErr w:type="spellStart"/>
            <w:r w:rsidRPr="00BC219D">
              <w:rPr>
                <w:rFonts w:ascii="Verdana" w:hAnsi="Verdana" w:cs="Tahoma"/>
                <w:b/>
                <w:bCs/>
                <w:sz w:val="14"/>
                <w:szCs w:val="14"/>
                <w:lang w:val="en-GB"/>
              </w:rPr>
              <w:t>ppkt</w:t>
            </w:r>
            <w:proofErr w:type="spellEnd"/>
            <w:r w:rsidRPr="00BC219D">
              <w:rPr>
                <w:rFonts w:ascii="Verdana" w:hAnsi="Verdana" w:cs="Tahoma"/>
                <w:b/>
                <w:bCs/>
                <w:sz w:val="14"/>
                <w:szCs w:val="14"/>
                <w:lang w:val="en-GB"/>
              </w:rPr>
              <w:t>. 3.2 ppkt.4) lit. a)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  <w:lang w:val="en-GB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955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>Odbyte szkolenia o charakterze warsztatowym z zakresu interwencji kryzysowej (min. 3</w:t>
            </w:r>
            <w:r>
              <w:rPr>
                <w:rFonts w:ascii="Verdana" w:hAnsi="Verdana" w:cs="Calibri"/>
                <w:b/>
                <w:bCs/>
                <w:sz w:val="14"/>
                <w:szCs w:val="14"/>
              </w:rPr>
              <w:t>5</w:t>
            </w:r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 godzin): </w:t>
            </w: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Rozdz. III </w:t>
            </w: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br/>
              <w:t xml:space="preserve">Rozdz. III </w:t>
            </w:r>
            <w:proofErr w:type="spellStart"/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ppkt</w:t>
            </w:r>
            <w:proofErr w:type="spellEnd"/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. 3.2 </w:t>
            </w:r>
            <w:proofErr w:type="gramStart"/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ppkt</w:t>
            </w:r>
            <w:proofErr w:type="gramEnd"/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.4) </w:t>
            </w:r>
            <w:proofErr w:type="gramStart"/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lit</w:t>
            </w:r>
            <w:proofErr w:type="gramEnd"/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. b)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565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Informacja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o podstawie </w:t>
            </w:r>
            <w:proofErr w:type="gramStart"/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dysponowania  osobami</w:t>
            </w:r>
            <w:proofErr w:type="gramEnd"/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 wykazanymi przez Wykonawcę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proofErr w:type="gramStart"/>
            <w:r w:rsidRPr="00BC219D"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  <w:t>dysponuje</w:t>
            </w:r>
            <w:proofErr w:type="gramEnd"/>
            <w:r w:rsidRPr="00BC219D">
              <w:rPr>
                <w:rFonts w:ascii="Verdana" w:hAnsi="Verdana" w:cs="Tahoma"/>
                <w:b/>
                <w:bCs/>
                <w:i/>
                <w:sz w:val="14"/>
                <w:szCs w:val="14"/>
              </w:rPr>
              <w:t>/będzie dysponował</w:t>
            </w: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**</w:t>
            </w:r>
          </w:p>
        </w:tc>
      </w:tr>
      <w:tr w:rsidR="008A6C0D" w:rsidRPr="00BC219D" w:rsidTr="00B05C20">
        <w:trPr>
          <w:trHeight w:val="323"/>
          <w:jc w:val="center"/>
        </w:trPr>
        <w:tc>
          <w:tcPr>
            <w:tcW w:w="0" w:type="auto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219D">
              <w:rPr>
                <w:rFonts w:ascii="Verdana" w:hAnsi="Verdana" w:cs="Tahoma"/>
                <w:sz w:val="14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6"/>
              </w:rPr>
            </w:pPr>
            <w:r w:rsidRPr="00BC219D">
              <w:rPr>
                <w:rFonts w:ascii="Verdana" w:hAnsi="Verdana" w:cs="Tahoma"/>
                <w:sz w:val="14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6"/>
              </w:rPr>
            </w:pPr>
            <w:r w:rsidRPr="00BC219D">
              <w:rPr>
                <w:rFonts w:ascii="Verdana" w:hAnsi="Verdana" w:cs="Tahoma"/>
                <w:sz w:val="14"/>
                <w:szCs w:val="16"/>
              </w:rPr>
              <w:t>3.</w:t>
            </w:r>
          </w:p>
        </w:tc>
        <w:tc>
          <w:tcPr>
            <w:tcW w:w="2955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6"/>
              </w:rPr>
            </w:pPr>
            <w:r w:rsidRPr="00BC219D">
              <w:rPr>
                <w:rFonts w:ascii="Verdana" w:hAnsi="Verdana" w:cs="Tahoma"/>
                <w:sz w:val="14"/>
                <w:szCs w:val="16"/>
              </w:rPr>
              <w:t>4.</w:t>
            </w:r>
          </w:p>
        </w:tc>
        <w:tc>
          <w:tcPr>
            <w:tcW w:w="1565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6"/>
              </w:rPr>
            </w:pPr>
            <w:r w:rsidRPr="00BC219D">
              <w:rPr>
                <w:rFonts w:ascii="Verdana" w:hAnsi="Verdana" w:cs="Tahoma"/>
                <w:sz w:val="14"/>
                <w:szCs w:val="16"/>
              </w:rPr>
              <w:t>5.</w:t>
            </w:r>
          </w:p>
        </w:tc>
      </w:tr>
      <w:tr w:rsidR="008A6C0D" w:rsidRPr="00BC219D" w:rsidTr="00B05C20">
        <w:trPr>
          <w:trHeight w:val="652"/>
          <w:jc w:val="center"/>
        </w:trPr>
        <w:tc>
          <w:tcPr>
            <w:tcW w:w="0" w:type="auto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BC219D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Cs/>
                <w:sz w:val="14"/>
                <w:szCs w:val="14"/>
              </w:rPr>
              <w:t>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Cs/>
                <w:sz w:val="14"/>
                <w:szCs w:val="14"/>
              </w:rPr>
              <w:t>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Cs/>
                <w:sz w:val="14"/>
                <w:szCs w:val="14"/>
              </w:rPr>
              <w:t>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Posiadane wykształcenie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.....................................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Kierunek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.....................................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Ukończona szkoła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.....................................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955" w:type="dxa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sz w:val="14"/>
                <w:szCs w:val="14"/>
              </w:rPr>
              <w:t>Szkolenie Nr……</w:t>
            </w:r>
            <w:r w:rsidRPr="00BC219D">
              <w:rPr>
                <w:rFonts w:ascii="Verdana" w:hAnsi="Verdana" w:cs="Tahoma"/>
                <w:sz w:val="14"/>
                <w:szCs w:val="14"/>
              </w:rPr>
              <w:t xml:space="preserve">.           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Nazwa i data szkolenia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Ilość odbytych godzin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sz w:val="14"/>
                <w:szCs w:val="14"/>
              </w:rPr>
              <w:t>Szkolenie Nr……</w:t>
            </w:r>
            <w:r w:rsidRPr="00BC219D">
              <w:rPr>
                <w:rFonts w:ascii="Verdana" w:hAnsi="Verdana" w:cs="Tahoma"/>
                <w:sz w:val="14"/>
                <w:szCs w:val="14"/>
              </w:rPr>
              <w:t xml:space="preserve">.           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Nazwa i data szkolenia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Ilość odbytych godzin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Dysponuję na podstawie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Będę dysponował i załączam zobowiązanie **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</w:tc>
      </w:tr>
    </w:tbl>
    <w:p w:rsidR="008A6C0D" w:rsidRDefault="008A6C0D" w:rsidP="006E136A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6"/>
          <w:szCs w:val="16"/>
        </w:rPr>
      </w:pPr>
    </w:p>
    <w:p w:rsidR="008A6C0D" w:rsidRPr="006E136A" w:rsidRDefault="008A6C0D" w:rsidP="006E136A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6"/>
          <w:szCs w:val="16"/>
        </w:rPr>
      </w:pPr>
      <w:r w:rsidRPr="006E136A">
        <w:rPr>
          <w:rFonts w:ascii="Verdana" w:hAnsi="Verdana"/>
          <w:b/>
          <w:sz w:val="16"/>
          <w:szCs w:val="16"/>
        </w:rPr>
        <w:t>*</w:t>
      </w:r>
      <w:r w:rsidR="00891D03">
        <w:rPr>
          <w:rFonts w:ascii="Verdana" w:hAnsi="Verdana"/>
          <w:b/>
          <w:sz w:val="16"/>
          <w:szCs w:val="16"/>
        </w:rPr>
        <w:t xml:space="preserve"> </w:t>
      </w:r>
      <w:r w:rsidRPr="006E136A">
        <w:rPr>
          <w:rFonts w:ascii="Verdana" w:hAnsi="Verdana"/>
          <w:b/>
          <w:sz w:val="16"/>
          <w:szCs w:val="16"/>
        </w:rPr>
        <w:t>Powyższy wykaz może być zmodyfikowany do wielkości wpisywanych informacji</w:t>
      </w:r>
      <w:r>
        <w:rPr>
          <w:rFonts w:ascii="Verdana" w:hAnsi="Verdana"/>
          <w:b/>
          <w:sz w:val="16"/>
          <w:szCs w:val="16"/>
        </w:rPr>
        <w:t xml:space="preserve"> z </w:t>
      </w:r>
      <w:r w:rsidR="00D75443">
        <w:rPr>
          <w:rFonts w:ascii="Verdana" w:hAnsi="Verdana"/>
          <w:b/>
          <w:sz w:val="16"/>
          <w:szCs w:val="16"/>
        </w:rPr>
        <w:t>zastrzeżeniem,</w:t>
      </w:r>
      <w:r w:rsidR="00891D03">
        <w:rPr>
          <w:rFonts w:ascii="Verdana" w:hAnsi="Verdana"/>
          <w:b/>
          <w:sz w:val="16"/>
          <w:szCs w:val="16"/>
        </w:rPr>
        <w:t xml:space="preserve"> </w:t>
      </w:r>
      <w:r w:rsidRPr="006E136A">
        <w:rPr>
          <w:rFonts w:ascii="Verdana" w:hAnsi="Verdana"/>
          <w:b/>
          <w:sz w:val="16"/>
          <w:szCs w:val="16"/>
        </w:rPr>
        <w:t>że musi zawierać wszystkie wymagane dane</w:t>
      </w:r>
      <w:r>
        <w:rPr>
          <w:rFonts w:ascii="Verdana" w:hAnsi="Verdana"/>
          <w:b/>
          <w:sz w:val="16"/>
          <w:szCs w:val="16"/>
        </w:rPr>
        <w:t xml:space="preserve"> i </w:t>
      </w:r>
      <w:r w:rsidRPr="006E136A">
        <w:rPr>
          <w:rFonts w:ascii="Verdana" w:hAnsi="Verdana"/>
          <w:b/>
          <w:sz w:val="16"/>
          <w:szCs w:val="16"/>
        </w:rPr>
        <w:t>ws</w:t>
      </w:r>
      <w:r w:rsidR="00557D0B">
        <w:rPr>
          <w:rFonts w:ascii="Verdana" w:hAnsi="Verdana"/>
          <w:b/>
          <w:sz w:val="16"/>
          <w:szCs w:val="16"/>
        </w:rPr>
        <w:t>kazanie</w:t>
      </w:r>
      <w:r w:rsidR="00891D03">
        <w:rPr>
          <w:rFonts w:ascii="Verdana" w:hAnsi="Verdana"/>
          <w:b/>
          <w:sz w:val="16"/>
          <w:szCs w:val="16"/>
        </w:rPr>
        <w:t>,</w:t>
      </w:r>
      <w:r w:rsidR="00557D0B">
        <w:rPr>
          <w:rFonts w:ascii="Verdana" w:hAnsi="Verdana"/>
          <w:b/>
          <w:sz w:val="16"/>
          <w:szCs w:val="16"/>
        </w:rPr>
        <w:t xml:space="preserve"> na które zadanie został</w:t>
      </w:r>
      <w:r w:rsidRPr="006E136A">
        <w:rPr>
          <w:rFonts w:ascii="Verdana" w:hAnsi="Verdana"/>
          <w:b/>
          <w:sz w:val="16"/>
          <w:szCs w:val="16"/>
        </w:rPr>
        <w:t xml:space="preserve"> złożon</w:t>
      </w:r>
      <w:r w:rsidR="00557D0B">
        <w:rPr>
          <w:rFonts w:ascii="Verdana" w:hAnsi="Verdana"/>
          <w:b/>
          <w:sz w:val="16"/>
          <w:szCs w:val="16"/>
        </w:rPr>
        <w:t>y</w:t>
      </w:r>
      <w:r w:rsidR="00D75443">
        <w:rPr>
          <w:rFonts w:ascii="Verdana" w:hAnsi="Verdana"/>
          <w:b/>
          <w:sz w:val="16"/>
          <w:szCs w:val="16"/>
        </w:rPr>
        <w:t>.</w:t>
      </w:r>
      <w:r w:rsidR="00A56FBD" w:rsidRPr="00A56FBD">
        <w:t xml:space="preserve"> </w:t>
      </w:r>
      <w:r w:rsidR="00A56FBD">
        <w:rPr>
          <w:rFonts w:ascii="Verdana" w:hAnsi="Verdana"/>
          <w:b/>
          <w:sz w:val="16"/>
          <w:szCs w:val="16"/>
        </w:rPr>
        <w:t>W </w:t>
      </w:r>
      <w:r w:rsidR="00A56FBD" w:rsidRPr="00A56FBD">
        <w:rPr>
          <w:rFonts w:ascii="Verdana" w:hAnsi="Verdana"/>
          <w:b/>
          <w:sz w:val="16"/>
          <w:szCs w:val="16"/>
        </w:rPr>
        <w:t>przypadku złożenia oferty na więcej niż jedno zadanie Wykonawca winien przedstawić odrębny załącznik nr 5.</w:t>
      </w:r>
    </w:p>
    <w:p w:rsidR="008A6C0D" w:rsidRPr="006E136A" w:rsidRDefault="008A6C0D" w:rsidP="006E136A">
      <w:pPr>
        <w:suppressAutoHyphens/>
        <w:overflowPunct w:val="0"/>
        <w:autoSpaceDE w:val="0"/>
        <w:spacing w:after="0"/>
        <w:ind w:left="0" w:firstLine="0"/>
        <w:textAlignment w:val="baseline"/>
        <w:rPr>
          <w:rFonts w:ascii="Verdana" w:hAnsi="Verdana" w:cs="Arial"/>
          <w:b/>
          <w:sz w:val="16"/>
          <w:szCs w:val="16"/>
          <w:lang w:eastAsia="zh-CN"/>
        </w:rPr>
      </w:pPr>
    </w:p>
    <w:p w:rsidR="00891D03" w:rsidRDefault="008A6C0D" w:rsidP="006E136A">
      <w:pPr>
        <w:suppressAutoHyphens/>
        <w:overflowPunct w:val="0"/>
        <w:autoSpaceDE w:val="0"/>
        <w:spacing w:after="0"/>
        <w:ind w:left="0" w:firstLine="0"/>
        <w:textAlignment w:val="baseline"/>
        <w:rPr>
          <w:rFonts w:ascii="Verdana" w:hAnsi="Verdana" w:cs="Arial"/>
          <w:sz w:val="16"/>
          <w:szCs w:val="16"/>
          <w:lang w:eastAsia="zh-CN"/>
        </w:rPr>
      </w:pPr>
      <w:r w:rsidRPr="006E136A">
        <w:rPr>
          <w:rFonts w:ascii="Verdana" w:hAnsi="Verdana" w:cs="Arial"/>
          <w:sz w:val="16"/>
          <w:szCs w:val="16"/>
          <w:lang w:eastAsia="zh-CN"/>
        </w:rPr>
        <w:t>W przyp</w:t>
      </w:r>
      <w:r w:rsidR="00891D03">
        <w:rPr>
          <w:rFonts w:ascii="Verdana" w:hAnsi="Verdana" w:cs="Arial"/>
          <w:sz w:val="16"/>
          <w:szCs w:val="16"/>
          <w:lang w:eastAsia="zh-CN"/>
        </w:rPr>
        <w:t xml:space="preserve">adku przedstawienia wykazu osób, </w:t>
      </w:r>
      <w:r w:rsidRPr="006E136A">
        <w:rPr>
          <w:rFonts w:ascii="Verdana" w:hAnsi="Verdana" w:cs="Arial"/>
          <w:sz w:val="16"/>
          <w:szCs w:val="16"/>
          <w:lang w:eastAsia="zh-CN"/>
        </w:rPr>
        <w:t>którymi będzie dysponował Wykonawca winno być załączone do oferty zobowiązanie innych podmiotów do udostępnienia osób zdolnych do wykonania zamówienia</w:t>
      </w:r>
      <w:r w:rsidR="00D75443">
        <w:rPr>
          <w:rFonts w:ascii="Verdana" w:hAnsi="Verdana" w:cs="Arial"/>
          <w:sz w:val="16"/>
          <w:szCs w:val="16"/>
          <w:lang w:eastAsia="zh-CN"/>
        </w:rPr>
        <w:t xml:space="preserve"> – </w:t>
      </w:r>
    </w:p>
    <w:p w:rsidR="008A6C0D" w:rsidRPr="006E136A" w:rsidRDefault="00D75443" w:rsidP="006E136A">
      <w:pPr>
        <w:suppressAutoHyphens/>
        <w:overflowPunct w:val="0"/>
        <w:autoSpaceDE w:val="0"/>
        <w:spacing w:after="0"/>
        <w:ind w:left="0" w:firstLine="0"/>
        <w:textAlignment w:val="baseline"/>
        <w:rPr>
          <w:rFonts w:ascii="Verdana" w:hAnsi="Verdana" w:cs="Arial"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  <w:lang w:eastAsia="zh-CN"/>
        </w:rPr>
        <w:t xml:space="preserve">Załącznik nr 2.1. </w:t>
      </w:r>
    </w:p>
    <w:p w:rsidR="008A6C0D" w:rsidRPr="006E136A" w:rsidRDefault="008A6C0D" w:rsidP="006E136A">
      <w:pPr>
        <w:suppressAutoHyphens/>
        <w:overflowPunct w:val="0"/>
        <w:autoSpaceDE w:val="0"/>
        <w:spacing w:after="0"/>
        <w:ind w:left="0" w:firstLine="0"/>
        <w:textAlignment w:val="baseline"/>
        <w:rPr>
          <w:rFonts w:ascii="Verdana" w:hAnsi="Verdana" w:cs="Arial"/>
          <w:sz w:val="16"/>
          <w:szCs w:val="16"/>
          <w:lang w:eastAsia="zh-CN"/>
        </w:rPr>
      </w:pPr>
    </w:p>
    <w:p w:rsidR="008A6C0D" w:rsidRPr="006E136A" w:rsidRDefault="008A6C0D" w:rsidP="006E136A">
      <w:pPr>
        <w:suppressAutoHyphens/>
        <w:overflowPunct w:val="0"/>
        <w:autoSpaceDE w:val="0"/>
        <w:spacing w:after="0"/>
        <w:ind w:left="0" w:firstLine="0"/>
        <w:textAlignment w:val="baseline"/>
        <w:rPr>
          <w:rFonts w:ascii="Verdana" w:hAnsi="Verdana" w:cs="Arial"/>
          <w:sz w:val="16"/>
          <w:szCs w:val="16"/>
          <w:lang w:eastAsia="zh-CN"/>
        </w:rPr>
      </w:pPr>
      <w:r w:rsidRPr="006E136A">
        <w:rPr>
          <w:rFonts w:ascii="Verdana" w:hAnsi="Verdana" w:cs="Arial"/>
          <w:sz w:val="16"/>
          <w:szCs w:val="16"/>
          <w:lang w:eastAsia="zh-CN"/>
        </w:rPr>
        <w:t>*</w:t>
      </w:r>
      <w:r w:rsidR="001C1DEF">
        <w:rPr>
          <w:rFonts w:ascii="Verdana" w:hAnsi="Verdana" w:cs="Arial"/>
          <w:sz w:val="16"/>
          <w:szCs w:val="16"/>
          <w:lang w:eastAsia="zh-CN"/>
        </w:rPr>
        <w:t xml:space="preserve"> </w:t>
      </w:r>
      <w:r w:rsidRPr="006E136A">
        <w:rPr>
          <w:rFonts w:ascii="Verdana" w:hAnsi="Verdana" w:cs="Arial"/>
          <w:sz w:val="16"/>
          <w:szCs w:val="16"/>
          <w:lang w:eastAsia="zh-CN"/>
        </w:rPr>
        <w:t>należy wpisać nr zadania, na które złożono ofertę</w:t>
      </w:r>
    </w:p>
    <w:p w:rsidR="008A6C0D" w:rsidRDefault="008A6C0D" w:rsidP="006E136A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Arial"/>
          <w:sz w:val="16"/>
          <w:szCs w:val="16"/>
        </w:rPr>
      </w:pPr>
      <w:r w:rsidRPr="006E136A">
        <w:rPr>
          <w:rFonts w:ascii="Verdana" w:hAnsi="Verdana" w:cs="Arial"/>
          <w:sz w:val="16"/>
          <w:szCs w:val="16"/>
        </w:rPr>
        <w:t>** niepotrzebne skreślić</w:t>
      </w:r>
    </w:p>
    <w:p w:rsidR="008A6C0D" w:rsidRDefault="008A6C0D" w:rsidP="00F77107">
      <w:pPr>
        <w:tabs>
          <w:tab w:val="left" w:pos="2340"/>
        </w:tabs>
        <w:spacing w:after="120"/>
        <w:ind w:left="0" w:firstLine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CC1463" w:rsidTr="00AF7A4A">
        <w:tc>
          <w:tcPr>
            <w:tcW w:w="2622" w:type="dxa"/>
          </w:tcPr>
          <w:p w:rsidR="008A6C0D" w:rsidRPr="007E483A" w:rsidRDefault="008A6C0D" w:rsidP="00AF7A4A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A6C0D" w:rsidRPr="007E483A" w:rsidRDefault="008A6C0D" w:rsidP="00AF7A4A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C1DEF" w:rsidRDefault="001C1DEF" w:rsidP="00AF7A4A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:rsidR="008A6C0D" w:rsidRPr="00CC1463" w:rsidRDefault="008A6C0D" w:rsidP="001C1DEF">
            <w:pPr>
              <w:spacing w:after="120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CC1463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wykonawcy)</w:t>
            </w:r>
          </w:p>
        </w:tc>
      </w:tr>
    </w:tbl>
    <w:p w:rsidR="008A6C0D" w:rsidRDefault="008A6C0D" w:rsidP="00F77107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p w:rsidR="008A6C0D" w:rsidRDefault="008A6C0D" w:rsidP="00F77107">
      <w:pPr>
        <w:tabs>
          <w:tab w:val="left" w:pos="2340"/>
        </w:tabs>
        <w:spacing w:after="120"/>
        <w:ind w:left="0" w:firstLine="0"/>
        <w:jc w:val="center"/>
        <w:rPr>
          <w:rFonts w:ascii="Verdana" w:hAnsi="Verdana" w:cs="Arial"/>
          <w:b/>
          <w:sz w:val="18"/>
          <w:szCs w:val="18"/>
        </w:rPr>
      </w:pPr>
    </w:p>
    <w:p w:rsidR="008A6C0D" w:rsidRPr="006E136A" w:rsidRDefault="008A6C0D" w:rsidP="006E136A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8"/>
          <w:szCs w:val="18"/>
        </w:rPr>
      </w:pPr>
      <w:bookmarkStart w:id="13" w:name="_Hlk118885467"/>
      <w:r>
        <w:rPr>
          <w:rFonts w:ascii="Verdana" w:hAnsi="Verdana" w:cs="Arial"/>
          <w:b/>
          <w:sz w:val="18"/>
          <w:szCs w:val="18"/>
        </w:rPr>
        <w:br w:type="page"/>
      </w:r>
      <w:r w:rsidRPr="006E136A">
        <w:rPr>
          <w:rFonts w:ascii="Verdana" w:hAnsi="Verdana" w:cs="Arial"/>
          <w:b/>
          <w:sz w:val="18"/>
          <w:szCs w:val="18"/>
        </w:rPr>
        <w:lastRenderedPageBreak/>
        <w:t>Załącznik nr 5</w:t>
      </w:r>
    </w:p>
    <w:bookmarkEnd w:id="13"/>
    <w:p w:rsidR="008A6C0D" w:rsidRDefault="008A6C0D" w:rsidP="00582848">
      <w:pPr>
        <w:tabs>
          <w:tab w:val="left" w:pos="2340"/>
        </w:tabs>
        <w:spacing w:after="120"/>
        <w:ind w:left="0" w:firstLine="0"/>
        <w:jc w:val="center"/>
        <w:rPr>
          <w:rFonts w:ascii="Verdana" w:hAnsi="Verdana" w:cs="Arial"/>
          <w:b/>
          <w:spacing w:val="20"/>
          <w:sz w:val="20"/>
          <w:szCs w:val="18"/>
        </w:rPr>
      </w:pPr>
      <w:r w:rsidRPr="00BC219D">
        <w:rPr>
          <w:rFonts w:ascii="Verdana" w:hAnsi="Verdana" w:cs="Arial"/>
          <w:b/>
          <w:spacing w:val="20"/>
          <w:sz w:val="20"/>
          <w:szCs w:val="18"/>
        </w:rPr>
        <w:t>Wykaz do oceny w kryteri</w:t>
      </w:r>
      <w:r>
        <w:rPr>
          <w:rFonts w:ascii="Verdana" w:hAnsi="Verdana" w:cs="Arial"/>
          <w:b/>
          <w:spacing w:val="20"/>
          <w:sz w:val="20"/>
          <w:szCs w:val="18"/>
        </w:rPr>
        <w:t>ów</w:t>
      </w:r>
      <w:r w:rsidRPr="00BC219D">
        <w:rPr>
          <w:rFonts w:ascii="Verdana" w:hAnsi="Verdana" w:cs="Arial"/>
          <w:b/>
          <w:spacing w:val="20"/>
          <w:sz w:val="20"/>
          <w:szCs w:val="18"/>
        </w:rPr>
        <w:t xml:space="preserve"> </w:t>
      </w:r>
    </w:p>
    <w:p w:rsidR="008A6C0D" w:rsidRPr="00BC219D" w:rsidRDefault="008A6C0D" w:rsidP="00582848">
      <w:pPr>
        <w:tabs>
          <w:tab w:val="left" w:pos="2340"/>
        </w:tabs>
        <w:spacing w:after="120"/>
        <w:ind w:left="0" w:firstLine="0"/>
        <w:jc w:val="center"/>
        <w:rPr>
          <w:rFonts w:ascii="Verdana" w:hAnsi="Verdana" w:cs="Arial"/>
          <w:b/>
          <w:spacing w:val="20"/>
          <w:sz w:val="20"/>
          <w:szCs w:val="18"/>
        </w:rPr>
      </w:pPr>
      <w:r w:rsidRPr="00BC219D">
        <w:rPr>
          <w:rFonts w:ascii="Verdana" w:hAnsi="Verdana" w:cs="Arial"/>
          <w:b/>
          <w:sz w:val="18"/>
          <w:szCs w:val="18"/>
        </w:rPr>
        <w:t xml:space="preserve">na zadanie </w:t>
      </w:r>
      <w:proofErr w:type="gramStart"/>
      <w:r w:rsidRPr="00BC219D">
        <w:rPr>
          <w:rFonts w:ascii="Verdana" w:hAnsi="Verdana" w:cs="Arial"/>
          <w:b/>
          <w:sz w:val="18"/>
          <w:szCs w:val="18"/>
        </w:rPr>
        <w:t>nr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1C1DEF">
        <w:rPr>
          <w:rFonts w:ascii="Verdana" w:hAnsi="Verdana" w:cs="Arial"/>
          <w:b/>
          <w:sz w:val="18"/>
          <w:szCs w:val="18"/>
        </w:rPr>
        <w:t xml:space="preserve">...... </w:t>
      </w:r>
      <w:r>
        <w:rPr>
          <w:rFonts w:ascii="Verdana" w:hAnsi="Verdana" w:cs="Arial"/>
          <w:b/>
          <w:sz w:val="18"/>
          <w:szCs w:val="18"/>
        </w:rPr>
        <w:t>*</w:t>
      </w:r>
      <w:proofErr w:type="gramEnd"/>
    </w:p>
    <w:p w:rsidR="008A6C0D" w:rsidRPr="00BC219D" w:rsidRDefault="008A6C0D" w:rsidP="00320F18">
      <w:pPr>
        <w:tabs>
          <w:tab w:val="left" w:pos="2340"/>
        </w:tabs>
        <w:spacing w:after="120"/>
        <w:ind w:left="0" w:firstLine="0"/>
        <w:rPr>
          <w:rFonts w:ascii="Verdana" w:hAnsi="Verdana" w:cs="Arial"/>
          <w:b/>
          <w:sz w:val="18"/>
          <w:szCs w:val="18"/>
        </w:rPr>
      </w:pPr>
      <w:r w:rsidRPr="00BC219D">
        <w:rPr>
          <w:rFonts w:ascii="Verdana" w:hAnsi="Verdana" w:cs="Arial"/>
          <w:spacing w:val="20"/>
          <w:sz w:val="18"/>
          <w:szCs w:val="18"/>
        </w:rPr>
        <w:t xml:space="preserve"> „</w:t>
      </w:r>
      <w:r w:rsidRPr="00BC219D">
        <w:rPr>
          <w:rFonts w:ascii="Verdana" w:hAnsi="Verdana" w:cs="Arial"/>
          <w:b/>
          <w:spacing w:val="20"/>
          <w:sz w:val="18"/>
          <w:szCs w:val="18"/>
        </w:rPr>
        <w:t>Doświadczenie osób wyznaczonych do realizacji zadania w pracy interwencyjnej” i „Ilość godzin odbytych szkoleń przez osoby wyznaczone do realizacji zadania w zakresie interwencji kryzysowej i przeciwdziałania przemocy w ostatnich 10 latach”</w:t>
      </w:r>
      <w:r w:rsidRPr="00BC219D">
        <w:rPr>
          <w:rFonts w:ascii="Verdana" w:hAnsi="Verdana" w:cs="Arial"/>
          <w:b/>
          <w:sz w:val="18"/>
          <w:szCs w:val="18"/>
        </w:rPr>
        <w:t xml:space="preserve"> </w:t>
      </w:r>
    </w:p>
    <w:p w:rsidR="008A6C0D" w:rsidRPr="00BC219D" w:rsidRDefault="008A6C0D" w:rsidP="00582848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proofErr w:type="gramStart"/>
      <w:r w:rsidRPr="00BC219D">
        <w:rPr>
          <w:rFonts w:ascii="Verdana" w:hAnsi="Verdana" w:cs="Tahoma"/>
          <w:b/>
          <w:bCs/>
          <w:sz w:val="18"/>
          <w:szCs w:val="18"/>
        </w:rPr>
        <w:t>dotyczy</w:t>
      </w:r>
      <w:proofErr w:type="gramEnd"/>
      <w:r w:rsidRPr="00BC219D">
        <w:rPr>
          <w:rFonts w:ascii="Verdana" w:hAnsi="Verdana" w:cs="Tahoma"/>
          <w:b/>
          <w:bCs/>
          <w:sz w:val="18"/>
          <w:szCs w:val="18"/>
        </w:rPr>
        <w:t xml:space="preserve">: </w:t>
      </w:r>
      <w:r w:rsidRPr="00BC219D">
        <w:rPr>
          <w:rFonts w:ascii="Verdana" w:hAnsi="Verdana" w:cs="Tahoma"/>
          <w:b/>
          <w:sz w:val="18"/>
          <w:szCs w:val="18"/>
        </w:rPr>
        <w:t xml:space="preserve">postępowania na zamówienie publiczne prowadzone w trybie </w:t>
      </w:r>
      <w:r w:rsidRPr="00BC219D">
        <w:rPr>
          <w:rFonts w:ascii="Verdana" w:hAnsi="Verdana" w:cs="Tahoma"/>
          <w:b/>
          <w:bCs/>
          <w:sz w:val="18"/>
          <w:szCs w:val="18"/>
        </w:rPr>
        <w:t>podstawowym bez negocjacji na świadczenie usług interwencyjnych w Ośrodku Interwencji Kryzysowej Nadodrzańskiego Centrum Wsparcia przy ul. Rydygiera 45a we Wrocławiu z podziałem na zadania. CPV 85310000-5</w:t>
      </w:r>
    </w:p>
    <w:p w:rsidR="008A6C0D" w:rsidRPr="00BC219D" w:rsidRDefault="008A6C0D" w:rsidP="00582848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:rsidR="008A6C0D" w:rsidRPr="00BC219D" w:rsidRDefault="008A6C0D" w:rsidP="00582848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C219D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75"/>
        <w:gridCol w:w="2126"/>
        <w:gridCol w:w="2514"/>
        <w:gridCol w:w="3224"/>
      </w:tblGrid>
      <w:tr w:rsidR="008A6C0D" w:rsidRPr="00BC219D" w:rsidTr="00B05C20">
        <w:trPr>
          <w:cantSplit/>
          <w:trHeight w:val="1295"/>
          <w:jc w:val="center"/>
        </w:trPr>
        <w:tc>
          <w:tcPr>
            <w:tcW w:w="256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75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NUMER ZADANIA</w:t>
            </w:r>
          </w:p>
        </w:tc>
        <w:tc>
          <w:tcPr>
            <w:tcW w:w="1154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Imię i nazwisko***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</w:tc>
        <w:tc>
          <w:tcPr>
            <w:tcW w:w="1365" w:type="pct"/>
            <w:vAlign w:val="center"/>
          </w:tcPr>
          <w:p w:rsidR="008A6C0D" w:rsidRPr="00BC219D" w:rsidRDefault="008A6C0D" w:rsidP="00B05C20">
            <w:pPr>
              <w:tabs>
                <w:tab w:val="left" w:pos="57"/>
              </w:tabs>
              <w:spacing w:after="0"/>
              <w:ind w:left="57" w:firstLine="0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Udokumentowana ilość pełnych miesięcy świadczenia usług interwencyjnych</w:t>
            </w:r>
            <w:r w:rsidRPr="00BC219D">
              <w:rPr>
                <w:rFonts w:ascii="Verdana" w:hAnsi="Verdana" w:cs="Tahoma"/>
                <w:b/>
                <w:sz w:val="14"/>
                <w:szCs w:val="14"/>
              </w:rPr>
              <w:t>: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/>
                <w:b/>
              </w:rPr>
            </w:pPr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Rozdz. III pkt. 9.1.1 </w:t>
            </w:r>
            <w:proofErr w:type="spellStart"/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>ppkt</w:t>
            </w:r>
            <w:proofErr w:type="spellEnd"/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>. 2)</w:t>
            </w:r>
          </w:p>
        </w:tc>
        <w:tc>
          <w:tcPr>
            <w:tcW w:w="1750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Calibri"/>
                <w:b/>
                <w:bCs/>
                <w:strike/>
                <w:sz w:val="14"/>
                <w:szCs w:val="14"/>
              </w:rPr>
            </w:pPr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Ilość udokumentowanych godzin odbytych szkoleń </w:t>
            </w:r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br/>
              <w:t>z zakresu interwencji kryzysowej</w:t>
            </w:r>
            <w:r w:rsidRPr="00BC219D">
              <w:rPr>
                <w:rFonts w:ascii="Verdana" w:hAnsi="Verdana" w:cs="Tahoma"/>
                <w:b/>
                <w:sz w:val="14"/>
                <w:szCs w:val="14"/>
              </w:rPr>
              <w:t xml:space="preserve"> i przeciwdziałania przemocy w okresie ostatnich 10 lat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/>
                <w:b/>
              </w:rPr>
            </w:pPr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Rozdz. III pkt. 9.1.1 </w:t>
            </w:r>
            <w:proofErr w:type="spellStart"/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>ppkt</w:t>
            </w:r>
            <w:proofErr w:type="spellEnd"/>
            <w:r w:rsidRPr="00BC219D">
              <w:rPr>
                <w:rFonts w:ascii="Verdana" w:hAnsi="Verdana" w:cs="Calibri"/>
                <w:b/>
                <w:bCs/>
                <w:sz w:val="14"/>
                <w:szCs w:val="14"/>
              </w:rPr>
              <w:t>.  3)</w:t>
            </w:r>
          </w:p>
        </w:tc>
      </w:tr>
      <w:tr w:rsidR="008A6C0D" w:rsidRPr="00BC219D" w:rsidTr="00B05C20">
        <w:trPr>
          <w:trHeight w:val="276"/>
          <w:jc w:val="center"/>
        </w:trPr>
        <w:tc>
          <w:tcPr>
            <w:tcW w:w="256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6"/>
              </w:rPr>
            </w:pPr>
            <w:r w:rsidRPr="00BC219D">
              <w:rPr>
                <w:rFonts w:ascii="Verdana" w:hAnsi="Verdana" w:cs="Tahoma"/>
                <w:sz w:val="12"/>
                <w:szCs w:val="16"/>
              </w:rPr>
              <w:t>1.</w:t>
            </w:r>
          </w:p>
        </w:tc>
        <w:tc>
          <w:tcPr>
            <w:tcW w:w="475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6"/>
              </w:rPr>
            </w:pPr>
            <w:r w:rsidRPr="00BC219D">
              <w:rPr>
                <w:rFonts w:ascii="Verdana" w:hAnsi="Verdana" w:cs="Tahoma"/>
                <w:sz w:val="12"/>
                <w:szCs w:val="16"/>
              </w:rPr>
              <w:t>2.</w:t>
            </w:r>
          </w:p>
        </w:tc>
        <w:tc>
          <w:tcPr>
            <w:tcW w:w="1154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6"/>
              </w:rPr>
            </w:pPr>
            <w:r w:rsidRPr="00BC219D">
              <w:rPr>
                <w:rFonts w:ascii="Verdana" w:hAnsi="Verdana" w:cs="Tahoma"/>
                <w:sz w:val="12"/>
                <w:szCs w:val="16"/>
              </w:rPr>
              <w:t>3.</w:t>
            </w:r>
          </w:p>
        </w:tc>
        <w:tc>
          <w:tcPr>
            <w:tcW w:w="1365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6"/>
              </w:rPr>
            </w:pPr>
            <w:r w:rsidRPr="00BC219D">
              <w:rPr>
                <w:rFonts w:ascii="Verdana" w:hAnsi="Verdana" w:cs="Tahoma"/>
                <w:sz w:val="12"/>
                <w:szCs w:val="16"/>
              </w:rPr>
              <w:t>4.</w:t>
            </w:r>
          </w:p>
        </w:tc>
        <w:tc>
          <w:tcPr>
            <w:tcW w:w="1750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6"/>
              </w:rPr>
            </w:pPr>
            <w:r w:rsidRPr="00BC219D">
              <w:rPr>
                <w:rFonts w:ascii="Verdana" w:hAnsi="Verdana" w:cs="Tahoma"/>
                <w:sz w:val="12"/>
                <w:szCs w:val="16"/>
              </w:rPr>
              <w:t>5.</w:t>
            </w:r>
          </w:p>
        </w:tc>
      </w:tr>
      <w:tr w:rsidR="008A6C0D" w:rsidRPr="00BC219D" w:rsidTr="00B05C20">
        <w:trPr>
          <w:trHeight w:val="323"/>
          <w:jc w:val="center"/>
        </w:trPr>
        <w:tc>
          <w:tcPr>
            <w:tcW w:w="256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BC219D"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bCs/>
                <w:sz w:val="14"/>
                <w:szCs w:val="14"/>
              </w:rPr>
              <w:t>............</w:t>
            </w:r>
          </w:p>
        </w:tc>
        <w:tc>
          <w:tcPr>
            <w:tcW w:w="1154" w:type="pct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Cs/>
                <w:sz w:val="14"/>
                <w:szCs w:val="14"/>
              </w:rPr>
              <w:t>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Cs/>
                <w:sz w:val="14"/>
                <w:szCs w:val="14"/>
              </w:rPr>
              <w:t>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4"/>
                <w:szCs w:val="14"/>
              </w:rPr>
            </w:pPr>
            <w:r w:rsidRPr="00BC219D">
              <w:rPr>
                <w:rFonts w:ascii="Verdana" w:hAnsi="Verdana" w:cs="Tahoma"/>
                <w:bCs/>
                <w:sz w:val="14"/>
                <w:szCs w:val="14"/>
              </w:rPr>
              <w:t>.........................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1365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Miejsce wykonywania usług/zadań interwencji kryzysowej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.......................................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.......................................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Stanowisko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......................................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Ilość przepracowanych pełnych miesięcy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.......................................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1750" w:type="pct"/>
            <w:vAlign w:val="center"/>
          </w:tcPr>
          <w:p w:rsidR="008A6C0D" w:rsidRPr="00BC219D" w:rsidRDefault="008A6C0D" w:rsidP="00B05C20">
            <w:pPr>
              <w:spacing w:after="0"/>
              <w:ind w:left="0" w:firstLine="0"/>
              <w:jc w:val="left"/>
              <w:rPr>
                <w:rFonts w:ascii="Verdana" w:hAnsi="Verdana" w:cs="Tahoma"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sz w:val="14"/>
                <w:szCs w:val="14"/>
              </w:rPr>
              <w:t>Szkolenie Nr……</w:t>
            </w:r>
            <w:r w:rsidRPr="00BC219D">
              <w:rPr>
                <w:rFonts w:ascii="Verdana" w:hAnsi="Verdana" w:cs="Tahoma"/>
                <w:sz w:val="14"/>
                <w:szCs w:val="14"/>
              </w:rPr>
              <w:t xml:space="preserve">.           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Nazwa szkolenia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Ilość odbytych godzin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sz w:val="14"/>
                <w:szCs w:val="14"/>
              </w:rPr>
              <w:t>Szkolenie Nr……</w:t>
            </w:r>
            <w:r w:rsidRPr="00BC219D">
              <w:rPr>
                <w:rFonts w:ascii="Verdana" w:hAnsi="Verdana" w:cs="Tahoma"/>
                <w:sz w:val="14"/>
                <w:szCs w:val="14"/>
              </w:rPr>
              <w:t xml:space="preserve">.           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Nazwa szkolenia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Ilość odbytych godzin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sz w:val="14"/>
                <w:szCs w:val="14"/>
              </w:rPr>
              <w:t>Szkolenie Nr……</w:t>
            </w:r>
            <w:r w:rsidRPr="00BC219D">
              <w:rPr>
                <w:rFonts w:ascii="Verdana" w:hAnsi="Verdana" w:cs="Tahoma"/>
                <w:sz w:val="14"/>
                <w:szCs w:val="14"/>
              </w:rPr>
              <w:t xml:space="preserve">.           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Nazwa szkolenia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BC219D">
              <w:rPr>
                <w:rFonts w:ascii="Verdana" w:hAnsi="Verdana" w:cs="Tahoma"/>
                <w:sz w:val="14"/>
                <w:szCs w:val="14"/>
              </w:rPr>
              <w:t>……………………………………………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2"/>
                <w:szCs w:val="12"/>
              </w:rPr>
            </w:pPr>
            <w:r w:rsidRPr="00BC219D">
              <w:rPr>
                <w:rFonts w:ascii="Verdana" w:hAnsi="Verdana" w:cs="Tahoma"/>
                <w:sz w:val="12"/>
                <w:szCs w:val="12"/>
              </w:rPr>
              <w:t>Ilość odbytych godzin</w:t>
            </w: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A6C0D" w:rsidRPr="00BC219D" w:rsidRDefault="008A6C0D" w:rsidP="00B05C20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8A6C0D" w:rsidRPr="00BC219D" w:rsidRDefault="008A6C0D" w:rsidP="0058284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6"/>
          <w:szCs w:val="16"/>
        </w:rPr>
      </w:pPr>
    </w:p>
    <w:p w:rsidR="008A6C0D" w:rsidRPr="00FF61E4" w:rsidRDefault="008A6C0D" w:rsidP="0058284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sz w:val="16"/>
          <w:szCs w:val="16"/>
        </w:rPr>
      </w:pPr>
      <w:r w:rsidRPr="00FF61E4">
        <w:rPr>
          <w:rFonts w:ascii="Verdana" w:hAnsi="Verdana"/>
          <w:sz w:val="16"/>
          <w:szCs w:val="16"/>
        </w:rPr>
        <w:t>Powyższy wykaz może być zmodyfikowany do wielkości wpisywanych informacji z zastrzeżeniem, że musi zawierać wszystkie wymagane dane.</w:t>
      </w:r>
    </w:p>
    <w:p w:rsidR="008A6C0D" w:rsidRDefault="008A6C0D" w:rsidP="0058284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6"/>
          <w:szCs w:val="16"/>
        </w:rPr>
      </w:pPr>
    </w:p>
    <w:p w:rsidR="008A6C0D" w:rsidRPr="002A6EF9" w:rsidRDefault="008A6C0D" w:rsidP="002A6EF9">
      <w:pPr>
        <w:suppressAutoHyphens/>
        <w:overflowPunct w:val="0"/>
        <w:autoSpaceDE w:val="0"/>
        <w:spacing w:after="0"/>
        <w:ind w:left="0" w:firstLine="0"/>
        <w:textAlignment w:val="baseline"/>
        <w:rPr>
          <w:rFonts w:ascii="Verdana" w:hAnsi="Verdana" w:cs="Arial"/>
          <w:sz w:val="16"/>
          <w:szCs w:val="16"/>
          <w:lang w:eastAsia="zh-CN"/>
        </w:rPr>
      </w:pPr>
      <w:r w:rsidRPr="002A6EF9">
        <w:rPr>
          <w:rFonts w:ascii="Verdana" w:hAnsi="Verdana" w:cs="Arial"/>
          <w:sz w:val="16"/>
          <w:szCs w:val="16"/>
          <w:lang w:eastAsia="zh-CN"/>
        </w:rPr>
        <w:t>*</w:t>
      </w:r>
      <w:r w:rsidR="00A56FBD">
        <w:rPr>
          <w:rFonts w:ascii="Verdana" w:hAnsi="Verdana" w:cs="Arial"/>
          <w:sz w:val="16"/>
          <w:szCs w:val="16"/>
          <w:lang w:eastAsia="zh-CN"/>
        </w:rPr>
        <w:t xml:space="preserve"> </w:t>
      </w:r>
      <w:r w:rsidRPr="002A6EF9">
        <w:rPr>
          <w:rFonts w:ascii="Verdana" w:hAnsi="Verdana" w:cs="Arial"/>
          <w:sz w:val="16"/>
          <w:szCs w:val="16"/>
          <w:lang w:eastAsia="zh-CN"/>
        </w:rPr>
        <w:t>należy wpisać nr zadania, na które złożono ofertę</w:t>
      </w:r>
      <w:r w:rsidR="00A56FBD">
        <w:rPr>
          <w:rFonts w:ascii="Verdana" w:hAnsi="Verdana" w:cs="Arial"/>
          <w:sz w:val="16"/>
          <w:szCs w:val="16"/>
          <w:lang w:eastAsia="zh-CN"/>
        </w:rPr>
        <w:t xml:space="preserve">. </w:t>
      </w:r>
      <w:r w:rsidR="00A56FBD" w:rsidRPr="00A56FBD">
        <w:rPr>
          <w:rFonts w:ascii="Verdana" w:hAnsi="Verdana" w:cs="Arial"/>
          <w:sz w:val="16"/>
          <w:szCs w:val="16"/>
          <w:lang w:eastAsia="zh-CN"/>
        </w:rPr>
        <w:t>W przypadku złożenia oferty na więcej niż jedno zadanie Wykonawca winien przedstawić odrębny załącznik nr 5.</w:t>
      </w:r>
    </w:p>
    <w:p w:rsidR="008A6C0D" w:rsidRPr="002A6EF9" w:rsidRDefault="008A6C0D" w:rsidP="0058284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sz w:val="16"/>
          <w:szCs w:val="16"/>
        </w:rPr>
      </w:pPr>
      <w:r w:rsidRPr="002A6EF9">
        <w:rPr>
          <w:rFonts w:ascii="Verdana" w:hAnsi="Verdana"/>
          <w:sz w:val="16"/>
          <w:szCs w:val="16"/>
        </w:rPr>
        <w:t>** Do powyższego wykazu należy dołączyć potwierdzone za zgodność z oryginałem kserokopie zaświadczeń dotyczących posiadanego doświadczenia i odbytych szkoleń.</w:t>
      </w:r>
    </w:p>
    <w:p w:rsidR="008A6C0D" w:rsidRDefault="008A6C0D" w:rsidP="0058284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sz w:val="14"/>
          <w:szCs w:val="16"/>
        </w:rPr>
      </w:pPr>
      <w:proofErr w:type="gramStart"/>
      <w:r w:rsidRPr="002A6EF9">
        <w:rPr>
          <w:rFonts w:ascii="Verdana" w:hAnsi="Verdana"/>
          <w:sz w:val="16"/>
          <w:szCs w:val="16"/>
        </w:rPr>
        <w:t>*** Jeżeli</w:t>
      </w:r>
      <w:proofErr w:type="gramEnd"/>
      <w:r w:rsidRPr="002A6EF9">
        <w:rPr>
          <w:rFonts w:ascii="Verdana" w:hAnsi="Verdana"/>
          <w:sz w:val="16"/>
          <w:szCs w:val="16"/>
        </w:rPr>
        <w:t xml:space="preserve"> Wykonawca do realizacji zadania wskaże i przeznaczy więcej niż jedną osobę, zamawiający do  oceny będzie brał pod uwagę najniższą udokumentowaną ilość pełnych miesięcy świadczenia usług interwencyjnych i najniższą udokumentowaną ilość godzin odbytych szkoleń w zakresie interwencji kryzysowej i przeciwdziałania przemocy, spośród wszystkich osób przeznaczonych do realizacji zadania</w:t>
      </w:r>
      <w:r w:rsidRPr="002A6EF9">
        <w:rPr>
          <w:rFonts w:ascii="Verdana" w:hAnsi="Verdana"/>
          <w:sz w:val="14"/>
          <w:szCs w:val="16"/>
        </w:rPr>
        <w:t>.</w:t>
      </w:r>
    </w:p>
    <w:p w:rsidR="008A6C0D" w:rsidRPr="002A6EF9" w:rsidRDefault="008A6C0D" w:rsidP="0058284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sz w:val="16"/>
          <w:szCs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212"/>
      </w:tblGrid>
      <w:tr w:rsidR="008A6C0D" w:rsidRPr="00BC219D" w:rsidTr="00B05C20">
        <w:tc>
          <w:tcPr>
            <w:tcW w:w="4930" w:type="dxa"/>
          </w:tcPr>
          <w:p w:rsidR="008A6C0D" w:rsidRPr="00BC219D" w:rsidRDefault="008A6C0D" w:rsidP="00B05C20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8A6C0D" w:rsidRPr="00BC219D" w:rsidRDefault="008A6C0D" w:rsidP="00B05C20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8A6C0D" w:rsidRPr="00BC219D" w:rsidRDefault="008A6C0D" w:rsidP="00B05C20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212" w:type="dxa"/>
          </w:tcPr>
          <w:p w:rsidR="008A6C0D" w:rsidRPr="00BC219D" w:rsidRDefault="008A6C0D" w:rsidP="00B05C20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spacing w:val="20"/>
                <w:sz w:val="18"/>
                <w:szCs w:val="18"/>
              </w:rPr>
            </w:pPr>
          </w:p>
          <w:p w:rsidR="008A6C0D" w:rsidRPr="00BC219D" w:rsidRDefault="008A6C0D" w:rsidP="00B05C20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spacing w:val="20"/>
                <w:sz w:val="18"/>
                <w:szCs w:val="18"/>
              </w:rPr>
            </w:pPr>
          </w:p>
          <w:p w:rsidR="008A6C0D" w:rsidRPr="00BC219D" w:rsidRDefault="008A6C0D" w:rsidP="00B05C20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spacing w:val="20"/>
                <w:sz w:val="18"/>
                <w:szCs w:val="18"/>
              </w:rPr>
            </w:pPr>
            <w:r w:rsidRPr="00BC219D">
              <w:rPr>
                <w:rFonts w:ascii="Verdana" w:hAnsi="Verdana" w:cs="Tahoma"/>
                <w:b/>
                <w:spacing w:val="20"/>
                <w:sz w:val="18"/>
                <w:szCs w:val="18"/>
              </w:rPr>
              <w:t>..............................................</w:t>
            </w:r>
          </w:p>
          <w:p w:rsidR="008A6C0D" w:rsidRPr="00BC219D" w:rsidRDefault="008A6C0D" w:rsidP="00B05C20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4"/>
                <w:szCs w:val="14"/>
              </w:rPr>
            </w:pPr>
            <w:r w:rsidRPr="00BC219D">
              <w:rPr>
                <w:rFonts w:ascii="Verdana" w:hAnsi="Verdana" w:cs="Tahoma"/>
                <w:b/>
                <w:i/>
                <w:spacing w:val="20"/>
                <w:sz w:val="14"/>
                <w:szCs w:val="14"/>
              </w:rPr>
              <w:t>(podpis wykonawcy)</w:t>
            </w:r>
          </w:p>
        </w:tc>
      </w:tr>
    </w:tbl>
    <w:p w:rsidR="008A6C0D" w:rsidRPr="00BC219D" w:rsidRDefault="008A6C0D" w:rsidP="00582848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BC219D">
        <w:rPr>
          <w:rFonts w:ascii="Verdana" w:hAnsi="Verdana"/>
          <w:sz w:val="16"/>
          <w:szCs w:val="16"/>
        </w:rPr>
        <w:t>Uwaga: dokument należy podpisać kwalifi</w:t>
      </w:r>
      <w:r w:rsidR="00844D84">
        <w:rPr>
          <w:rFonts w:ascii="Verdana" w:hAnsi="Verdana"/>
          <w:sz w:val="16"/>
          <w:szCs w:val="16"/>
        </w:rPr>
        <w:t>kowanym podpisem elektronicznym lub</w:t>
      </w:r>
      <w:r w:rsidRPr="00BC219D">
        <w:rPr>
          <w:rFonts w:ascii="Verdana" w:hAnsi="Verdana"/>
          <w:sz w:val="16"/>
          <w:szCs w:val="16"/>
        </w:rPr>
        <w:t xml:space="preserve"> podpisem zaufanym lub podpisem osobistym.</w:t>
      </w:r>
    </w:p>
    <w:p w:rsidR="008A6C0D" w:rsidRPr="00E00590" w:rsidRDefault="00700B8A" w:rsidP="00700B8A">
      <w:pPr>
        <w:tabs>
          <w:tab w:val="left" w:pos="2340"/>
        </w:tabs>
        <w:spacing w:after="120"/>
        <w:ind w:left="0" w:firstLine="0"/>
        <w:jc w:val="right"/>
        <w:rPr>
          <w:rFonts w:ascii="Verdana" w:hAnsi="Verdana"/>
          <w:b/>
          <w:color w:val="000000"/>
          <w:sz w:val="18"/>
          <w:szCs w:val="18"/>
        </w:rPr>
      </w:pPr>
      <w:bookmarkStart w:id="14" w:name="_GoBack"/>
      <w:bookmarkEnd w:id="14"/>
      <w:r w:rsidRPr="00E00590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8A6C0D" w:rsidRPr="00E00590" w:rsidRDefault="008A6C0D" w:rsidP="00E00590">
      <w:pPr>
        <w:ind w:left="0" w:firstLine="0"/>
        <w:rPr>
          <w:rFonts w:ascii="Verdana" w:hAnsi="Verdana"/>
          <w:b/>
          <w:color w:val="000000"/>
          <w:sz w:val="18"/>
          <w:szCs w:val="18"/>
        </w:rPr>
      </w:pPr>
    </w:p>
    <w:sectPr w:rsidR="008A6C0D" w:rsidRPr="00E00590" w:rsidSect="00A60044">
      <w:footerReference w:type="even" r:id="rId8"/>
      <w:footerReference w:type="default" r:id="rId9"/>
      <w:type w:val="oddPage"/>
      <w:pgSz w:w="11906" w:h="16838"/>
      <w:pgMar w:top="1134" w:right="1418" w:bottom="1134" w:left="1418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0B" w:rsidRDefault="00322E0B">
      <w:r>
        <w:separator/>
      </w:r>
    </w:p>
  </w:endnote>
  <w:endnote w:type="continuationSeparator" w:id="0">
    <w:p w:rsidR="00322E0B" w:rsidRDefault="003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A" w:rsidRDefault="002261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15A" w:rsidRDefault="002261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A" w:rsidRDefault="002261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0B8A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0B" w:rsidRDefault="00322E0B">
      <w:r>
        <w:separator/>
      </w:r>
    </w:p>
  </w:footnote>
  <w:footnote w:type="continuationSeparator" w:id="0">
    <w:p w:rsidR="00322E0B" w:rsidRDefault="0032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5"/>
    <w:multiLevelType w:val="multilevel"/>
    <w:tmpl w:val="C83C2A1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multilevel"/>
    <w:tmpl w:val="61103ADE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">
    <w:nsid w:val="00000008"/>
    <w:multiLevelType w:val="multilevel"/>
    <w:tmpl w:val="C6320BB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right"/>
      <w:pPr>
        <w:tabs>
          <w:tab w:val="num" w:pos="0"/>
        </w:tabs>
        <w:ind w:left="1095" w:hanging="360"/>
      </w:pPr>
      <w:rPr>
        <w:rFonts w:ascii="Verdana" w:eastAsia="Times New Roman" w:hAnsi="Verdana" w:cs="Calibri" w:hint="default"/>
        <w:b w:val="0"/>
        <w:bCs w:val="0"/>
        <w:i w:val="0"/>
        <w:strike w:val="0"/>
        <w:dstrike w:val="0"/>
        <w:color w:val="auto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  <w:sz w:val="18"/>
        <w:szCs w:val="18"/>
      </w:rPr>
    </w:lvl>
  </w:abstractNum>
  <w:abstractNum w:abstractNumId="12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</w:abstractNum>
  <w:abstractNum w:abstractNumId="13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0000000F"/>
    <w:multiLevelType w:val="multilevel"/>
    <w:tmpl w:val="0000000F"/>
    <w:name w:val="WWNum15"/>
    <w:lvl w:ilvl="0">
      <w:start w:val="10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514EB766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9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0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04597E7F"/>
    <w:multiLevelType w:val="hybridMultilevel"/>
    <w:tmpl w:val="20746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B43B01"/>
    <w:multiLevelType w:val="hybridMultilevel"/>
    <w:tmpl w:val="9692C6DE"/>
    <w:lvl w:ilvl="0" w:tplc="8E1426A4">
      <w:start w:val="1"/>
      <w:numFmt w:val="decimal"/>
      <w:lvlText w:val="%1."/>
      <w:lvlJc w:val="left"/>
      <w:pPr>
        <w:ind w:left="1724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5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1C4800"/>
    <w:multiLevelType w:val="multilevel"/>
    <w:tmpl w:val="FC1A2D5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7">
    <w:nsid w:val="13991330"/>
    <w:multiLevelType w:val="hybridMultilevel"/>
    <w:tmpl w:val="C9323160"/>
    <w:lvl w:ilvl="0" w:tplc="0406ABE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4F5B76"/>
    <w:multiLevelType w:val="hybridMultilevel"/>
    <w:tmpl w:val="1C3C69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5102CC9"/>
    <w:multiLevelType w:val="hybridMultilevel"/>
    <w:tmpl w:val="4D4C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B96DF5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7DD2CE1"/>
    <w:multiLevelType w:val="hybridMultilevel"/>
    <w:tmpl w:val="92EE3F08"/>
    <w:lvl w:ilvl="0" w:tplc="9C3C17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8363F3"/>
    <w:multiLevelType w:val="multilevel"/>
    <w:tmpl w:val="1638C3C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  <w:bCs w:val="0"/>
        <w:strike w:val="0"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Verdana" w:hAnsi="Verdana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3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67F180B"/>
    <w:multiLevelType w:val="hybridMultilevel"/>
    <w:tmpl w:val="0DCC8716"/>
    <w:lvl w:ilvl="0" w:tplc="8E1426A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E4E3E">
      <w:start w:val="1"/>
      <w:numFmt w:val="decimal"/>
      <w:lvlText w:val="%3."/>
      <w:lvlJc w:val="right"/>
      <w:pPr>
        <w:ind w:left="2160" w:hanging="180"/>
      </w:pPr>
      <w:rPr>
        <w:rFonts w:ascii="Verdana" w:eastAsia="Times New Roman" w:hAnsi="Verdan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68916AD"/>
    <w:multiLevelType w:val="multilevel"/>
    <w:tmpl w:val="1A72F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6">
    <w:nsid w:val="26C1748A"/>
    <w:multiLevelType w:val="hybridMultilevel"/>
    <w:tmpl w:val="44887DC6"/>
    <w:lvl w:ilvl="0" w:tplc="25A20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38">
    <w:nsid w:val="2C625824"/>
    <w:multiLevelType w:val="hybridMultilevel"/>
    <w:tmpl w:val="275C618C"/>
    <w:lvl w:ilvl="0" w:tplc="4A92176C">
      <w:start w:val="1"/>
      <w:numFmt w:val="decimal"/>
      <w:lvlText w:val="%1)"/>
      <w:lvlJc w:val="left"/>
      <w:pPr>
        <w:ind w:left="1004" w:hanging="360"/>
      </w:pPr>
      <w:rPr>
        <w:rFonts w:ascii="Verdana" w:eastAsia="Times New Roman" w:hAnsi="Verdan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2E6D3F0D"/>
    <w:multiLevelType w:val="multilevel"/>
    <w:tmpl w:val="6D34FE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decimal"/>
      <w:lvlText w:val="2.%2."/>
      <w:lvlJc w:val="right"/>
      <w:pPr>
        <w:ind w:left="968" w:hanging="40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40">
    <w:nsid w:val="302F4AD0"/>
    <w:multiLevelType w:val="hybridMultilevel"/>
    <w:tmpl w:val="C074AC36"/>
    <w:lvl w:ilvl="0" w:tplc="28000592">
      <w:start w:val="2"/>
      <w:numFmt w:val="decimal"/>
      <w:lvlText w:val="5.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42">
    <w:nsid w:val="35703CAA"/>
    <w:multiLevelType w:val="hybridMultilevel"/>
    <w:tmpl w:val="45F8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44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CE41F0"/>
    <w:multiLevelType w:val="multilevel"/>
    <w:tmpl w:val="8DAEBCB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  <w:b/>
      </w:rPr>
    </w:lvl>
  </w:abstractNum>
  <w:abstractNum w:abstractNumId="46">
    <w:nsid w:val="36FE6B8D"/>
    <w:multiLevelType w:val="hybridMultilevel"/>
    <w:tmpl w:val="D8305D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953749A"/>
    <w:multiLevelType w:val="multilevel"/>
    <w:tmpl w:val="2D8E29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>
    <w:nsid w:val="3A9D48C2"/>
    <w:multiLevelType w:val="hybridMultilevel"/>
    <w:tmpl w:val="C206E46A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9">
    <w:nsid w:val="3AE17C9B"/>
    <w:multiLevelType w:val="multilevel"/>
    <w:tmpl w:val="E2D8082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  <w:strike w:val="0"/>
        <w:sz w:val="20"/>
        <w:szCs w:val="2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50">
    <w:nsid w:val="3B05789F"/>
    <w:multiLevelType w:val="hybridMultilevel"/>
    <w:tmpl w:val="6A2A5738"/>
    <w:lvl w:ilvl="0" w:tplc="FD286BCC">
      <w:start w:val="1"/>
      <w:numFmt w:val="decimal"/>
      <w:lvlText w:val="%1)"/>
      <w:lvlJc w:val="right"/>
      <w:pPr>
        <w:ind w:left="720" w:hanging="360"/>
      </w:pPr>
      <w:rPr>
        <w:rFonts w:ascii="Verdana" w:eastAsia="Times New Roman" w:hAnsi="Verdana" w:cs="Verdana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B0E3C54"/>
    <w:multiLevelType w:val="multilevel"/>
    <w:tmpl w:val="84DEA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>
    <w:nsid w:val="40123AA9"/>
    <w:multiLevelType w:val="hybridMultilevel"/>
    <w:tmpl w:val="D612071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648264B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6F29EC"/>
    <w:multiLevelType w:val="hybridMultilevel"/>
    <w:tmpl w:val="C9F6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28F21DA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rFonts w:cs="Times New Roman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D86152"/>
    <w:multiLevelType w:val="multilevel"/>
    <w:tmpl w:val="EA8EC7E8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58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75122CD"/>
    <w:multiLevelType w:val="hybridMultilevel"/>
    <w:tmpl w:val="A34C1C44"/>
    <w:lvl w:ilvl="0" w:tplc="F71EC4AC">
      <w:start w:val="1"/>
      <w:numFmt w:val="decimal"/>
      <w:lvlText w:val="%1)"/>
      <w:lvlJc w:val="left"/>
      <w:pPr>
        <w:tabs>
          <w:tab w:val="num" w:pos="1455"/>
        </w:tabs>
        <w:ind w:left="1455" w:hanging="10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CA65A3"/>
    <w:multiLevelType w:val="multilevel"/>
    <w:tmpl w:val="3B6887A4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84B3C2A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3">
    <w:nsid w:val="48AD4CB8"/>
    <w:multiLevelType w:val="multilevel"/>
    <w:tmpl w:val="675E215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64">
    <w:nsid w:val="49F912AE"/>
    <w:multiLevelType w:val="hybridMultilevel"/>
    <w:tmpl w:val="02329DF4"/>
    <w:lvl w:ilvl="0" w:tplc="0160F794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5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66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C5350D8"/>
    <w:multiLevelType w:val="multilevel"/>
    <w:tmpl w:val="CB04FE4A"/>
    <w:lvl w:ilvl="0">
      <w:start w:val="1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14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68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>
    <w:nsid w:val="52D152EF"/>
    <w:multiLevelType w:val="hybridMultilevel"/>
    <w:tmpl w:val="D51E9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73">
    <w:nsid w:val="55A72A02"/>
    <w:multiLevelType w:val="hybridMultilevel"/>
    <w:tmpl w:val="B44C673E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5CD506A"/>
    <w:multiLevelType w:val="multilevel"/>
    <w:tmpl w:val="3D1A7244"/>
    <w:lvl w:ilvl="0">
      <w:start w:val="1"/>
      <w:numFmt w:val="decimal"/>
      <w:lvlText w:val="%1)"/>
      <w:lvlJc w:val="left"/>
      <w:pPr>
        <w:ind w:left="585" w:hanging="585"/>
      </w:pPr>
      <w:rPr>
        <w:rFonts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  <w:b/>
      </w:rPr>
    </w:lvl>
  </w:abstractNum>
  <w:abstractNum w:abstractNumId="75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77">
    <w:nsid w:val="595A1646"/>
    <w:multiLevelType w:val="hybridMultilevel"/>
    <w:tmpl w:val="DF44B416"/>
    <w:lvl w:ilvl="0" w:tplc="568A7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9C06F5E"/>
    <w:multiLevelType w:val="hybridMultilevel"/>
    <w:tmpl w:val="5F3E36BC"/>
    <w:lvl w:ilvl="0" w:tplc="68CAA12E">
      <w:start w:val="1"/>
      <w:numFmt w:val="decimal"/>
      <w:lvlText w:val="11.%1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5AFE1AC6"/>
    <w:multiLevelType w:val="multilevel"/>
    <w:tmpl w:val="7F56A5B6"/>
    <w:name w:val="WWNum33"/>
    <w:lvl w:ilvl="0">
      <w:start w:val="5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0">
    <w:nsid w:val="5C754B1B"/>
    <w:multiLevelType w:val="hybridMultilevel"/>
    <w:tmpl w:val="E60CDF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9CE52C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E0F258F"/>
    <w:multiLevelType w:val="hybridMultilevel"/>
    <w:tmpl w:val="21CAA3D8"/>
    <w:lvl w:ilvl="0" w:tplc="9EB29678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E36164C"/>
    <w:multiLevelType w:val="hybridMultilevel"/>
    <w:tmpl w:val="93FC97CE"/>
    <w:lvl w:ilvl="0" w:tplc="2AD8F42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E4D7FF8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>
    <w:nsid w:val="5F8E0A87"/>
    <w:multiLevelType w:val="multilevel"/>
    <w:tmpl w:val="3B6887A4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FE77295"/>
    <w:multiLevelType w:val="hybridMultilevel"/>
    <w:tmpl w:val="21ECE444"/>
    <w:lvl w:ilvl="0" w:tplc="DF4E4642">
      <w:start w:val="1"/>
      <w:numFmt w:val="decimal"/>
      <w:lvlText w:val="%1."/>
      <w:lvlJc w:val="left"/>
      <w:pPr>
        <w:ind w:left="360" w:hanging="360"/>
      </w:pPr>
      <w:rPr>
        <w:rFonts w:eastAsia="Times New Roman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199633F"/>
    <w:multiLevelType w:val="multilevel"/>
    <w:tmpl w:val="DA78A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>
    <w:nsid w:val="692F09CD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696774A1"/>
    <w:multiLevelType w:val="multilevel"/>
    <w:tmpl w:val="D85E192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Verdan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Verdan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Verdana" w:hint="default"/>
      </w:rPr>
    </w:lvl>
  </w:abstractNum>
  <w:abstractNum w:abstractNumId="90">
    <w:nsid w:val="6B2257FB"/>
    <w:multiLevelType w:val="multilevel"/>
    <w:tmpl w:val="D0D4F2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1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2">
    <w:nsid w:val="6EC84E3E"/>
    <w:multiLevelType w:val="hybridMultilevel"/>
    <w:tmpl w:val="AB3818A0"/>
    <w:lvl w:ilvl="0" w:tplc="0FCEBB74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6FC1153D"/>
    <w:multiLevelType w:val="hybridMultilevel"/>
    <w:tmpl w:val="5FAEFCBA"/>
    <w:lvl w:ilvl="0" w:tplc="1068E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06A6479"/>
    <w:multiLevelType w:val="hybridMultilevel"/>
    <w:tmpl w:val="CF0A30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2295E0C"/>
    <w:multiLevelType w:val="hybridMultilevel"/>
    <w:tmpl w:val="6DFA8C42"/>
    <w:lvl w:ilvl="0" w:tplc="961E6F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3BE1138"/>
    <w:multiLevelType w:val="multilevel"/>
    <w:tmpl w:val="FE7688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>
    <w:nsid w:val="76F31316"/>
    <w:multiLevelType w:val="hybridMultilevel"/>
    <w:tmpl w:val="EFD681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95E647F"/>
    <w:multiLevelType w:val="hybridMultilevel"/>
    <w:tmpl w:val="584CB01C"/>
    <w:lvl w:ilvl="0" w:tplc="31E44B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9E765D7"/>
    <w:multiLevelType w:val="multilevel"/>
    <w:tmpl w:val="98D47B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BA7021D"/>
    <w:multiLevelType w:val="multilevel"/>
    <w:tmpl w:val="6DCA573A"/>
    <w:lvl w:ilvl="0">
      <w:start w:val="16"/>
      <w:numFmt w:val="decimal"/>
      <w:lvlText w:val="%1."/>
      <w:lvlJc w:val="left"/>
      <w:pPr>
        <w:ind w:left="480" w:hanging="480"/>
      </w:pPr>
      <w:rPr>
        <w:rFonts w:ascii="Verdana" w:hAnsi="Verdana"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1">
    <w:nsid w:val="7F61744C"/>
    <w:multiLevelType w:val="multilevel"/>
    <w:tmpl w:val="13C48DAA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21"/>
  </w:num>
  <w:num w:numId="2">
    <w:abstractNumId w:val="58"/>
  </w:num>
  <w:num w:numId="3">
    <w:abstractNumId w:val="48"/>
  </w:num>
  <w:num w:numId="4">
    <w:abstractNumId w:val="18"/>
  </w:num>
  <w:num w:numId="5">
    <w:abstractNumId w:val="71"/>
  </w:num>
  <w:num w:numId="6">
    <w:abstractNumId w:val="52"/>
  </w:num>
  <w:num w:numId="7">
    <w:abstractNumId w:val="33"/>
  </w:num>
  <w:num w:numId="8">
    <w:abstractNumId w:val="68"/>
  </w:num>
  <w:num w:numId="9">
    <w:abstractNumId w:val="69"/>
  </w:num>
  <w:num w:numId="10">
    <w:abstractNumId w:val="35"/>
  </w:num>
  <w:num w:numId="11">
    <w:abstractNumId w:val="75"/>
  </w:num>
  <w:num w:numId="12">
    <w:abstractNumId w:val="39"/>
  </w:num>
  <w:num w:numId="13">
    <w:abstractNumId w:val="66"/>
  </w:num>
  <w:num w:numId="14">
    <w:abstractNumId w:val="86"/>
  </w:num>
  <w:num w:numId="15">
    <w:abstractNumId w:val="96"/>
  </w:num>
  <w:num w:numId="16">
    <w:abstractNumId w:val="51"/>
  </w:num>
  <w:num w:numId="17">
    <w:abstractNumId w:val="90"/>
  </w:num>
  <w:num w:numId="18">
    <w:abstractNumId w:val="94"/>
  </w:num>
  <w:num w:numId="19">
    <w:abstractNumId w:val="77"/>
  </w:num>
  <w:num w:numId="20">
    <w:abstractNumId w:val="97"/>
  </w:num>
  <w:num w:numId="21">
    <w:abstractNumId w:val="44"/>
  </w:num>
  <w:num w:numId="22">
    <w:abstractNumId w:val="41"/>
  </w:num>
  <w:num w:numId="23">
    <w:abstractNumId w:val="92"/>
  </w:num>
  <w:num w:numId="24">
    <w:abstractNumId w:val="93"/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38"/>
  </w:num>
  <w:num w:numId="28">
    <w:abstractNumId w:val="27"/>
  </w:num>
  <w:num w:numId="29">
    <w:abstractNumId w:val="74"/>
  </w:num>
  <w:num w:numId="30">
    <w:abstractNumId w:val="40"/>
  </w:num>
  <w:num w:numId="31">
    <w:abstractNumId w:val="101"/>
  </w:num>
  <w:num w:numId="32">
    <w:abstractNumId w:val="23"/>
  </w:num>
  <w:num w:numId="33">
    <w:abstractNumId w:val="32"/>
  </w:num>
  <w:num w:numId="34">
    <w:abstractNumId w:val="82"/>
  </w:num>
  <w:num w:numId="35">
    <w:abstractNumId w:val="43"/>
  </w:num>
  <w:num w:numId="36">
    <w:abstractNumId w:val="91"/>
  </w:num>
  <w:num w:numId="37">
    <w:abstractNumId w:val="76"/>
  </w:num>
  <w:num w:numId="38">
    <w:abstractNumId w:val="37"/>
  </w:num>
  <w:num w:numId="39">
    <w:abstractNumId w:val="26"/>
  </w:num>
  <w:num w:numId="40">
    <w:abstractNumId w:val="72"/>
  </w:num>
  <w:num w:numId="41">
    <w:abstractNumId w:val="49"/>
  </w:num>
  <w:num w:numId="42">
    <w:abstractNumId w:val="63"/>
  </w:num>
  <w:num w:numId="43">
    <w:abstractNumId w:val="67"/>
  </w:num>
  <w:num w:numId="44">
    <w:abstractNumId w:val="100"/>
  </w:num>
  <w:num w:numId="45">
    <w:abstractNumId w:val="57"/>
  </w:num>
  <w:num w:numId="46">
    <w:abstractNumId w:val="25"/>
  </w:num>
  <w:num w:numId="47">
    <w:abstractNumId w:val="55"/>
  </w:num>
  <w:num w:numId="48">
    <w:abstractNumId w:val="78"/>
  </w:num>
  <w:num w:numId="49">
    <w:abstractNumId w:val="29"/>
  </w:num>
  <w:num w:numId="50">
    <w:abstractNumId w:val="89"/>
  </w:num>
  <w:num w:numId="51">
    <w:abstractNumId w:val="42"/>
  </w:num>
  <w:num w:numId="52">
    <w:abstractNumId w:val="98"/>
  </w:num>
  <w:num w:numId="53">
    <w:abstractNumId w:val="64"/>
  </w:num>
  <w:num w:numId="54">
    <w:abstractNumId w:val="28"/>
  </w:num>
  <w:num w:numId="55">
    <w:abstractNumId w:val="24"/>
  </w:num>
  <w:num w:numId="56">
    <w:abstractNumId w:val="46"/>
  </w:num>
  <w:num w:numId="57">
    <w:abstractNumId w:val="34"/>
  </w:num>
  <w:num w:numId="58">
    <w:abstractNumId w:val="2"/>
  </w:num>
  <w:num w:numId="59">
    <w:abstractNumId w:val="4"/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</w:num>
  <w:num w:numId="62">
    <w:abstractNumId w:val="80"/>
  </w:num>
  <w:num w:numId="63">
    <w:abstractNumId w:val="54"/>
  </w:num>
  <w:num w:numId="64">
    <w:abstractNumId w:val="61"/>
  </w:num>
  <w:num w:numId="65">
    <w:abstractNumId w:val="45"/>
  </w:num>
  <w:num w:numId="66">
    <w:abstractNumId w:val="70"/>
  </w:num>
  <w:num w:numId="67">
    <w:abstractNumId w:val="31"/>
  </w:num>
  <w:num w:numId="68">
    <w:abstractNumId w:val="50"/>
  </w:num>
  <w:num w:numId="69">
    <w:abstractNumId w:val="84"/>
  </w:num>
  <w:num w:numId="70">
    <w:abstractNumId w:val="95"/>
  </w:num>
  <w:num w:numId="71">
    <w:abstractNumId w:val="47"/>
  </w:num>
  <w:num w:numId="72">
    <w:abstractNumId w:val="53"/>
  </w:num>
  <w:num w:numId="73">
    <w:abstractNumId w:val="83"/>
  </w:num>
  <w:num w:numId="74">
    <w:abstractNumId w:val="73"/>
  </w:num>
  <w:num w:numId="75">
    <w:abstractNumId w:val="88"/>
  </w:num>
  <w:num w:numId="76">
    <w:abstractNumId w:val="30"/>
  </w:num>
  <w:num w:numId="77">
    <w:abstractNumId w:val="87"/>
  </w:num>
  <w:num w:numId="78">
    <w:abstractNumId w:val="36"/>
  </w:num>
  <w:num w:numId="79">
    <w:abstractNumId w:val="99"/>
  </w:num>
  <w:num w:numId="80">
    <w:abstractNumId w:val="60"/>
  </w:num>
  <w:num w:numId="81">
    <w:abstractNumId w:val="5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7D6"/>
    <w:rsid w:val="00001375"/>
    <w:rsid w:val="00001932"/>
    <w:rsid w:val="000021C1"/>
    <w:rsid w:val="000024C2"/>
    <w:rsid w:val="0000306E"/>
    <w:rsid w:val="00004006"/>
    <w:rsid w:val="000045E7"/>
    <w:rsid w:val="00004F66"/>
    <w:rsid w:val="000058DF"/>
    <w:rsid w:val="000067E9"/>
    <w:rsid w:val="00006AC9"/>
    <w:rsid w:val="00006E36"/>
    <w:rsid w:val="00007775"/>
    <w:rsid w:val="00007BEE"/>
    <w:rsid w:val="000100D9"/>
    <w:rsid w:val="00011365"/>
    <w:rsid w:val="000121BB"/>
    <w:rsid w:val="0001279B"/>
    <w:rsid w:val="00014DCD"/>
    <w:rsid w:val="00014E46"/>
    <w:rsid w:val="000162B6"/>
    <w:rsid w:val="00016795"/>
    <w:rsid w:val="0001718B"/>
    <w:rsid w:val="00017429"/>
    <w:rsid w:val="00017EBA"/>
    <w:rsid w:val="000200C0"/>
    <w:rsid w:val="0002080D"/>
    <w:rsid w:val="0002228A"/>
    <w:rsid w:val="00022A35"/>
    <w:rsid w:val="00023D33"/>
    <w:rsid w:val="000249AD"/>
    <w:rsid w:val="00025A82"/>
    <w:rsid w:val="00026088"/>
    <w:rsid w:val="000262C2"/>
    <w:rsid w:val="000269B5"/>
    <w:rsid w:val="00026E82"/>
    <w:rsid w:val="00027D74"/>
    <w:rsid w:val="00030452"/>
    <w:rsid w:val="00030645"/>
    <w:rsid w:val="00030801"/>
    <w:rsid w:val="000316E3"/>
    <w:rsid w:val="00032C63"/>
    <w:rsid w:val="000336E4"/>
    <w:rsid w:val="00033E18"/>
    <w:rsid w:val="00035987"/>
    <w:rsid w:val="00035997"/>
    <w:rsid w:val="00036357"/>
    <w:rsid w:val="000368B7"/>
    <w:rsid w:val="0003792D"/>
    <w:rsid w:val="00037942"/>
    <w:rsid w:val="0004051F"/>
    <w:rsid w:val="00040CCD"/>
    <w:rsid w:val="00040E28"/>
    <w:rsid w:val="000417AC"/>
    <w:rsid w:val="00041947"/>
    <w:rsid w:val="00041E1F"/>
    <w:rsid w:val="00042472"/>
    <w:rsid w:val="00042CD6"/>
    <w:rsid w:val="00043389"/>
    <w:rsid w:val="0004519D"/>
    <w:rsid w:val="0004586B"/>
    <w:rsid w:val="000458E7"/>
    <w:rsid w:val="00045C85"/>
    <w:rsid w:val="00045F3F"/>
    <w:rsid w:val="00045FED"/>
    <w:rsid w:val="00046297"/>
    <w:rsid w:val="00046729"/>
    <w:rsid w:val="00046A28"/>
    <w:rsid w:val="00046D99"/>
    <w:rsid w:val="00046F6B"/>
    <w:rsid w:val="000472B3"/>
    <w:rsid w:val="00050168"/>
    <w:rsid w:val="00050582"/>
    <w:rsid w:val="00050901"/>
    <w:rsid w:val="00050D39"/>
    <w:rsid w:val="00052263"/>
    <w:rsid w:val="00054D97"/>
    <w:rsid w:val="00055B27"/>
    <w:rsid w:val="00055E58"/>
    <w:rsid w:val="00056AA1"/>
    <w:rsid w:val="00056E01"/>
    <w:rsid w:val="00060459"/>
    <w:rsid w:val="0006100E"/>
    <w:rsid w:val="00061351"/>
    <w:rsid w:val="0006175B"/>
    <w:rsid w:val="00061B2C"/>
    <w:rsid w:val="000624AE"/>
    <w:rsid w:val="0006274B"/>
    <w:rsid w:val="00062799"/>
    <w:rsid w:val="00062916"/>
    <w:rsid w:val="00063684"/>
    <w:rsid w:val="000654FF"/>
    <w:rsid w:val="00067041"/>
    <w:rsid w:val="000701DE"/>
    <w:rsid w:val="000707EE"/>
    <w:rsid w:val="00070DAA"/>
    <w:rsid w:val="00070DED"/>
    <w:rsid w:val="000722DB"/>
    <w:rsid w:val="00072CB1"/>
    <w:rsid w:val="00072E45"/>
    <w:rsid w:val="00073E8A"/>
    <w:rsid w:val="00075984"/>
    <w:rsid w:val="00076C88"/>
    <w:rsid w:val="0008068C"/>
    <w:rsid w:val="000811D3"/>
    <w:rsid w:val="00081463"/>
    <w:rsid w:val="00081D2B"/>
    <w:rsid w:val="0008230B"/>
    <w:rsid w:val="00082680"/>
    <w:rsid w:val="00082FC1"/>
    <w:rsid w:val="000831A5"/>
    <w:rsid w:val="00084333"/>
    <w:rsid w:val="0008646F"/>
    <w:rsid w:val="0008684A"/>
    <w:rsid w:val="00086903"/>
    <w:rsid w:val="000878EE"/>
    <w:rsid w:val="00090C5F"/>
    <w:rsid w:val="0009128A"/>
    <w:rsid w:val="00092026"/>
    <w:rsid w:val="0009227F"/>
    <w:rsid w:val="0009242E"/>
    <w:rsid w:val="000924D1"/>
    <w:rsid w:val="000931BE"/>
    <w:rsid w:val="00093E47"/>
    <w:rsid w:val="00095000"/>
    <w:rsid w:val="000968A1"/>
    <w:rsid w:val="00096D0B"/>
    <w:rsid w:val="00096EAB"/>
    <w:rsid w:val="000970D8"/>
    <w:rsid w:val="00097E80"/>
    <w:rsid w:val="000A05FD"/>
    <w:rsid w:val="000A14BF"/>
    <w:rsid w:val="000A1AE4"/>
    <w:rsid w:val="000A1B98"/>
    <w:rsid w:val="000A1BE5"/>
    <w:rsid w:val="000A242C"/>
    <w:rsid w:val="000A24F4"/>
    <w:rsid w:val="000A2D1B"/>
    <w:rsid w:val="000A337C"/>
    <w:rsid w:val="000A450C"/>
    <w:rsid w:val="000A46B6"/>
    <w:rsid w:val="000A4D7D"/>
    <w:rsid w:val="000A5588"/>
    <w:rsid w:val="000A6134"/>
    <w:rsid w:val="000A6374"/>
    <w:rsid w:val="000A70E7"/>
    <w:rsid w:val="000A7691"/>
    <w:rsid w:val="000A7805"/>
    <w:rsid w:val="000A7DF7"/>
    <w:rsid w:val="000B084F"/>
    <w:rsid w:val="000B12A8"/>
    <w:rsid w:val="000B1709"/>
    <w:rsid w:val="000B1845"/>
    <w:rsid w:val="000B2108"/>
    <w:rsid w:val="000B2EFD"/>
    <w:rsid w:val="000B3399"/>
    <w:rsid w:val="000B3A71"/>
    <w:rsid w:val="000B3C19"/>
    <w:rsid w:val="000B5CAA"/>
    <w:rsid w:val="000B5DEC"/>
    <w:rsid w:val="000B6B89"/>
    <w:rsid w:val="000B72DF"/>
    <w:rsid w:val="000B7C16"/>
    <w:rsid w:val="000C02F2"/>
    <w:rsid w:val="000C0C94"/>
    <w:rsid w:val="000C1580"/>
    <w:rsid w:val="000C1AA3"/>
    <w:rsid w:val="000C275B"/>
    <w:rsid w:val="000C36E1"/>
    <w:rsid w:val="000C3CF4"/>
    <w:rsid w:val="000C4A28"/>
    <w:rsid w:val="000C5131"/>
    <w:rsid w:val="000C57AC"/>
    <w:rsid w:val="000C5C22"/>
    <w:rsid w:val="000C604E"/>
    <w:rsid w:val="000C622E"/>
    <w:rsid w:val="000C629F"/>
    <w:rsid w:val="000C688C"/>
    <w:rsid w:val="000C6985"/>
    <w:rsid w:val="000C7392"/>
    <w:rsid w:val="000C7961"/>
    <w:rsid w:val="000C7E97"/>
    <w:rsid w:val="000D0DC4"/>
    <w:rsid w:val="000D192E"/>
    <w:rsid w:val="000D3342"/>
    <w:rsid w:val="000D3FCA"/>
    <w:rsid w:val="000D5D06"/>
    <w:rsid w:val="000D73C9"/>
    <w:rsid w:val="000E1474"/>
    <w:rsid w:val="000E190F"/>
    <w:rsid w:val="000E1FA0"/>
    <w:rsid w:val="000E218D"/>
    <w:rsid w:val="000E2308"/>
    <w:rsid w:val="000E292D"/>
    <w:rsid w:val="000E4C03"/>
    <w:rsid w:val="000E7C3C"/>
    <w:rsid w:val="000E7C6A"/>
    <w:rsid w:val="000F0068"/>
    <w:rsid w:val="000F0A50"/>
    <w:rsid w:val="000F1DC3"/>
    <w:rsid w:val="000F1F36"/>
    <w:rsid w:val="000F2433"/>
    <w:rsid w:val="000F2546"/>
    <w:rsid w:val="000F292C"/>
    <w:rsid w:val="000F2A50"/>
    <w:rsid w:val="000F3C04"/>
    <w:rsid w:val="000F3EDE"/>
    <w:rsid w:val="000F46A2"/>
    <w:rsid w:val="000F6BA6"/>
    <w:rsid w:val="000F6F83"/>
    <w:rsid w:val="000F7C0B"/>
    <w:rsid w:val="001000E2"/>
    <w:rsid w:val="001007B5"/>
    <w:rsid w:val="00100FED"/>
    <w:rsid w:val="00101023"/>
    <w:rsid w:val="001013CD"/>
    <w:rsid w:val="00101D5F"/>
    <w:rsid w:val="001025B1"/>
    <w:rsid w:val="00105E76"/>
    <w:rsid w:val="001067FA"/>
    <w:rsid w:val="00107130"/>
    <w:rsid w:val="00107C75"/>
    <w:rsid w:val="00107D21"/>
    <w:rsid w:val="00107F61"/>
    <w:rsid w:val="00110F3F"/>
    <w:rsid w:val="00111013"/>
    <w:rsid w:val="00111BB7"/>
    <w:rsid w:val="00111E46"/>
    <w:rsid w:val="00112315"/>
    <w:rsid w:val="001128E3"/>
    <w:rsid w:val="00112AEF"/>
    <w:rsid w:val="00112B8F"/>
    <w:rsid w:val="00113A1F"/>
    <w:rsid w:val="00113DC1"/>
    <w:rsid w:val="00113FDF"/>
    <w:rsid w:val="00114079"/>
    <w:rsid w:val="00115DD3"/>
    <w:rsid w:val="001161B5"/>
    <w:rsid w:val="00117201"/>
    <w:rsid w:val="0011731F"/>
    <w:rsid w:val="001179C1"/>
    <w:rsid w:val="00117C72"/>
    <w:rsid w:val="00120819"/>
    <w:rsid w:val="00120E6B"/>
    <w:rsid w:val="0012353F"/>
    <w:rsid w:val="00124361"/>
    <w:rsid w:val="00124747"/>
    <w:rsid w:val="00124819"/>
    <w:rsid w:val="00124857"/>
    <w:rsid w:val="0012496C"/>
    <w:rsid w:val="00124F11"/>
    <w:rsid w:val="00125429"/>
    <w:rsid w:val="00126BEF"/>
    <w:rsid w:val="00127DD8"/>
    <w:rsid w:val="00127FFD"/>
    <w:rsid w:val="0013006B"/>
    <w:rsid w:val="00130E68"/>
    <w:rsid w:val="0013143D"/>
    <w:rsid w:val="00132294"/>
    <w:rsid w:val="0013326E"/>
    <w:rsid w:val="0013354A"/>
    <w:rsid w:val="00134290"/>
    <w:rsid w:val="00134B7F"/>
    <w:rsid w:val="001350F2"/>
    <w:rsid w:val="001364F5"/>
    <w:rsid w:val="0013651C"/>
    <w:rsid w:val="0013707D"/>
    <w:rsid w:val="0013777B"/>
    <w:rsid w:val="00137966"/>
    <w:rsid w:val="00137A6C"/>
    <w:rsid w:val="00140526"/>
    <w:rsid w:val="0014092D"/>
    <w:rsid w:val="00141533"/>
    <w:rsid w:val="00141964"/>
    <w:rsid w:val="00141BD6"/>
    <w:rsid w:val="00141BF0"/>
    <w:rsid w:val="00142AB0"/>
    <w:rsid w:val="00142BCB"/>
    <w:rsid w:val="00143230"/>
    <w:rsid w:val="00144956"/>
    <w:rsid w:val="00144A8C"/>
    <w:rsid w:val="00144EE4"/>
    <w:rsid w:val="00145279"/>
    <w:rsid w:val="00146836"/>
    <w:rsid w:val="00147B50"/>
    <w:rsid w:val="00150DA4"/>
    <w:rsid w:val="00150DDF"/>
    <w:rsid w:val="00151AA6"/>
    <w:rsid w:val="001528C0"/>
    <w:rsid w:val="00152D50"/>
    <w:rsid w:val="001536EA"/>
    <w:rsid w:val="00153AAD"/>
    <w:rsid w:val="00156089"/>
    <w:rsid w:val="001561EF"/>
    <w:rsid w:val="0015632D"/>
    <w:rsid w:val="00157219"/>
    <w:rsid w:val="00157D3A"/>
    <w:rsid w:val="00157EAD"/>
    <w:rsid w:val="001604E4"/>
    <w:rsid w:val="00160A21"/>
    <w:rsid w:val="00160E49"/>
    <w:rsid w:val="00160F5E"/>
    <w:rsid w:val="001611AA"/>
    <w:rsid w:val="0016160E"/>
    <w:rsid w:val="00161FB7"/>
    <w:rsid w:val="00161FCE"/>
    <w:rsid w:val="001629F7"/>
    <w:rsid w:val="00163069"/>
    <w:rsid w:val="0016383B"/>
    <w:rsid w:val="001643E2"/>
    <w:rsid w:val="00164C12"/>
    <w:rsid w:val="00165C67"/>
    <w:rsid w:val="001660EE"/>
    <w:rsid w:val="00166FCC"/>
    <w:rsid w:val="00167414"/>
    <w:rsid w:val="0017032A"/>
    <w:rsid w:val="0017043B"/>
    <w:rsid w:val="00171731"/>
    <w:rsid w:val="001720A3"/>
    <w:rsid w:val="00173D91"/>
    <w:rsid w:val="00174B38"/>
    <w:rsid w:val="001750E6"/>
    <w:rsid w:val="00176105"/>
    <w:rsid w:val="001764A0"/>
    <w:rsid w:val="00176603"/>
    <w:rsid w:val="001771D2"/>
    <w:rsid w:val="0017734F"/>
    <w:rsid w:val="00177A1A"/>
    <w:rsid w:val="001808A3"/>
    <w:rsid w:val="001816E5"/>
    <w:rsid w:val="00181E93"/>
    <w:rsid w:val="001822D5"/>
    <w:rsid w:val="00182B17"/>
    <w:rsid w:val="001832CD"/>
    <w:rsid w:val="00183EC7"/>
    <w:rsid w:val="00183F58"/>
    <w:rsid w:val="001846EC"/>
    <w:rsid w:val="001848A0"/>
    <w:rsid w:val="001857D0"/>
    <w:rsid w:val="00185BBA"/>
    <w:rsid w:val="0018700A"/>
    <w:rsid w:val="001879FD"/>
    <w:rsid w:val="00187AE1"/>
    <w:rsid w:val="00190435"/>
    <w:rsid w:val="00190813"/>
    <w:rsid w:val="00191849"/>
    <w:rsid w:val="00192017"/>
    <w:rsid w:val="0019231E"/>
    <w:rsid w:val="0019452D"/>
    <w:rsid w:val="001962E3"/>
    <w:rsid w:val="00196FEE"/>
    <w:rsid w:val="001976D3"/>
    <w:rsid w:val="001A0176"/>
    <w:rsid w:val="001A1B23"/>
    <w:rsid w:val="001A1F2C"/>
    <w:rsid w:val="001A225F"/>
    <w:rsid w:val="001A253C"/>
    <w:rsid w:val="001A27C6"/>
    <w:rsid w:val="001A27F4"/>
    <w:rsid w:val="001A2D5D"/>
    <w:rsid w:val="001A35F9"/>
    <w:rsid w:val="001A3DD5"/>
    <w:rsid w:val="001A4644"/>
    <w:rsid w:val="001A48FB"/>
    <w:rsid w:val="001A6195"/>
    <w:rsid w:val="001A6E0A"/>
    <w:rsid w:val="001A724A"/>
    <w:rsid w:val="001A7C4C"/>
    <w:rsid w:val="001B1324"/>
    <w:rsid w:val="001B2D7E"/>
    <w:rsid w:val="001B3BBD"/>
    <w:rsid w:val="001B412C"/>
    <w:rsid w:val="001B4933"/>
    <w:rsid w:val="001B4DD6"/>
    <w:rsid w:val="001B675E"/>
    <w:rsid w:val="001B7698"/>
    <w:rsid w:val="001B77BD"/>
    <w:rsid w:val="001C181E"/>
    <w:rsid w:val="001C1DEF"/>
    <w:rsid w:val="001C2632"/>
    <w:rsid w:val="001C285D"/>
    <w:rsid w:val="001C2F35"/>
    <w:rsid w:val="001C4EB6"/>
    <w:rsid w:val="001C5DF1"/>
    <w:rsid w:val="001C5F5D"/>
    <w:rsid w:val="001C62B1"/>
    <w:rsid w:val="001C70D1"/>
    <w:rsid w:val="001C7562"/>
    <w:rsid w:val="001D0CF6"/>
    <w:rsid w:val="001D0FDE"/>
    <w:rsid w:val="001D10D9"/>
    <w:rsid w:val="001D1A9B"/>
    <w:rsid w:val="001D2430"/>
    <w:rsid w:val="001D277B"/>
    <w:rsid w:val="001D27E2"/>
    <w:rsid w:val="001D312E"/>
    <w:rsid w:val="001D317B"/>
    <w:rsid w:val="001D3B30"/>
    <w:rsid w:val="001D3D93"/>
    <w:rsid w:val="001D46F0"/>
    <w:rsid w:val="001D5448"/>
    <w:rsid w:val="001D703E"/>
    <w:rsid w:val="001D7A1F"/>
    <w:rsid w:val="001D7FBD"/>
    <w:rsid w:val="001E16E6"/>
    <w:rsid w:val="001E1C14"/>
    <w:rsid w:val="001E1EB8"/>
    <w:rsid w:val="001E21AE"/>
    <w:rsid w:val="001E2FF9"/>
    <w:rsid w:val="001E38CC"/>
    <w:rsid w:val="001E3DCA"/>
    <w:rsid w:val="001E4E38"/>
    <w:rsid w:val="001E63F8"/>
    <w:rsid w:val="001E6DFF"/>
    <w:rsid w:val="001E71A4"/>
    <w:rsid w:val="001E7560"/>
    <w:rsid w:val="001E7979"/>
    <w:rsid w:val="001F09C5"/>
    <w:rsid w:val="001F1170"/>
    <w:rsid w:val="001F1346"/>
    <w:rsid w:val="001F1FCE"/>
    <w:rsid w:val="001F225C"/>
    <w:rsid w:val="001F23AB"/>
    <w:rsid w:val="001F28EF"/>
    <w:rsid w:val="001F2B89"/>
    <w:rsid w:val="001F2FBB"/>
    <w:rsid w:val="001F49EB"/>
    <w:rsid w:val="001F52CE"/>
    <w:rsid w:val="001F5EBE"/>
    <w:rsid w:val="001F5F25"/>
    <w:rsid w:val="001F669E"/>
    <w:rsid w:val="001F6C3B"/>
    <w:rsid w:val="001F7C35"/>
    <w:rsid w:val="002001FC"/>
    <w:rsid w:val="00201604"/>
    <w:rsid w:val="00201C5F"/>
    <w:rsid w:val="00202B40"/>
    <w:rsid w:val="00203293"/>
    <w:rsid w:val="00204577"/>
    <w:rsid w:val="0020472C"/>
    <w:rsid w:val="00204AD6"/>
    <w:rsid w:val="00205B95"/>
    <w:rsid w:val="00205E8A"/>
    <w:rsid w:val="00206BC0"/>
    <w:rsid w:val="00206D5F"/>
    <w:rsid w:val="00207013"/>
    <w:rsid w:val="00207DD5"/>
    <w:rsid w:val="00210C02"/>
    <w:rsid w:val="002124A9"/>
    <w:rsid w:val="00214C3B"/>
    <w:rsid w:val="00215529"/>
    <w:rsid w:val="00215565"/>
    <w:rsid w:val="00215D97"/>
    <w:rsid w:val="0021623E"/>
    <w:rsid w:val="002165D3"/>
    <w:rsid w:val="002210D1"/>
    <w:rsid w:val="002211B5"/>
    <w:rsid w:val="00221C52"/>
    <w:rsid w:val="00222D98"/>
    <w:rsid w:val="0022382F"/>
    <w:rsid w:val="00223EB1"/>
    <w:rsid w:val="00224986"/>
    <w:rsid w:val="00225AEF"/>
    <w:rsid w:val="0022615A"/>
    <w:rsid w:val="002279FD"/>
    <w:rsid w:val="00230CCE"/>
    <w:rsid w:val="00231CD0"/>
    <w:rsid w:val="002338A6"/>
    <w:rsid w:val="00233C4E"/>
    <w:rsid w:val="00233E5B"/>
    <w:rsid w:val="00234AC0"/>
    <w:rsid w:val="002355DE"/>
    <w:rsid w:val="00235E34"/>
    <w:rsid w:val="00236D4B"/>
    <w:rsid w:val="00237DA7"/>
    <w:rsid w:val="00241471"/>
    <w:rsid w:val="00241CDC"/>
    <w:rsid w:val="00243048"/>
    <w:rsid w:val="002432C7"/>
    <w:rsid w:val="00245273"/>
    <w:rsid w:val="002463F0"/>
    <w:rsid w:val="00246650"/>
    <w:rsid w:val="00250666"/>
    <w:rsid w:val="00250E0B"/>
    <w:rsid w:val="00251973"/>
    <w:rsid w:val="002519E5"/>
    <w:rsid w:val="00251A07"/>
    <w:rsid w:val="00252922"/>
    <w:rsid w:val="002548AE"/>
    <w:rsid w:val="002549B0"/>
    <w:rsid w:val="00255233"/>
    <w:rsid w:val="002553B7"/>
    <w:rsid w:val="00255C82"/>
    <w:rsid w:val="0025715D"/>
    <w:rsid w:val="002571BC"/>
    <w:rsid w:val="0025762A"/>
    <w:rsid w:val="00257E0C"/>
    <w:rsid w:val="00260787"/>
    <w:rsid w:val="00260BE3"/>
    <w:rsid w:val="00261310"/>
    <w:rsid w:val="0026135D"/>
    <w:rsid w:val="00261803"/>
    <w:rsid w:val="00261D9A"/>
    <w:rsid w:val="002627EB"/>
    <w:rsid w:val="00262B40"/>
    <w:rsid w:val="0026498E"/>
    <w:rsid w:val="002659EA"/>
    <w:rsid w:val="00266A8B"/>
    <w:rsid w:val="00266D6F"/>
    <w:rsid w:val="00270226"/>
    <w:rsid w:val="00270368"/>
    <w:rsid w:val="00270AE5"/>
    <w:rsid w:val="00270F74"/>
    <w:rsid w:val="00270FD7"/>
    <w:rsid w:val="00271ABF"/>
    <w:rsid w:val="00271CF6"/>
    <w:rsid w:val="00274A0C"/>
    <w:rsid w:val="00274D7F"/>
    <w:rsid w:val="002753CC"/>
    <w:rsid w:val="00275CE9"/>
    <w:rsid w:val="00275DBB"/>
    <w:rsid w:val="0027664D"/>
    <w:rsid w:val="00276CED"/>
    <w:rsid w:val="0027753E"/>
    <w:rsid w:val="002819EB"/>
    <w:rsid w:val="00281B60"/>
    <w:rsid w:val="00281B6D"/>
    <w:rsid w:val="002828DE"/>
    <w:rsid w:val="00282E68"/>
    <w:rsid w:val="00283667"/>
    <w:rsid w:val="0028461F"/>
    <w:rsid w:val="00286664"/>
    <w:rsid w:val="00286946"/>
    <w:rsid w:val="00290539"/>
    <w:rsid w:val="00292C36"/>
    <w:rsid w:val="0029362E"/>
    <w:rsid w:val="0029375B"/>
    <w:rsid w:val="0029402E"/>
    <w:rsid w:val="00294BDE"/>
    <w:rsid w:val="0029581B"/>
    <w:rsid w:val="002968BB"/>
    <w:rsid w:val="00296F38"/>
    <w:rsid w:val="00297609"/>
    <w:rsid w:val="00297C58"/>
    <w:rsid w:val="00297FEC"/>
    <w:rsid w:val="002A0BB6"/>
    <w:rsid w:val="002A0F0B"/>
    <w:rsid w:val="002A10E5"/>
    <w:rsid w:val="002A10FD"/>
    <w:rsid w:val="002A1290"/>
    <w:rsid w:val="002A1C40"/>
    <w:rsid w:val="002A28CA"/>
    <w:rsid w:val="002A2EA1"/>
    <w:rsid w:val="002A4432"/>
    <w:rsid w:val="002A488C"/>
    <w:rsid w:val="002A4D5F"/>
    <w:rsid w:val="002A67EA"/>
    <w:rsid w:val="002A6B20"/>
    <w:rsid w:val="002A6E4D"/>
    <w:rsid w:val="002A6EF9"/>
    <w:rsid w:val="002B0B9C"/>
    <w:rsid w:val="002B0C31"/>
    <w:rsid w:val="002B11CE"/>
    <w:rsid w:val="002B12DC"/>
    <w:rsid w:val="002B1FE0"/>
    <w:rsid w:val="002B24E2"/>
    <w:rsid w:val="002B2B7D"/>
    <w:rsid w:val="002B2FF7"/>
    <w:rsid w:val="002B38FC"/>
    <w:rsid w:val="002B3B7B"/>
    <w:rsid w:val="002B4554"/>
    <w:rsid w:val="002B47A6"/>
    <w:rsid w:val="002B584D"/>
    <w:rsid w:val="002B59E9"/>
    <w:rsid w:val="002C0425"/>
    <w:rsid w:val="002C070F"/>
    <w:rsid w:val="002C0BAB"/>
    <w:rsid w:val="002C0EAB"/>
    <w:rsid w:val="002C221D"/>
    <w:rsid w:val="002C2FEB"/>
    <w:rsid w:val="002C5ED3"/>
    <w:rsid w:val="002C693C"/>
    <w:rsid w:val="002C695C"/>
    <w:rsid w:val="002C6C31"/>
    <w:rsid w:val="002D2459"/>
    <w:rsid w:val="002D28CD"/>
    <w:rsid w:val="002D3D9D"/>
    <w:rsid w:val="002D3DC5"/>
    <w:rsid w:val="002D545C"/>
    <w:rsid w:val="002D5C54"/>
    <w:rsid w:val="002D6127"/>
    <w:rsid w:val="002D7AAE"/>
    <w:rsid w:val="002D7ECC"/>
    <w:rsid w:val="002E04DD"/>
    <w:rsid w:val="002E2983"/>
    <w:rsid w:val="002E363B"/>
    <w:rsid w:val="002E3867"/>
    <w:rsid w:val="002E3F2D"/>
    <w:rsid w:val="002E4B6A"/>
    <w:rsid w:val="002E4BDC"/>
    <w:rsid w:val="002E52C5"/>
    <w:rsid w:val="002E593C"/>
    <w:rsid w:val="002E5A0F"/>
    <w:rsid w:val="002E5C50"/>
    <w:rsid w:val="002E5CB1"/>
    <w:rsid w:val="002E653A"/>
    <w:rsid w:val="002E7F52"/>
    <w:rsid w:val="002F0C84"/>
    <w:rsid w:val="002F12BA"/>
    <w:rsid w:val="002F2E96"/>
    <w:rsid w:val="002F313C"/>
    <w:rsid w:val="002F50D6"/>
    <w:rsid w:val="002F530F"/>
    <w:rsid w:val="002F5686"/>
    <w:rsid w:val="002F5A01"/>
    <w:rsid w:val="003020A6"/>
    <w:rsid w:val="003028FB"/>
    <w:rsid w:val="00303706"/>
    <w:rsid w:val="0030391C"/>
    <w:rsid w:val="00304C11"/>
    <w:rsid w:val="00305485"/>
    <w:rsid w:val="0031071A"/>
    <w:rsid w:val="0031263A"/>
    <w:rsid w:val="00312736"/>
    <w:rsid w:val="0031284B"/>
    <w:rsid w:val="0031296F"/>
    <w:rsid w:val="00312AF4"/>
    <w:rsid w:val="00312B5B"/>
    <w:rsid w:val="00312EA8"/>
    <w:rsid w:val="00313892"/>
    <w:rsid w:val="00314693"/>
    <w:rsid w:val="00314D29"/>
    <w:rsid w:val="00315717"/>
    <w:rsid w:val="00316A0B"/>
    <w:rsid w:val="00317E69"/>
    <w:rsid w:val="00320F18"/>
    <w:rsid w:val="0032196A"/>
    <w:rsid w:val="00322592"/>
    <w:rsid w:val="003228FC"/>
    <w:rsid w:val="00322B6D"/>
    <w:rsid w:val="00322E0B"/>
    <w:rsid w:val="003237E3"/>
    <w:rsid w:val="003241DC"/>
    <w:rsid w:val="00324665"/>
    <w:rsid w:val="00325154"/>
    <w:rsid w:val="0032630B"/>
    <w:rsid w:val="003267AB"/>
    <w:rsid w:val="00326934"/>
    <w:rsid w:val="00326AA1"/>
    <w:rsid w:val="00327802"/>
    <w:rsid w:val="00327D22"/>
    <w:rsid w:val="00330135"/>
    <w:rsid w:val="00330304"/>
    <w:rsid w:val="00330D0C"/>
    <w:rsid w:val="00330F66"/>
    <w:rsid w:val="00331AC9"/>
    <w:rsid w:val="00333762"/>
    <w:rsid w:val="00333AB3"/>
    <w:rsid w:val="00334285"/>
    <w:rsid w:val="00334940"/>
    <w:rsid w:val="00334985"/>
    <w:rsid w:val="003354D5"/>
    <w:rsid w:val="00336C6D"/>
    <w:rsid w:val="00336F6F"/>
    <w:rsid w:val="003371DC"/>
    <w:rsid w:val="0033779A"/>
    <w:rsid w:val="003377F3"/>
    <w:rsid w:val="00340C79"/>
    <w:rsid w:val="00341056"/>
    <w:rsid w:val="00341BD5"/>
    <w:rsid w:val="00341BD9"/>
    <w:rsid w:val="0034207F"/>
    <w:rsid w:val="0034390F"/>
    <w:rsid w:val="00343E49"/>
    <w:rsid w:val="003447BC"/>
    <w:rsid w:val="003454D6"/>
    <w:rsid w:val="00345EDD"/>
    <w:rsid w:val="003465ED"/>
    <w:rsid w:val="0034710D"/>
    <w:rsid w:val="00350C10"/>
    <w:rsid w:val="003511EE"/>
    <w:rsid w:val="003527AC"/>
    <w:rsid w:val="00352D9B"/>
    <w:rsid w:val="003532DC"/>
    <w:rsid w:val="003540E1"/>
    <w:rsid w:val="00354154"/>
    <w:rsid w:val="0035586E"/>
    <w:rsid w:val="00356AE0"/>
    <w:rsid w:val="00356D6C"/>
    <w:rsid w:val="00357303"/>
    <w:rsid w:val="00357D66"/>
    <w:rsid w:val="00357FEA"/>
    <w:rsid w:val="00360583"/>
    <w:rsid w:val="00360DF7"/>
    <w:rsid w:val="00360E63"/>
    <w:rsid w:val="00361BC7"/>
    <w:rsid w:val="00361ECD"/>
    <w:rsid w:val="00362061"/>
    <w:rsid w:val="003639BB"/>
    <w:rsid w:val="0036456A"/>
    <w:rsid w:val="00364663"/>
    <w:rsid w:val="0036493D"/>
    <w:rsid w:val="00364AA8"/>
    <w:rsid w:val="003668E5"/>
    <w:rsid w:val="00366FC5"/>
    <w:rsid w:val="0036771F"/>
    <w:rsid w:val="0037015C"/>
    <w:rsid w:val="00370C96"/>
    <w:rsid w:val="00371FD4"/>
    <w:rsid w:val="003727A0"/>
    <w:rsid w:val="00372DEF"/>
    <w:rsid w:val="00372FC9"/>
    <w:rsid w:val="00373C6B"/>
    <w:rsid w:val="003751A7"/>
    <w:rsid w:val="003763E8"/>
    <w:rsid w:val="0037737C"/>
    <w:rsid w:val="003808D4"/>
    <w:rsid w:val="00380CD2"/>
    <w:rsid w:val="003819A0"/>
    <w:rsid w:val="00381F7A"/>
    <w:rsid w:val="003828F7"/>
    <w:rsid w:val="00383574"/>
    <w:rsid w:val="00383868"/>
    <w:rsid w:val="003841B1"/>
    <w:rsid w:val="00384B3E"/>
    <w:rsid w:val="00385B7D"/>
    <w:rsid w:val="003860F3"/>
    <w:rsid w:val="00387AC7"/>
    <w:rsid w:val="00387C31"/>
    <w:rsid w:val="00391ACE"/>
    <w:rsid w:val="00391B49"/>
    <w:rsid w:val="00392454"/>
    <w:rsid w:val="003928F5"/>
    <w:rsid w:val="00392E85"/>
    <w:rsid w:val="00393214"/>
    <w:rsid w:val="00394004"/>
    <w:rsid w:val="00394AE4"/>
    <w:rsid w:val="00395D7C"/>
    <w:rsid w:val="00396C53"/>
    <w:rsid w:val="00396D64"/>
    <w:rsid w:val="003978F5"/>
    <w:rsid w:val="003A119B"/>
    <w:rsid w:val="003A2179"/>
    <w:rsid w:val="003A2224"/>
    <w:rsid w:val="003A2349"/>
    <w:rsid w:val="003A2E95"/>
    <w:rsid w:val="003A3EAB"/>
    <w:rsid w:val="003A53D6"/>
    <w:rsid w:val="003A6BC5"/>
    <w:rsid w:val="003A7BFB"/>
    <w:rsid w:val="003B02A4"/>
    <w:rsid w:val="003B040C"/>
    <w:rsid w:val="003B1BF3"/>
    <w:rsid w:val="003B3019"/>
    <w:rsid w:val="003B3BD8"/>
    <w:rsid w:val="003B4345"/>
    <w:rsid w:val="003B45CD"/>
    <w:rsid w:val="003B4D7B"/>
    <w:rsid w:val="003B4DC1"/>
    <w:rsid w:val="003B4F31"/>
    <w:rsid w:val="003B5E14"/>
    <w:rsid w:val="003B61BA"/>
    <w:rsid w:val="003B6616"/>
    <w:rsid w:val="003B7F95"/>
    <w:rsid w:val="003C0057"/>
    <w:rsid w:val="003C0262"/>
    <w:rsid w:val="003C070C"/>
    <w:rsid w:val="003C1ADC"/>
    <w:rsid w:val="003C2A41"/>
    <w:rsid w:val="003C2A89"/>
    <w:rsid w:val="003C366E"/>
    <w:rsid w:val="003C4283"/>
    <w:rsid w:val="003C42C1"/>
    <w:rsid w:val="003C46FE"/>
    <w:rsid w:val="003C4AB5"/>
    <w:rsid w:val="003C56B4"/>
    <w:rsid w:val="003C56E1"/>
    <w:rsid w:val="003C6246"/>
    <w:rsid w:val="003C63FD"/>
    <w:rsid w:val="003C6A92"/>
    <w:rsid w:val="003C705C"/>
    <w:rsid w:val="003D0087"/>
    <w:rsid w:val="003D05EA"/>
    <w:rsid w:val="003D0805"/>
    <w:rsid w:val="003D14F0"/>
    <w:rsid w:val="003D1951"/>
    <w:rsid w:val="003D2CEA"/>
    <w:rsid w:val="003D2E09"/>
    <w:rsid w:val="003D3020"/>
    <w:rsid w:val="003D335F"/>
    <w:rsid w:val="003D364D"/>
    <w:rsid w:val="003D4219"/>
    <w:rsid w:val="003D44D0"/>
    <w:rsid w:val="003D4C24"/>
    <w:rsid w:val="003D5BCB"/>
    <w:rsid w:val="003D63F4"/>
    <w:rsid w:val="003D66CA"/>
    <w:rsid w:val="003D719B"/>
    <w:rsid w:val="003D7E84"/>
    <w:rsid w:val="003D7E88"/>
    <w:rsid w:val="003E01BE"/>
    <w:rsid w:val="003E2E45"/>
    <w:rsid w:val="003E328F"/>
    <w:rsid w:val="003E335A"/>
    <w:rsid w:val="003E348D"/>
    <w:rsid w:val="003E3918"/>
    <w:rsid w:val="003E593F"/>
    <w:rsid w:val="003E5D8F"/>
    <w:rsid w:val="003E68BD"/>
    <w:rsid w:val="003E726E"/>
    <w:rsid w:val="003E790A"/>
    <w:rsid w:val="003E7D41"/>
    <w:rsid w:val="003F04C2"/>
    <w:rsid w:val="003F0D83"/>
    <w:rsid w:val="003F1163"/>
    <w:rsid w:val="003F1812"/>
    <w:rsid w:val="003F1ABE"/>
    <w:rsid w:val="003F2E8F"/>
    <w:rsid w:val="003F3DD9"/>
    <w:rsid w:val="003F577A"/>
    <w:rsid w:val="003F6F88"/>
    <w:rsid w:val="0040127C"/>
    <w:rsid w:val="0040183D"/>
    <w:rsid w:val="00403B25"/>
    <w:rsid w:val="004048A5"/>
    <w:rsid w:val="004049A9"/>
    <w:rsid w:val="00404A48"/>
    <w:rsid w:val="00404BC9"/>
    <w:rsid w:val="004050A3"/>
    <w:rsid w:val="004065A5"/>
    <w:rsid w:val="00406604"/>
    <w:rsid w:val="00407642"/>
    <w:rsid w:val="0040782A"/>
    <w:rsid w:val="00407AB2"/>
    <w:rsid w:val="00410B92"/>
    <w:rsid w:val="004114F2"/>
    <w:rsid w:val="00411C6B"/>
    <w:rsid w:val="00412409"/>
    <w:rsid w:val="00412A8A"/>
    <w:rsid w:val="00413ACA"/>
    <w:rsid w:val="004150BC"/>
    <w:rsid w:val="004150E6"/>
    <w:rsid w:val="00415553"/>
    <w:rsid w:val="00415B99"/>
    <w:rsid w:val="00415C1F"/>
    <w:rsid w:val="004168E3"/>
    <w:rsid w:val="00416DF5"/>
    <w:rsid w:val="00417B16"/>
    <w:rsid w:val="0042164D"/>
    <w:rsid w:val="00421793"/>
    <w:rsid w:val="004219DD"/>
    <w:rsid w:val="004225D9"/>
    <w:rsid w:val="00422FA3"/>
    <w:rsid w:val="004239C4"/>
    <w:rsid w:val="0042556F"/>
    <w:rsid w:val="00425E69"/>
    <w:rsid w:val="00426065"/>
    <w:rsid w:val="00426837"/>
    <w:rsid w:val="00427358"/>
    <w:rsid w:val="00427B77"/>
    <w:rsid w:val="00430004"/>
    <w:rsid w:val="004304BE"/>
    <w:rsid w:val="00430C67"/>
    <w:rsid w:val="00430D8B"/>
    <w:rsid w:val="00431367"/>
    <w:rsid w:val="004314FE"/>
    <w:rsid w:val="00432931"/>
    <w:rsid w:val="00435289"/>
    <w:rsid w:val="004358D9"/>
    <w:rsid w:val="00435DA3"/>
    <w:rsid w:val="00435F30"/>
    <w:rsid w:val="00437C1A"/>
    <w:rsid w:val="00440236"/>
    <w:rsid w:val="00441265"/>
    <w:rsid w:val="00441B43"/>
    <w:rsid w:val="004435FA"/>
    <w:rsid w:val="00443789"/>
    <w:rsid w:val="00443A66"/>
    <w:rsid w:val="00443E06"/>
    <w:rsid w:val="004444DF"/>
    <w:rsid w:val="004453AC"/>
    <w:rsid w:val="00445554"/>
    <w:rsid w:val="0044599D"/>
    <w:rsid w:val="004469A5"/>
    <w:rsid w:val="00446C8E"/>
    <w:rsid w:val="00450F4C"/>
    <w:rsid w:val="00451CA1"/>
    <w:rsid w:val="00454A75"/>
    <w:rsid w:val="004550CB"/>
    <w:rsid w:val="0045571F"/>
    <w:rsid w:val="00455EFB"/>
    <w:rsid w:val="00457AB5"/>
    <w:rsid w:val="00460500"/>
    <w:rsid w:val="00462878"/>
    <w:rsid w:val="00462F2B"/>
    <w:rsid w:val="004634EF"/>
    <w:rsid w:val="00463BFD"/>
    <w:rsid w:val="00464BE3"/>
    <w:rsid w:val="00465200"/>
    <w:rsid w:val="00465F2A"/>
    <w:rsid w:val="004669B8"/>
    <w:rsid w:val="00467168"/>
    <w:rsid w:val="00467967"/>
    <w:rsid w:val="004703CF"/>
    <w:rsid w:val="00470760"/>
    <w:rsid w:val="004717EF"/>
    <w:rsid w:val="00471FF6"/>
    <w:rsid w:val="00472E6A"/>
    <w:rsid w:val="00473200"/>
    <w:rsid w:val="00475260"/>
    <w:rsid w:val="004752D2"/>
    <w:rsid w:val="00475364"/>
    <w:rsid w:val="00475EDD"/>
    <w:rsid w:val="00476341"/>
    <w:rsid w:val="00476D0C"/>
    <w:rsid w:val="0048097B"/>
    <w:rsid w:val="0048127B"/>
    <w:rsid w:val="0048283B"/>
    <w:rsid w:val="004831B3"/>
    <w:rsid w:val="0048344C"/>
    <w:rsid w:val="0048414C"/>
    <w:rsid w:val="00484176"/>
    <w:rsid w:val="0048467C"/>
    <w:rsid w:val="004853AC"/>
    <w:rsid w:val="004857D8"/>
    <w:rsid w:val="00486144"/>
    <w:rsid w:val="00487BB8"/>
    <w:rsid w:val="00490286"/>
    <w:rsid w:val="00491994"/>
    <w:rsid w:val="00491A4E"/>
    <w:rsid w:val="004924FF"/>
    <w:rsid w:val="00493279"/>
    <w:rsid w:val="0049376E"/>
    <w:rsid w:val="00493CB7"/>
    <w:rsid w:val="00494202"/>
    <w:rsid w:val="0049465D"/>
    <w:rsid w:val="0049476D"/>
    <w:rsid w:val="00494EF3"/>
    <w:rsid w:val="00494FDF"/>
    <w:rsid w:val="0049569D"/>
    <w:rsid w:val="00496700"/>
    <w:rsid w:val="004968DE"/>
    <w:rsid w:val="00496DD8"/>
    <w:rsid w:val="004A00B1"/>
    <w:rsid w:val="004A0311"/>
    <w:rsid w:val="004A1943"/>
    <w:rsid w:val="004A1B3F"/>
    <w:rsid w:val="004A1D5D"/>
    <w:rsid w:val="004A2279"/>
    <w:rsid w:val="004A35D0"/>
    <w:rsid w:val="004A4136"/>
    <w:rsid w:val="004A4D9F"/>
    <w:rsid w:val="004A55C4"/>
    <w:rsid w:val="004A76A4"/>
    <w:rsid w:val="004B0CC1"/>
    <w:rsid w:val="004B1063"/>
    <w:rsid w:val="004B1CFD"/>
    <w:rsid w:val="004B2B78"/>
    <w:rsid w:val="004B39AD"/>
    <w:rsid w:val="004B4852"/>
    <w:rsid w:val="004B49B1"/>
    <w:rsid w:val="004B533A"/>
    <w:rsid w:val="004B566D"/>
    <w:rsid w:val="004B599B"/>
    <w:rsid w:val="004C0A2E"/>
    <w:rsid w:val="004C0A8B"/>
    <w:rsid w:val="004C2309"/>
    <w:rsid w:val="004C316A"/>
    <w:rsid w:val="004C4114"/>
    <w:rsid w:val="004C56AA"/>
    <w:rsid w:val="004C5875"/>
    <w:rsid w:val="004C5CBE"/>
    <w:rsid w:val="004C6555"/>
    <w:rsid w:val="004C68AC"/>
    <w:rsid w:val="004C7137"/>
    <w:rsid w:val="004D0083"/>
    <w:rsid w:val="004D10F2"/>
    <w:rsid w:val="004D1C1E"/>
    <w:rsid w:val="004D1C9B"/>
    <w:rsid w:val="004D3492"/>
    <w:rsid w:val="004D4BDC"/>
    <w:rsid w:val="004D4E50"/>
    <w:rsid w:val="004D517F"/>
    <w:rsid w:val="004D5590"/>
    <w:rsid w:val="004D6171"/>
    <w:rsid w:val="004D670E"/>
    <w:rsid w:val="004D6DC8"/>
    <w:rsid w:val="004D7745"/>
    <w:rsid w:val="004D7B06"/>
    <w:rsid w:val="004D7DD8"/>
    <w:rsid w:val="004E0AD4"/>
    <w:rsid w:val="004E125C"/>
    <w:rsid w:val="004E1C72"/>
    <w:rsid w:val="004E2135"/>
    <w:rsid w:val="004E233B"/>
    <w:rsid w:val="004E28DB"/>
    <w:rsid w:val="004E4164"/>
    <w:rsid w:val="004E67F6"/>
    <w:rsid w:val="004E6F9D"/>
    <w:rsid w:val="004F0EEF"/>
    <w:rsid w:val="004F1702"/>
    <w:rsid w:val="004F1B09"/>
    <w:rsid w:val="004F1BC8"/>
    <w:rsid w:val="004F1C38"/>
    <w:rsid w:val="004F1C9C"/>
    <w:rsid w:val="004F4528"/>
    <w:rsid w:val="004F4F61"/>
    <w:rsid w:val="004F5491"/>
    <w:rsid w:val="004F6F88"/>
    <w:rsid w:val="004F727D"/>
    <w:rsid w:val="004F7AA2"/>
    <w:rsid w:val="00500275"/>
    <w:rsid w:val="00500860"/>
    <w:rsid w:val="005012BF"/>
    <w:rsid w:val="005016F9"/>
    <w:rsid w:val="0050184B"/>
    <w:rsid w:val="00501E71"/>
    <w:rsid w:val="005022EB"/>
    <w:rsid w:val="00502311"/>
    <w:rsid w:val="00504429"/>
    <w:rsid w:val="00504A38"/>
    <w:rsid w:val="00504AE9"/>
    <w:rsid w:val="00504D63"/>
    <w:rsid w:val="00504F11"/>
    <w:rsid w:val="00506078"/>
    <w:rsid w:val="005106A5"/>
    <w:rsid w:val="00510A79"/>
    <w:rsid w:val="00511200"/>
    <w:rsid w:val="00511A47"/>
    <w:rsid w:val="00511E9B"/>
    <w:rsid w:val="005120A9"/>
    <w:rsid w:val="00512636"/>
    <w:rsid w:val="00513BF6"/>
    <w:rsid w:val="005147DB"/>
    <w:rsid w:val="0051524C"/>
    <w:rsid w:val="00515A10"/>
    <w:rsid w:val="00516360"/>
    <w:rsid w:val="005167CF"/>
    <w:rsid w:val="005172E1"/>
    <w:rsid w:val="00517F92"/>
    <w:rsid w:val="005205F6"/>
    <w:rsid w:val="00521CA4"/>
    <w:rsid w:val="00524776"/>
    <w:rsid w:val="00524921"/>
    <w:rsid w:val="00524B37"/>
    <w:rsid w:val="00524BE0"/>
    <w:rsid w:val="0052532D"/>
    <w:rsid w:val="0052571A"/>
    <w:rsid w:val="0052633D"/>
    <w:rsid w:val="00527B70"/>
    <w:rsid w:val="00527D07"/>
    <w:rsid w:val="00530746"/>
    <w:rsid w:val="00530991"/>
    <w:rsid w:val="00530C44"/>
    <w:rsid w:val="00530D89"/>
    <w:rsid w:val="00531A63"/>
    <w:rsid w:val="00531C44"/>
    <w:rsid w:val="00531CA3"/>
    <w:rsid w:val="00533966"/>
    <w:rsid w:val="00533EE3"/>
    <w:rsid w:val="00533F65"/>
    <w:rsid w:val="00534A32"/>
    <w:rsid w:val="00535CD6"/>
    <w:rsid w:val="00535E93"/>
    <w:rsid w:val="00536FA0"/>
    <w:rsid w:val="00537F04"/>
    <w:rsid w:val="00540C5A"/>
    <w:rsid w:val="0054119D"/>
    <w:rsid w:val="00541E48"/>
    <w:rsid w:val="0054229D"/>
    <w:rsid w:val="00542B28"/>
    <w:rsid w:val="00542E4B"/>
    <w:rsid w:val="0054368F"/>
    <w:rsid w:val="00543C1C"/>
    <w:rsid w:val="00543E59"/>
    <w:rsid w:val="00544465"/>
    <w:rsid w:val="0054455F"/>
    <w:rsid w:val="00545508"/>
    <w:rsid w:val="0054566F"/>
    <w:rsid w:val="0054597E"/>
    <w:rsid w:val="005465F7"/>
    <w:rsid w:val="00546925"/>
    <w:rsid w:val="005500DD"/>
    <w:rsid w:val="00551731"/>
    <w:rsid w:val="0055203A"/>
    <w:rsid w:val="0055280E"/>
    <w:rsid w:val="00553560"/>
    <w:rsid w:val="00553BCD"/>
    <w:rsid w:val="00554851"/>
    <w:rsid w:val="0055556B"/>
    <w:rsid w:val="00555BBA"/>
    <w:rsid w:val="0055664C"/>
    <w:rsid w:val="00556E7A"/>
    <w:rsid w:val="00557384"/>
    <w:rsid w:val="0055777E"/>
    <w:rsid w:val="00557D0B"/>
    <w:rsid w:val="005602E1"/>
    <w:rsid w:val="005603FC"/>
    <w:rsid w:val="00560BEE"/>
    <w:rsid w:val="00561CB8"/>
    <w:rsid w:val="00562D41"/>
    <w:rsid w:val="0056352D"/>
    <w:rsid w:val="00563541"/>
    <w:rsid w:val="0056659E"/>
    <w:rsid w:val="00567F40"/>
    <w:rsid w:val="00571218"/>
    <w:rsid w:val="00571421"/>
    <w:rsid w:val="005729B4"/>
    <w:rsid w:val="00572B03"/>
    <w:rsid w:val="00572BF0"/>
    <w:rsid w:val="00573BCB"/>
    <w:rsid w:val="00573E4D"/>
    <w:rsid w:val="00575AFB"/>
    <w:rsid w:val="00576049"/>
    <w:rsid w:val="005765DC"/>
    <w:rsid w:val="00577F47"/>
    <w:rsid w:val="00580316"/>
    <w:rsid w:val="00580A43"/>
    <w:rsid w:val="00581C61"/>
    <w:rsid w:val="00581F0E"/>
    <w:rsid w:val="00582233"/>
    <w:rsid w:val="005822D0"/>
    <w:rsid w:val="00582848"/>
    <w:rsid w:val="005837A5"/>
    <w:rsid w:val="00583BAF"/>
    <w:rsid w:val="00584433"/>
    <w:rsid w:val="00584F0D"/>
    <w:rsid w:val="00585722"/>
    <w:rsid w:val="005857B1"/>
    <w:rsid w:val="005862EA"/>
    <w:rsid w:val="005862EC"/>
    <w:rsid w:val="0058635A"/>
    <w:rsid w:val="00586992"/>
    <w:rsid w:val="00586BBE"/>
    <w:rsid w:val="00587509"/>
    <w:rsid w:val="00587F61"/>
    <w:rsid w:val="00590878"/>
    <w:rsid w:val="0059187A"/>
    <w:rsid w:val="00591BF2"/>
    <w:rsid w:val="00591DBC"/>
    <w:rsid w:val="005920AA"/>
    <w:rsid w:val="005921C4"/>
    <w:rsid w:val="005929EB"/>
    <w:rsid w:val="00593273"/>
    <w:rsid w:val="00594087"/>
    <w:rsid w:val="00594258"/>
    <w:rsid w:val="00594273"/>
    <w:rsid w:val="00594580"/>
    <w:rsid w:val="00594F89"/>
    <w:rsid w:val="00594FD4"/>
    <w:rsid w:val="00595147"/>
    <w:rsid w:val="00595721"/>
    <w:rsid w:val="00596095"/>
    <w:rsid w:val="005A0573"/>
    <w:rsid w:val="005A170B"/>
    <w:rsid w:val="005A1881"/>
    <w:rsid w:val="005A2755"/>
    <w:rsid w:val="005A2AED"/>
    <w:rsid w:val="005A2F99"/>
    <w:rsid w:val="005A3914"/>
    <w:rsid w:val="005A545A"/>
    <w:rsid w:val="005A5ECA"/>
    <w:rsid w:val="005A646E"/>
    <w:rsid w:val="005A664C"/>
    <w:rsid w:val="005A6BAD"/>
    <w:rsid w:val="005A74B1"/>
    <w:rsid w:val="005B06DD"/>
    <w:rsid w:val="005B30D6"/>
    <w:rsid w:val="005B348F"/>
    <w:rsid w:val="005B4325"/>
    <w:rsid w:val="005B47D0"/>
    <w:rsid w:val="005B55A0"/>
    <w:rsid w:val="005B603B"/>
    <w:rsid w:val="005B619C"/>
    <w:rsid w:val="005B65BA"/>
    <w:rsid w:val="005B6B0B"/>
    <w:rsid w:val="005B72CF"/>
    <w:rsid w:val="005B7BD7"/>
    <w:rsid w:val="005C0E21"/>
    <w:rsid w:val="005C1137"/>
    <w:rsid w:val="005C11AF"/>
    <w:rsid w:val="005C1C99"/>
    <w:rsid w:val="005C1D80"/>
    <w:rsid w:val="005C1D8B"/>
    <w:rsid w:val="005C1E75"/>
    <w:rsid w:val="005C1E82"/>
    <w:rsid w:val="005C252E"/>
    <w:rsid w:val="005C2B7B"/>
    <w:rsid w:val="005C2BCE"/>
    <w:rsid w:val="005C38A8"/>
    <w:rsid w:val="005C3CB5"/>
    <w:rsid w:val="005C4667"/>
    <w:rsid w:val="005C4E0A"/>
    <w:rsid w:val="005C5725"/>
    <w:rsid w:val="005C5944"/>
    <w:rsid w:val="005C67FD"/>
    <w:rsid w:val="005C6B0E"/>
    <w:rsid w:val="005C6B65"/>
    <w:rsid w:val="005C7D6B"/>
    <w:rsid w:val="005D1029"/>
    <w:rsid w:val="005D10AC"/>
    <w:rsid w:val="005D1447"/>
    <w:rsid w:val="005D1714"/>
    <w:rsid w:val="005D1C0A"/>
    <w:rsid w:val="005D2FB7"/>
    <w:rsid w:val="005D3CC2"/>
    <w:rsid w:val="005D4950"/>
    <w:rsid w:val="005D4B92"/>
    <w:rsid w:val="005D55E9"/>
    <w:rsid w:val="005D5B7B"/>
    <w:rsid w:val="005D60CD"/>
    <w:rsid w:val="005D70AF"/>
    <w:rsid w:val="005E00A8"/>
    <w:rsid w:val="005E0464"/>
    <w:rsid w:val="005E081E"/>
    <w:rsid w:val="005E126D"/>
    <w:rsid w:val="005E12A8"/>
    <w:rsid w:val="005E17DE"/>
    <w:rsid w:val="005E1F9C"/>
    <w:rsid w:val="005E3A18"/>
    <w:rsid w:val="005E3EA3"/>
    <w:rsid w:val="005E5866"/>
    <w:rsid w:val="005F003B"/>
    <w:rsid w:val="005F0C4F"/>
    <w:rsid w:val="005F14ED"/>
    <w:rsid w:val="005F289C"/>
    <w:rsid w:val="005F2B1B"/>
    <w:rsid w:val="005F2C71"/>
    <w:rsid w:val="005F2DC1"/>
    <w:rsid w:val="005F531E"/>
    <w:rsid w:val="005F6784"/>
    <w:rsid w:val="005F7097"/>
    <w:rsid w:val="005F72CA"/>
    <w:rsid w:val="006002B5"/>
    <w:rsid w:val="00600F43"/>
    <w:rsid w:val="00602203"/>
    <w:rsid w:val="00602839"/>
    <w:rsid w:val="006040A3"/>
    <w:rsid w:val="00604951"/>
    <w:rsid w:val="0060554E"/>
    <w:rsid w:val="006107CD"/>
    <w:rsid w:val="00610E9C"/>
    <w:rsid w:val="0061127D"/>
    <w:rsid w:val="00611A84"/>
    <w:rsid w:val="00611BB8"/>
    <w:rsid w:val="00611CD3"/>
    <w:rsid w:val="006122AD"/>
    <w:rsid w:val="00612684"/>
    <w:rsid w:val="0061393A"/>
    <w:rsid w:val="006168B0"/>
    <w:rsid w:val="00616CEA"/>
    <w:rsid w:val="00616CF7"/>
    <w:rsid w:val="00617A05"/>
    <w:rsid w:val="00617AF2"/>
    <w:rsid w:val="00617EF3"/>
    <w:rsid w:val="006200EC"/>
    <w:rsid w:val="00620374"/>
    <w:rsid w:val="00620E43"/>
    <w:rsid w:val="00621002"/>
    <w:rsid w:val="006210CB"/>
    <w:rsid w:val="00621DAE"/>
    <w:rsid w:val="0062226F"/>
    <w:rsid w:val="006223B2"/>
    <w:rsid w:val="00623AA1"/>
    <w:rsid w:val="00623D56"/>
    <w:rsid w:val="00624624"/>
    <w:rsid w:val="00625DF1"/>
    <w:rsid w:val="00625F7E"/>
    <w:rsid w:val="0062629E"/>
    <w:rsid w:val="00626782"/>
    <w:rsid w:val="00631272"/>
    <w:rsid w:val="00631F0B"/>
    <w:rsid w:val="006322EA"/>
    <w:rsid w:val="00632316"/>
    <w:rsid w:val="00632A46"/>
    <w:rsid w:val="00632FF9"/>
    <w:rsid w:val="006343F7"/>
    <w:rsid w:val="00634584"/>
    <w:rsid w:val="00634F0D"/>
    <w:rsid w:val="00636C0F"/>
    <w:rsid w:val="006373F4"/>
    <w:rsid w:val="00640F7D"/>
    <w:rsid w:val="006413EB"/>
    <w:rsid w:val="00642811"/>
    <w:rsid w:val="00642B31"/>
    <w:rsid w:val="00642B3E"/>
    <w:rsid w:val="00643333"/>
    <w:rsid w:val="00643A37"/>
    <w:rsid w:val="0064424A"/>
    <w:rsid w:val="00645330"/>
    <w:rsid w:val="0064539C"/>
    <w:rsid w:val="006471A8"/>
    <w:rsid w:val="0064794A"/>
    <w:rsid w:val="00647C39"/>
    <w:rsid w:val="00647DE1"/>
    <w:rsid w:val="00650F08"/>
    <w:rsid w:val="006510DE"/>
    <w:rsid w:val="0065166A"/>
    <w:rsid w:val="00651FE7"/>
    <w:rsid w:val="0065259B"/>
    <w:rsid w:val="00652729"/>
    <w:rsid w:val="0065338D"/>
    <w:rsid w:val="00653AD7"/>
    <w:rsid w:val="006541DB"/>
    <w:rsid w:val="0065497E"/>
    <w:rsid w:val="00654A5F"/>
    <w:rsid w:val="00654AD8"/>
    <w:rsid w:val="0065500A"/>
    <w:rsid w:val="00655FAD"/>
    <w:rsid w:val="006568FE"/>
    <w:rsid w:val="00656CD6"/>
    <w:rsid w:val="00657290"/>
    <w:rsid w:val="006604EB"/>
    <w:rsid w:val="0066112F"/>
    <w:rsid w:val="00663D1D"/>
    <w:rsid w:val="00664659"/>
    <w:rsid w:val="00666851"/>
    <w:rsid w:val="00666973"/>
    <w:rsid w:val="00666B39"/>
    <w:rsid w:val="00667594"/>
    <w:rsid w:val="00667776"/>
    <w:rsid w:val="00667A2E"/>
    <w:rsid w:val="00667ECB"/>
    <w:rsid w:val="006705CD"/>
    <w:rsid w:val="00671114"/>
    <w:rsid w:val="00671804"/>
    <w:rsid w:val="00671DCF"/>
    <w:rsid w:val="0067259F"/>
    <w:rsid w:val="00672A8D"/>
    <w:rsid w:val="00673E6B"/>
    <w:rsid w:val="00675D56"/>
    <w:rsid w:val="006769FE"/>
    <w:rsid w:val="006802FB"/>
    <w:rsid w:val="0068089A"/>
    <w:rsid w:val="00680E75"/>
    <w:rsid w:val="0068201F"/>
    <w:rsid w:val="0068317D"/>
    <w:rsid w:val="0068340B"/>
    <w:rsid w:val="00683481"/>
    <w:rsid w:val="006842FD"/>
    <w:rsid w:val="00684F7F"/>
    <w:rsid w:val="00684FDA"/>
    <w:rsid w:val="0068546D"/>
    <w:rsid w:val="0068592B"/>
    <w:rsid w:val="00686615"/>
    <w:rsid w:val="00686892"/>
    <w:rsid w:val="00687CDB"/>
    <w:rsid w:val="0069040F"/>
    <w:rsid w:val="00690A84"/>
    <w:rsid w:val="00691043"/>
    <w:rsid w:val="00691051"/>
    <w:rsid w:val="00691648"/>
    <w:rsid w:val="00691A09"/>
    <w:rsid w:val="00692D5E"/>
    <w:rsid w:val="00693768"/>
    <w:rsid w:val="00693950"/>
    <w:rsid w:val="00693D25"/>
    <w:rsid w:val="00694767"/>
    <w:rsid w:val="00694A7C"/>
    <w:rsid w:val="00694CCA"/>
    <w:rsid w:val="00694DF5"/>
    <w:rsid w:val="00694E86"/>
    <w:rsid w:val="00695368"/>
    <w:rsid w:val="006969EC"/>
    <w:rsid w:val="006978E5"/>
    <w:rsid w:val="006A0E9B"/>
    <w:rsid w:val="006A1A9C"/>
    <w:rsid w:val="006A217E"/>
    <w:rsid w:val="006A21DE"/>
    <w:rsid w:val="006A2EA2"/>
    <w:rsid w:val="006A4CF5"/>
    <w:rsid w:val="006A4D05"/>
    <w:rsid w:val="006A5457"/>
    <w:rsid w:val="006A5642"/>
    <w:rsid w:val="006A5E20"/>
    <w:rsid w:val="006A6000"/>
    <w:rsid w:val="006A6081"/>
    <w:rsid w:val="006A6A05"/>
    <w:rsid w:val="006A6BAE"/>
    <w:rsid w:val="006B011F"/>
    <w:rsid w:val="006B02D1"/>
    <w:rsid w:val="006B1451"/>
    <w:rsid w:val="006B235A"/>
    <w:rsid w:val="006B376D"/>
    <w:rsid w:val="006B3CE2"/>
    <w:rsid w:val="006B3D58"/>
    <w:rsid w:val="006B401B"/>
    <w:rsid w:val="006B4E42"/>
    <w:rsid w:val="006B4FDB"/>
    <w:rsid w:val="006B5262"/>
    <w:rsid w:val="006B5A61"/>
    <w:rsid w:val="006B6027"/>
    <w:rsid w:val="006B6071"/>
    <w:rsid w:val="006B6215"/>
    <w:rsid w:val="006B691D"/>
    <w:rsid w:val="006B6AFD"/>
    <w:rsid w:val="006B6E43"/>
    <w:rsid w:val="006C1444"/>
    <w:rsid w:val="006C202E"/>
    <w:rsid w:val="006C2380"/>
    <w:rsid w:val="006C2492"/>
    <w:rsid w:val="006C25D7"/>
    <w:rsid w:val="006C29A7"/>
    <w:rsid w:val="006C3200"/>
    <w:rsid w:val="006C340C"/>
    <w:rsid w:val="006C38AE"/>
    <w:rsid w:val="006C4717"/>
    <w:rsid w:val="006C47EB"/>
    <w:rsid w:val="006C4F8F"/>
    <w:rsid w:val="006C52A3"/>
    <w:rsid w:val="006C57F8"/>
    <w:rsid w:val="006D010B"/>
    <w:rsid w:val="006D2281"/>
    <w:rsid w:val="006D5481"/>
    <w:rsid w:val="006D5662"/>
    <w:rsid w:val="006D712C"/>
    <w:rsid w:val="006D79BA"/>
    <w:rsid w:val="006E136A"/>
    <w:rsid w:val="006E1383"/>
    <w:rsid w:val="006E1A8E"/>
    <w:rsid w:val="006E2BD2"/>
    <w:rsid w:val="006E2C65"/>
    <w:rsid w:val="006E513B"/>
    <w:rsid w:val="006E5371"/>
    <w:rsid w:val="006E560D"/>
    <w:rsid w:val="006E5B5F"/>
    <w:rsid w:val="006E5BFE"/>
    <w:rsid w:val="006E6BFA"/>
    <w:rsid w:val="006E7149"/>
    <w:rsid w:val="006E7694"/>
    <w:rsid w:val="006E7AA5"/>
    <w:rsid w:val="006E7C43"/>
    <w:rsid w:val="006F0374"/>
    <w:rsid w:val="006F0F39"/>
    <w:rsid w:val="006F10EF"/>
    <w:rsid w:val="006F2287"/>
    <w:rsid w:val="006F42F3"/>
    <w:rsid w:val="006F45DB"/>
    <w:rsid w:val="006F48E7"/>
    <w:rsid w:val="006F4CD8"/>
    <w:rsid w:val="006F4D58"/>
    <w:rsid w:val="006F5DD7"/>
    <w:rsid w:val="006F5E7E"/>
    <w:rsid w:val="006F677C"/>
    <w:rsid w:val="006F6A80"/>
    <w:rsid w:val="006F6C50"/>
    <w:rsid w:val="006F7122"/>
    <w:rsid w:val="006F788E"/>
    <w:rsid w:val="006F7BF5"/>
    <w:rsid w:val="006F7CAD"/>
    <w:rsid w:val="00700B8A"/>
    <w:rsid w:val="00701031"/>
    <w:rsid w:val="007011AE"/>
    <w:rsid w:val="00701EFC"/>
    <w:rsid w:val="0070277B"/>
    <w:rsid w:val="00702D11"/>
    <w:rsid w:val="007035A5"/>
    <w:rsid w:val="00703A54"/>
    <w:rsid w:val="00703FB9"/>
    <w:rsid w:val="00705E0B"/>
    <w:rsid w:val="00707429"/>
    <w:rsid w:val="007074D6"/>
    <w:rsid w:val="007079B5"/>
    <w:rsid w:val="007079F2"/>
    <w:rsid w:val="00707AA5"/>
    <w:rsid w:val="00711B16"/>
    <w:rsid w:val="00711D15"/>
    <w:rsid w:val="00712E89"/>
    <w:rsid w:val="007132FF"/>
    <w:rsid w:val="00713431"/>
    <w:rsid w:val="00713AF1"/>
    <w:rsid w:val="00714AA6"/>
    <w:rsid w:val="00714B2A"/>
    <w:rsid w:val="007207F5"/>
    <w:rsid w:val="007216EA"/>
    <w:rsid w:val="007226F6"/>
    <w:rsid w:val="0072385C"/>
    <w:rsid w:val="007251D7"/>
    <w:rsid w:val="00725F4A"/>
    <w:rsid w:val="0072674B"/>
    <w:rsid w:val="0072772A"/>
    <w:rsid w:val="007277B4"/>
    <w:rsid w:val="00727AB3"/>
    <w:rsid w:val="007301A3"/>
    <w:rsid w:val="007306AD"/>
    <w:rsid w:val="007316A4"/>
    <w:rsid w:val="00731DFB"/>
    <w:rsid w:val="007323C2"/>
    <w:rsid w:val="007323CD"/>
    <w:rsid w:val="00732A1D"/>
    <w:rsid w:val="00732C6E"/>
    <w:rsid w:val="00732DDF"/>
    <w:rsid w:val="00734422"/>
    <w:rsid w:val="00735D76"/>
    <w:rsid w:val="007370E9"/>
    <w:rsid w:val="00737FB1"/>
    <w:rsid w:val="007402BE"/>
    <w:rsid w:val="0074047C"/>
    <w:rsid w:val="007409DC"/>
    <w:rsid w:val="00740FA7"/>
    <w:rsid w:val="00741023"/>
    <w:rsid w:val="007416EE"/>
    <w:rsid w:val="00741DA1"/>
    <w:rsid w:val="007422DA"/>
    <w:rsid w:val="0074461A"/>
    <w:rsid w:val="007448EF"/>
    <w:rsid w:val="007458F9"/>
    <w:rsid w:val="00745AC0"/>
    <w:rsid w:val="0074623E"/>
    <w:rsid w:val="007462C7"/>
    <w:rsid w:val="00746B70"/>
    <w:rsid w:val="007504DF"/>
    <w:rsid w:val="007510D4"/>
    <w:rsid w:val="00752215"/>
    <w:rsid w:val="00752324"/>
    <w:rsid w:val="0075253A"/>
    <w:rsid w:val="0075264C"/>
    <w:rsid w:val="00752895"/>
    <w:rsid w:val="00753D48"/>
    <w:rsid w:val="00753ED0"/>
    <w:rsid w:val="00755342"/>
    <w:rsid w:val="00755676"/>
    <w:rsid w:val="00755773"/>
    <w:rsid w:val="007557E2"/>
    <w:rsid w:val="00755BFB"/>
    <w:rsid w:val="007572FF"/>
    <w:rsid w:val="00757CDA"/>
    <w:rsid w:val="00760239"/>
    <w:rsid w:val="0076046B"/>
    <w:rsid w:val="00761B0C"/>
    <w:rsid w:val="007621BA"/>
    <w:rsid w:val="0076353D"/>
    <w:rsid w:val="007649F0"/>
    <w:rsid w:val="007658B1"/>
    <w:rsid w:val="00766121"/>
    <w:rsid w:val="00766C27"/>
    <w:rsid w:val="00767977"/>
    <w:rsid w:val="007712FB"/>
    <w:rsid w:val="00771727"/>
    <w:rsid w:val="00772214"/>
    <w:rsid w:val="00772718"/>
    <w:rsid w:val="007727CB"/>
    <w:rsid w:val="00775019"/>
    <w:rsid w:val="0077530B"/>
    <w:rsid w:val="00775322"/>
    <w:rsid w:val="007763F3"/>
    <w:rsid w:val="0077682F"/>
    <w:rsid w:val="00776B52"/>
    <w:rsid w:val="0077729B"/>
    <w:rsid w:val="007804A1"/>
    <w:rsid w:val="00781113"/>
    <w:rsid w:val="00781C7D"/>
    <w:rsid w:val="00782082"/>
    <w:rsid w:val="00782F54"/>
    <w:rsid w:val="00783B28"/>
    <w:rsid w:val="00784554"/>
    <w:rsid w:val="0078478D"/>
    <w:rsid w:val="00785D6A"/>
    <w:rsid w:val="007860A9"/>
    <w:rsid w:val="00786277"/>
    <w:rsid w:val="00786E27"/>
    <w:rsid w:val="007914C2"/>
    <w:rsid w:val="00791E1E"/>
    <w:rsid w:val="00792D57"/>
    <w:rsid w:val="00793E21"/>
    <w:rsid w:val="007947E6"/>
    <w:rsid w:val="00794966"/>
    <w:rsid w:val="00795D9F"/>
    <w:rsid w:val="00796921"/>
    <w:rsid w:val="00797812"/>
    <w:rsid w:val="007A1ECE"/>
    <w:rsid w:val="007A2B4F"/>
    <w:rsid w:val="007A2EAA"/>
    <w:rsid w:val="007A301A"/>
    <w:rsid w:val="007A3832"/>
    <w:rsid w:val="007A4A45"/>
    <w:rsid w:val="007A4A9E"/>
    <w:rsid w:val="007A4B2E"/>
    <w:rsid w:val="007A55F2"/>
    <w:rsid w:val="007A5DE5"/>
    <w:rsid w:val="007A64A6"/>
    <w:rsid w:val="007A789D"/>
    <w:rsid w:val="007A7AD6"/>
    <w:rsid w:val="007A7E32"/>
    <w:rsid w:val="007A7EB1"/>
    <w:rsid w:val="007B007A"/>
    <w:rsid w:val="007B011C"/>
    <w:rsid w:val="007B1BC1"/>
    <w:rsid w:val="007B3326"/>
    <w:rsid w:val="007B4E00"/>
    <w:rsid w:val="007B5336"/>
    <w:rsid w:val="007B5698"/>
    <w:rsid w:val="007B58D8"/>
    <w:rsid w:val="007B63E1"/>
    <w:rsid w:val="007B75B0"/>
    <w:rsid w:val="007C0085"/>
    <w:rsid w:val="007C090A"/>
    <w:rsid w:val="007C0F0E"/>
    <w:rsid w:val="007C124D"/>
    <w:rsid w:val="007C148F"/>
    <w:rsid w:val="007C2505"/>
    <w:rsid w:val="007C3257"/>
    <w:rsid w:val="007C414C"/>
    <w:rsid w:val="007C422B"/>
    <w:rsid w:val="007C6A29"/>
    <w:rsid w:val="007C6EC8"/>
    <w:rsid w:val="007C7ED1"/>
    <w:rsid w:val="007D084F"/>
    <w:rsid w:val="007D16AC"/>
    <w:rsid w:val="007D1A03"/>
    <w:rsid w:val="007D30AC"/>
    <w:rsid w:val="007D3159"/>
    <w:rsid w:val="007D4891"/>
    <w:rsid w:val="007D5940"/>
    <w:rsid w:val="007D5A47"/>
    <w:rsid w:val="007D5ECB"/>
    <w:rsid w:val="007D6371"/>
    <w:rsid w:val="007D7228"/>
    <w:rsid w:val="007E0136"/>
    <w:rsid w:val="007E0C06"/>
    <w:rsid w:val="007E0DA4"/>
    <w:rsid w:val="007E1335"/>
    <w:rsid w:val="007E1791"/>
    <w:rsid w:val="007E22ED"/>
    <w:rsid w:val="007E26A9"/>
    <w:rsid w:val="007E3042"/>
    <w:rsid w:val="007E32DC"/>
    <w:rsid w:val="007E3853"/>
    <w:rsid w:val="007E38B9"/>
    <w:rsid w:val="007E483A"/>
    <w:rsid w:val="007E4C82"/>
    <w:rsid w:val="007E4FE1"/>
    <w:rsid w:val="007E51AC"/>
    <w:rsid w:val="007E5230"/>
    <w:rsid w:val="007E6DD8"/>
    <w:rsid w:val="007E6F8D"/>
    <w:rsid w:val="007E7364"/>
    <w:rsid w:val="007E7A97"/>
    <w:rsid w:val="007F0C61"/>
    <w:rsid w:val="007F2203"/>
    <w:rsid w:val="007F2234"/>
    <w:rsid w:val="007F2434"/>
    <w:rsid w:val="007F2D00"/>
    <w:rsid w:val="007F2F25"/>
    <w:rsid w:val="007F3136"/>
    <w:rsid w:val="007F32FF"/>
    <w:rsid w:val="007F338F"/>
    <w:rsid w:val="007F3535"/>
    <w:rsid w:val="007F35B0"/>
    <w:rsid w:val="007F487A"/>
    <w:rsid w:val="007F4AD0"/>
    <w:rsid w:val="007F594A"/>
    <w:rsid w:val="007F6575"/>
    <w:rsid w:val="007F6DDC"/>
    <w:rsid w:val="007F6E7A"/>
    <w:rsid w:val="008002EE"/>
    <w:rsid w:val="008012F5"/>
    <w:rsid w:val="0080154E"/>
    <w:rsid w:val="00801D82"/>
    <w:rsid w:val="00801F85"/>
    <w:rsid w:val="008020DC"/>
    <w:rsid w:val="0080225E"/>
    <w:rsid w:val="00802DE6"/>
    <w:rsid w:val="008033DF"/>
    <w:rsid w:val="00804106"/>
    <w:rsid w:val="00805880"/>
    <w:rsid w:val="00806BA3"/>
    <w:rsid w:val="00807541"/>
    <w:rsid w:val="008122F7"/>
    <w:rsid w:val="008127FE"/>
    <w:rsid w:val="0081332C"/>
    <w:rsid w:val="00814F2B"/>
    <w:rsid w:val="00817685"/>
    <w:rsid w:val="00817BD5"/>
    <w:rsid w:val="00817E9A"/>
    <w:rsid w:val="0082050C"/>
    <w:rsid w:val="00820657"/>
    <w:rsid w:val="00820C7D"/>
    <w:rsid w:val="00820F88"/>
    <w:rsid w:val="00821203"/>
    <w:rsid w:val="0082203E"/>
    <w:rsid w:val="0082236D"/>
    <w:rsid w:val="008230CA"/>
    <w:rsid w:val="00823141"/>
    <w:rsid w:val="00823CDC"/>
    <w:rsid w:val="0082495A"/>
    <w:rsid w:val="00824D7D"/>
    <w:rsid w:val="00824D8D"/>
    <w:rsid w:val="00824DCD"/>
    <w:rsid w:val="00824FD0"/>
    <w:rsid w:val="0082547F"/>
    <w:rsid w:val="00826177"/>
    <w:rsid w:val="00827160"/>
    <w:rsid w:val="0083005B"/>
    <w:rsid w:val="008300DA"/>
    <w:rsid w:val="00831639"/>
    <w:rsid w:val="00831FA5"/>
    <w:rsid w:val="00834206"/>
    <w:rsid w:val="008349EE"/>
    <w:rsid w:val="00834C07"/>
    <w:rsid w:val="008359AC"/>
    <w:rsid w:val="008362DB"/>
    <w:rsid w:val="00836C39"/>
    <w:rsid w:val="00836F5A"/>
    <w:rsid w:val="00837067"/>
    <w:rsid w:val="008403A7"/>
    <w:rsid w:val="00840C8B"/>
    <w:rsid w:val="00840DEA"/>
    <w:rsid w:val="00840EAC"/>
    <w:rsid w:val="00841243"/>
    <w:rsid w:val="008419C5"/>
    <w:rsid w:val="00841BDB"/>
    <w:rsid w:val="00842C93"/>
    <w:rsid w:val="008436C6"/>
    <w:rsid w:val="0084479D"/>
    <w:rsid w:val="00844B08"/>
    <w:rsid w:val="00844D84"/>
    <w:rsid w:val="00844F04"/>
    <w:rsid w:val="008459FC"/>
    <w:rsid w:val="00846640"/>
    <w:rsid w:val="00846843"/>
    <w:rsid w:val="0085049D"/>
    <w:rsid w:val="00850740"/>
    <w:rsid w:val="00850E5E"/>
    <w:rsid w:val="00851C52"/>
    <w:rsid w:val="00852422"/>
    <w:rsid w:val="00854177"/>
    <w:rsid w:val="00854821"/>
    <w:rsid w:val="00854B04"/>
    <w:rsid w:val="0085568A"/>
    <w:rsid w:val="00855F59"/>
    <w:rsid w:val="0085614C"/>
    <w:rsid w:val="008561D5"/>
    <w:rsid w:val="00857C65"/>
    <w:rsid w:val="00860AD2"/>
    <w:rsid w:val="00860CAB"/>
    <w:rsid w:val="00860EA9"/>
    <w:rsid w:val="00861015"/>
    <w:rsid w:val="008612A5"/>
    <w:rsid w:val="0086175C"/>
    <w:rsid w:val="00862404"/>
    <w:rsid w:val="00863ACB"/>
    <w:rsid w:val="00863E39"/>
    <w:rsid w:val="00863F41"/>
    <w:rsid w:val="00864156"/>
    <w:rsid w:val="00864487"/>
    <w:rsid w:val="00864AF1"/>
    <w:rsid w:val="00864BCC"/>
    <w:rsid w:val="00864CA6"/>
    <w:rsid w:val="008651F9"/>
    <w:rsid w:val="00866FA7"/>
    <w:rsid w:val="00867111"/>
    <w:rsid w:val="00867181"/>
    <w:rsid w:val="00867C4D"/>
    <w:rsid w:val="0087014A"/>
    <w:rsid w:val="008703E7"/>
    <w:rsid w:val="00870648"/>
    <w:rsid w:val="00871E55"/>
    <w:rsid w:val="00873C8C"/>
    <w:rsid w:val="0087425E"/>
    <w:rsid w:val="00874381"/>
    <w:rsid w:val="0087532C"/>
    <w:rsid w:val="008754BC"/>
    <w:rsid w:val="0087608B"/>
    <w:rsid w:val="008774C7"/>
    <w:rsid w:val="0088032D"/>
    <w:rsid w:val="00880E92"/>
    <w:rsid w:val="00881808"/>
    <w:rsid w:val="00881ACB"/>
    <w:rsid w:val="008822BC"/>
    <w:rsid w:val="00882645"/>
    <w:rsid w:val="00882C6B"/>
    <w:rsid w:val="00883D9F"/>
    <w:rsid w:val="00884534"/>
    <w:rsid w:val="00884E29"/>
    <w:rsid w:val="00885211"/>
    <w:rsid w:val="008858B8"/>
    <w:rsid w:val="00885B4B"/>
    <w:rsid w:val="008861B8"/>
    <w:rsid w:val="00887B13"/>
    <w:rsid w:val="00887B9E"/>
    <w:rsid w:val="00887EA3"/>
    <w:rsid w:val="0089019B"/>
    <w:rsid w:val="00890E29"/>
    <w:rsid w:val="00890F99"/>
    <w:rsid w:val="00891052"/>
    <w:rsid w:val="0089169D"/>
    <w:rsid w:val="008916E2"/>
    <w:rsid w:val="00891D03"/>
    <w:rsid w:val="00892268"/>
    <w:rsid w:val="008929DD"/>
    <w:rsid w:val="00892E46"/>
    <w:rsid w:val="008937B2"/>
    <w:rsid w:val="00894414"/>
    <w:rsid w:val="00894BA2"/>
    <w:rsid w:val="00895050"/>
    <w:rsid w:val="00895BAB"/>
    <w:rsid w:val="00896471"/>
    <w:rsid w:val="008965C8"/>
    <w:rsid w:val="00896CFF"/>
    <w:rsid w:val="00896DBA"/>
    <w:rsid w:val="00896F91"/>
    <w:rsid w:val="008A0399"/>
    <w:rsid w:val="008A228A"/>
    <w:rsid w:val="008A2D78"/>
    <w:rsid w:val="008A30B3"/>
    <w:rsid w:val="008A394F"/>
    <w:rsid w:val="008A52BD"/>
    <w:rsid w:val="008A5303"/>
    <w:rsid w:val="008A642D"/>
    <w:rsid w:val="008A6C0D"/>
    <w:rsid w:val="008A6FE5"/>
    <w:rsid w:val="008B090F"/>
    <w:rsid w:val="008B0B5D"/>
    <w:rsid w:val="008B14AA"/>
    <w:rsid w:val="008B1670"/>
    <w:rsid w:val="008B2528"/>
    <w:rsid w:val="008B3159"/>
    <w:rsid w:val="008B35D0"/>
    <w:rsid w:val="008B375B"/>
    <w:rsid w:val="008B4394"/>
    <w:rsid w:val="008B486F"/>
    <w:rsid w:val="008B4A45"/>
    <w:rsid w:val="008B4DB2"/>
    <w:rsid w:val="008B5F0F"/>
    <w:rsid w:val="008B64FE"/>
    <w:rsid w:val="008B6D8B"/>
    <w:rsid w:val="008B6DBA"/>
    <w:rsid w:val="008B764C"/>
    <w:rsid w:val="008B7930"/>
    <w:rsid w:val="008C2777"/>
    <w:rsid w:val="008C320D"/>
    <w:rsid w:val="008C3905"/>
    <w:rsid w:val="008C4638"/>
    <w:rsid w:val="008C4C39"/>
    <w:rsid w:val="008C4F74"/>
    <w:rsid w:val="008C5648"/>
    <w:rsid w:val="008C5E8E"/>
    <w:rsid w:val="008C7103"/>
    <w:rsid w:val="008C7965"/>
    <w:rsid w:val="008D0129"/>
    <w:rsid w:val="008D079E"/>
    <w:rsid w:val="008D09FF"/>
    <w:rsid w:val="008D1371"/>
    <w:rsid w:val="008D2DD5"/>
    <w:rsid w:val="008D38DA"/>
    <w:rsid w:val="008D4628"/>
    <w:rsid w:val="008D47E0"/>
    <w:rsid w:val="008D5695"/>
    <w:rsid w:val="008D59E6"/>
    <w:rsid w:val="008D5AC5"/>
    <w:rsid w:val="008D6593"/>
    <w:rsid w:val="008D6CEA"/>
    <w:rsid w:val="008E18AE"/>
    <w:rsid w:val="008E1EFA"/>
    <w:rsid w:val="008E3C9A"/>
    <w:rsid w:val="008E4998"/>
    <w:rsid w:val="008E6678"/>
    <w:rsid w:val="008E6AD4"/>
    <w:rsid w:val="008E6D1E"/>
    <w:rsid w:val="008E796C"/>
    <w:rsid w:val="008E7BDA"/>
    <w:rsid w:val="008E7E2A"/>
    <w:rsid w:val="008E7F9D"/>
    <w:rsid w:val="008F0320"/>
    <w:rsid w:val="008F2D66"/>
    <w:rsid w:val="008F2D94"/>
    <w:rsid w:val="008F3ADE"/>
    <w:rsid w:val="008F5EE8"/>
    <w:rsid w:val="008F6401"/>
    <w:rsid w:val="008F7534"/>
    <w:rsid w:val="00900A2C"/>
    <w:rsid w:val="00902239"/>
    <w:rsid w:val="00903BD4"/>
    <w:rsid w:val="00904229"/>
    <w:rsid w:val="00904508"/>
    <w:rsid w:val="00904737"/>
    <w:rsid w:val="00904FF4"/>
    <w:rsid w:val="009053FE"/>
    <w:rsid w:val="00910263"/>
    <w:rsid w:val="00911451"/>
    <w:rsid w:val="00911569"/>
    <w:rsid w:val="009134D9"/>
    <w:rsid w:val="009137ED"/>
    <w:rsid w:val="00914414"/>
    <w:rsid w:val="00914B71"/>
    <w:rsid w:val="00914BBD"/>
    <w:rsid w:val="00915097"/>
    <w:rsid w:val="00915482"/>
    <w:rsid w:val="0091613C"/>
    <w:rsid w:val="00916959"/>
    <w:rsid w:val="00916B0A"/>
    <w:rsid w:val="00916F85"/>
    <w:rsid w:val="00920F86"/>
    <w:rsid w:val="009220EB"/>
    <w:rsid w:val="0092222B"/>
    <w:rsid w:val="009222C3"/>
    <w:rsid w:val="00922664"/>
    <w:rsid w:val="00922C73"/>
    <w:rsid w:val="00922D9E"/>
    <w:rsid w:val="00922DE7"/>
    <w:rsid w:val="009234C6"/>
    <w:rsid w:val="00923F55"/>
    <w:rsid w:val="009247DD"/>
    <w:rsid w:val="00924B7D"/>
    <w:rsid w:val="0092594F"/>
    <w:rsid w:val="00925B68"/>
    <w:rsid w:val="00926308"/>
    <w:rsid w:val="00926651"/>
    <w:rsid w:val="00926A81"/>
    <w:rsid w:val="009276E0"/>
    <w:rsid w:val="00930E17"/>
    <w:rsid w:val="0093169E"/>
    <w:rsid w:val="009318D1"/>
    <w:rsid w:val="00931C1B"/>
    <w:rsid w:val="009323A5"/>
    <w:rsid w:val="00932BB1"/>
    <w:rsid w:val="00933129"/>
    <w:rsid w:val="0093337C"/>
    <w:rsid w:val="0093423E"/>
    <w:rsid w:val="009343F7"/>
    <w:rsid w:val="009345D0"/>
    <w:rsid w:val="00934766"/>
    <w:rsid w:val="00934CD2"/>
    <w:rsid w:val="009355DA"/>
    <w:rsid w:val="0093640F"/>
    <w:rsid w:val="00936642"/>
    <w:rsid w:val="009366D5"/>
    <w:rsid w:val="00937748"/>
    <w:rsid w:val="009377B9"/>
    <w:rsid w:val="00937F17"/>
    <w:rsid w:val="0094230C"/>
    <w:rsid w:val="00942C85"/>
    <w:rsid w:val="00943C16"/>
    <w:rsid w:val="00943DB1"/>
    <w:rsid w:val="00944AE4"/>
    <w:rsid w:val="00944B4C"/>
    <w:rsid w:val="00945D3B"/>
    <w:rsid w:val="00945DAE"/>
    <w:rsid w:val="009466D4"/>
    <w:rsid w:val="00946C98"/>
    <w:rsid w:val="00947A3D"/>
    <w:rsid w:val="00947BE6"/>
    <w:rsid w:val="009502D6"/>
    <w:rsid w:val="009516C0"/>
    <w:rsid w:val="00952A32"/>
    <w:rsid w:val="0095329F"/>
    <w:rsid w:val="0095345C"/>
    <w:rsid w:val="00953C9A"/>
    <w:rsid w:val="00953F0A"/>
    <w:rsid w:val="00954671"/>
    <w:rsid w:val="00954CB0"/>
    <w:rsid w:val="00954DD4"/>
    <w:rsid w:val="009553AA"/>
    <w:rsid w:val="00955434"/>
    <w:rsid w:val="00955C8A"/>
    <w:rsid w:val="00956107"/>
    <w:rsid w:val="0095666A"/>
    <w:rsid w:val="009569F6"/>
    <w:rsid w:val="00956B82"/>
    <w:rsid w:val="00956BCC"/>
    <w:rsid w:val="00957922"/>
    <w:rsid w:val="009600A4"/>
    <w:rsid w:val="0096084E"/>
    <w:rsid w:val="00961271"/>
    <w:rsid w:val="0096136B"/>
    <w:rsid w:val="00961690"/>
    <w:rsid w:val="009618EC"/>
    <w:rsid w:val="0096203E"/>
    <w:rsid w:val="00962629"/>
    <w:rsid w:val="00962661"/>
    <w:rsid w:val="0096317B"/>
    <w:rsid w:val="009633BF"/>
    <w:rsid w:val="009635B2"/>
    <w:rsid w:val="00965FDA"/>
    <w:rsid w:val="009672CE"/>
    <w:rsid w:val="009676A7"/>
    <w:rsid w:val="00971240"/>
    <w:rsid w:val="00971298"/>
    <w:rsid w:val="0097405E"/>
    <w:rsid w:val="00974E5F"/>
    <w:rsid w:val="00975786"/>
    <w:rsid w:val="009757DB"/>
    <w:rsid w:val="00976376"/>
    <w:rsid w:val="00977031"/>
    <w:rsid w:val="00977423"/>
    <w:rsid w:val="00980BA8"/>
    <w:rsid w:val="00980C9F"/>
    <w:rsid w:val="00981390"/>
    <w:rsid w:val="009817F4"/>
    <w:rsid w:val="00982277"/>
    <w:rsid w:val="00983A07"/>
    <w:rsid w:val="009851CE"/>
    <w:rsid w:val="00985480"/>
    <w:rsid w:val="00985B6D"/>
    <w:rsid w:val="0098626D"/>
    <w:rsid w:val="00986A56"/>
    <w:rsid w:val="00987204"/>
    <w:rsid w:val="009908C8"/>
    <w:rsid w:val="00990A9B"/>
    <w:rsid w:val="00990AD4"/>
    <w:rsid w:val="00991164"/>
    <w:rsid w:val="00991C89"/>
    <w:rsid w:val="00992D32"/>
    <w:rsid w:val="00992D5B"/>
    <w:rsid w:val="0099314D"/>
    <w:rsid w:val="0099413B"/>
    <w:rsid w:val="00994A15"/>
    <w:rsid w:val="009950AF"/>
    <w:rsid w:val="00995446"/>
    <w:rsid w:val="00995D0A"/>
    <w:rsid w:val="00995E68"/>
    <w:rsid w:val="0099668D"/>
    <w:rsid w:val="009968B8"/>
    <w:rsid w:val="0099792C"/>
    <w:rsid w:val="009A06B2"/>
    <w:rsid w:val="009A0950"/>
    <w:rsid w:val="009A0A20"/>
    <w:rsid w:val="009A1623"/>
    <w:rsid w:val="009A1660"/>
    <w:rsid w:val="009A2C1B"/>
    <w:rsid w:val="009A340A"/>
    <w:rsid w:val="009A3B17"/>
    <w:rsid w:val="009A40D5"/>
    <w:rsid w:val="009A6B89"/>
    <w:rsid w:val="009A7E2E"/>
    <w:rsid w:val="009A7F72"/>
    <w:rsid w:val="009B021A"/>
    <w:rsid w:val="009B0281"/>
    <w:rsid w:val="009B08C9"/>
    <w:rsid w:val="009B0A44"/>
    <w:rsid w:val="009B1062"/>
    <w:rsid w:val="009B1A48"/>
    <w:rsid w:val="009B1CDB"/>
    <w:rsid w:val="009B228E"/>
    <w:rsid w:val="009B5873"/>
    <w:rsid w:val="009B598F"/>
    <w:rsid w:val="009B673B"/>
    <w:rsid w:val="009B70E4"/>
    <w:rsid w:val="009C0062"/>
    <w:rsid w:val="009C2055"/>
    <w:rsid w:val="009C24AB"/>
    <w:rsid w:val="009C40A5"/>
    <w:rsid w:val="009C5EB4"/>
    <w:rsid w:val="009C63FA"/>
    <w:rsid w:val="009C6A07"/>
    <w:rsid w:val="009C7A79"/>
    <w:rsid w:val="009D032C"/>
    <w:rsid w:val="009D0748"/>
    <w:rsid w:val="009D0ADC"/>
    <w:rsid w:val="009D0EA7"/>
    <w:rsid w:val="009D16FB"/>
    <w:rsid w:val="009D27E8"/>
    <w:rsid w:val="009D2808"/>
    <w:rsid w:val="009D2FA5"/>
    <w:rsid w:val="009D3C8F"/>
    <w:rsid w:val="009D4C5D"/>
    <w:rsid w:val="009D5118"/>
    <w:rsid w:val="009D6450"/>
    <w:rsid w:val="009D6636"/>
    <w:rsid w:val="009D6AB6"/>
    <w:rsid w:val="009D6B65"/>
    <w:rsid w:val="009E0133"/>
    <w:rsid w:val="009E1163"/>
    <w:rsid w:val="009E155C"/>
    <w:rsid w:val="009E2644"/>
    <w:rsid w:val="009E267C"/>
    <w:rsid w:val="009E2FFC"/>
    <w:rsid w:val="009E308D"/>
    <w:rsid w:val="009E35AA"/>
    <w:rsid w:val="009E713A"/>
    <w:rsid w:val="009E7D6D"/>
    <w:rsid w:val="009F02D8"/>
    <w:rsid w:val="009F18A3"/>
    <w:rsid w:val="009F1B4A"/>
    <w:rsid w:val="009F32F5"/>
    <w:rsid w:val="009F35B1"/>
    <w:rsid w:val="009F3816"/>
    <w:rsid w:val="009F3C03"/>
    <w:rsid w:val="009F3C44"/>
    <w:rsid w:val="009F4A3E"/>
    <w:rsid w:val="009F6246"/>
    <w:rsid w:val="009F6613"/>
    <w:rsid w:val="009F6FA3"/>
    <w:rsid w:val="00A004F9"/>
    <w:rsid w:val="00A009D9"/>
    <w:rsid w:val="00A01050"/>
    <w:rsid w:val="00A01293"/>
    <w:rsid w:val="00A01CC4"/>
    <w:rsid w:val="00A02D70"/>
    <w:rsid w:val="00A0341E"/>
    <w:rsid w:val="00A037FE"/>
    <w:rsid w:val="00A049D5"/>
    <w:rsid w:val="00A05F09"/>
    <w:rsid w:val="00A06574"/>
    <w:rsid w:val="00A070D2"/>
    <w:rsid w:val="00A100BA"/>
    <w:rsid w:val="00A10760"/>
    <w:rsid w:val="00A10F22"/>
    <w:rsid w:val="00A11C4B"/>
    <w:rsid w:val="00A126F3"/>
    <w:rsid w:val="00A12BD6"/>
    <w:rsid w:val="00A12DF8"/>
    <w:rsid w:val="00A13168"/>
    <w:rsid w:val="00A14146"/>
    <w:rsid w:val="00A14CF7"/>
    <w:rsid w:val="00A16F37"/>
    <w:rsid w:val="00A1717D"/>
    <w:rsid w:val="00A1768D"/>
    <w:rsid w:val="00A17DC6"/>
    <w:rsid w:val="00A17DD7"/>
    <w:rsid w:val="00A207DF"/>
    <w:rsid w:val="00A21B9A"/>
    <w:rsid w:val="00A21FC3"/>
    <w:rsid w:val="00A22441"/>
    <w:rsid w:val="00A227D6"/>
    <w:rsid w:val="00A22B74"/>
    <w:rsid w:val="00A23B06"/>
    <w:rsid w:val="00A23BE5"/>
    <w:rsid w:val="00A26006"/>
    <w:rsid w:val="00A26B67"/>
    <w:rsid w:val="00A273BE"/>
    <w:rsid w:val="00A2782F"/>
    <w:rsid w:val="00A30188"/>
    <w:rsid w:val="00A30392"/>
    <w:rsid w:val="00A30E3D"/>
    <w:rsid w:val="00A32477"/>
    <w:rsid w:val="00A3302F"/>
    <w:rsid w:val="00A3312B"/>
    <w:rsid w:val="00A33393"/>
    <w:rsid w:val="00A3351B"/>
    <w:rsid w:val="00A337B3"/>
    <w:rsid w:val="00A34A85"/>
    <w:rsid w:val="00A35EBD"/>
    <w:rsid w:val="00A362CD"/>
    <w:rsid w:val="00A37549"/>
    <w:rsid w:val="00A40447"/>
    <w:rsid w:val="00A4104E"/>
    <w:rsid w:val="00A41069"/>
    <w:rsid w:val="00A410E9"/>
    <w:rsid w:val="00A41299"/>
    <w:rsid w:val="00A420B1"/>
    <w:rsid w:val="00A42A0C"/>
    <w:rsid w:val="00A4364D"/>
    <w:rsid w:val="00A44F34"/>
    <w:rsid w:val="00A450DB"/>
    <w:rsid w:val="00A46544"/>
    <w:rsid w:val="00A4665E"/>
    <w:rsid w:val="00A46DF7"/>
    <w:rsid w:val="00A4770E"/>
    <w:rsid w:val="00A47867"/>
    <w:rsid w:val="00A52559"/>
    <w:rsid w:val="00A532A5"/>
    <w:rsid w:val="00A54402"/>
    <w:rsid w:val="00A55D12"/>
    <w:rsid w:val="00A56809"/>
    <w:rsid w:val="00A56FBD"/>
    <w:rsid w:val="00A57008"/>
    <w:rsid w:val="00A573E2"/>
    <w:rsid w:val="00A57812"/>
    <w:rsid w:val="00A57918"/>
    <w:rsid w:val="00A60044"/>
    <w:rsid w:val="00A6090C"/>
    <w:rsid w:val="00A60D1A"/>
    <w:rsid w:val="00A60E59"/>
    <w:rsid w:val="00A617F8"/>
    <w:rsid w:val="00A61F56"/>
    <w:rsid w:val="00A6200C"/>
    <w:rsid w:val="00A62F80"/>
    <w:rsid w:val="00A64678"/>
    <w:rsid w:val="00A64BDD"/>
    <w:rsid w:val="00A6544F"/>
    <w:rsid w:val="00A6550F"/>
    <w:rsid w:val="00A6736B"/>
    <w:rsid w:val="00A67B1A"/>
    <w:rsid w:val="00A67EF3"/>
    <w:rsid w:val="00A7098E"/>
    <w:rsid w:val="00A70E47"/>
    <w:rsid w:val="00A711A3"/>
    <w:rsid w:val="00A711F3"/>
    <w:rsid w:val="00A72418"/>
    <w:rsid w:val="00A7298D"/>
    <w:rsid w:val="00A73200"/>
    <w:rsid w:val="00A732D6"/>
    <w:rsid w:val="00A735AA"/>
    <w:rsid w:val="00A73632"/>
    <w:rsid w:val="00A739D4"/>
    <w:rsid w:val="00A73C0E"/>
    <w:rsid w:val="00A73C88"/>
    <w:rsid w:val="00A74356"/>
    <w:rsid w:val="00A74366"/>
    <w:rsid w:val="00A74B20"/>
    <w:rsid w:val="00A760AE"/>
    <w:rsid w:val="00A77002"/>
    <w:rsid w:val="00A770D7"/>
    <w:rsid w:val="00A77AF9"/>
    <w:rsid w:val="00A77B46"/>
    <w:rsid w:val="00A80552"/>
    <w:rsid w:val="00A80B42"/>
    <w:rsid w:val="00A81230"/>
    <w:rsid w:val="00A8259F"/>
    <w:rsid w:val="00A82E21"/>
    <w:rsid w:val="00A830BD"/>
    <w:rsid w:val="00A8397C"/>
    <w:rsid w:val="00A83FB7"/>
    <w:rsid w:val="00A842C8"/>
    <w:rsid w:val="00A84CE6"/>
    <w:rsid w:val="00A85035"/>
    <w:rsid w:val="00A8571C"/>
    <w:rsid w:val="00A85EF4"/>
    <w:rsid w:val="00A86630"/>
    <w:rsid w:val="00A86FC3"/>
    <w:rsid w:val="00A87926"/>
    <w:rsid w:val="00A87B13"/>
    <w:rsid w:val="00A87F77"/>
    <w:rsid w:val="00A90597"/>
    <w:rsid w:val="00A90FEB"/>
    <w:rsid w:val="00A91305"/>
    <w:rsid w:val="00A913D2"/>
    <w:rsid w:val="00A914DF"/>
    <w:rsid w:val="00A91829"/>
    <w:rsid w:val="00A92171"/>
    <w:rsid w:val="00A927DB"/>
    <w:rsid w:val="00A9336C"/>
    <w:rsid w:val="00A943D0"/>
    <w:rsid w:val="00A9487C"/>
    <w:rsid w:val="00A9594B"/>
    <w:rsid w:val="00A95BE5"/>
    <w:rsid w:val="00A9616A"/>
    <w:rsid w:val="00A96750"/>
    <w:rsid w:val="00A96A6B"/>
    <w:rsid w:val="00AA0F46"/>
    <w:rsid w:val="00AA11C2"/>
    <w:rsid w:val="00AA3830"/>
    <w:rsid w:val="00AA41B2"/>
    <w:rsid w:val="00AA4284"/>
    <w:rsid w:val="00AA4A8B"/>
    <w:rsid w:val="00AA70F5"/>
    <w:rsid w:val="00AA7E0E"/>
    <w:rsid w:val="00AB03AF"/>
    <w:rsid w:val="00AB06CE"/>
    <w:rsid w:val="00AB0936"/>
    <w:rsid w:val="00AB09C5"/>
    <w:rsid w:val="00AB0A4E"/>
    <w:rsid w:val="00AB0DA8"/>
    <w:rsid w:val="00AB119E"/>
    <w:rsid w:val="00AB12ED"/>
    <w:rsid w:val="00AB180C"/>
    <w:rsid w:val="00AB2E70"/>
    <w:rsid w:val="00AB2F2B"/>
    <w:rsid w:val="00AB4178"/>
    <w:rsid w:val="00AB6578"/>
    <w:rsid w:val="00AB6E49"/>
    <w:rsid w:val="00AB7090"/>
    <w:rsid w:val="00AC0A85"/>
    <w:rsid w:val="00AC0CC1"/>
    <w:rsid w:val="00AC1C9B"/>
    <w:rsid w:val="00AC2555"/>
    <w:rsid w:val="00AC29F8"/>
    <w:rsid w:val="00AC2AD6"/>
    <w:rsid w:val="00AC57B1"/>
    <w:rsid w:val="00AC5981"/>
    <w:rsid w:val="00AC5C2D"/>
    <w:rsid w:val="00AC6599"/>
    <w:rsid w:val="00AC7119"/>
    <w:rsid w:val="00AC7258"/>
    <w:rsid w:val="00AD0D8E"/>
    <w:rsid w:val="00AD2689"/>
    <w:rsid w:val="00AD2A61"/>
    <w:rsid w:val="00AD2B2D"/>
    <w:rsid w:val="00AD37C8"/>
    <w:rsid w:val="00AD3B74"/>
    <w:rsid w:val="00AD46E9"/>
    <w:rsid w:val="00AD5025"/>
    <w:rsid w:val="00AD58F4"/>
    <w:rsid w:val="00AD78B9"/>
    <w:rsid w:val="00AE1884"/>
    <w:rsid w:val="00AE2CB0"/>
    <w:rsid w:val="00AE2FD7"/>
    <w:rsid w:val="00AE33BE"/>
    <w:rsid w:val="00AE377E"/>
    <w:rsid w:val="00AE37C2"/>
    <w:rsid w:val="00AE4422"/>
    <w:rsid w:val="00AE4519"/>
    <w:rsid w:val="00AE49A1"/>
    <w:rsid w:val="00AE5A52"/>
    <w:rsid w:val="00AE5C03"/>
    <w:rsid w:val="00AE6400"/>
    <w:rsid w:val="00AE6A4D"/>
    <w:rsid w:val="00AE6D17"/>
    <w:rsid w:val="00AE778B"/>
    <w:rsid w:val="00AF05AB"/>
    <w:rsid w:val="00AF0D53"/>
    <w:rsid w:val="00AF22CC"/>
    <w:rsid w:val="00AF3673"/>
    <w:rsid w:val="00AF3B0D"/>
    <w:rsid w:val="00AF3BC0"/>
    <w:rsid w:val="00AF4049"/>
    <w:rsid w:val="00AF4A27"/>
    <w:rsid w:val="00AF4B02"/>
    <w:rsid w:val="00AF520E"/>
    <w:rsid w:val="00AF55DB"/>
    <w:rsid w:val="00AF6464"/>
    <w:rsid w:val="00AF67AF"/>
    <w:rsid w:val="00AF7A4A"/>
    <w:rsid w:val="00B0046C"/>
    <w:rsid w:val="00B00B96"/>
    <w:rsid w:val="00B018B5"/>
    <w:rsid w:val="00B018D6"/>
    <w:rsid w:val="00B01C42"/>
    <w:rsid w:val="00B02963"/>
    <w:rsid w:val="00B029E6"/>
    <w:rsid w:val="00B02E26"/>
    <w:rsid w:val="00B0497D"/>
    <w:rsid w:val="00B04A3C"/>
    <w:rsid w:val="00B04BA8"/>
    <w:rsid w:val="00B05233"/>
    <w:rsid w:val="00B05C20"/>
    <w:rsid w:val="00B06575"/>
    <w:rsid w:val="00B065F0"/>
    <w:rsid w:val="00B10039"/>
    <w:rsid w:val="00B106AA"/>
    <w:rsid w:val="00B1333C"/>
    <w:rsid w:val="00B13EFB"/>
    <w:rsid w:val="00B1472B"/>
    <w:rsid w:val="00B14D70"/>
    <w:rsid w:val="00B15650"/>
    <w:rsid w:val="00B158FB"/>
    <w:rsid w:val="00B15B9F"/>
    <w:rsid w:val="00B166A1"/>
    <w:rsid w:val="00B16D53"/>
    <w:rsid w:val="00B171D5"/>
    <w:rsid w:val="00B203B0"/>
    <w:rsid w:val="00B20AA2"/>
    <w:rsid w:val="00B2103D"/>
    <w:rsid w:val="00B228F2"/>
    <w:rsid w:val="00B22F37"/>
    <w:rsid w:val="00B23126"/>
    <w:rsid w:val="00B23505"/>
    <w:rsid w:val="00B239CA"/>
    <w:rsid w:val="00B24CD8"/>
    <w:rsid w:val="00B26062"/>
    <w:rsid w:val="00B265BA"/>
    <w:rsid w:val="00B27641"/>
    <w:rsid w:val="00B27D7C"/>
    <w:rsid w:val="00B3049A"/>
    <w:rsid w:val="00B30F2B"/>
    <w:rsid w:val="00B3157A"/>
    <w:rsid w:val="00B32049"/>
    <w:rsid w:val="00B327E4"/>
    <w:rsid w:val="00B32B8D"/>
    <w:rsid w:val="00B33084"/>
    <w:rsid w:val="00B3326A"/>
    <w:rsid w:val="00B33DC3"/>
    <w:rsid w:val="00B34869"/>
    <w:rsid w:val="00B35895"/>
    <w:rsid w:val="00B363B2"/>
    <w:rsid w:val="00B36639"/>
    <w:rsid w:val="00B3755A"/>
    <w:rsid w:val="00B42549"/>
    <w:rsid w:val="00B438D5"/>
    <w:rsid w:val="00B43C30"/>
    <w:rsid w:val="00B4539E"/>
    <w:rsid w:val="00B456AB"/>
    <w:rsid w:val="00B45740"/>
    <w:rsid w:val="00B5024B"/>
    <w:rsid w:val="00B50572"/>
    <w:rsid w:val="00B5112B"/>
    <w:rsid w:val="00B51BBD"/>
    <w:rsid w:val="00B5469A"/>
    <w:rsid w:val="00B56C55"/>
    <w:rsid w:val="00B56E75"/>
    <w:rsid w:val="00B6084F"/>
    <w:rsid w:val="00B617B7"/>
    <w:rsid w:val="00B6195E"/>
    <w:rsid w:val="00B6268F"/>
    <w:rsid w:val="00B63431"/>
    <w:rsid w:val="00B6381D"/>
    <w:rsid w:val="00B63AA5"/>
    <w:rsid w:val="00B64C95"/>
    <w:rsid w:val="00B64CE7"/>
    <w:rsid w:val="00B66469"/>
    <w:rsid w:val="00B66729"/>
    <w:rsid w:val="00B70AB0"/>
    <w:rsid w:val="00B70AD0"/>
    <w:rsid w:val="00B71399"/>
    <w:rsid w:val="00B71FCD"/>
    <w:rsid w:val="00B73C81"/>
    <w:rsid w:val="00B755A0"/>
    <w:rsid w:val="00B75707"/>
    <w:rsid w:val="00B75ADA"/>
    <w:rsid w:val="00B76A0E"/>
    <w:rsid w:val="00B77990"/>
    <w:rsid w:val="00B77A78"/>
    <w:rsid w:val="00B803EF"/>
    <w:rsid w:val="00B80488"/>
    <w:rsid w:val="00B817CD"/>
    <w:rsid w:val="00B819B1"/>
    <w:rsid w:val="00B82786"/>
    <w:rsid w:val="00B83FB7"/>
    <w:rsid w:val="00B84504"/>
    <w:rsid w:val="00B8470E"/>
    <w:rsid w:val="00B8495D"/>
    <w:rsid w:val="00B850F2"/>
    <w:rsid w:val="00B85A2E"/>
    <w:rsid w:val="00B865F9"/>
    <w:rsid w:val="00B86DAA"/>
    <w:rsid w:val="00B90385"/>
    <w:rsid w:val="00B91373"/>
    <w:rsid w:val="00B91A07"/>
    <w:rsid w:val="00B92B74"/>
    <w:rsid w:val="00B9338E"/>
    <w:rsid w:val="00B938CE"/>
    <w:rsid w:val="00B939B5"/>
    <w:rsid w:val="00B942CE"/>
    <w:rsid w:val="00B94404"/>
    <w:rsid w:val="00B948C4"/>
    <w:rsid w:val="00B96B9D"/>
    <w:rsid w:val="00B97498"/>
    <w:rsid w:val="00B979CB"/>
    <w:rsid w:val="00BA0367"/>
    <w:rsid w:val="00BA1317"/>
    <w:rsid w:val="00BA16CC"/>
    <w:rsid w:val="00BA218A"/>
    <w:rsid w:val="00BA2550"/>
    <w:rsid w:val="00BA320B"/>
    <w:rsid w:val="00BA378D"/>
    <w:rsid w:val="00BA4EF1"/>
    <w:rsid w:val="00BA5BD4"/>
    <w:rsid w:val="00BA5C23"/>
    <w:rsid w:val="00BA7B31"/>
    <w:rsid w:val="00BA7D10"/>
    <w:rsid w:val="00BB0308"/>
    <w:rsid w:val="00BB0B17"/>
    <w:rsid w:val="00BB0B95"/>
    <w:rsid w:val="00BB0E83"/>
    <w:rsid w:val="00BB1C2D"/>
    <w:rsid w:val="00BB234A"/>
    <w:rsid w:val="00BB2A3A"/>
    <w:rsid w:val="00BB3ACA"/>
    <w:rsid w:val="00BB5861"/>
    <w:rsid w:val="00BB5C41"/>
    <w:rsid w:val="00BB60BC"/>
    <w:rsid w:val="00BB654D"/>
    <w:rsid w:val="00BB6F1F"/>
    <w:rsid w:val="00BB7D03"/>
    <w:rsid w:val="00BC02E3"/>
    <w:rsid w:val="00BC086D"/>
    <w:rsid w:val="00BC0876"/>
    <w:rsid w:val="00BC1454"/>
    <w:rsid w:val="00BC15AB"/>
    <w:rsid w:val="00BC219D"/>
    <w:rsid w:val="00BC37C7"/>
    <w:rsid w:val="00BC456B"/>
    <w:rsid w:val="00BC4771"/>
    <w:rsid w:val="00BC47E2"/>
    <w:rsid w:val="00BC605A"/>
    <w:rsid w:val="00BC6131"/>
    <w:rsid w:val="00BC688C"/>
    <w:rsid w:val="00BC6E24"/>
    <w:rsid w:val="00BD0531"/>
    <w:rsid w:val="00BD07C1"/>
    <w:rsid w:val="00BD1A3D"/>
    <w:rsid w:val="00BD2433"/>
    <w:rsid w:val="00BD2D24"/>
    <w:rsid w:val="00BD39A8"/>
    <w:rsid w:val="00BD4BFE"/>
    <w:rsid w:val="00BD56D6"/>
    <w:rsid w:val="00BD57F8"/>
    <w:rsid w:val="00BD5C19"/>
    <w:rsid w:val="00BD648B"/>
    <w:rsid w:val="00BD69B7"/>
    <w:rsid w:val="00BD6A3C"/>
    <w:rsid w:val="00BD6DC9"/>
    <w:rsid w:val="00BD7B4F"/>
    <w:rsid w:val="00BE0B96"/>
    <w:rsid w:val="00BE0CF6"/>
    <w:rsid w:val="00BE0DF5"/>
    <w:rsid w:val="00BE183E"/>
    <w:rsid w:val="00BE1D05"/>
    <w:rsid w:val="00BE29E2"/>
    <w:rsid w:val="00BE2A2B"/>
    <w:rsid w:val="00BE2CC9"/>
    <w:rsid w:val="00BE4312"/>
    <w:rsid w:val="00BE4404"/>
    <w:rsid w:val="00BE5187"/>
    <w:rsid w:val="00BE5206"/>
    <w:rsid w:val="00BE5307"/>
    <w:rsid w:val="00BE6E15"/>
    <w:rsid w:val="00BE7E44"/>
    <w:rsid w:val="00BF1537"/>
    <w:rsid w:val="00BF3DC7"/>
    <w:rsid w:val="00BF4C28"/>
    <w:rsid w:val="00BF5088"/>
    <w:rsid w:val="00BF5D46"/>
    <w:rsid w:val="00BF5E34"/>
    <w:rsid w:val="00BF699E"/>
    <w:rsid w:val="00C00A7C"/>
    <w:rsid w:val="00C01BCF"/>
    <w:rsid w:val="00C029D4"/>
    <w:rsid w:val="00C02F20"/>
    <w:rsid w:val="00C0305A"/>
    <w:rsid w:val="00C03B13"/>
    <w:rsid w:val="00C03CAD"/>
    <w:rsid w:val="00C0409D"/>
    <w:rsid w:val="00C041D4"/>
    <w:rsid w:val="00C0438D"/>
    <w:rsid w:val="00C0489C"/>
    <w:rsid w:val="00C04BBA"/>
    <w:rsid w:val="00C0518B"/>
    <w:rsid w:val="00C0550A"/>
    <w:rsid w:val="00C05C4C"/>
    <w:rsid w:val="00C05FC8"/>
    <w:rsid w:val="00C06546"/>
    <w:rsid w:val="00C066D6"/>
    <w:rsid w:val="00C07B9A"/>
    <w:rsid w:val="00C10016"/>
    <w:rsid w:val="00C11986"/>
    <w:rsid w:val="00C11D8F"/>
    <w:rsid w:val="00C123A0"/>
    <w:rsid w:val="00C1253A"/>
    <w:rsid w:val="00C13984"/>
    <w:rsid w:val="00C13F24"/>
    <w:rsid w:val="00C14332"/>
    <w:rsid w:val="00C14A19"/>
    <w:rsid w:val="00C14AE2"/>
    <w:rsid w:val="00C15B1D"/>
    <w:rsid w:val="00C15BC2"/>
    <w:rsid w:val="00C171E8"/>
    <w:rsid w:val="00C17CF3"/>
    <w:rsid w:val="00C202DF"/>
    <w:rsid w:val="00C20564"/>
    <w:rsid w:val="00C21390"/>
    <w:rsid w:val="00C21601"/>
    <w:rsid w:val="00C21B1B"/>
    <w:rsid w:val="00C21B55"/>
    <w:rsid w:val="00C2292F"/>
    <w:rsid w:val="00C22A5C"/>
    <w:rsid w:val="00C237DF"/>
    <w:rsid w:val="00C23CE4"/>
    <w:rsid w:val="00C2436A"/>
    <w:rsid w:val="00C246F4"/>
    <w:rsid w:val="00C2534D"/>
    <w:rsid w:val="00C25BC4"/>
    <w:rsid w:val="00C2743B"/>
    <w:rsid w:val="00C278D3"/>
    <w:rsid w:val="00C279A4"/>
    <w:rsid w:val="00C30081"/>
    <w:rsid w:val="00C3221C"/>
    <w:rsid w:val="00C322C8"/>
    <w:rsid w:val="00C32B53"/>
    <w:rsid w:val="00C34019"/>
    <w:rsid w:val="00C34EFF"/>
    <w:rsid w:val="00C35721"/>
    <w:rsid w:val="00C368E9"/>
    <w:rsid w:val="00C3762B"/>
    <w:rsid w:val="00C37663"/>
    <w:rsid w:val="00C37945"/>
    <w:rsid w:val="00C4059E"/>
    <w:rsid w:val="00C41556"/>
    <w:rsid w:val="00C41977"/>
    <w:rsid w:val="00C41A5D"/>
    <w:rsid w:val="00C420B5"/>
    <w:rsid w:val="00C4272B"/>
    <w:rsid w:val="00C43234"/>
    <w:rsid w:val="00C441B9"/>
    <w:rsid w:val="00C44365"/>
    <w:rsid w:val="00C44920"/>
    <w:rsid w:val="00C44A43"/>
    <w:rsid w:val="00C47C74"/>
    <w:rsid w:val="00C50319"/>
    <w:rsid w:val="00C514F9"/>
    <w:rsid w:val="00C519ED"/>
    <w:rsid w:val="00C524C7"/>
    <w:rsid w:val="00C5260E"/>
    <w:rsid w:val="00C5405C"/>
    <w:rsid w:val="00C55F4D"/>
    <w:rsid w:val="00C56B97"/>
    <w:rsid w:val="00C57562"/>
    <w:rsid w:val="00C5767E"/>
    <w:rsid w:val="00C579FA"/>
    <w:rsid w:val="00C601EC"/>
    <w:rsid w:val="00C6205B"/>
    <w:rsid w:val="00C62EA5"/>
    <w:rsid w:val="00C63186"/>
    <w:rsid w:val="00C6332E"/>
    <w:rsid w:val="00C63515"/>
    <w:rsid w:val="00C63E71"/>
    <w:rsid w:val="00C643C8"/>
    <w:rsid w:val="00C64A11"/>
    <w:rsid w:val="00C65615"/>
    <w:rsid w:val="00C6567A"/>
    <w:rsid w:val="00C70C03"/>
    <w:rsid w:val="00C74BAD"/>
    <w:rsid w:val="00C750C2"/>
    <w:rsid w:val="00C75D2E"/>
    <w:rsid w:val="00C762A0"/>
    <w:rsid w:val="00C764D9"/>
    <w:rsid w:val="00C7758B"/>
    <w:rsid w:val="00C77751"/>
    <w:rsid w:val="00C803DF"/>
    <w:rsid w:val="00C80AFB"/>
    <w:rsid w:val="00C8108A"/>
    <w:rsid w:val="00C814A0"/>
    <w:rsid w:val="00C82292"/>
    <w:rsid w:val="00C84464"/>
    <w:rsid w:val="00C85040"/>
    <w:rsid w:val="00C860A1"/>
    <w:rsid w:val="00C86295"/>
    <w:rsid w:val="00C86882"/>
    <w:rsid w:val="00C868F8"/>
    <w:rsid w:val="00C879C0"/>
    <w:rsid w:val="00C90C8F"/>
    <w:rsid w:val="00C90F2C"/>
    <w:rsid w:val="00C91755"/>
    <w:rsid w:val="00C9188E"/>
    <w:rsid w:val="00C92FCC"/>
    <w:rsid w:val="00C9330E"/>
    <w:rsid w:val="00C93D8D"/>
    <w:rsid w:val="00C940B9"/>
    <w:rsid w:val="00C9432C"/>
    <w:rsid w:val="00C94FB8"/>
    <w:rsid w:val="00C97345"/>
    <w:rsid w:val="00C97763"/>
    <w:rsid w:val="00C97809"/>
    <w:rsid w:val="00CA0E7A"/>
    <w:rsid w:val="00CA14AE"/>
    <w:rsid w:val="00CA1E55"/>
    <w:rsid w:val="00CA212D"/>
    <w:rsid w:val="00CA382C"/>
    <w:rsid w:val="00CA384B"/>
    <w:rsid w:val="00CA4CEE"/>
    <w:rsid w:val="00CA54A9"/>
    <w:rsid w:val="00CA63A7"/>
    <w:rsid w:val="00CA64D6"/>
    <w:rsid w:val="00CA7BF9"/>
    <w:rsid w:val="00CB2B6A"/>
    <w:rsid w:val="00CB2C11"/>
    <w:rsid w:val="00CB31EB"/>
    <w:rsid w:val="00CB3E0C"/>
    <w:rsid w:val="00CB5CBF"/>
    <w:rsid w:val="00CB606A"/>
    <w:rsid w:val="00CB610F"/>
    <w:rsid w:val="00CB61C2"/>
    <w:rsid w:val="00CB657A"/>
    <w:rsid w:val="00CB69A7"/>
    <w:rsid w:val="00CB77EA"/>
    <w:rsid w:val="00CC11CD"/>
    <w:rsid w:val="00CC126F"/>
    <w:rsid w:val="00CC1463"/>
    <w:rsid w:val="00CC1747"/>
    <w:rsid w:val="00CC18C7"/>
    <w:rsid w:val="00CC203D"/>
    <w:rsid w:val="00CC2CFE"/>
    <w:rsid w:val="00CC43D0"/>
    <w:rsid w:val="00CC5B9C"/>
    <w:rsid w:val="00CC6419"/>
    <w:rsid w:val="00CC761E"/>
    <w:rsid w:val="00CC7D8D"/>
    <w:rsid w:val="00CD03DC"/>
    <w:rsid w:val="00CD1042"/>
    <w:rsid w:val="00CD1BC3"/>
    <w:rsid w:val="00CD1FA7"/>
    <w:rsid w:val="00CD308E"/>
    <w:rsid w:val="00CD38AC"/>
    <w:rsid w:val="00CD3AA9"/>
    <w:rsid w:val="00CD4302"/>
    <w:rsid w:val="00CD490A"/>
    <w:rsid w:val="00CD50C5"/>
    <w:rsid w:val="00CD5ED7"/>
    <w:rsid w:val="00CD6060"/>
    <w:rsid w:val="00CD6B99"/>
    <w:rsid w:val="00CD785F"/>
    <w:rsid w:val="00CE021F"/>
    <w:rsid w:val="00CE1226"/>
    <w:rsid w:val="00CE1D01"/>
    <w:rsid w:val="00CE3BB9"/>
    <w:rsid w:val="00CE3F09"/>
    <w:rsid w:val="00CE412C"/>
    <w:rsid w:val="00CE432A"/>
    <w:rsid w:val="00CE4813"/>
    <w:rsid w:val="00CE4BCD"/>
    <w:rsid w:val="00CE650D"/>
    <w:rsid w:val="00CE66CE"/>
    <w:rsid w:val="00CE6811"/>
    <w:rsid w:val="00CE6CB9"/>
    <w:rsid w:val="00CE6F4D"/>
    <w:rsid w:val="00CE7605"/>
    <w:rsid w:val="00CF10CA"/>
    <w:rsid w:val="00CF1127"/>
    <w:rsid w:val="00CF1A92"/>
    <w:rsid w:val="00CF2F94"/>
    <w:rsid w:val="00CF382E"/>
    <w:rsid w:val="00CF386E"/>
    <w:rsid w:val="00CF393D"/>
    <w:rsid w:val="00CF39FA"/>
    <w:rsid w:val="00CF3A68"/>
    <w:rsid w:val="00CF3FC5"/>
    <w:rsid w:val="00CF500B"/>
    <w:rsid w:val="00CF545D"/>
    <w:rsid w:val="00CF59B9"/>
    <w:rsid w:val="00CF5E18"/>
    <w:rsid w:val="00CF6662"/>
    <w:rsid w:val="00CF7762"/>
    <w:rsid w:val="00D003FF"/>
    <w:rsid w:val="00D0080F"/>
    <w:rsid w:val="00D00A7B"/>
    <w:rsid w:val="00D00E4B"/>
    <w:rsid w:val="00D00F34"/>
    <w:rsid w:val="00D027D9"/>
    <w:rsid w:val="00D03361"/>
    <w:rsid w:val="00D03784"/>
    <w:rsid w:val="00D03A20"/>
    <w:rsid w:val="00D04CC2"/>
    <w:rsid w:val="00D04E91"/>
    <w:rsid w:val="00D051B2"/>
    <w:rsid w:val="00D05981"/>
    <w:rsid w:val="00D05A0F"/>
    <w:rsid w:val="00D06513"/>
    <w:rsid w:val="00D07682"/>
    <w:rsid w:val="00D07797"/>
    <w:rsid w:val="00D106A1"/>
    <w:rsid w:val="00D10CE6"/>
    <w:rsid w:val="00D114FE"/>
    <w:rsid w:val="00D11629"/>
    <w:rsid w:val="00D121A3"/>
    <w:rsid w:val="00D12A91"/>
    <w:rsid w:val="00D130BE"/>
    <w:rsid w:val="00D136B8"/>
    <w:rsid w:val="00D13701"/>
    <w:rsid w:val="00D14C77"/>
    <w:rsid w:val="00D151BC"/>
    <w:rsid w:val="00D15EFB"/>
    <w:rsid w:val="00D160D1"/>
    <w:rsid w:val="00D16A47"/>
    <w:rsid w:val="00D20342"/>
    <w:rsid w:val="00D20C6F"/>
    <w:rsid w:val="00D20C87"/>
    <w:rsid w:val="00D21036"/>
    <w:rsid w:val="00D218C4"/>
    <w:rsid w:val="00D21B80"/>
    <w:rsid w:val="00D21F64"/>
    <w:rsid w:val="00D22F24"/>
    <w:rsid w:val="00D246D3"/>
    <w:rsid w:val="00D24EEC"/>
    <w:rsid w:val="00D262E3"/>
    <w:rsid w:val="00D26360"/>
    <w:rsid w:val="00D27A29"/>
    <w:rsid w:val="00D30251"/>
    <w:rsid w:val="00D3050A"/>
    <w:rsid w:val="00D30DFB"/>
    <w:rsid w:val="00D31D40"/>
    <w:rsid w:val="00D31F66"/>
    <w:rsid w:val="00D3295C"/>
    <w:rsid w:val="00D32FEB"/>
    <w:rsid w:val="00D331CA"/>
    <w:rsid w:val="00D336CC"/>
    <w:rsid w:val="00D33C19"/>
    <w:rsid w:val="00D3492F"/>
    <w:rsid w:val="00D35005"/>
    <w:rsid w:val="00D3519D"/>
    <w:rsid w:val="00D36921"/>
    <w:rsid w:val="00D36AB0"/>
    <w:rsid w:val="00D37265"/>
    <w:rsid w:val="00D3785E"/>
    <w:rsid w:val="00D40FB8"/>
    <w:rsid w:val="00D41662"/>
    <w:rsid w:val="00D43B87"/>
    <w:rsid w:val="00D44104"/>
    <w:rsid w:val="00D446F5"/>
    <w:rsid w:val="00D45E47"/>
    <w:rsid w:val="00D468CA"/>
    <w:rsid w:val="00D47AF8"/>
    <w:rsid w:val="00D506D4"/>
    <w:rsid w:val="00D51BDE"/>
    <w:rsid w:val="00D51DCA"/>
    <w:rsid w:val="00D522B8"/>
    <w:rsid w:val="00D52ACD"/>
    <w:rsid w:val="00D52BCE"/>
    <w:rsid w:val="00D5308C"/>
    <w:rsid w:val="00D5378C"/>
    <w:rsid w:val="00D53D7B"/>
    <w:rsid w:val="00D54946"/>
    <w:rsid w:val="00D5528A"/>
    <w:rsid w:val="00D55812"/>
    <w:rsid w:val="00D55FE6"/>
    <w:rsid w:val="00D5605B"/>
    <w:rsid w:val="00D566CA"/>
    <w:rsid w:val="00D572DE"/>
    <w:rsid w:val="00D57F74"/>
    <w:rsid w:val="00D60095"/>
    <w:rsid w:val="00D6067E"/>
    <w:rsid w:val="00D607CB"/>
    <w:rsid w:val="00D62387"/>
    <w:rsid w:val="00D6274E"/>
    <w:rsid w:val="00D6331D"/>
    <w:rsid w:val="00D63FD8"/>
    <w:rsid w:val="00D6437D"/>
    <w:rsid w:val="00D647AB"/>
    <w:rsid w:val="00D64D15"/>
    <w:rsid w:val="00D64E74"/>
    <w:rsid w:val="00D65479"/>
    <w:rsid w:val="00D65E12"/>
    <w:rsid w:val="00D66930"/>
    <w:rsid w:val="00D67781"/>
    <w:rsid w:val="00D677FB"/>
    <w:rsid w:val="00D6791E"/>
    <w:rsid w:val="00D67B51"/>
    <w:rsid w:val="00D70B02"/>
    <w:rsid w:val="00D7148B"/>
    <w:rsid w:val="00D717D4"/>
    <w:rsid w:val="00D72E4A"/>
    <w:rsid w:val="00D73484"/>
    <w:rsid w:val="00D73883"/>
    <w:rsid w:val="00D73A73"/>
    <w:rsid w:val="00D73F7A"/>
    <w:rsid w:val="00D75224"/>
    <w:rsid w:val="00D75443"/>
    <w:rsid w:val="00D7654A"/>
    <w:rsid w:val="00D76F30"/>
    <w:rsid w:val="00D774F5"/>
    <w:rsid w:val="00D80D8F"/>
    <w:rsid w:val="00D81BBD"/>
    <w:rsid w:val="00D81EFD"/>
    <w:rsid w:val="00D821B7"/>
    <w:rsid w:val="00D8294A"/>
    <w:rsid w:val="00D82CD7"/>
    <w:rsid w:val="00D8310B"/>
    <w:rsid w:val="00D83175"/>
    <w:rsid w:val="00D8425D"/>
    <w:rsid w:val="00D845BE"/>
    <w:rsid w:val="00D85118"/>
    <w:rsid w:val="00D855C4"/>
    <w:rsid w:val="00D85C36"/>
    <w:rsid w:val="00D85E5A"/>
    <w:rsid w:val="00D8669D"/>
    <w:rsid w:val="00D86AF6"/>
    <w:rsid w:val="00D87E26"/>
    <w:rsid w:val="00D9028D"/>
    <w:rsid w:val="00D90D11"/>
    <w:rsid w:val="00D915FC"/>
    <w:rsid w:val="00D93177"/>
    <w:rsid w:val="00D9318D"/>
    <w:rsid w:val="00D93411"/>
    <w:rsid w:val="00D93A26"/>
    <w:rsid w:val="00D941C0"/>
    <w:rsid w:val="00D9490E"/>
    <w:rsid w:val="00D94951"/>
    <w:rsid w:val="00D94DCD"/>
    <w:rsid w:val="00D94EF8"/>
    <w:rsid w:val="00D94FA3"/>
    <w:rsid w:val="00D96A11"/>
    <w:rsid w:val="00D973C8"/>
    <w:rsid w:val="00D978FB"/>
    <w:rsid w:val="00D97DD2"/>
    <w:rsid w:val="00DA0284"/>
    <w:rsid w:val="00DA0B78"/>
    <w:rsid w:val="00DA15CD"/>
    <w:rsid w:val="00DA16D7"/>
    <w:rsid w:val="00DA1B98"/>
    <w:rsid w:val="00DA2661"/>
    <w:rsid w:val="00DA26B4"/>
    <w:rsid w:val="00DA324D"/>
    <w:rsid w:val="00DA3DCD"/>
    <w:rsid w:val="00DA488E"/>
    <w:rsid w:val="00DA4A43"/>
    <w:rsid w:val="00DA63F2"/>
    <w:rsid w:val="00DA6539"/>
    <w:rsid w:val="00DA661B"/>
    <w:rsid w:val="00DA6848"/>
    <w:rsid w:val="00DA6DC3"/>
    <w:rsid w:val="00DA6F00"/>
    <w:rsid w:val="00DA7423"/>
    <w:rsid w:val="00DB0453"/>
    <w:rsid w:val="00DB0FA9"/>
    <w:rsid w:val="00DB18A7"/>
    <w:rsid w:val="00DB18C1"/>
    <w:rsid w:val="00DB1C1E"/>
    <w:rsid w:val="00DB21C4"/>
    <w:rsid w:val="00DB35F0"/>
    <w:rsid w:val="00DB37E1"/>
    <w:rsid w:val="00DB4A61"/>
    <w:rsid w:val="00DB50ED"/>
    <w:rsid w:val="00DB5FB0"/>
    <w:rsid w:val="00DB5FD6"/>
    <w:rsid w:val="00DB6F19"/>
    <w:rsid w:val="00DB704C"/>
    <w:rsid w:val="00DB70FE"/>
    <w:rsid w:val="00DB72C8"/>
    <w:rsid w:val="00DB7CD5"/>
    <w:rsid w:val="00DC04FB"/>
    <w:rsid w:val="00DC098A"/>
    <w:rsid w:val="00DC17C1"/>
    <w:rsid w:val="00DC2B1D"/>
    <w:rsid w:val="00DC2EEF"/>
    <w:rsid w:val="00DC3D3A"/>
    <w:rsid w:val="00DC3E54"/>
    <w:rsid w:val="00DC45F3"/>
    <w:rsid w:val="00DC61C8"/>
    <w:rsid w:val="00DC745D"/>
    <w:rsid w:val="00DC7CED"/>
    <w:rsid w:val="00DC7E55"/>
    <w:rsid w:val="00DD0366"/>
    <w:rsid w:val="00DD03F2"/>
    <w:rsid w:val="00DD08FD"/>
    <w:rsid w:val="00DD0F26"/>
    <w:rsid w:val="00DD10EC"/>
    <w:rsid w:val="00DD1C8E"/>
    <w:rsid w:val="00DD1D58"/>
    <w:rsid w:val="00DD21E7"/>
    <w:rsid w:val="00DD27CF"/>
    <w:rsid w:val="00DD2818"/>
    <w:rsid w:val="00DD2DA9"/>
    <w:rsid w:val="00DD3E34"/>
    <w:rsid w:val="00DD458B"/>
    <w:rsid w:val="00DD5556"/>
    <w:rsid w:val="00DD5FCE"/>
    <w:rsid w:val="00DD6020"/>
    <w:rsid w:val="00DD6026"/>
    <w:rsid w:val="00DD618C"/>
    <w:rsid w:val="00DD671D"/>
    <w:rsid w:val="00DD6E0B"/>
    <w:rsid w:val="00DD7468"/>
    <w:rsid w:val="00DE0DAB"/>
    <w:rsid w:val="00DE28B4"/>
    <w:rsid w:val="00DE5760"/>
    <w:rsid w:val="00DE6329"/>
    <w:rsid w:val="00DE6C7F"/>
    <w:rsid w:val="00DE701D"/>
    <w:rsid w:val="00DE780F"/>
    <w:rsid w:val="00DE794B"/>
    <w:rsid w:val="00DE7A72"/>
    <w:rsid w:val="00DF01CA"/>
    <w:rsid w:val="00DF1929"/>
    <w:rsid w:val="00DF1AB8"/>
    <w:rsid w:val="00DF1F84"/>
    <w:rsid w:val="00DF2F0B"/>
    <w:rsid w:val="00DF386C"/>
    <w:rsid w:val="00DF40EE"/>
    <w:rsid w:val="00DF5313"/>
    <w:rsid w:val="00DF5DC7"/>
    <w:rsid w:val="00DF5E14"/>
    <w:rsid w:val="00DF77E8"/>
    <w:rsid w:val="00DF7D62"/>
    <w:rsid w:val="00E00590"/>
    <w:rsid w:val="00E006D3"/>
    <w:rsid w:val="00E00BFF"/>
    <w:rsid w:val="00E021B1"/>
    <w:rsid w:val="00E03425"/>
    <w:rsid w:val="00E03924"/>
    <w:rsid w:val="00E03B43"/>
    <w:rsid w:val="00E04362"/>
    <w:rsid w:val="00E0478E"/>
    <w:rsid w:val="00E0522C"/>
    <w:rsid w:val="00E063C9"/>
    <w:rsid w:val="00E06602"/>
    <w:rsid w:val="00E0681E"/>
    <w:rsid w:val="00E06EB4"/>
    <w:rsid w:val="00E07795"/>
    <w:rsid w:val="00E07BA5"/>
    <w:rsid w:val="00E106A8"/>
    <w:rsid w:val="00E1224A"/>
    <w:rsid w:val="00E1499D"/>
    <w:rsid w:val="00E153A8"/>
    <w:rsid w:val="00E16399"/>
    <w:rsid w:val="00E1687B"/>
    <w:rsid w:val="00E16F80"/>
    <w:rsid w:val="00E17815"/>
    <w:rsid w:val="00E200DD"/>
    <w:rsid w:val="00E2028D"/>
    <w:rsid w:val="00E2192E"/>
    <w:rsid w:val="00E22FFD"/>
    <w:rsid w:val="00E23E4E"/>
    <w:rsid w:val="00E2437A"/>
    <w:rsid w:val="00E245FA"/>
    <w:rsid w:val="00E25236"/>
    <w:rsid w:val="00E25BB9"/>
    <w:rsid w:val="00E266AC"/>
    <w:rsid w:val="00E26B1C"/>
    <w:rsid w:val="00E27CCC"/>
    <w:rsid w:val="00E27EE8"/>
    <w:rsid w:val="00E30513"/>
    <w:rsid w:val="00E32899"/>
    <w:rsid w:val="00E32F43"/>
    <w:rsid w:val="00E339FB"/>
    <w:rsid w:val="00E342EA"/>
    <w:rsid w:val="00E34AB4"/>
    <w:rsid w:val="00E34BA7"/>
    <w:rsid w:val="00E34D05"/>
    <w:rsid w:val="00E35052"/>
    <w:rsid w:val="00E356BE"/>
    <w:rsid w:val="00E37039"/>
    <w:rsid w:val="00E3715A"/>
    <w:rsid w:val="00E37A0B"/>
    <w:rsid w:val="00E37B9B"/>
    <w:rsid w:val="00E37D92"/>
    <w:rsid w:val="00E37FA6"/>
    <w:rsid w:val="00E407C2"/>
    <w:rsid w:val="00E41F72"/>
    <w:rsid w:val="00E430C0"/>
    <w:rsid w:val="00E43D00"/>
    <w:rsid w:val="00E44259"/>
    <w:rsid w:val="00E4436E"/>
    <w:rsid w:val="00E44D44"/>
    <w:rsid w:val="00E44E12"/>
    <w:rsid w:val="00E44E55"/>
    <w:rsid w:val="00E45102"/>
    <w:rsid w:val="00E4584C"/>
    <w:rsid w:val="00E45B3A"/>
    <w:rsid w:val="00E45E38"/>
    <w:rsid w:val="00E4638C"/>
    <w:rsid w:val="00E477DD"/>
    <w:rsid w:val="00E50C96"/>
    <w:rsid w:val="00E521DB"/>
    <w:rsid w:val="00E5460C"/>
    <w:rsid w:val="00E55500"/>
    <w:rsid w:val="00E563C4"/>
    <w:rsid w:val="00E56731"/>
    <w:rsid w:val="00E56C85"/>
    <w:rsid w:val="00E57500"/>
    <w:rsid w:val="00E60B09"/>
    <w:rsid w:val="00E61394"/>
    <w:rsid w:val="00E63E38"/>
    <w:rsid w:val="00E640D5"/>
    <w:rsid w:val="00E64339"/>
    <w:rsid w:val="00E653C5"/>
    <w:rsid w:val="00E65619"/>
    <w:rsid w:val="00E66B77"/>
    <w:rsid w:val="00E67687"/>
    <w:rsid w:val="00E6788B"/>
    <w:rsid w:val="00E678A1"/>
    <w:rsid w:val="00E7112F"/>
    <w:rsid w:val="00E71718"/>
    <w:rsid w:val="00E71D05"/>
    <w:rsid w:val="00E725F2"/>
    <w:rsid w:val="00E727F8"/>
    <w:rsid w:val="00E72917"/>
    <w:rsid w:val="00E731E9"/>
    <w:rsid w:val="00E73E7F"/>
    <w:rsid w:val="00E744EE"/>
    <w:rsid w:val="00E74508"/>
    <w:rsid w:val="00E74C68"/>
    <w:rsid w:val="00E74FAD"/>
    <w:rsid w:val="00E7578B"/>
    <w:rsid w:val="00E7620E"/>
    <w:rsid w:val="00E76B37"/>
    <w:rsid w:val="00E76EDB"/>
    <w:rsid w:val="00E7708E"/>
    <w:rsid w:val="00E77C14"/>
    <w:rsid w:val="00E8055F"/>
    <w:rsid w:val="00E80A62"/>
    <w:rsid w:val="00E8381A"/>
    <w:rsid w:val="00E84324"/>
    <w:rsid w:val="00E85572"/>
    <w:rsid w:val="00E86D77"/>
    <w:rsid w:val="00E879F3"/>
    <w:rsid w:val="00E9017C"/>
    <w:rsid w:val="00E90335"/>
    <w:rsid w:val="00E90496"/>
    <w:rsid w:val="00E90649"/>
    <w:rsid w:val="00E90832"/>
    <w:rsid w:val="00E91025"/>
    <w:rsid w:val="00E9102B"/>
    <w:rsid w:val="00E91120"/>
    <w:rsid w:val="00E91148"/>
    <w:rsid w:val="00E912CF"/>
    <w:rsid w:val="00E916E9"/>
    <w:rsid w:val="00E92478"/>
    <w:rsid w:val="00E92BE0"/>
    <w:rsid w:val="00E93565"/>
    <w:rsid w:val="00E935DB"/>
    <w:rsid w:val="00E93BB6"/>
    <w:rsid w:val="00E9414C"/>
    <w:rsid w:val="00E94FA6"/>
    <w:rsid w:val="00E95CEA"/>
    <w:rsid w:val="00E960E1"/>
    <w:rsid w:val="00E969AE"/>
    <w:rsid w:val="00E97A0B"/>
    <w:rsid w:val="00EA0D2E"/>
    <w:rsid w:val="00EA1057"/>
    <w:rsid w:val="00EA1C35"/>
    <w:rsid w:val="00EA3348"/>
    <w:rsid w:val="00EA3794"/>
    <w:rsid w:val="00EA3D1D"/>
    <w:rsid w:val="00EA4C57"/>
    <w:rsid w:val="00EA53A9"/>
    <w:rsid w:val="00EA6040"/>
    <w:rsid w:val="00EA613A"/>
    <w:rsid w:val="00EA7731"/>
    <w:rsid w:val="00EA7D44"/>
    <w:rsid w:val="00EB03C4"/>
    <w:rsid w:val="00EB03D0"/>
    <w:rsid w:val="00EB071B"/>
    <w:rsid w:val="00EB12B6"/>
    <w:rsid w:val="00EB18B0"/>
    <w:rsid w:val="00EB26EC"/>
    <w:rsid w:val="00EB29F0"/>
    <w:rsid w:val="00EB2ACA"/>
    <w:rsid w:val="00EB3FBF"/>
    <w:rsid w:val="00EB4952"/>
    <w:rsid w:val="00EB4DC2"/>
    <w:rsid w:val="00EB50D8"/>
    <w:rsid w:val="00EB6FB1"/>
    <w:rsid w:val="00EB7EE8"/>
    <w:rsid w:val="00EC09DE"/>
    <w:rsid w:val="00EC0D69"/>
    <w:rsid w:val="00EC117B"/>
    <w:rsid w:val="00EC1482"/>
    <w:rsid w:val="00EC1D16"/>
    <w:rsid w:val="00EC1D5E"/>
    <w:rsid w:val="00EC1D61"/>
    <w:rsid w:val="00EC1EB1"/>
    <w:rsid w:val="00EC2E56"/>
    <w:rsid w:val="00EC2FA5"/>
    <w:rsid w:val="00EC376A"/>
    <w:rsid w:val="00EC4929"/>
    <w:rsid w:val="00EC5509"/>
    <w:rsid w:val="00EC5EF1"/>
    <w:rsid w:val="00EC715C"/>
    <w:rsid w:val="00EC7791"/>
    <w:rsid w:val="00EC77A8"/>
    <w:rsid w:val="00EC7AC7"/>
    <w:rsid w:val="00EC7DA1"/>
    <w:rsid w:val="00ED00F8"/>
    <w:rsid w:val="00ED09FD"/>
    <w:rsid w:val="00ED135E"/>
    <w:rsid w:val="00ED13B6"/>
    <w:rsid w:val="00ED18D3"/>
    <w:rsid w:val="00ED1C6D"/>
    <w:rsid w:val="00ED2CD9"/>
    <w:rsid w:val="00ED2EA7"/>
    <w:rsid w:val="00ED3BE9"/>
    <w:rsid w:val="00ED3FC5"/>
    <w:rsid w:val="00ED4038"/>
    <w:rsid w:val="00ED4251"/>
    <w:rsid w:val="00ED44FD"/>
    <w:rsid w:val="00ED4CD9"/>
    <w:rsid w:val="00ED5A7B"/>
    <w:rsid w:val="00ED64D5"/>
    <w:rsid w:val="00ED65BB"/>
    <w:rsid w:val="00EE0025"/>
    <w:rsid w:val="00EE0E63"/>
    <w:rsid w:val="00EE1113"/>
    <w:rsid w:val="00EE1679"/>
    <w:rsid w:val="00EE16E4"/>
    <w:rsid w:val="00EE24D8"/>
    <w:rsid w:val="00EE5EB6"/>
    <w:rsid w:val="00EE6FE8"/>
    <w:rsid w:val="00EE72DC"/>
    <w:rsid w:val="00EE77B8"/>
    <w:rsid w:val="00EF0324"/>
    <w:rsid w:val="00EF0569"/>
    <w:rsid w:val="00EF2036"/>
    <w:rsid w:val="00EF36FA"/>
    <w:rsid w:val="00EF3A0D"/>
    <w:rsid w:val="00EF4AA1"/>
    <w:rsid w:val="00EF5211"/>
    <w:rsid w:val="00EF52BA"/>
    <w:rsid w:val="00EF5BD6"/>
    <w:rsid w:val="00EF5CD7"/>
    <w:rsid w:val="00EF5D13"/>
    <w:rsid w:val="00EF6E09"/>
    <w:rsid w:val="00EF733D"/>
    <w:rsid w:val="00EF74EE"/>
    <w:rsid w:val="00F00A97"/>
    <w:rsid w:val="00F00DB6"/>
    <w:rsid w:val="00F01F5E"/>
    <w:rsid w:val="00F02146"/>
    <w:rsid w:val="00F023F8"/>
    <w:rsid w:val="00F040D3"/>
    <w:rsid w:val="00F045E5"/>
    <w:rsid w:val="00F04866"/>
    <w:rsid w:val="00F048F6"/>
    <w:rsid w:val="00F04B60"/>
    <w:rsid w:val="00F050D1"/>
    <w:rsid w:val="00F062CC"/>
    <w:rsid w:val="00F06497"/>
    <w:rsid w:val="00F06EF7"/>
    <w:rsid w:val="00F076F5"/>
    <w:rsid w:val="00F07822"/>
    <w:rsid w:val="00F07CBB"/>
    <w:rsid w:val="00F10312"/>
    <w:rsid w:val="00F11D28"/>
    <w:rsid w:val="00F12F08"/>
    <w:rsid w:val="00F13236"/>
    <w:rsid w:val="00F13725"/>
    <w:rsid w:val="00F15EBD"/>
    <w:rsid w:val="00F15EF1"/>
    <w:rsid w:val="00F1676E"/>
    <w:rsid w:val="00F167FA"/>
    <w:rsid w:val="00F17B7F"/>
    <w:rsid w:val="00F20119"/>
    <w:rsid w:val="00F204FE"/>
    <w:rsid w:val="00F20B24"/>
    <w:rsid w:val="00F21B4D"/>
    <w:rsid w:val="00F22345"/>
    <w:rsid w:val="00F223F6"/>
    <w:rsid w:val="00F22A29"/>
    <w:rsid w:val="00F22F64"/>
    <w:rsid w:val="00F23733"/>
    <w:rsid w:val="00F23E51"/>
    <w:rsid w:val="00F244DF"/>
    <w:rsid w:val="00F24641"/>
    <w:rsid w:val="00F246B4"/>
    <w:rsid w:val="00F24B7A"/>
    <w:rsid w:val="00F24F90"/>
    <w:rsid w:val="00F251F6"/>
    <w:rsid w:val="00F25A4E"/>
    <w:rsid w:val="00F26260"/>
    <w:rsid w:val="00F274B4"/>
    <w:rsid w:val="00F3054F"/>
    <w:rsid w:val="00F306EC"/>
    <w:rsid w:val="00F30D96"/>
    <w:rsid w:val="00F339D2"/>
    <w:rsid w:val="00F33DF3"/>
    <w:rsid w:val="00F35EE0"/>
    <w:rsid w:val="00F3668B"/>
    <w:rsid w:val="00F36FD8"/>
    <w:rsid w:val="00F37FD6"/>
    <w:rsid w:val="00F401CA"/>
    <w:rsid w:val="00F415E2"/>
    <w:rsid w:val="00F419AF"/>
    <w:rsid w:val="00F4299C"/>
    <w:rsid w:val="00F43092"/>
    <w:rsid w:val="00F43948"/>
    <w:rsid w:val="00F439C8"/>
    <w:rsid w:val="00F44727"/>
    <w:rsid w:val="00F44C72"/>
    <w:rsid w:val="00F45283"/>
    <w:rsid w:val="00F452E4"/>
    <w:rsid w:val="00F4649E"/>
    <w:rsid w:val="00F508A8"/>
    <w:rsid w:val="00F52089"/>
    <w:rsid w:val="00F52CE9"/>
    <w:rsid w:val="00F54482"/>
    <w:rsid w:val="00F546DC"/>
    <w:rsid w:val="00F54CEA"/>
    <w:rsid w:val="00F55154"/>
    <w:rsid w:val="00F55A87"/>
    <w:rsid w:val="00F56246"/>
    <w:rsid w:val="00F56B73"/>
    <w:rsid w:val="00F570C4"/>
    <w:rsid w:val="00F5774C"/>
    <w:rsid w:val="00F60098"/>
    <w:rsid w:val="00F6040D"/>
    <w:rsid w:val="00F6157C"/>
    <w:rsid w:val="00F61869"/>
    <w:rsid w:val="00F61B48"/>
    <w:rsid w:val="00F61EFE"/>
    <w:rsid w:val="00F63046"/>
    <w:rsid w:val="00F6361C"/>
    <w:rsid w:val="00F66897"/>
    <w:rsid w:val="00F70C1C"/>
    <w:rsid w:val="00F7177C"/>
    <w:rsid w:val="00F71D19"/>
    <w:rsid w:val="00F72418"/>
    <w:rsid w:val="00F72DC7"/>
    <w:rsid w:val="00F74987"/>
    <w:rsid w:val="00F76090"/>
    <w:rsid w:val="00F76367"/>
    <w:rsid w:val="00F765AF"/>
    <w:rsid w:val="00F76924"/>
    <w:rsid w:val="00F76A88"/>
    <w:rsid w:val="00F77107"/>
    <w:rsid w:val="00F777EA"/>
    <w:rsid w:val="00F81B0D"/>
    <w:rsid w:val="00F81E60"/>
    <w:rsid w:val="00F82AE7"/>
    <w:rsid w:val="00F83538"/>
    <w:rsid w:val="00F83CD8"/>
    <w:rsid w:val="00F83DE6"/>
    <w:rsid w:val="00F840BA"/>
    <w:rsid w:val="00F84444"/>
    <w:rsid w:val="00F848C5"/>
    <w:rsid w:val="00F84D78"/>
    <w:rsid w:val="00F854C5"/>
    <w:rsid w:val="00F86966"/>
    <w:rsid w:val="00F872AC"/>
    <w:rsid w:val="00F876AA"/>
    <w:rsid w:val="00F8783A"/>
    <w:rsid w:val="00F87EBB"/>
    <w:rsid w:val="00F9023A"/>
    <w:rsid w:val="00F92969"/>
    <w:rsid w:val="00F93FC6"/>
    <w:rsid w:val="00F954D3"/>
    <w:rsid w:val="00F958B2"/>
    <w:rsid w:val="00F95934"/>
    <w:rsid w:val="00F967DC"/>
    <w:rsid w:val="00F97577"/>
    <w:rsid w:val="00FA0171"/>
    <w:rsid w:val="00FA0D7B"/>
    <w:rsid w:val="00FA21C9"/>
    <w:rsid w:val="00FA2890"/>
    <w:rsid w:val="00FA2C69"/>
    <w:rsid w:val="00FA2D11"/>
    <w:rsid w:val="00FA385A"/>
    <w:rsid w:val="00FA3EAF"/>
    <w:rsid w:val="00FA3FE8"/>
    <w:rsid w:val="00FA4301"/>
    <w:rsid w:val="00FA4934"/>
    <w:rsid w:val="00FA4B1B"/>
    <w:rsid w:val="00FA50D3"/>
    <w:rsid w:val="00FA54A0"/>
    <w:rsid w:val="00FA59F6"/>
    <w:rsid w:val="00FA635D"/>
    <w:rsid w:val="00FA6515"/>
    <w:rsid w:val="00FA6618"/>
    <w:rsid w:val="00FA6906"/>
    <w:rsid w:val="00FA74D3"/>
    <w:rsid w:val="00FB0756"/>
    <w:rsid w:val="00FB0AB3"/>
    <w:rsid w:val="00FB2D24"/>
    <w:rsid w:val="00FB3069"/>
    <w:rsid w:val="00FB3181"/>
    <w:rsid w:val="00FB32C6"/>
    <w:rsid w:val="00FB3CCD"/>
    <w:rsid w:val="00FB4D00"/>
    <w:rsid w:val="00FB5471"/>
    <w:rsid w:val="00FB5A44"/>
    <w:rsid w:val="00FB5B0C"/>
    <w:rsid w:val="00FB5B63"/>
    <w:rsid w:val="00FB5D17"/>
    <w:rsid w:val="00FB624A"/>
    <w:rsid w:val="00FB6264"/>
    <w:rsid w:val="00FB6975"/>
    <w:rsid w:val="00FC18A2"/>
    <w:rsid w:val="00FC1A20"/>
    <w:rsid w:val="00FC35F3"/>
    <w:rsid w:val="00FC47A8"/>
    <w:rsid w:val="00FC5208"/>
    <w:rsid w:val="00FC57C3"/>
    <w:rsid w:val="00FC5F2B"/>
    <w:rsid w:val="00FC77C3"/>
    <w:rsid w:val="00FC7B23"/>
    <w:rsid w:val="00FD025E"/>
    <w:rsid w:val="00FD081D"/>
    <w:rsid w:val="00FD0832"/>
    <w:rsid w:val="00FD11F0"/>
    <w:rsid w:val="00FD1E6C"/>
    <w:rsid w:val="00FD1F1E"/>
    <w:rsid w:val="00FD2066"/>
    <w:rsid w:val="00FD224E"/>
    <w:rsid w:val="00FD2A67"/>
    <w:rsid w:val="00FD2E59"/>
    <w:rsid w:val="00FD3916"/>
    <w:rsid w:val="00FD3A29"/>
    <w:rsid w:val="00FD445F"/>
    <w:rsid w:val="00FD5506"/>
    <w:rsid w:val="00FD6130"/>
    <w:rsid w:val="00FD7435"/>
    <w:rsid w:val="00FD7570"/>
    <w:rsid w:val="00FD7AAC"/>
    <w:rsid w:val="00FE13E8"/>
    <w:rsid w:val="00FE1920"/>
    <w:rsid w:val="00FE1B28"/>
    <w:rsid w:val="00FE3036"/>
    <w:rsid w:val="00FE3054"/>
    <w:rsid w:val="00FE48E9"/>
    <w:rsid w:val="00FE4BE6"/>
    <w:rsid w:val="00FE4E7C"/>
    <w:rsid w:val="00FE5766"/>
    <w:rsid w:val="00FE5EFD"/>
    <w:rsid w:val="00FE6835"/>
    <w:rsid w:val="00FE713C"/>
    <w:rsid w:val="00FF0024"/>
    <w:rsid w:val="00FF046A"/>
    <w:rsid w:val="00FF1771"/>
    <w:rsid w:val="00FF2A6C"/>
    <w:rsid w:val="00FF4082"/>
    <w:rsid w:val="00FF4235"/>
    <w:rsid w:val="00FF44DC"/>
    <w:rsid w:val="00FF479B"/>
    <w:rsid w:val="00FF4B52"/>
    <w:rsid w:val="00FF50C4"/>
    <w:rsid w:val="00FF5ED0"/>
    <w:rsid w:val="00FF61E4"/>
    <w:rsid w:val="00FF62D9"/>
    <w:rsid w:val="00FF6A0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0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E6811"/>
    <w:rPr>
      <w:b/>
      <w:sz w:val="24"/>
    </w:rPr>
  </w:style>
  <w:style w:type="character" w:customStyle="1" w:styleId="Nagwek2Znak">
    <w:name w:val="Nagłówek 2 Znak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CE6811"/>
    <w:rPr>
      <w:b/>
      <w:sz w:val="24"/>
    </w:rPr>
  </w:style>
  <w:style w:type="character" w:customStyle="1" w:styleId="Nagwek4Znak">
    <w:name w:val="Nagłówek 4 Znak"/>
    <w:link w:val="Nagwek4"/>
    <w:uiPriority w:val="9"/>
    <w:locked/>
    <w:rsid w:val="00F045E5"/>
    <w:rPr>
      <w:b/>
      <w:sz w:val="24"/>
    </w:rPr>
  </w:style>
  <w:style w:type="character" w:customStyle="1" w:styleId="Nagwek5Znak">
    <w:name w:val="Nagłówek 5 Znak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link w:val="Nagwek6"/>
    <w:uiPriority w:val="9"/>
    <w:locked/>
    <w:rsid w:val="00CE6811"/>
    <w:rPr>
      <w:b/>
      <w:sz w:val="24"/>
    </w:rPr>
  </w:style>
  <w:style w:type="character" w:customStyle="1" w:styleId="Nagwek7Znak">
    <w:name w:val="Nagłówek 7 Znak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link w:val="Nagwek8"/>
    <w:uiPriority w:val="9"/>
    <w:locked/>
    <w:rsid w:val="00CE6811"/>
    <w:rPr>
      <w:b/>
      <w:sz w:val="24"/>
    </w:rPr>
  </w:style>
  <w:style w:type="character" w:customStyle="1" w:styleId="Nagwek9Znak">
    <w:name w:val="Nagłówek 9 Znak"/>
    <w:link w:val="Nagwek9"/>
    <w:uiPriority w:val="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1620" w:hanging="162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180" w:hanging="18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04BBA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link w:val="Tytu"/>
    <w:uiPriority w:val="10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Akapit z listą BS Znak,Akapit z list¹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2">
    <w:name w:val="Znak Znak2"/>
    <w:rsid w:val="006F2287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</w:rPr>
  </w:style>
  <w:style w:type="character" w:customStyle="1" w:styleId="CommentSubjectChar1">
    <w:name w:val="Comment Subject Char1"/>
    <w:uiPriority w:val="99"/>
    <w:semiHidden/>
    <w:rsid w:val="00736DDD"/>
    <w:rPr>
      <w:rFonts w:cs="Times New Roman"/>
      <w:b/>
      <w:bCs/>
    </w:rPr>
  </w:style>
  <w:style w:type="character" w:styleId="Tytuksiki">
    <w:name w:val="Book Title"/>
    <w:uiPriority w:val="33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uiPriority w:val="22"/>
    <w:qFormat/>
    <w:rsid w:val="00CE6811"/>
    <w:rPr>
      <w:b/>
    </w:rPr>
  </w:style>
  <w:style w:type="character" w:styleId="Uwydatnienie">
    <w:name w:val="Emphasis"/>
    <w:uiPriority w:val="20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color w:val="808080"/>
    </w:rPr>
  </w:style>
  <w:style w:type="character" w:styleId="Wyrnienieintensywne">
    <w:name w:val="Intense Emphasis"/>
    <w:uiPriority w:val="21"/>
    <w:qFormat/>
    <w:rsid w:val="00CE6811"/>
    <w:rPr>
      <w:b/>
      <w:i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7775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fontstyle01">
    <w:name w:val="fontstyle01"/>
    <w:rsid w:val="002C070F"/>
    <w:rPr>
      <w:rFonts w:ascii="ArialMT" w:hAnsi="ArialMT"/>
      <w:color w:val="000000"/>
      <w:sz w:val="24"/>
    </w:rPr>
  </w:style>
  <w:style w:type="character" w:customStyle="1" w:styleId="markedcontent">
    <w:name w:val="markedcontent"/>
    <w:rsid w:val="00082680"/>
  </w:style>
  <w:style w:type="character" w:customStyle="1" w:styleId="fontsizemark">
    <w:name w:val="fontsizemark"/>
    <w:rsid w:val="00AA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0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E6811"/>
    <w:rPr>
      <w:b/>
      <w:sz w:val="24"/>
    </w:rPr>
  </w:style>
  <w:style w:type="character" w:customStyle="1" w:styleId="Nagwek2Znak">
    <w:name w:val="Nagłówek 2 Znak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CE6811"/>
    <w:rPr>
      <w:b/>
      <w:sz w:val="24"/>
    </w:rPr>
  </w:style>
  <w:style w:type="character" w:customStyle="1" w:styleId="Nagwek4Znak">
    <w:name w:val="Nagłówek 4 Znak"/>
    <w:link w:val="Nagwek4"/>
    <w:uiPriority w:val="9"/>
    <w:locked/>
    <w:rsid w:val="00F045E5"/>
    <w:rPr>
      <w:b/>
      <w:sz w:val="24"/>
    </w:rPr>
  </w:style>
  <w:style w:type="character" w:customStyle="1" w:styleId="Nagwek5Znak">
    <w:name w:val="Nagłówek 5 Znak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link w:val="Nagwek6"/>
    <w:uiPriority w:val="9"/>
    <w:locked/>
    <w:rsid w:val="00CE6811"/>
    <w:rPr>
      <w:b/>
      <w:sz w:val="24"/>
    </w:rPr>
  </w:style>
  <w:style w:type="character" w:customStyle="1" w:styleId="Nagwek7Znak">
    <w:name w:val="Nagłówek 7 Znak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link w:val="Nagwek8"/>
    <w:uiPriority w:val="9"/>
    <w:locked/>
    <w:rsid w:val="00CE6811"/>
    <w:rPr>
      <w:b/>
      <w:sz w:val="24"/>
    </w:rPr>
  </w:style>
  <w:style w:type="character" w:customStyle="1" w:styleId="Nagwek9Znak">
    <w:name w:val="Nagłówek 9 Znak"/>
    <w:link w:val="Nagwek9"/>
    <w:uiPriority w:val="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1620" w:hanging="162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180" w:hanging="18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04BBA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link w:val="Tytu"/>
    <w:uiPriority w:val="10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Akapit z listą BS Znak,Akapit z list¹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2">
    <w:name w:val="Znak Znak2"/>
    <w:rsid w:val="006F2287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</w:rPr>
  </w:style>
  <w:style w:type="character" w:customStyle="1" w:styleId="CommentSubjectChar1">
    <w:name w:val="Comment Subject Char1"/>
    <w:uiPriority w:val="99"/>
    <w:semiHidden/>
    <w:rsid w:val="00736DDD"/>
    <w:rPr>
      <w:rFonts w:cs="Times New Roman"/>
      <w:b/>
      <w:bCs/>
    </w:rPr>
  </w:style>
  <w:style w:type="character" w:styleId="Tytuksiki">
    <w:name w:val="Book Title"/>
    <w:uiPriority w:val="33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uiPriority w:val="22"/>
    <w:qFormat/>
    <w:rsid w:val="00CE6811"/>
    <w:rPr>
      <w:b/>
    </w:rPr>
  </w:style>
  <w:style w:type="character" w:styleId="Uwydatnienie">
    <w:name w:val="Emphasis"/>
    <w:uiPriority w:val="20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color w:val="808080"/>
    </w:rPr>
  </w:style>
  <w:style w:type="character" w:styleId="Wyrnienieintensywne">
    <w:name w:val="Intense Emphasis"/>
    <w:uiPriority w:val="21"/>
    <w:qFormat/>
    <w:rsid w:val="00CE6811"/>
    <w:rPr>
      <w:b/>
      <w:i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7775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fontstyle01">
    <w:name w:val="fontstyle01"/>
    <w:rsid w:val="002C070F"/>
    <w:rPr>
      <w:rFonts w:ascii="ArialMT" w:hAnsi="ArialMT"/>
      <w:color w:val="000000"/>
      <w:sz w:val="24"/>
    </w:rPr>
  </w:style>
  <w:style w:type="character" w:customStyle="1" w:styleId="markedcontent">
    <w:name w:val="markedcontent"/>
    <w:rsid w:val="00082680"/>
  </w:style>
  <w:style w:type="character" w:customStyle="1" w:styleId="fontsizemark">
    <w:name w:val="fontsizemark"/>
    <w:rsid w:val="00AA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3200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Stanisław Jaroszek</cp:lastModifiedBy>
  <cp:revision>13</cp:revision>
  <cp:lastPrinted>2023-11-16T12:48:00Z</cp:lastPrinted>
  <dcterms:created xsi:type="dcterms:W3CDTF">2023-11-28T07:59:00Z</dcterms:created>
  <dcterms:modified xsi:type="dcterms:W3CDTF">2023-11-28T08:05:00Z</dcterms:modified>
</cp:coreProperties>
</file>