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D" w:rsidRPr="003E593F" w:rsidRDefault="008A6C0D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E593F">
        <w:rPr>
          <w:rFonts w:ascii="Verdana" w:hAnsi="Verdana" w:cs="Tahoma"/>
          <w:b/>
          <w:sz w:val="18"/>
          <w:szCs w:val="18"/>
        </w:rPr>
        <w:t>Załącznik nr 2</w:t>
      </w:r>
    </w:p>
    <w:p w:rsidR="008A6C0D" w:rsidRDefault="009826CA" w:rsidP="009F3C44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Oświadczenie</w:t>
      </w:r>
    </w:p>
    <w:p w:rsidR="008A6C0D" w:rsidRPr="002A2EA1" w:rsidRDefault="008A6C0D" w:rsidP="009F3C44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9138257"/>
      <w:r w:rsidRPr="005C67FD">
        <w:rPr>
          <w:rFonts w:ascii="Verdana" w:hAnsi="Verdana" w:cs="Arial"/>
          <w:b/>
          <w:bCs/>
          <w:sz w:val="18"/>
          <w:szCs w:val="18"/>
        </w:rPr>
        <w:t xml:space="preserve">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>zasoby</w:t>
      </w:r>
      <w:r>
        <w:rPr>
          <w:rFonts w:ascii="Verdana" w:hAnsi="Verdana" w:cs="Arial"/>
          <w:b/>
          <w:bCs/>
          <w:sz w:val="18"/>
          <w:szCs w:val="18"/>
        </w:rPr>
        <w:t>*</w:t>
      </w:r>
      <w:r w:rsidRPr="005C67F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A2EA1">
        <w:rPr>
          <w:rFonts w:ascii="Verdana" w:hAnsi="Verdana" w:cs="Arial"/>
          <w:b/>
          <w:bCs/>
          <w:sz w:val="18"/>
          <w:szCs w:val="18"/>
        </w:rPr>
        <w:t>– jeżeli</w:t>
      </w:r>
      <w:proofErr w:type="gramEnd"/>
      <w:r w:rsidRPr="002A2EA1">
        <w:rPr>
          <w:rFonts w:ascii="Verdana" w:hAnsi="Verdana" w:cs="Arial"/>
          <w:b/>
          <w:bCs/>
          <w:sz w:val="18"/>
          <w:szCs w:val="18"/>
        </w:rPr>
        <w:t xml:space="preserve"> dotyczy  </w:t>
      </w:r>
    </w:p>
    <w:p w:rsidR="008A6C0D" w:rsidRPr="00C34019" w:rsidRDefault="008A6C0D" w:rsidP="009F3C44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1" w:name="_Hlk119584276"/>
      <w:proofErr w:type="gramStart"/>
      <w:r w:rsidRPr="002A2EA1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2A2EA1">
        <w:rPr>
          <w:rFonts w:ascii="Verdana" w:hAnsi="Verdana" w:cs="Arial"/>
          <w:b/>
          <w:sz w:val="18"/>
          <w:szCs w:val="18"/>
        </w:rPr>
        <w:t xml:space="preserve"> na podstawie art. 125 ust. 1</w:t>
      </w:r>
      <w:r>
        <w:rPr>
          <w:rFonts w:ascii="Verdana" w:hAnsi="Verdana" w:cs="Arial"/>
          <w:b/>
          <w:sz w:val="18"/>
          <w:szCs w:val="18"/>
        </w:rPr>
        <w:t xml:space="preserve"> i w </w:t>
      </w:r>
      <w:r w:rsidRPr="002A2EA1">
        <w:rPr>
          <w:rFonts w:ascii="Verdana" w:hAnsi="Verdana" w:cs="Arial"/>
          <w:b/>
          <w:sz w:val="18"/>
          <w:szCs w:val="18"/>
        </w:rPr>
        <w:t>związku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 xml:space="preserve">art 125 ust. 5 </w:t>
      </w:r>
      <w:r w:rsidRPr="002A2EA1">
        <w:rPr>
          <w:rFonts w:ascii="Verdana" w:hAnsi="Verdana" w:cs="Arial"/>
          <w:b/>
          <w:sz w:val="18"/>
          <w:szCs w:val="18"/>
        </w:rPr>
        <w:br/>
        <w:t>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2A2EA1">
        <w:rPr>
          <w:rFonts w:ascii="Verdana" w:hAnsi="Verdana" w:cs="Arial"/>
          <w:b/>
          <w:sz w:val="18"/>
          <w:szCs w:val="18"/>
        </w:rPr>
        <w:t>art. 7 ust 1 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13 kwietnia 2022 r.</w:t>
      </w:r>
      <w:r w:rsidRPr="00C34019">
        <w:rPr>
          <w:rFonts w:ascii="Verdana" w:hAnsi="Verdana"/>
          <w:bCs/>
          <w:sz w:val="18"/>
          <w:szCs w:val="18"/>
        </w:rPr>
        <w:t xml:space="preserve"> </w:t>
      </w:r>
      <w:r w:rsidRPr="00C34019">
        <w:rPr>
          <w:rFonts w:ascii="Verdana" w:hAnsi="Verdana" w:cs="Verdana"/>
          <w:b/>
          <w:sz w:val="18"/>
          <w:szCs w:val="18"/>
        </w:rPr>
        <w:t>Ustawy</w:t>
      </w:r>
      <w:r>
        <w:rPr>
          <w:rFonts w:ascii="Verdana" w:hAnsi="Verdana" w:cs="Verdana"/>
          <w:b/>
          <w:sz w:val="18"/>
          <w:szCs w:val="18"/>
        </w:rPr>
        <w:t xml:space="preserve"> o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0"/>
    <w:bookmarkEnd w:id="1"/>
    <w:bookmarkEnd w:id="2"/>
    <w:p w:rsidR="008A6C0D" w:rsidRPr="00425E69" w:rsidRDefault="008A6C0D" w:rsidP="00E407C2">
      <w:pPr>
        <w:spacing w:after="0"/>
        <w:ind w:left="0" w:firstLine="0"/>
        <w:jc w:val="center"/>
        <w:rPr>
          <w:rFonts w:ascii="Verdana" w:hAnsi="Verdana" w:cs="Arial"/>
          <w:bCs/>
          <w:sz w:val="18"/>
          <w:szCs w:val="18"/>
        </w:rPr>
      </w:pPr>
    </w:p>
    <w:p w:rsidR="008A6C0D" w:rsidRPr="002E4BDC" w:rsidRDefault="008A6C0D" w:rsidP="00D21DB8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8"/>
          <w:szCs w:val="18"/>
        </w:rPr>
        <w:t>dotyczy</w:t>
      </w:r>
      <w:proofErr w:type="gramEnd"/>
      <w:r w:rsidRPr="002E4BDC">
        <w:rPr>
          <w:rFonts w:ascii="Verdana" w:hAnsi="Verdana"/>
          <w:b/>
          <w:sz w:val="18"/>
          <w:szCs w:val="18"/>
        </w:rPr>
        <w:t xml:space="preserve">: </w:t>
      </w:r>
      <w:r w:rsidR="00D21DB8" w:rsidRPr="00D21DB8">
        <w:rPr>
          <w:rFonts w:ascii="Verdana" w:hAnsi="Verdana"/>
          <w:b/>
          <w:sz w:val="18"/>
          <w:szCs w:val="18"/>
        </w:rPr>
        <w:t>postępowania na zamówienie publiczne prowadzone w trybie podstawowym bez negocjacji na zadanie pn. „Świadczenia usługi pocztowej - nadawania przekazów pocztowych w formie bezgotówkowej realizowanych przez Miejski Ośrodek Pomocy Społecznej”</w:t>
      </w:r>
      <w:r w:rsidR="00D21DB8">
        <w:rPr>
          <w:rFonts w:ascii="Verdana" w:hAnsi="Verdana"/>
          <w:b/>
          <w:sz w:val="18"/>
          <w:szCs w:val="18"/>
        </w:rPr>
        <w:t xml:space="preserve"> </w:t>
      </w:r>
      <w:r w:rsidR="00D21DB8" w:rsidRPr="00D21DB8">
        <w:rPr>
          <w:rFonts w:ascii="Verdana" w:hAnsi="Verdana"/>
          <w:b/>
          <w:sz w:val="18"/>
          <w:szCs w:val="18"/>
        </w:rPr>
        <w:t>CPV 64110000-0</w:t>
      </w:r>
    </w:p>
    <w:p w:rsidR="008A6C0D" w:rsidRPr="008E18AE" w:rsidRDefault="008A6C0D" w:rsidP="005837A5">
      <w:pPr>
        <w:pStyle w:val="tyt3"/>
        <w:spacing w:after="0" w:line="240" w:lineRule="auto"/>
        <w:jc w:val="both"/>
        <w:rPr>
          <w:rFonts w:ascii="Verdana" w:hAnsi="Verdana"/>
          <w:b w:val="0"/>
          <w:sz w:val="18"/>
          <w:szCs w:val="18"/>
        </w:rPr>
      </w:pPr>
    </w:p>
    <w:p w:rsidR="008A6C0D" w:rsidRPr="008E18AE" w:rsidRDefault="008A6C0D" w:rsidP="008E18AE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E18AE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8A6C0D" w:rsidRPr="00073E8A" w:rsidRDefault="008A6C0D" w:rsidP="009F3C44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073E8A" w:rsidRDefault="008A6C0D" w:rsidP="009F3C44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073E8A">
        <w:rPr>
          <w:rFonts w:ascii="Verdana" w:hAnsi="Verdana" w:cs="Tahoma"/>
          <w:b/>
          <w:sz w:val="18"/>
          <w:szCs w:val="18"/>
        </w:rPr>
        <w:t xml:space="preserve">CZ. I </w:t>
      </w:r>
      <w:r w:rsidRPr="00073E8A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8A6C0D" w:rsidRPr="00073E8A" w:rsidRDefault="008A6C0D" w:rsidP="009F3C44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bookmarkStart w:id="3" w:name="_Hlk149138274"/>
      <w:r w:rsidRPr="00073E8A">
        <w:rPr>
          <w:rFonts w:ascii="Verdana" w:hAnsi="Verdana" w:cs="Arial"/>
          <w:sz w:val="18"/>
          <w:szCs w:val="18"/>
        </w:rPr>
        <w:t>Oświadczam, że spełniam warunki udziału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postępowaniu określone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SWZ przez zamawiającego.</w:t>
      </w:r>
    </w:p>
    <w:p w:rsidR="008A6C0D" w:rsidRPr="00073E8A" w:rsidRDefault="008A6C0D" w:rsidP="009F3C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bookmarkStart w:id="4" w:name="_Hlk149138289"/>
      <w:bookmarkEnd w:id="3"/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5" w:name="_Hlk148691675"/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>.</w:t>
      </w: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6" w:name="_Hlk61266481"/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6"/>
      <w:r w:rsidRPr="00073E8A">
        <w:rPr>
          <w:rFonts w:ascii="Verdana" w:hAnsi="Verdana" w:cs="Arial"/>
          <w:color w:val="000000"/>
          <w:sz w:val="18"/>
          <w:szCs w:val="18"/>
        </w:rPr>
        <w:t>zachodz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</w:t>
      </w:r>
      <w:r w:rsidR="008E211F">
        <w:rPr>
          <w:rFonts w:ascii="Verdana" w:hAnsi="Verdana" w:cs="Arial"/>
          <w:color w:val="000000"/>
          <w:sz w:val="18"/>
          <w:szCs w:val="18"/>
        </w:rPr>
        <w:t>owania na </w:t>
      </w:r>
      <w:r w:rsidR="00410A49">
        <w:rPr>
          <w:rFonts w:ascii="Verdana" w:hAnsi="Verdana" w:cs="Arial"/>
          <w:color w:val="000000"/>
          <w:sz w:val="18"/>
          <w:szCs w:val="18"/>
        </w:rPr>
        <w:t xml:space="preserve">podstawie </w:t>
      </w:r>
      <w:proofErr w:type="gramStart"/>
      <w:r w:rsidR="00410A49">
        <w:rPr>
          <w:rFonts w:ascii="Verdana" w:hAnsi="Verdana" w:cs="Arial"/>
          <w:color w:val="000000"/>
          <w:sz w:val="18"/>
          <w:szCs w:val="18"/>
        </w:rPr>
        <w:t>art. .</w:t>
      </w:r>
      <w:r w:rsidR="002F41F0">
        <w:rPr>
          <w:rFonts w:ascii="Verdana" w:hAnsi="Verdana" w:cs="Arial"/>
          <w:color w:val="000000"/>
          <w:sz w:val="18"/>
          <w:szCs w:val="18"/>
        </w:rPr>
        <w:t>.</w:t>
      </w:r>
      <w:r w:rsidR="00CD4CBB">
        <w:rPr>
          <w:rFonts w:ascii="Verdana" w:hAnsi="Verdana" w:cs="Arial"/>
          <w:color w:val="000000"/>
          <w:sz w:val="18"/>
          <w:szCs w:val="18"/>
        </w:rPr>
        <w:t>.</w:t>
      </w:r>
      <w:r w:rsidR="008E7550">
        <w:rPr>
          <w:rFonts w:ascii="Verdana" w:hAnsi="Verdana" w:cs="Arial"/>
          <w:color w:val="000000"/>
          <w:sz w:val="18"/>
          <w:szCs w:val="18"/>
        </w:rPr>
        <w:t>.</w:t>
      </w:r>
      <w:r w:rsidR="00410A49">
        <w:rPr>
          <w:rFonts w:ascii="Verdana" w:hAnsi="Verdana" w:cs="Arial"/>
          <w:color w:val="000000"/>
          <w:sz w:val="18"/>
          <w:szCs w:val="18"/>
        </w:rPr>
        <w:t>...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073E8A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73E8A">
        <w:rPr>
          <w:rFonts w:ascii="Verdana" w:hAnsi="Verdana" w:cs="Arial"/>
          <w:color w:val="000000"/>
          <w:sz w:val="18"/>
          <w:szCs w:val="18"/>
        </w:rPr>
        <w:t>Jednocze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nie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zwi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zku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ww. okoliczno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73E8A">
        <w:rPr>
          <w:rFonts w:ascii="Verdana" w:hAnsi="Verdana"/>
          <w:color w:val="000000"/>
          <w:sz w:val="18"/>
          <w:szCs w:val="18"/>
        </w:rPr>
        <w:t>ął</w:t>
      </w:r>
      <w:r w:rsidRPr="00073E8A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puj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 xml:space="preserve">rodki naprawcze: </w:t>
      </w:r>
    </w:p>
    <w:p w:rsidR="008A6C0D" w:rsidRPr="005C7D6B" w:rsidRDefault="008A6C0D" w:rsidP="009F3C44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………………………………………………</w:t>
      </w:r>
      <w:bookmarkStart w:id="7" w:name="_Hlk103101525"/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7633E9">
      <w:pPr>
        <w:pStyle w:val="Akapitzlist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dnia 13 kwietnia 2022 r.</w:t>
      </w:r>
      <w:r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073E8A">
        <w:rPr>
          <w:rFonts w:ascii="Verdana" w:hAnsi="Verdana" w:cs="Arial"/>
          <w:color w:val="000000"/>
          <w:sz w:val="18"/>
          <w:szCs w:val="18"/>
        </w:rPr>
        <w:t>szczególnych rozwiązaniach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 </w:t>
      </w:r>
      <w:r w:rsidRPr="00073E8A">
        <w:rPr>
          <w:rFonts w:ascii="Verdana" w:hAnsi="Verdana" w:cs="Arial"/>
          <w:color w:val="000000"/>
          <w:sz w:val="18"/>
          <w:szCs w:val="18"/>
        </w:rPr>
        <w:t>2022 poz. 835</w:t>
      </w:r>
      <w:bookmarkEnd w:id="7"/>
      <w:r w:rsidRPr="00073E8A">
        <w:rPr>
          <w:rFonts w:ascii="Verdana" w:hAnsi="Verdana" w:cs="Arial"/>
          <w:color w:val="000000"/>
          <w:sz w:val="18"/>
          <w:szCs w:val="18"/>
        </w:rPr>
        <w:t>)</w:t>
      </w:r>
    </w:p>
    <w:bookmarkEnd w:id="5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bookmarkStart w:id="8" w:name="_Hlk148691698"/>
      <w:r w:rsidRPr="00073E8A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</w:t>
      </w:r>
      <w:r w:rsidRPr="00862404">
        <w:rPr>
          <w:rFonts w:ascii="Verdana" w:hAnsi="Verdana" w:cs="Arial"/>
          <w:color w:val="000000"/>
          <w:sz w:val="18"/>
          <w:szCs w:val="18"/>
        </w:rPr>
        <w:t>…</w:t>
      </w:r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073E8A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ogólnodostępnych baz danych,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……………………………………………………………………………………………</w:t>
      </w:r>
    </w:p>
    <w:bookmarkEnd w:id="8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652D3B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wszystkie informacje podane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powy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szych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wiadczeniach s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aktualne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zgodne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prawd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y przedstawione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pe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n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wiadomo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73E8A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cego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b</w:t>
      </w:r>
      <w:r w:rsidRPr="00073E8A">
        <w:rPr>
          <w:rFonts w:ascii="Verdana" w:hAnsi="Verdana"/>
          <w:color w:val="000000"/>
          <w:sz w:val="18"/>
          <w:szCs w:val="18"/>
        </w:rPr>
        <w:t>łą</w:t>
      </w:r>
      <w:r w:rsidRPr="00073E8A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8A6C0D" w:rsidRDefault="008A6C0D" w:rsidP="009F3C44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9" w:name="_Hlk80693409"/>
      <w:bookmarkEnd w:id="4"/>
    </w:p>
    <w:p w:rsidR="008A6C0D" w:rsidRPr="00AB180C" w:rsidRDefault="008A6C0D" w:rsidP="009F3C44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9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8A6C0D" w:rsidRPr="00AB180C" w:rsidRDefault="008A6C0D" w:rsidP="009F3C44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8A6C0D" w:rsidRPr="00AB180C" w:rsidRDefault="008A6C0D" w:rsidP="007306AD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8A6C0D" w:rsidRPr="002E4BDC" w:rsidRDefault="008A6C0D" w:rsidP="009F3C44">
      <w:pPr>
        <w:tabs>
          <w:tab w:val="left" w:pos="0"/>
        </w:tabs>
        <w:suppressAutoHyphens/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6"/>
          <w:szCs w:val="16"/>
        </w:rPr>
        <w:t>dokument</w:t>
      </w:r>
      <w:proofErr w:type="gramEnd"/>
      <w:r w:rsidRPr="002E4BDC">
        <w:rPr>
          <w:rFonts w:ascii="Verdana" w:hAnsi="Verdana"/>
          <w:b/>
          <w:sz w:val="16"/>
          <w:szCs w:val="16"/>
        </w:rPr>
        <w:t xml:space="preserve"> należy podpisać kwalifikowanym podpisem elektronicznym lub podpisem zaufanym lub podpisem osobistym.</w:t>
      </w:r>
    </w:p>
    <w:p w:rsidR="008A6C0D" w:rsidRPr="00801D82" w:rsidRDefault="008A6C0D" w:rsidP="00801D82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 w:rsidRPr="00801D82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 xml:space="preserve">                             </w:t>
      </w:r>
    </w:p>
    <w:p w:rsidR="008A6C0D" w:rsidRDefault="008A6C0D" w:rsidP="00801D82">
      <w:pPr>
        <w:tabs>
          <w:tab w:val="left" w:pos="909"/>
        </w:tabs>
        <w:rPr>
          <w:rFonts w:ascii="Verdana" w:hAnsi="Verdana" w:cs="Tahoma"/>
          <w:b/>
          <w:sz w:val="18"/>
          <w:szCs w:val="18"/>
        </w:rPr>
      </w:pPr>
    </w:p>
    <w:p w:rsidR="008A6C0D" w:rsidRDefault="008A6C0D">
      <w:pPr>
        <w:jc w:val="right"/>
        <w:rPr>
          <w:rFonts w:ascii="Verdana" w:hAnsi="Verdana" w:cs="Tahoma"/>
          <w:b/>
          <w:sz w:val="18"/>
          <w:szCs w:val="18"/>
        </w:rPr>
      </w:pPr>
    </w:p>
    <w:p w:rsidR="008A6C0D" w:rsidRDefault="008A6C0D" w:rsidP="006E560D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8B14AA" w:rsidRDefault="008A6C0D" w:rsidP="009F3C4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2044F7" w:rsidRDefault="006A69B9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WYKONAWCY ZASOBÓW NIEZBĘ</w:t>
      </w:r>
      <w:r w:rsidR="008A6C0D" w:rsidRPr="008B14AA">
        <w:rPr>
          <w:rFonts w:ascii="Verdana" w:hAnsi="Verdana" w:cs="Arial"/>
          <w:b/>
          <w:bCs/>
          <w:snapToGrid w:val="0"/>
          <w:sz w:val="18"/>
          <w:szCs w:val="18"/>
        </w:rPr>
        <w:t>DNYCH NA POTRZEBY WYKONANIA ZAMOWIENIA</w:t>
      </w:r>
      <w:r w:rsidR="002044F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8A6C0D" w:rsidRPr="008B14AA" w:rsidRDefault="002044F7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2044F7">
        <w:rPr>
          <w:rFonts w:ascii="Verdana" w:hAnsi="Verdana" w:cs="Arial"/>
          <w:bCs/>
          <w:snapToGrid w:val="0"/>
          <w:sz w:val="18"/>
          <w:szCs w:val="18"/>
        </w:rPr>
        <w:t>(</w:t>
      </w:r>
      <w:r w:rsidRPr="002044F7">
        <w:rPr>
          <w:rFonts w:ascii="Verdana" w:hAnsi="Verdana" w:cs="Tahoma"/>
          <w:bCs/>
          <w:sz w:val="18"/>
          <w:szCs w:val="18"/>
        </w:rPr>
        <w:t>jeżeli</w:t>
      </w:r>
      <w:proofErr w:type="gramEnd"/>
      <w:r>
        <w:rPr>
          <w:rFonts w:ascii="Verdana" w:hAnsi="Verdana" w:cs="Tahoma"/>
          <w:bCs/>
          <w:sz w:val="18"/>
          <w:szCs w:val="18"/>
        </w:rPr>
        <w:t xml:space="preserve"> dotyczy)</w:t>
      </w:r>
    </w:p>
    <w:p w:rsidR="008A6C0D" w:rsidRDefault="008A6C0D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5C67FD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Pr="00E80A62" w:rsidRDefault="008A6C0D" w:rsidP="00E1224A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E80A62">
        <w:rPr>
          <w:rFonts w:ascii="Verdana" w:hAnsi="Verdana"/>
          <w:b/>
          <w:sz w:val="18"/>
          <w:szCs w:val="18"/>
        </w:rPr>
        <w:t>dotyczy</w:t>
      </w:r>
      <w:proofErr w:type="gramEnd"/>
      <w:r w:rsidRPr="00E80A62">
        <w:rPr>
          <w:rFonts w:ascii="Verdana" w:hAnsi="Verdana"/>
          <w:b/>
          <w:sz w:val="18"/>
          <w:szCs w:val="18"/>
        </w:rPr>
        <w:t xml:space="preserve">: </w:t>
      </w:r>
      <w:r w:rsidR="00D21DB8" w:rsidRPr="00D21DB8">
        <w:rPr>
          <w:rFonts w:ascii="Verdana" w:hAnsi="Verdana"/>
          <w:b/>
          <w:sz w:val="18"/>
          <w:szCs w:val="18"/>
        </w:rPr>
        <w:t>postępowania na zamówienie publiczne prowadzone w trybie podstawowym bez negocjacji na zadanie pn. „Świadczenia usługi pocztowej - nadawania przekazów pocztowych w formie bezgotówkowej realizowanych przez Miejski Ośrodek Pomocy Społecznej” CPV 64110000-0</w:t>
      </w:r>
    </w:p>
    <w:p w:rsidR="00A0772A" w:rsidRDefault="00A0772A" w:rsidP="00E1224A">
      <w:pPr>
        <w:tabs>
          <w:tab w:val="left" w:pos="284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</w:p>
    <w:p w:rsidR="008A6C0D" w:rsidRPr="008C2777" w:rsidRDefault="008A6C0D" w:rsidP="00E1224A">
      <w:pPr>
        <w:tabs>
          <w:tab w:val="left" w:pos="284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 xml:space="preserve"> ………………………………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8A6C0D" w:rsidRPr="003D364D" w:rsidRDefault="008A6C0D" w:rsidP="00600F43">
      <w:pPr>
        <w:tabs>
          <w:tab w:val="left" w:pos="0"/>
        </w:tabs>
        <w:spacing w:before="120" w:after="0"/>
        <w:ind w:left="0" w:firstLine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</w:t>
      </w:r>
      <w:r>
        <w:rPr>
          <w:rFonts w:ascii="Verdana" w:hAnsi="Verdana" w:cs="Arial"/>
          <w:i/>
          <w:sz w:val="16"/>
          <w:szCs w:val="16"/>
        </w:rPr>
        <w:t xml:space="preserve"> i </w:t>
      </w:r>
      <w:r w:rsidRPr="003D364D">
        <w:rPr>
          <w:rFonts w:ascii="Verdana" w:hAnsi="Verdana" w:cs="Arial"/>
          <w:i/>
          <w:sz w:val="16"/>
          <w:szCs w:val="16"/>
        </w:rPr>
        <w:t>nazwisko osoby upoważnionej do reprezentowania podmiotu)</w:t>
      </w:r>
    </w:p>
    <w:p w:rsidR="008A6C0D" w:rsidRPr="008C2777" w:rsidRDefault="008A6C0D" w:rsidP="00600F43">
      <w:pPr>
        <w:tabs>
          <w:tab w:val="left" w:pos="426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działając</w:t>
      </w:r>
      <w:proofErr w:type="gramEnd"/>
      <w:r>
        <w:rPr>
          <w:rFonts w:ascii="Verdana" w:hAnsi="Verdana" w:cs="Arial"/>
          <w:sz w:val="18"/>
          <w:szCs w:val="18"/>
        </w:rPr>
        <w:t xml:space="preserve"> w </w:t>
      </w:r>
      <w:r w:rsidRPr="008C2777">
        <w:rPr>
          <w:rFonts w:ascii="Verdana" w:hAnsi="Verdana" w:cs="Arial"/>
          <w:sz w:val="18"/>
          <w:szCs w:val="18"/>
        </w:rPr>
        <w:t>imieniu</w:t>
      </w:r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na rzecz: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</w:t>
      </w:r>
      <w:r w:rsidRPr="004B533A">
        <w:rPr>
          <w:rFonts w:ascii="Verdana" w:hAnsi="Verdana" w:cs="Arial"/>
          <w:sz w:val="18"/>
          <w:szCs w:val="18"/>
        </w:rPr>
        <w:t>……………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 w:rsidRPr="004B533A">
        <w:rPr>
          <w:rFonts w:ascii="Verdana" w:hAnsi="Verdana" w:cs="Arial"/>
          <w:sz w:val="18"/>
          <w:szCs w:val="18"/>
        </w:rPr>
        <w:t>…………</w:t>
      </w:r>
    </w:p>
    <w:p w:rsidR="008A6C0D" w:rsidRPr="008C2777" w:rsidRDefault="008A6C0D" w:rsidP="009F3C44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</w:t>
      </w:r>
      <w:r>
        <w:rPr>
          <w:rFonts w:ascii="Verdana" w:hAnsi="Verdana" w:cs="Arial"/>
          <w:i/>
          <w:sz w:val="18"/>
          <w:szCs w:val="18"/>
        </w:rPr>
        <w:t xml:space="preserve"> i </w:t>
      </w:r>
      <w:r w:rsidRPr="008C2777">
        <w:rPr>
          <w:rFonts w:ascii="Verdana" w:hAnsi="Verdana" w:cs="Arial"/>
          <w:i/>
          <w:sz w:val="18"/>
          <w:szCs w:val="18"/>
        </w:rPr>
        <w:t>dokładny adres podmiotu)</w:t>
      </w:r>
    </w:p>
    <w:p w:rsidR="008A6C0D" w:rsidRPr="008C2777" w:rsidRDefault="008A6C0D" w:rsidP="009635B2">
      <w:pPr>
        <w:tabs>
          <w:tab w:val="left" w:pos="0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zobowiązuję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:rsidR="008A6C0D" w:rsidRPr="008C2777" w:rsidRDefault="008A6C0D" w:rsidP="000E7C6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0E7C6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</w:p>
    <w:p w:rsidR="008A6C0D" w:rsidRPr="008C2777" w:rsidRDefault="008A6C0D" w:rsidP="000E7C6A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8C2777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</w:t>
      </w:r>
      <w:proofErr w:type="gramEnd"/>
      <w:r>
        <w:rPr>
          <w:rFonts w:ascii="Verdana" w:hAnsi="Verdana" w:cs="Arial"/>
          <w:sz w:val="18"/>
          <w:szCs w:val="18"/>
        </w:rPr>
        <w:t>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4B533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8A6C0D" w:rsidRPr="008C2777" w:rsidRDefault="008A6C0D" w:rsidP="009F3C44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8A6C0D" w:rsidRPr="008C2777" w:rsidRDefault="008A6C0D" w:rsidP="004B533A">
      <w:pPr>
        <w:tabs>
          <w:tab w:val="left" w:pos="284"/>
        </w:tabs>
        <w:spacing w:before="120" w:after="0"/>
        <w:ind w:left="284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przy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</w:t>
      </w:r>
      <w:proofErr w:type="gramEnd"/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6B376D" w:rsidTr="009A2C1B">
        <w:tc>
          <w:tcPr>
            <w:tcW w:w="2622" w:type="dxa"/>
          </w:tcPr>
          <w:p w:rsidR="008A6C0D" w:rsidRPr="007E483A" w:rsidRDefault="008A6C0D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A6C0D" w:rsidRPr="007E483A" w:rsidRDefault="008A6C0D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Default="008A6C0D" w:rsidP="009A2C1B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</w:p>
          <w:p w:rsidR="008A6C0D" w:rsidRPr="006B376D" w:rsidRDefault="008A6C0D" w:rsidP="009A2C1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8A6C0D" w:rsidRPr="006B376D" w:rsidRDefault="008A6C0D" w:rsidP="009A2C1B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8A6C0D" w:rsidRDefault="008A6C0D" w:rsidP="009F3C44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</w:p>
    <w:p w:rsidR="008A6C0D" w:rsidRPr="00E80A62" w:rsidRDefault="008A6C0D" w:rsidP="00E80A62">
      <w:pPr>
        <w:tabs>
          <w:tab w:val="left" w:pos="1276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 xml:space="preserve">Uwaga: dokument należy podpisać kwalifikowanym podpisem elektronicznym lub podpisem zaufanym lub </w:t>
      </w:r>
      <w:r w:rsidR="00D80DC2">
        <w:rPr>
          <w:rFonts w:ascii="Verdana" w:hAnsi="Verdana"/>
          <w:b/>
          <w:sz w:val="16"/>
          <w:szCs w:val="16"/>
        </w:rPr>
        <w:t xml:space="preserve">podpisem </w:t>
      </w:r>
      <w:r w:rsidRPr="00E80A62">
        <w:rPr>
          <w:rFonts w:ascii="Verdana" w:hAnsi="Verdana"/>
          <w:b/>
          <w:sz w:val="16"/>
          <w:szCs w:val="16"/>
        </w:rPr>
        <w:t>osobistym.</w:t>
      </w: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F854C5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bookmarkStart w:id="10" w:name="_GoBack"/>
      <w:bookmarkEnd w:id="10"/>
    </w:p>
    <w:p w:rsidR="008A6C0D" w:rsidRPr="007E483A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2.2.</w:t>
      </w:r>
    </w:p>
    <w:p w:rsidR="008A6C0D" w:rsidRPr="008C2777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2044F7" w:rsidRDefault="008A6C0D" w:rsidP="002044F7">
      <w:pPr>
        <w:spacing w:after="0"/>
        <w:jc w:val="center"/>
        <w:rPr>
          <w:rFonts w:ascii="Verdana" w:hAnsi="Verdana" w:cs="Arial"/>
          <w:bCs/>
          <w:snapToGrid w:val="0"/>
          <w:sz w:val="18"/>
          <w:szCs w:val="18"/>
        </w:rPr>
      </w:pPr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>OŚWIADCZENIE WYKONAWCÓW WSPÓLNIE UBIEGAJAC</w:t>
      </w:r>
      <w:r w:rsidR="00C16D08">
        <w:rPr>
          <w:rFonts w:ascii="Verdana" w:hAnsi="Verdana" w:cs="Arial"/>
          <w:b/>
          <w:bCs/>
          <w:snapToGrid w:val="0"/>
          <w:sz w:val="18"/>
          <w:szCs w:val="18"/>
        </w:rPr>
        <w:t xml:space="preserve">YCH SIĘ O UDZIELENIE </w:t>
      </w:r>
      <w:proofErr w:type="gramStart"/>
      <w:r w:rsidR="00C16D08">
        <w:rPr>
          <w:rFonts w:ascii="Verdana" w:hAnsi="Verdana" w:cs="Arial"/>
          <w:b/>
          <w:bCs/>
          <w:snapToGrid w:val="0"/>
          <w:sz w:val="18"/>
          <w:szCs w:val="18"/>
        </w:rPr>
        <w:t>ZAMÓWIENIA</w:t>
      </w:r>
      <w:r w:rsidRPr="002044F7">
        <w:rPr>
          <w:rFonts w:ascii="Verdana" w:hAnsi="Verdana" w:cs="Arial"/>
          <w:bCs/>
          <w:snapToGrid w:val="0"/>
          <w:sz w:val="18"/>
          <w:szCs w:val="18"/>
        </w:rPr>
        <w:t xml:space="preserve"> (jeżeli</w:t>
      </w:r>
      <w:proofErr w:type="gramEnd"/>
      <w:r w:rsidRPr="002044F7">
        <w:rPr>
          <w:rFonts w:ascii="Verdana" w:hAnsi="Verdana" w:cs="Arial"/>
          <w:bCs/>
          <w:snapToGrid w:val="0"/>
          <w:sz w:val="18"/>
          <w:szCs w:val="18"/>
        </w:rPr>
        <w:t xml:space="preserve"> dotyczy)</w:t>
      </w:r>
    </w:p>
    <w:p w:rsidR="008A6C0D" w:rsidRPr="005B348F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Pr="00E80A62" w:rsidRDefault="008A6C0D" w:rsidP="00E80A62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A1242A">
        <w:rPr>
          <w:rFonts w:ascii="Verdana" w:hAnsi="Verdana"/>
          <w:b/>
          <w:sz w:val="18"/>
          <w:szCs w:val="18"/>
        </w:rPr>
        <w:t>dotyczy</w:t>
      </w:r>
      <w:proofErr w:type="gramEnd"/>
      <w:r w:rsidRPr="00A1242A">
        <w:rPr>
          <w:rFonts w:ascii="Verdana" w:hAnsi="Verdana"/>
          <w:b/>
          <w:sz w:val="18"/>
          <w:szCs w:val="18"/>
        </w:rPr>
        <w:t>:</w:t>
      </w:r>
      <w:r w:rsidRPr="005B348F">
        <w:rPr>
          <w:rFonts w:ascii="Verdana" w:hAnsi="Verdana"/>
          <w:sz w:val="18"/>
          <w:szCs w:val="18"/>
        </w:rPr>
        <w:t xml:space="preserve"> </w:t>
      </w:r>
      <w:r w:rsidR="00A1242A" w:rsidRPr="00D21DB8">
        <w:rPr>
          <w:rFonts w:ascii="Verdana" w:hAnsi="Verdana"/>
          <w:b/>
          <w:sz w:val="18"/>
          <w:szCs w:val="18"/>
        </w:rPr>
        <w:t>postępowania na zamówienie publiczne prowadzone w trybie podstawowym bez negocjacji na zadanie pn. „Świadczenia usługi pocztowej - nadawania przekazów pocztowych w formie bezgotówkowej realizowanych przez Miejski Ośrodek Pomocy Społecznej”</w:t>
      </w:r>
      <w:r w:rsidR="00A1242A">
        <w:rPr>
          <w:rFonts w:ascii="Verdana" w:hAnsi="Verdana"/>
          <w:b/>
          <w:sz w:val="18"/>
          <w:szCs w:val="18"/>
        </w:rPr>
        <w:t xml:space="preserve"> </w:t>
      </w:r>
      <w:r w:rsidR="00A1242A" w:rsidRPr="00D21DB8">
        <w:rPr>
          <w:rFonts w:ascii="Verdana" w:hAnsi="Verdana"/>
          <w:b/>
          <w:sz w:val="18"/>
          <w:szCs w:val="18"/>
        </w:rPr>
        <w:t>CPV 64110000-0</w:t>
      </w:r>
    </w:p>
    <w:p w:rsidR="008A6C0D" w:rsidRPr="003A3EAB" w:rsidRDefault="008A6C0D" w:rsidP="00894414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8A6C0D" w:rsidRPr="008C2777" w:rsidRDefault="00345893" w:rsidP="00894414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Nazwa Wykonawcy</w:t>
      </w:r>
      <w:r w:rsidR="008A6C0D">
        <w:rPr>
          <w:rFonts w:ascii="Verdana" w:hAnsi="Verdana" w:cs="Verdana"/>
          <w:b/>
          <w:bCs/>
          <w:color w:val="000000"/>
          <w:sz w:val="18"/>
          <w:szCs w:val="18"/>
        </w:rPr>
        <w:t>: …………………………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...</w:t>
      </w:r>
      <w:r w:rsidR="008A6C0D">
        <w:rPr>
          <w:rFonts w:ascii="Verdana" w:hAnsi="Verdana" w:cs="Verdana"/>
          <w:b/>
          <w:bCs/>
          <w:color w:val="000000"/>
          <w:sz w:val="18"/>
          <w:szCs w:val="18"/>
        </w:rPr>
        <w:t>…………………………………………………………………..</w:t>
      </w:r>
    </w:p>
    <w:p w:rsidR="008A6C0D" w:rsidRPr="008C2777" w:rsidRDefault="008A6C0D" w:rsidP="00894414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8A6C0D" w:rsidRPr="00A070D2" w:rsidRDefault="008A6C0D" w:rsidP="00C56B97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11" w:name="_Hlk118464146"/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Oświadczamy, że następujące 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>u</w:t>
      </w:r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>sługi stanowiące przedmiot zamówienia wykonają poszczególni Wykonawcy wspólnie ubiegający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się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udzielenie zamówienia </w:t>
      </w:r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(</w:t>
      </w:r>
      <w:proofErr w:type="gramStart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wypełnić jeżeli</w:t>
      </w:r>
      <w:proofErr w:type="gramEnd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 xml:space="preserve"> dotyczy)</w:t>
      </w:r>
      <w:r w:rsidRPr="00A070D2">
        <w:rPr>
          <w:rFonts w:ascii="Verdana" w:hAnsi="Verdana"/>
          <w:bCs/>
          <w:iCs/>
          <w:sz w:val="18"/>
          <w:szCs w:val="18"/>
          <w:lang w:eastAsia="en-US"/>
        </w:rPr>
        <w:t>: ………………………………………………………………</w:t>
      </w:r>
      <w:r w:rsidR="00C319DF" w:rsidRPr="00C319DF">
        <w:rPr>
          <w:rFonts w:ascii="Verdana" w:hAnsi="Verdana"/>
          <w:bCs/>
          <w:iCs/>
          <w:sz w:val="18"/>
          <w:szCs w:val="18"/>
          <w:lang w:eastAsia="en-US"/>
        </w:rPr>
        <w:t>…………………………………………………………………………………………………</w:t>
      </w:r>
    </w:p>
    <w:bookmarkEnd w:id="11"/>
    <w:p w:rsidR="00C319DF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C319DF">
        <w:rPr>
          <w:rFonts w:ascii="Verdana" w:hAnsi="Verdana" w:cs="Tahoma"/>
          <w:bCs/>
          <w:sz w:val="18"/>
          <w:szCs w:val="18"/>
        </w:rPr>
        <w:t>………</w:t>
      </w:r>
      <w:r w:rsidR="00C319DF" w:rsidRPr="00C319DF">
        <w:rPr>
          <w:rFonts w:ascii="Verdana" w:hAnsi="Verdana" w:cs="Tahoma"/>
          <w:bCs/>
          <w:sz w:val="18"/>
          <w:szCs w:val="18"/>
        </w:rPr>
        <w:t>………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</w:t>
      </w:r>
      <w:r w:rsidR="00C319DF" w:rsidRPr="00C319DF">
        <w:rPr>
          <w:rFonts w:ascii="Verdana" w:hAnsi="Verdana" w:cs="Tahoma"/>
          <w:bCs/>
          <w:sz w:val="18"/>
          <w:szCs w:val="18"/>
        </w:rPr>
        <w:t>………………………………………………………………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>Uwaga: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Oświadczenie, zgodnie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art. 117 ust. 4 ustawy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dnia 11 września 2019 r. (tj. Dz.U.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202</w:t>
      </w:r>
      <w:r>
        <w:rPr>
          <w:rFonts w:ascii="Verdana" w:hAnsi="Verdana"/>
          <w:b/>
          <w:sz w:val="18"/>
          <w:szCs w:val="18"/>
          <w:lang w:eastAsia="en-US"/>
        </w:rPr>
        <w:t>3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hAnsi="Verdana"/>
          <w:b/>
          <w:sz w:val="18"/>
          <w:szCs w:val="18"/>
          <w:lang w:eastAsia="en-US"/>
        </w:rPr>
        <w:t>1605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ze zm.), składają wykonawcy wspólnie ubiegający się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udzielenie zamówienia -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>przypadku,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którym mowa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art. 117 ust 3 </w:t>
      </w:r>
      <w:proofErr w:type="spellStart"/>
      <w:proofErr w:type="gramStart"/>
      <w:r w:rsidRPr="00A070D2">
        <w:rPr>
          <w:rFonts w:ascii="Verdana" w:hAnsi="Verdana"/>
          <w:b/>
          <w:sz w:val="18"/>
          <w:szCs w:val="18"/>
          <w:lang w:eastAsia="en-US"/>
        </w:rPr>
        <w:t>Pzp</w:t>
      </w:r>
      <w:proofErr w:type="spell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(jeżeli</w:t>
      </w:r>
      <w:proofErr w:type="gram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dotyczy).</w:t>
      </w: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8A6C0D" w:rsidRPr="00A070D2" w:rsidRDefault="008A6C0D" w:rsidP="00C56B97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hAnsi="Verdana"/>
          <w:bCs/>
          <w:sz w:val="18"/>
          <w:szCs w:val="18"/>
          <w:lang w:eastAsia="en-US"/>
        </w:rPr>
        <w:t>Wykonawca/</w:t>
      </w:r>
      <w:proofErr w:type="spellStart"/>
      <w:r w:rsidRPr="00A070D2">
        <w:rPr>
          <w:rFonts w:ascii="Verdana" w:hAnsi="Verdana"/>
          <w:bCs/>
          <w:sz w:val="18"/>
          <w:szCs w:val="18"/>
          <w:lang w:eastAsia="en-US"/>
        </w:rPr>
        <w:t>cy</w:t>
      </w:r>
      <w:proofErr w:type="spellEnd"/>
      <w:r w:rsidRPr="00A070D2">
        <w:rPr>
          <w:rFonts w:ascii="Verdana" w:hAnsi="Verdana"/>
          <w:bCs/>
          <w:sz w:val="18"/>
          <w:szCs w:val="18"/>
          <w:lang w:eastAsia="en-US"/>
        </w:rPr>
        <w:t xml:space="preserve"> wspólnie ubiegający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Cs/>
          <w:sz w:val="18"/>
          <w:szCs w:val="18"/>
          <w:lang w:eastAsia="en-US"/>
        </w:rPr>
        <w:t xml:space="preserve">udzielenie zamówienia (nazwa/firma, </w:t>
      </w:r>
      <w:proofErr w:type="gramStart"/>
      <w:r w:rsidRPr="00A070D2">
        <w:rPr>
          <w:rFonts w:ascii="Verdana" w:hAnsi="Verdana"/>
          <w:bCs/>
          <w:sz w:val="18"/>
          <w:szCs w:val="18"/>
          <w:lang w:eastAsia="en-US"/>
        </w:rPr>
        <w:t>adres): ...............................................</w:t>
      </w:r>
      <w:proofErr w:type="gramEnd"/>
      <w:r w:rsidRPr="00A070D2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 w:cs="Tahoma"/>
          <w:sz w:val="18"/>
          <w:szCs w:val="18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jc w:val="left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Zakres usług, które zostaną wykonane przez danego wykonawcę wspólnie ubiegającego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861015">
        <w:rPr>
          <w:rFonts w:ascii="Verdana" w:hAnsi="Verdana"/>
          <w:bCs/>
          <w:sz w:val="18"/>
          <w:szCs w:val="18"/>
          <w:lang w:eastAsia="en-US"/>
        </w:rPr>
        <w:t xml:space="preserve">udzielenie </w:t>
      </w:r>
      <w:proofErr w:type="gramStart"/>
      <w:r w:rsidRPr="00861015">
        <w:rPr>
          <w:rFonts w:ascii="Verdana" w:hAnsi="Verdana"/>
          <w:bCs/>
          <w:sz w:val="18"/>
          <w:szCs w:val="18"/>
          <w:lang w:eastAsia="en-US"/>
        </w:rPr>
        <w:t>zamówienia: ................................................</w:t>
      </w:r>
      <w:proofErr w:type="gramEnd"/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8A6C0D" w:rsidRPr="00AF3673" w:rsidRDefault="008A6C0D" w:rsidP="00C56B97">
      <w:pPr>
        <w:widowControl w:val="0"/>
        <w:suppressAutoHyphens/>
        <w:spacing w:after="0" w:line="360" w:lineRule="auto"/>
        <w:rPr>
          <w:rFonts w:ascii="Verdana" w:hAnsi="Verdana" w:cs="Arial"/>
          <w:strike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A070D2" w:rsidTr="00DE0DAB">
        <w:tc>
          <w:tcPr>
            <w:tcW w:w="2622" w:type="dxa"/>
          </w:tcPr>
          <w:p w:rsidR="008A6C0D" w:rsidRPr="00A070D2" w:rsidRDefault="008A6C0D" w:rsidP="00DE0DA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12" w:name="_Hlk118464072"/>
          </w:p>
          <w:p w:rsidR="008A6C0D" w:rsidRPr="00A070D2" w:rsidRDefault="008A6C0D" w:rsidP="00DE0DA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070D2" w:rsidRDefault="008A6C0D" w:rsidP="00DE0DAB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8A6C0D" w:rsidRPr="00A070D2" w:rsidRDefault="008A6C0D" w:rsidP="00A1242A">
            <w:pPr>
              <w:spacing w:after="120"/>
              <w:ind w:left="355" w:firstLine="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o 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udzielenie zamówienia)</w:t>
            </w:r>
          </w:p>
          <w:p w:rsidR="008A6C0D" w:rsidRPr="00A070D2" w:rsidRDefault="008A6C0D" w:rsidP="00DE0DAB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Pr="00A070D2" w:rsidRDefault="008A6C0D" w:rsidP="00C56B97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Pr="00E80A62" w:rsidRDefault="008A6C0D" w:rsidP="00C56B97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podpisem osobistym.</w:t>
      </w:r>
    </w:p>
    <w:bookmarkEnd w:id="12"/>
    <w:p w:rsidR="008A6C0D" w:rsidRPr="00894414" w:rsidRDefault="008A6C0D" w:rsidP="008D5AC5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</w:t>
      </w:r>
    </w:p>
    <w:p w:rsidR="0005098B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  <w:highlight w:val="yellow"/>
        </w:rPr>
      </w:pPr>
    </w:p>
    <w:p w:rsidR="0005098B" w:rsidRPr="00CB0B2D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CB0B2D">
        <w:rPr>
          <w:rFonts w:ascii="Verdana" w:hAnsi="Verdana" w:cs="Tahoma"/>
          <w:b/>
          <w:sz w:val="18"/>
          <w:szCs w:val="18"/>
        </w:rPr>
        <w:t xml:space="preserve">Zestawienie kosztów zadania </w:t>
      </w:r>
    </w:p>
    <w:p w:rsidR="0005098B" w:rsidRPr="00CB0B2D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05098B" w:rsidRPr="00CB0B2D" w:rsidRDefault="0005098B" w:rsidP="0005098B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CB0B2D">
        <w:rPr>
          <w:rFonts w:ascii="Verdana" w:hAnsi="Verdana"/>
          <w:b/>
          <w:sz w:val="18"/>
          <w:szCs w:val="18"/>
        </w:rPr>
        <w:t>dotyczy</w:t>
      </w:r>
      <w:proofErr w:type="gramEnd"/>
      <w:r w:rsidRPr="00CB0B2D">
        <w:rPr>
          <w:rFonts w:ascii="Verdana" w:hAnsi="Verdana"/>
          <w:b/>
          <w:sz w:val="18"/>
          <w:szCs w:val="18"/>
        </w:rPr>
        <w:t xml:space="preserve"> </w:t>
      </w:r>
      <w:r w:rsidRPr="00CB0B2D">
        <w:rPr>
          <w:rFonts w:ascii="Verdana" w:hAnsi="Verdana" w:cs="Tahoma"/>
          <w:b/>
          <w:bCs/>
          <w:sz w:val="18"/>
          <w:szCs w:val="18"/>
        </w:rPr>
        <w:t xml:space="preserve">postępowania na zamówienie publiczne prowadzone w trybie </w:t>
      </w:r>
      <w:r w:rsidRPr="00CB0B2D">
        <w:rPr>
          <w:rFonts w:ascii="Verdana" w:hAnsi="Verdana" w:cs="Tahoma"/>
          <w:b/>
          <w:sz w:val="18"/>
          <w:szCs w:val="18"/>
        </w:rPr>
        <w:t xml:space="preserve">podstawowym bez negocjacji na zadanie pn. </w:t>
      </w:r>
      <w:r w:rsidRPr="00CB0B2D">
        <w:rPr>
          <w:rFonts w:ascii="Verdana" w:hAnsi="Verdana" w:cs="Calibri Light"/>
          <w:b/>
          <w:sz w:val="18"/>
          <w:szCs w:val="18"/>
        </w:rPr>
        <w:t xml:space="preserve">„Świadczenia usługi pocztowej - nadawania przekazów pocztowych w formie bezgotówkowej realizowanych przez Miejski Ośrodek Pomocy Społecznej” </w:t>
      </w:r>
      <w:r w:rsidRPr="00CB0B2D">
        <w:rPr>
          <w:rFonts w:ascii="Verdana" w:hAnsi="Verdana"/>
          <w:b/>
          <w:sz w:val="18"/>
          <w:szCs w:val="18"/>
        </w:rPr>
        <w:t xml:space="preserve">kod CPV:  </w:t>
      </w:r>
      <w:r w:rsidRPr="00CB0B2D">
        <w:rPr>
          <w:rFonts w:ascii="Verdana" w:hAnsi="Verdana" w:cs="EUAlbertina"/>
          <w:b/>
          <w:sz w:val="18"/>
          <w:szCs w:val="18"/>
        </w:rPr>
        <w:t>64110000-0</w:t>
      </w:r>
    </w:p>
    <w:p w:rsidR="00AB6211" w:rsidRDefault="00AB6211" w:rsidP="0005098B">
      <w:pPr>
        <w:ind w:left="0" w:firstLine="0"/>
        <w:rPr>
          <w:rFonts w:ascii="Verdana" w:hAnsi="Verdana" w:cs="Tahoma"/>
          <w:sz w:val="18"/>
          <w:szCs w:val="18"/>
        </w:rPr>
      </w:pPr>
    </w:p>
    <w:p w:rsidR="0005098B" w:rsidRPr="00CB0B2D" w:rsidRDefault="0005098B" w:rsidP="0005098B">
      <w:pPr>
        <w:ind w:left="0" w:firstLine="0"/>
        <w:rPr>
          <w:rFonts w:ascii="Verdana" w:hAnsi="Verdana" w:cs="Tahoma"/>
          <w:spacing w:val="20"/>
          <w:sz w:val="18"/>
          <w:szCs w:val="18"/>
        </w:rPr>
      </w:pPr>
      <w:r w:rsidRPr="00CB0B2D">
        <w:rPr>
          <w:rFonts w:ascii="Verdana" w:hAnsi="Verdana" w:cs="Tahoma"/>
          <w:sz w:val="18"/>
          <w:szCs w:val="18"/>
        </w:rPr>
        <w:t xml:space="preserve">Nazwa </w:t>
      </w:r>
      <w:proofErr w:type="gramStart"/>
      <w:r w:rsidRPr="00CB0B2D">
        <w:rPr>
          <w:rFonts w:ascii="Verdana" w:hAnsi="Verdana" w:cs="Tahoma"/>
          <w:sz w:val="18"/>
          <w:szCs w:val="18"/>
        </w:rPr>
        <w:t xml:space="preserve">Wykonawcy </w:t>
      </w:r>
      <w:r w:rsidRPr="00CB0B2D">
        <w:rPr>
          <w:rFonts w:ascii="Verdana" w:hAnsi="Verdana" w:cs="Tahoma"/>
          <w:spacing w:val="20"/>
          <w:sz w:val="18"/>
          <w:szCs w:val="18"/>
        </w:rPr>
        <w:t>.................................................</w:t>
      </w:r>
      <w:proofErr w:type="gramEnd"/>
      <w:r w:rsidRPr="00CB0B2D">
        <w:rPr>
          <w:rFonts w:ascii="Verdana" w:hAnsi="Verdana" w:cs="Tahoma"/>
          <w:spacing w:val="20"/>
          <w:sz w:val="18"/>
          <w:szCs w:val="18"/>
        </w:rPr>
        <w:t>................................</w:t>
      </w:r>
    </w:p>
    <w:p w:rsidR="0005098B" w:rsidRPr="00CB0B2D" w:rsidRDefault="0005098B" w:rsidP="0005098B">
      <w:pPr>
        <w:spacing w:after="0"/>
        <w:ind w:left="0" w:firstLine="0"/>
        <w:rPr>
          <w:rFonts w:ascii="Verdana" w:hAnsi="Verdana" w:cs="Tahoma"/>
          <w:b/>
          <w:spacing w:val="20"/>
          <w:sz w:val="16"/>
          <w:szCs w:val="16"/>
        </w:rPr>
      </w:pPr>
      <w:r w:rsidRPr="00CB0B2D">
        <w:rPr>
          <w:rFonts w:ascii="Verdana" w:hAnsi="Verdana" w:cs="Tahoma"/>
          <w:b/>
          <w:spacing w:val="20"/>
          <w:sz w:val="16"/>
          <w:szCs w:val="16"/>
        </w:rPr>
        <w:t>Tabela nr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28"/>
        <w:gridCol w:w="1451"/>
        <w:gridCol w:w="2106"/>
        <w:gridCol w:w="2936"/>
      </w:tblGrid>
      <w:tr w:rsidR="0005098B" w:rsidRPr="00CB0B2D" w:rsidTr="004309F0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L.</w:t>
            </w:r>
            <w:proofErr w:type="gramStart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kwota przekazu pocztowego w </w:t>
            </w:r>
            <w:proofErr w:type="gramStart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zł        (od</w:t>
            </w:r>
            <w:proofErr w:type="gramEnd"/>
            <w:r w:rsidR="00F00D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do)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C319C2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</w:t>
            </w:r>
            <w:r w:rsidR="0005098B"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rzewidywana ilość przekazów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Opłata brutto za nadanie </w:t>
            </w: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przekazów  przez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Internet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C319C2" w:rsidP="00F00D6C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artość opłat</w:t>
            </w:r>
            <w:r w:rsidR="00F00D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brutto                kol</w:t>
            </w:r>
            <w:proofErr w:type="gramEnd"/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.3 x kol 4</w:t>
            </w:r>
          </w:p>
        </w:tc>
      </w:tr>
      <w:tr w:rsidR="000509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5</w:t>
            </w: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6A69B9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0,01</w:t>
            </w:r>
            <w:r w:rsidR="00887CD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-</w:t>
            </w:r>
            <w:r w:rsidR="00887CD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200,01 - 300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300,01</w:t>
            </w:r>
            <w:r w:rsidR="00AB621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- 500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500,01 - 1000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1001 - 2000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ind w:left="0" w:firstLine="0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Calibri"/>
                <w:color w:val="000000"/>
                <w:sz w:val="18"/>
                <w:szCs w:val="18"/>
              </w:rPr>
              <w:t>2000,01 - 3000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2E026F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B2D" w:rsidRPr="00E87620" w:rsidRDefault="00CB0B2D" w:rsidP="002E026F">
            <w:pPr>
              <w:spacing w:after="0"/>
              <w:ind w:left="0" w:firstLine="0"/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Wartość ogółem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2D" w:rsidRPr="002E026F" w:rsidRDefault="00CB0B2D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color w:val="000000"/>
                <w:sz w:val="16"/>
                <w:szCs w:val="16"/>
              </w:rPr>
              <w:t>Tabela nr 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Przewidywana ilość zwrotów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2D" w:rsidRPr="00CB0B2D" w:rsidRDefault="002E6D08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  <w:r w:rsidR="00CB0B2D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płata za zwroty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opłat za zwroty</w:t>
            </w:r>
          </w:p>
          <w:p w:rsidR="00CB0B2D" w:rsidRPr="00CB0B2D" w:rsidRDefault="00CB0B2D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Kol. 2 x kol</w:t>
            </w:r>
            <w:r w:rsidR="002E6D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2D" w:rsidRPr="007D4CCC" w:rsidRDefault="00CB0B2D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2D" w:rsidRPr="007D4CCC" w:rsidRDefault="00CB0B2D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2D" w:rsidRPr="007D4CCC" w:rsidRDefault="00CB0B2D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2D" w:rsidRPr="007D4CCC" w:rsidRDefault="00CB0B2D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4</w:t>
            </w: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B2D" w:rsidRPr="00CB0B2D" w:rsidRDefault="00CB0B2D" w:rsidP="007D4CCC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B2D" w:rsidRPr="00CB0B2D" w:rsidRDefault="00CB0B2D" w:rsidP="007D4CC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B2D">
              <w:rPr>
                <w:rFonts w:ascii="Calibri" w:hAnsi="Calibri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B2D" w:rsidRPr="00CB0B2D" w:rsidRDefault="00CB0B2D" w:rsidP="001131FD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B2D" w:rsidRPr="00CB0B2D" w:rsidRDefault="00CB0B2D" w:rsidP="001131FD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B0B2D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0B2D" w:rsidRPr="00CB0B2D" w:rsidRDefault="00CB0B2D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0B2D" w:rsidRDefault="00CB0B2D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C735E2" w:rsidRDefault="009D7988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</w:t>
      </w:r>
      <w:r w:rsidR="00A36170">
        <w:rPr>
          <w:rFonts w:ascii="Verdana" w:hAnsi="Verdana" w:cs="Tahoma"/>
          <w:b/>
          <w:sz w:val="18"/>
          <w:szCs w:val="18"/>
        </w:rPr>
        <w:t>artość brutto oferty</w:t>
      </w:r>
    </w:p>
    <w:p w:rsidR="0005098B" w:rsidRPr="00CB0B2D" w:rsidRDefault="0005098B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CB0B2D">
        <w:rPr>
          <w:rFonts w:ascii="Verdana" w:hAnsi="Verdana" w:cs="Tahoma"/>
          <w:b/>
          <w:sz w:val="18"/>
          <w:szCs w:val="18"/>
        </w:rPr>
        <w:t>(</w:t>
      </w:r>
      <w:r w:rsidR="00C735E2">
        <w:rPr>
          <w:rFonts w:ascii="Verdana" w:hAnsi="Verdana" w:cs="Tahoma"/>
          <w:b/>
          <w:sz w:val="18"/>
          <w:szCs w:val="18"/>
        </w:rPr>
        <w:t xml:space="preserve">Wartość opłat brutto </w:t>
      </w:r>
      <w:r w:rsidRPr="00CB0B2D">
        <w:rPr>
          <w:rFonts w:ascii="Verdana" w:hAnsi="Verdana" w:cs="Tahoma"/>
          <w:b/>
          <w:sz w:val="18"/>
          <w:szCs w:val="18"/>
        </w:rPr>
        <w:t xml:space="preserve">tabela 1 + </w:t>
      </w:r>
      <w:r w:rsidR="00C735E2" w:rsidRPr="00C735E2">
        <w:rPr>
          <w:rFonts w:ascii="Verdana" w:hAnsi="Verdana" w:cs="Tahoma"/>
          <w:b/>
          <w:sz w:val="18"/>
          <w:szCs w:val="18"/>
        </w:rPr>
        <w:t xml:space="preserve">Wartość opłat </w:t>
      </w:r>
      <w:r w:rsidRPr="00CB0B2D">
        <w:rPr>
          <w:rFonts w:ascii="Verdana" w:hAnsi="Verdana" w:cs="Tahoma"/>
          <w:b/>
          <w:sz w:val="18"/>
          <w:szCs w:val="18"/>
        </w:rPr>
        <w:t>tabela 2)   ……....................................</w:t>
      </w:r>
      <w:r w:rsidR="00C735E2">
        <w:rPr>
          <w:rFonts w:ascii="Verdana" w:hAnsi="Verdana" w:cs="Tahoma"/>
          <w:b/>
          <w:sz w:val="18"/>
          <w:szCs w:val="18"/>
        </w:rPr>
        <w:t>...</w:t>
      </w:r>
      <w:r w:rsidR="00A36170">
        <w:rPr>
          <w:rFonts w:ascii="Verdana" w:hAnsi="Verdana" w:cs="Tahoma"/>
          <w:b/>
          <w:sz w:val="18"/>
          <w:szCs w:val="18"/>
        </w:rPr>
        <w:t>..</w:t>
      </w:r>
    </w:p>
    <w:p w:rsidR="0005098B" w:rsidRPr="00CB0B2D" w:rsidRDefault="0005098B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05098B" w:rsidRPr="00CB0B2D" w:rsidRDefault="0005098B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CB0B2D">
        <w:rPr>
          <w:rFonts w:ascii="Verdana" w:hAnsi="Verdana" w:cs="Tahoma"/>
          <w:b/>
          <w:sz w:val="18"/>
          <w:szCs w:val="18"/>
        </w:rPr>
        <w:t xml:space="preserve">Słownie wartość </w:t>
      </w:r>
      <w:proofErr w:type="gramStart"/>
      <w:r w:rsidRPr="00CB0B2D">
        <w:rPr>
          <w:rFonts w:ascii="Verdana" w:hAnsi="Verdana" w:cs="Tahoma"/>
          <w:b/>
          <w:sz w:val="18"/>
          <w:szCs w:val="18"/>
        </w:rPr>
        <w:t>brutto: ................................................</w:t>
      </w:r>
      <w:proofErr w:type="gramEnd"/>
      <w:r w:rsidRPr="00CB0B2D">
        <w:rPr>
          <w:rFonts w:ascii="Verdana" w:hAnsi="Verdana" w:cs="Tahoma"/>
          <w:b/>
          <w:sz w:val="18"/>
          <w:szCs w:val="18"/>
        </w:rPr>
        <w:t>.....................................................</w:t>
      </w: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bCs/>
          <w:sz w:val="18"/>
          <w:szCs w:val="18"/>
        </w:rPr>
      </w:pPr>
    </w:p>
    <w:p w:rsidR="0005098B" w:rsidRPr="00CB0B2D" w:rsidRDefault="0005098B" w:rsidP="0005098B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TimesNewRomanPSMT"/>
          <w:i/>
          <w:sz w:val="16"/>
          <w:szCs w:val="16"/>
          <w:lang w:eastAsia="en-US"/>
        </w:rPr>
      </w:pPr>
      <w:r w:rsidRPr="00CB0B2D">
        <w:rPr>
          <w:rFonts w:ascii="Verdana" w:hAnsi="Verdana" w:cs="TimesNewRomanPSMT"/>
          <w:i/>
          <w:sz w:val="16"/>
          <w:szCs w:val="16"/>
          <w:lang w:eastAsia="en-US"/>
        </w:rPr>
        <w:t>Wartość jednostkowa za realizację przekazu musi obejmować wszelkie koszty związane z wykonaniem przedmiotu zamówienia w szczególności koszty: realizowania przekazów, udostępnienia Nadawcy aplikacji do nadawania przekazów, zwrotów do Nadawcy kwot określonych w przekazach po wyczerpaniu możliwości ich doręczenia lub wypłaty adresatowi oraz uwzględniać inne opłaty i podatki wynikające z realizacji umowy a także ewentualne upusty i rabaty, oraz nie może ulec zwiększeniu w czasie obowiązywania umowy.</w:t>
      </w: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5098B" w:rsidRPr="00CB0B2D" w:rsidTr="001131FD">
        <w:tc>
          <w:tcPr>
            <w:tcW w:w="4930" w:type="dxa"/>
          </w:tcPr>
          <w:p w:rsidR="0005098B" w:rsidRPr="00CB0B2D" w:rsidRDefault="0005098B" w:rsidP="001131F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05098B" w:rsidRPr="00CB0B2D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</w:p>
          <w:p w:rsidR="0005098B" w:rsidRPr="00CB0B2D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proofErr w:type="gramStart"/>
            <w:r w:rsidRPr="00CB0B2D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</w:t>
            </w:r>
            <w:proofErr w:type="gramEnd"/>
            <w:r w:rsidRPr="00CB0B2D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wykonawcy</w:t>
            </w:r>
          </w:p>
        </w:tc>
      </w:tr>
    </w:tbl>
    <w:p w:rsidR="0005098B" w:rsidRPr="00CB0B2D" w:rsidRDefault="0005098B" w:rsidP="0005098B">
      <w:pPr>
        <w:spacing w:after="0"/>
        <w:ind w:left="0" w:firstLine="0"/>
        <w:contextualSpacing/>
        <w:rPr>
          <w:rFonts w:ascii="Verdana" w:hAnsi="Verdana" w:cs="Calibri"/>
          <w:bCs/>
          <w:sz w:val="16"/>
          <w:szCs w:val="16"/>
        </w:rPr>
      </w:pPr>
    </w:p>
    <w:p w:rsidR="0005098B" w:rsidRPr="00CB0B2D" w:rsidRDefault="0005098B" w:rsidP="0005098B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05098B" w:rsidRPr="000D7191" w:rsidRDefault="0005098B" w:rsidP="0005098B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0D7191">
        <w:rPr>
          <w:rFonts w:ascii="Verdana" w:hAnsi="Verdana"/>
          <w:b/>
          <w:sz w:val="16"/>
          <w:szCs w:val="16"/>
        </w:rPr>
        <w:t>Uwaga: dokument należy podpisać kwalifikowanym podpisem elektronicznym, podpisem zaufanym lub podpisem osobistym.</w:t>
      </w:r>
    </w:p>
    <w:p w:rsidR="0005098B" w:rsidRPr="00EF6CD5" w:rsidRDefault="0005098B" w:rsidP="0005098B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 w:rsidRPr="00EF6CD5">
        <w:rPr>
          <w:rFonts w:ascii="Verdana" w:hAnsi="Verdana" w:cs="Tahoma"/>
          <w:b/>
          <w:sz w:val="18"/>
          <w:szCs w:val="18"/>
        </w:rPr>
        <w:lastRenderedPageBreak/>
        <w:t>Załącznik nr 4</w:t>
      </w:r>
    </w:p>
    <w:p w:rsidR="0005098B" w:rsidRPr="002E6D08" w:rsidRDefault="0069561D" w:rsidP="0005098B">
      <w:pPr>
        <w:ind w:left="360" w:firstLine="0"/>
        <w:jc w:val="center"/>
        <w:rPr>
          <w:rFonts w:ascii="Verdana" w:hAnsi="Verdana" w:cs="Tahoma"/>
          <w:b/>
          <w:sz w:val="18"/>
          <w:szCs w:val="18"/>
        </w:rPr>
      </w:pPr>
      <w:r w:rsidRPr="0069561D">
        <w:rPr>
          <w:rFonts w:ascii="Verdana" w:hAnsi="Verdana" w:cs="Tahoma"/>
          <w:b/>
          <w:sz w:val="18"/>
          <w:szCs w:val="18"/>
        </w:rPr>
        <w:t>Wykaz placówek odbiorczych na terenie miasta Wrocławia</w:t>
      </w:r>
    </w:p>
    <w:p w:rsidR="0005098B" w:rsidRPr="002E6D08" w:rsidRDefault="0005098B" w:rsidP="002E6D08">
      <w:pPr>
        <w:ind w:left="0" w:firstLine="0"/>
        <w:rPr>
          <w:rFonts w:ascii="Verdana" w:hAnsi="Verdana" w:cs="Arial"/>
          <w:b/>
          <w:spacing w:val="20"/>
          <w:sz w:val="18"/>
          <w:szCs w:val="18"/>
        </w:rPr>
      </w:pPr>
      <w:r w:rsidRPr="002E6D08">
        <w:rPr>
          <w:rFonts w:ascii="Verdana" w:hAnsi="Verdana" w:cs="Arial"/>
          <w:b/>
          <w:spacing w:val="20"/>
          <w:sz w:val="18"/>
          <w:szCs w:val="18"/>
        </w:rPr>
        <w:t>- do oceny w kryterium</w:t>
      </w:r>
      <w:r w:rsidRPr="002E6D08">
        <w:rPr>
          <w:rFonts w:ascii="Verdana" w:hAnsi="Verdana"/>
          <w:b/>
          <w:sz w:val="18"/>
          <w:szCs w:val="18"/>
        </w:rPr>
        <w:t xml:space="preserve"> „</w:t>
      </w:r>
      <w:r w:rsidR="0007599F" w:rsidRPr="0007599F">
        <w:rPr>
          <w:rFonts w:ascii="Verdana" w:hAnsi="Verdana"/>
          <w:b/>
          <w:sz w:val="18"/>
          <w:szCs w:val="18"/>
        </w:rPr>
        <w:t>Liczba placówek odbiorczych na terenie miasta Wrocławia, w których można odebrać awizowany przekaz pocztowy</w:t>
      </w:r>
      <w:r w:rsidRPr="002E6D08">
        <w:rPr>
          <w:rFonts w:ascii="Verdana" w:hAnsi="Verdana" w:cs="Tahoma"/>
          <w:b/>
          <w:sz w:val="18"/>
          <w:szCs w:val="18"/>
        </w:rPr>
        <w:t xml:space="preserve">” Rozdz. III pkt. 9 </w:t>
      </w:r>
      <w:proofErr w:type="spellStart"/>
      <w:r w:rsidRPr="002E6D08">
        <w:rPr>
          <w:rFonts w:ascii="Verdana" w:hAnsi="Verdana" w:cs="Tahoma"/>
          <w:b/>
          <w:sz w:val="18"/>
          <w:szCs w:val="18"/>
        </w:rPr>
        <w:t>ppkt</w:t>
      </w:r>
      <w:proofErr w:type="spellEnd"/>
      <w:r w:rsidRPr="002E6D08">
        <w:rPr>
          <w:rFonts w:ascii="Verdana" w:hAnsi="Verdana" w:cs="Tahoma"/>
          <w:b/>
          <w:sz w:val="18"/>
          <w:szCs w:val="18"/>
        </w:rPr>
        <w:t xml:space="preserve">. 9.1.1. </w:t>
      </w:r>
      <w:proofErr w:type="spellStart"/>
      <w:proofErr w:type="gramStart"/>
      <w:r w:rsidRPr="002E6D08">
        <w:rPr>
          <w:rFonts w:ascii="Verdana" w:hAnsi="Verdana" w:cs="Tahoma"/>
          <w:b/>
          <w:sz w:val="18"/>
          <w:szCs w:val="18"/>
        </w:rPr>
        <w:t>ppkt</w:t>
      </w:r>
      <w:proofErr w:type="spellEnd"/>
      <w:proofErr w:type="gramEnd"/>
      <w:r w:rsidRPr="002E6D08">
        <w:rPr>
          <w:rFonts w:ascii="Verdana" w:hAnsi="Verdana" w:cs="Tahoma"/>
          <w:b/>
          <w:sz w:val="18"/>
          <w:szCs w:val="18"/>
        </w:rPr>
        <w:t xml:space="preserve"> 2) SWZ </w:t>
      </w:r>
    </w:p>
    <w:p w:rsidR="0005098B" w:rsidRPr="00844E5B" w:rsidRDefault="0005098B" w:rsidP="002E6D08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2E6D08">
        <w:rPr>
          <w:rFonts w:ascii="Verdana" w:hAnsi="Verdana"/>
          <w:b/>
          <w:sz w:val="18"/>
          <w:szCs w:val="18"/>
        </w:rPr>
        <w:t>dotyczy</w:t>
      </w:r>
      <w:proofErr w:type="gramEnd"/>
      <w:r w:rsidRPr="002E6D08">
        <w:rPr>
          <w:rFonts w:ascii="Verdana" w:hAnsi="Verdana"/>
          <w:b/>
          <w:sz w:val="18"/>
          <w:szCs w:val="18"/>
        </w:rPr>
        <w:t xml:space="preserve">: </w:t>
      </w:r>
      <w:r w:rsidRPr="002E6D08">
        <w:rPr>
          <w:rFonts w:ascii="Verdana" w:hAnsi="Verdana" w:cs="Tahoma"/>
          <w:b/>
          <w:bCs/>
          <w:sz w:val="18"/>
          <w:szCs w:val="18"/>
        </w:rPr>
        <w:t>postępowania na zamówienie publiczne prowadzone</w:t>
      </w:r>
      <w:r w:rsidRPr="00844E5B">
        <w:rPr>
          <w:rFonts w:ascii="Verdana" w:hAnsi="Verdana" w:cs="Tahoma"/>
          <w:b/>
          <w:bCs/>
          <w:sz w:val="18"/>
          <w:szCs w:val="18"/>
        </w:rPr>
        <w:t xml:space="preserve"> w trybie </w:t>
      </w:r>
      <w:r w:rsidRPr="00844E5B">
        <w:rPr>
          <w:rFonts w:ascii="Verdana" w:hAnsi="Verdana" w:cs="Tahoma"/>
          <w:b/>
          <w:sz w:val="18"/>
          <w:szCs w:val="18"/>
        </w:rPr>
        <w:t xml:space="preserve">podstawowym bez negocjacji </w:t>
      </w:r>
      <w:r>
        <w:rPr>
          <w:rFonts w:ascii="Verdana" w:hAnsi="Verdana" w:cs="Tahoma"/>
          <w:b/>
          <w:sz w:val="18"/>
          <w:szCs w:val="18"/>
        </w:rPr>
        <w:t xml:space="preserve">na zadanie pn. </w:t>
      </w:r>
      <w:r w:rsidRPr="00844E5B">
        <w:rPr>
          <w:rFonts w:ascii="Verdana" w:hAnsi="Verdana" w:cs="Calibri Light"/>
          <w:b/>
          <w:sz w:val="18"/>
          <w:szCs w:val="18"/>
        </w:rPr>
        <w:t>„Świadczenia usługi pocztowej - nadawania przekazów pocztowych w formie bezgotówkowej realizowanych przez Miejski Ośrodek Pomocy Społecznej”</w:t>
      </w:r>
      <w:r w:rsidR="002E6D08">
        <w:rPr>
          <w:rFonts w:ascii="Verdana" w:hAnsi="Verdana" w:cs="Calibri Light"/>
          <w:b/>
          <w:sz w:val="18"/>
          <w:szCs w:val="18"/>
        </w:rPr>
        <w:t xml:space="preserve"> </w:t>
      </w:r>
      <w:r w:rsidR="002E6D08">
        <w:rPr>
          <w:rFonts w:ascii="Verdana" w:hAnsi="Verdana"/>
          <w:b/>
          <w:sz w:val="18"/>
          <w:szCs w:val="18"/>
        </w:rPr>
        <w:t>CPV</w:t>
      </w:r>
      <w:r w:rsidRPr="00844E5B">
        <w:rPr>
          <w:rFonts w:ascii="Verdana" w:hAnsi="Verdana"/>
          <w:b/>
          <w:sz w:val="18"/>
          <w:szCs w:val="18"/>
        </w:rPr>
        <w:t xml:space="preserve"> </w:t>
      </w:r>
      <w:r w:rsidRPr="00844E5B">
        <w:rPr>
          <w:rFonts w:ascii="Verdana" w:hAnsi="Verdana" w:cs="EUAlbertina"/>
          <w:b/>
          <w:sz w:val="18"/>
          <w:szCs w:val="18"/>
        </w:rPr>
        <w:t>64110000-0</w:t>
      </w:r>
    </w:p>
    <w:p w:rsidR="0005098B" w:rsidRPr="00EF6CD5" w:rsidRDefault="0005098B" w:rsidP="0005098B">
      <w:pPr>
        <w:spacing w:after="0"/>
        <w:ind w:left="0" w:firstLine="0"/>
        <w:rPr>
          <w:rFonts w:ascii="Verdana" w:hAnsi="Verdana"/>
          <w:sz w:val="18"/>
          <w:szCs w:val="18"/>
          <w:lang w:eastAsia="en-US"/>
        </w:rPr>
      </w:pPr>
    </w:p>
    <w:p w:rsidR="0005098B" w:rsidRDefault="0005098B" w:rsidP="0005098B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F6CD5">
        <w:rPr>
          <w:rFonts w:ascii="Verdana" w:hAnsi="Verdana" w:cs="Tahoma"/>
          <w:b/>
          <w:bCs/>
          <w:sz w:val="18"/>
          <w:szCs w:val="18"/>
        </w:rPr>
        <w:t xml:space="preserve">Nazwa </w:t>
      </w:r>
      <w:proofErr w:type="gramStart"/>
      <w:r w:rsidRPr="00EF6CD5">
        <w:rPr>
          <w:rFonts w:ascii="Verdana" w:hAnsi="Verdana" w:cs="Tahoma"/>
          <w:b/>
          <w:bCs/>
          <w:sz w:val="18"/>
          <w:szCs w:val="18"/>
        </w:rPr>
        <w:t>Wykonawcy</w:t>
      </w:r>
      <w:r w:rsidR="001F5AFC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EF6CD5">
        <w:rPr>
          <w:rFonts w:ascii="Verdana" w:hAnsi="Verdana" w:cs="Tahoma"/>
          <w:b/>
          <w:bCs/>
          <w:sz w:val="18"/>
          <w:szCs w:val="18"/>
        </w:rPr>
        <w:t>.................................................</w:t>
      </w:r>
      <w:proofErr w:type="gramEnd"/>
      <w:r w:rsidRPr="00EF6CD5">
        <w:rPr>
          <w:rFonts w:ascii="Verdana" w:hAnsi="Verdana" w:cs="Tahoma"/>
          <w:b/>
          <w:bCs/>
          <w:sz w:val="18"/>
          <w:szCs w:val="18"/>
        </w:rPr>
        <w:t>........................</w:t>
      </w:r>
      <w:r>
        <w:rPr>
          <w:rFonts w:ascii="Verdana" w:hAnsi="Verdana" w:cs="Tahoma"/>
          <w:b/>
          <w:bCs/>
          <w:sz w:val="18"/>
          <w:szCs w:val="18"/>
        </w:rPr>
        <w:t>......</w:t>
      </w:r>
      <w:r w:rsidRPr="00EF6CD5">
        <w:rPr>
          <w:rFonts w:ascii="Verdana" w:hAnsi="Verdana" w:cs="Tahoma"/>
          <w:b/>
          <w:bCs/>
          <w:sz w:val="18"/>
          <w:szCs w:val="18"/>
        </w:rPr>
        <w:t>..................</w:t>
      </w:r>
    </w:p>
    <w:p w:rsidR="0005098B" w:rsidRPr="00EF6CD5" w:rsidRDefault="0005098B" w:rsidP="0005098B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5103"/>
      </w:tblGrid>
      <w:tr w:rsidR="0005098B" w:rsidRPr="00EF6CD5" w:rsidTr="001131FD">
        <w:tc>
          <w:tcPr>
            <w:tcW w:w="921" w:type="dxa"/>
          </w:tcPr>
          <w:p w:rsidR="0005098B" w:rsidRPr="005D262E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L.</w:t>
            </w:r>
            <w:proofErr w:type="gramStart"/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proofErr w:type="gramEnd"/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05098B" w:rsidRPr="00EF6CD5" w:rsidRDefault="0005098B" w:rsidP="001131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Nazwa punktu</w:t>
            </w:r>
          </w:p>
        </w:tc>
        <w:tc>
          <w:tcPr>
            <w:tcW w:w="5103" w:type="dxa"/>
          </w:tcPr>
          <w:p w:rsidR="0005098B" w:rsidRPr="00EF6CD5" w:rsidRDefault="0005098B" w:rsidP="001131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6CD5">
              <w:rPr>
                <w:rFonts w:ascii="Verdana" w:hAnsi="Verdana" w:cs="Arial"/>
                <w:b/>
                <w:sz w:val="16"/>
                <w:szCs w:val="16"/>
              </w:rPr>
              <w:t>Adres punktu</w:t>
            </w: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left"/>
        <w:textAlignment w:val="baseline"/>
        <w:rPr>
          <w:rFonts w:ascii="Verdana" w:hAnsi="Verdana" w:cs="Tahoma"/>
          <w:b/>
          <w:sz w:val="18"/>
          <w:szCs w:val="18"/>
        </w:rPr>
      </w:pPr>
      <w:r w:rsidRPr="007405DC">
        <w:rPr>
          <w:rFonts w:ascii="Verdana" w:hAnsi="Verdana"/>
          <w:sz w:val="18"/>
          <w:szCs w:val="18"/>
        </w:rPr>
        <w:t>*</w:t>
      </w:r>
      <w:r w:rsidRPr="00EF6CD5">
        <w:rPr>
          <w:rFonts w:ascii="Verdana" w:hAnsi="Verdana"/>
          <w:sz w:val="16"/>
          <w:szCs w:val="16"/>
        </w:rPr>
        <w:t>Powyższy wykaz może być zmodyfikowany</w:t>
      </w:r>
      <w:r>
        <w:rPr>
          <w:rFonts w:ascii="Verdana" w:hAnsi="Verdana"/>
          <w:sz w:val="16"/>
          <w:szCs w:val="16"/>
        </w:rPr>
        <w:t xml:space="preserve"> do </w:t>
      </w:r>
      <w:r w:rsidRPr="00EF6CD5">
        <w:rPr>
          <w:rFonts w:ascii="Verdana" w:hAnsi="Verdana"/>
          <w:sz w:val="16"/>
          <w:szCs w:val="16"/>
        </w:rPr>
        <w:t>wielkości wpisywanych informacji</w:t>
      </w: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5098B" w:rsidRPr="00EF6CD5" w:rsidTr="001131FD">
        <w:tc>
          <w:tcPr>
            <w:tcW w:w="4930" w:type="dxa"/>
          </w:tcPr>
          <w:p w:rsidR="0005098B" w:rsidRPr="00EF6CD5" w:rsidRDefault="0005098B" w:rsidP="001131F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9D7988" w:rsidRDefault="009D7988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:rsidR="0005098B" w:rsidRPr="00EF6CD5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</w:t>
            </w:r>
            <w:proofErr w:type="gramEnd"/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wykonawcy</w:t>
            </w:r>
          </w:p>
        </w:tc>
      </w:tr>
    </w:tbl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9D7988" w:rsidRDefault="0005098B" w:rsidP="0005098B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9D7988">
        <w:rPr>
          <w:rFonts w:ascii="Verdana" w:hAnsi="Verdana"/>
          <w:b/>
          <w:sz w:val="16"/>
          <w:szCs w:val="16"/>
        </w:rPr>
        <w:t>Uwaga: dokument należy podpisać kwalifikowanym podpisem elektronicznym, podpisem zaufanym lub podpisem osobistym.</w:t>
      </w: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8A6C0D" w:rsidRPr="00BC219D" w:rsidRDefault="008A6C0D" w:rsidP="00686A77">
      <w:pPr>
        <w:spacing w:after="0"/>
        <w:ind w:left="0" w:firstLine="0"/>
        <w:jc w:val="right"/>
        <w:rPr>
          <w:rFonts w:ascii="Verdana" w:hAnsi="Verdana" w:cs="Tahoma"/>
          <w:b/>
          <w:bCs/>
          <w:sz w:val="18"/>
          <w:szCs w:val="18"/>
          <w:lang w:eastAsia="ar-SA"/>
        </w:rPr>
      </w:pPr>
    </w:p>
    <w:p w:rsidR="00686A77" w:rsidRDefault="00686A77" w:rsidP="006B1451">
      <w:pPr>
        <w:keepNext/>
        <w:suppressAutoHyphens/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</w:rPr>
      </w:pPr>
    </w:p>
    <w:sectPr w:rsidR="00686A77" w:rsidSect="00A60044">
      <w:footerReference w:type="even" r:id="rId9"/>
      <w:footerReference w:type="default" r:id="rId10"/>
      <w:headerReference w:type="first" r:id="rId11"/>
      <w:type w:val="oddPage"/>
      <w:pgSz w:w="11906" w:h="16838"/>
      <w:pgMar w:top="1134" w:right="1418" w:bottom="1134" w:left="141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6D" w:rsidRDefault="0031466D">
      <w:r>
        <w:separator/>
      </w:r>
    </w:p>
  </w:endnote>
  <w:endnote w:type="continuationSeparator" w:id="0">
    <w:p w:rsidR="0031466D" w:rsidRDefault="003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3A" w:rsidRDefault="00D50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03A" w:rsidRDefault="00D500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3A" w:rsidRDefault="00D500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120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6D" w:rsidRDefault="0031466D">
      <w:r>
        <w:separator/>
      </w:r>
    </w:p>
  </w:footnote>
  <w:footnote w:type="continuationSeparator" w:id="0">
    <w:p w:rsidR="0031466D" w:rsidRDefault="0031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3A" w:rsidRPr="00093E47" w:rsidRDefault="00D5003A" w:rsidP="00C80AFB">
    <w:pPr>
      <w:pStyle w:val="Nagwek"/>
      <w:spacing w:after="0"/>
      <w:jc w:val="center"/>
      <w:rPr>
        <w:rFonts w:ascii="Verdana" w:hAnsi="Verdana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E5DA2F"/>
    <w:multiLevelType w:val="hybridMultilevel"/>
    <w:tmpl w:val="A642039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5"/>
    <w:multiLevelType w:val="multilevel"/>
    <w:tmpl w:val="C83C2A1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8">
    <w:nsid w:val="00000008"/>
    <w:multiLevelType w:val="multilevel"/>
    <w:tmpl w:val="C6320BB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1095" w:hanging="360"/>
      </w:pPr>
      <w:rPr>
        <w:rFonts w:ascii="Verdana" w:eastAsia="Times New Roman" w:hAnsi="Verdana" w:cs="Calibri" w:hint="default"/>
        <w:b w:val="0"/>
        <w:bCs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  <w:sz w:val="18"/>
        <w:szCs w:val="18"/>
      </w:rPr>
    </w:lvl>
  </w:abstractNum>
  <w:abstractNum w:abstractNumId="13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14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6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20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1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03BC7B1A"/>
    <w:multiLevelType w:val="hybridMultilevel"/>
    <w:tmpl w:val="F072F198"/>
    <w:lvl w:ilvl="0" w:tplc="23083F1C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597E7F"/>
    <w:multiLevelType w:val="hybridMultilevel"/>
    <w:tmpl w:val="2074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08D50D51"/>
    <w:multiLevelType w:val="hybridMultilevel"/>
    <w:tmpl w:val="82D8335C"/>
    <w:lvl w:ilvl="0" w:tplc="4D5044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E07E64"/>
    <w:multiLevelType w:val="hybridMultilevel"/>
    <w:tmpl w:val="0EF05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31">
    <w:nsid w:val="13991330"/>
    <w:multiLevelType w:val="hybridMultilevel"/>
    <w:tmpl w:val="C9323160"/>
    <w:lvl w:ilvl="0" w:tplc="0406AB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3977E0"/>
    <w:multiLevelType w:val="hybridMultilevel"/>
    <w:tmpl w:val="A2AE9918"/>
    <w:lvl w:ilvl="0" w:tplc="3512609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/>
        <w:b w:val="0"/>
        <w:i w:val="0"/>
        <w:color w:val="auto"/>
      </w:rPr>
    </w:lvl>
    <w:lvl w:ilvl="1" w:tplc="A16E851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102CC9"/>
    <w:multiLevelType w:val="hybridMultilevel"/>
    <w:tmpl w:val="2990DC3C"/>
    <w:lvl w:ilvl="0" w:tplc="DA86E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4B7667"/>
    <w:multiLevelType w:val="hybridMultilevel"/>
    <w:tmpl w:val="36FCD9C0"/>
    <w:lvl w:ilvl="0" w:tplc="F858E37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B96DF5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7DD2CE1"/>
    <w:multiLevelType w:val="hybridMultilevel"/>
    <w:tmpl w:val="92EE3F08"/>
    <w:lvl w:ilvl="0" w:tplc="9C3C17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A277267"/>
    <w:multiLevelType w:val="hybridMultilevel"/>
    <w:tmpl w:val="76A41638"/>
    <w:lvl w:ilvl="0" w:tplc="91BE946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D51338"/>
    <w:multiLevelType w:val="hybridMultilevel"/>
    <w:tmpl w:val="13FC07CE"/>
    <w:lvl w:ilvl="0" w:tplc="7BFA96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B84D52"/>
    <w:multiLevelType w:val="hybridMultilevel"/>
    <w:tmpl w:val="18F0F326"/>
    <w:lvl w:ilvl="0" w:tplc="24505C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2E7A653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18363F3"/>
    <w:multiLevelType w:val="multilevel"/>
    <w:tmpl w:val="1638C3C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  <w:bCs w:val="0"/>
        <w:strike w:val="0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Verdana" w:hAnsi="Verdana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1">
    <w:nsid w:val="25781CAD"/>
    <w:multiLevelType w:val="hybridMultilevel"/>
    <w:tmpl w:val="9A507164"/>
    <w:lvl w:ilvl="0" w:tplc="90D25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674EB582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68916AD"/>
    <w:multiLevelType w:val="multilevel"/>
    <w:tmpl w:val="1A72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4">
    <w:nsid w:val="26C1748A"/>
    <w:multiLevelType w:val="hybridMultilevel"/>
    <w:tmpl w:val="44887DC6"/>
    <w:lvl w:ilvl="0" w:tplc="25A20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306CBA"/>
    <w:multiLevelType w:val="hybridMultilevel"/>
    <w:tmpl w:val="D922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D6090E">
      <w:start w:val="1"/>
      <w:numFmt w:val="decimal"/>
      <w:lvlText w:val="%2)"/>
      <w:lvlJc w:val="left"/>
      <w:pPr>
        <w:tabs>
          <w:tab w:val="num" w:pos="-1276"/>
        </w:tabs>
        <w:ind w:left="36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47">
    <w:nsid w:val="2ADC6A83"/>
    <w:multiLevelType w:val="hybridMultilevel"/>
    <w:tmpl w:val="0406C5CA"/>
    <w:lvl w:ilvl="0" w:tplc="4D5044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C457DC3"/>
    <w:multiLevelType w:val="hybridMultilevel"/>
    <w:tmpl w:val="9A262AAC"/>
    <w:lvl w:ilvl="0" w:tplc="7CF2E58E">
      <w:start w:val="1"/>
      <w:numFmt w:val="decimal"/>
      <w:lvlText w:val="%1)"/>
      <w:lvlJc w:val="left"/>
      <w:pPr>
        <w:ind w:left="1004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2C625824"/>
    <w:multiLevelType w:val="hybridMultilevel"/>
    <w:tmpl w:val="275C618C"/>
    <w:lvl w:ilvl="0" w:tplc="4A92176C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2E6D3F0D"/>
    <w:multiLevelType w:val="multilevel"/>
    <w:tmpl w:val="6D34F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2.%2."/>
      <w:lvlJc w:val="right"/>
      <w:pPr>
        <w:ind w:left="968" w:hanging="40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51">
    <w:nsid w:val="302F4AD0"/>
    <w:multiLevelType w:val="hybridMultilevel"/>
    <w:tmpl w:val="C074AC36"/>
    <w:lvl w:ilvl="0" w:tplc="28000592">
      <w:start w:val="2"/>
      <w:numFmt w:val="decimal"/>
      <w:lvlText w:val="5.%1."/>
      <w:lvlJc w:val="left"/>
      <w:pPr>
        <w:ind w:left="128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2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3">
    <w:nsid w:val="31ECA6D5"/>
    <w:multiLevelType w:val="hybridMultilevel"/>
    <w:tmpl w:val="1CF07BF1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55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6CE41F0"/>
    <w:multiLevelType w:val="multilevel"/>
    <w:tmpl w:val="8DAEBCB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</w:abstractNum>
  <w:abstractNum w:abstractNumId="57">
    <w:nsid w:val="392C0501"/>
    <w:multiLevelType w:val="hybridMultilevel"/>
    <w:tmpl w:val="57689FF0"/>
    <w:lvl w:ilvl="0" w:tplc="90D259E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953749A"/>
    <w:multiLevelType w:val="multilevel"/>
    <w:tmpl w:val="2D8E29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>
    <w:nsid w:val="39941EEB"/>
    <w:multiLevelType w:val="hybridMultilevel"/>
    <w:tmpl w:val="01B85E16"/>
    <w:lvl w:ilvl="0" w:tplc="C6984568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3AE17C9B"/>
    <w:multiLevelType w:val="multilevel"/>
    <w:tmpl w:val="E2D8082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62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Times New Roman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C1B1176"/>
    <w:multiLevelType w:val="hybridMultilevel"/>
    <w:tmpl w:val="2614187E"/>
    <w:lvl w:ilvl="0" w:tplc="E016639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DF0535"/>
    <w:multiLevelType w:val="hybridMultilevel"/>
    <w:tmpl w:val="80DC11DA"/>
    <w:lvl w:ilvl="0" w:tplc="1DC0CB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CFD74AF"/>
    <w:multiLevelType w:val="multilevel"/>
    <w:tmpl w:val="D6CCEDF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>
    <w:nsid w:val="40123AA9"/>
    <w:multiLevelType w:val="hybridMultilevel"/>
    <w:tmpl w:val="D612071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48264B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06F29EC"/>
    <w:multiLevelType w:val="hybridMultilevel"/>
    <w:tmpl w:val="C9F6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28F21DA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rFonts w:cs="Times New Roman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4D86152"/>
    <w:multiLevelType w:val="multilevel"/>
    <w:tmpl w:val="EA8EC7E8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72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75122CD"/>
    <w:multiLevelType w:val="hybridMultilevel"/>
    <w:tmpl w:val="A34C1C44"/>
    <w:lvl w:ilvl="0" w:tplc="F71EC4AC">
      <w:start w:val="1"/>
      <w:numFmt w:val="decimal"/>
      <w:lvlText w:val="%1)"/>
      <w:lvlJc w:val="left"/>
      <w:pPr>
        <w:tabs>
          <w:tab w:val="num" w:pos="1455"/>
        </w:tabs>
        <w:ind w:left="1455" w:hanging="10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84B3C2A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6">
    <w:nsid w:val="48AD4CB8"/>
    <w:multiLevelType w:val="multilevel"/>
    <w:tmpl w:val="675E215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7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78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5350D8"/>
    <w:multiLevelType w:val="multilevel"/>
    <w:tmpl w:val="CB04FE4A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14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80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E9E58DE"/>
    <w:multiLevelType w:val="hybridMultilevel"/>
    <w:tmpl w:val="593CCCA4"/>
    <w:lvl w:ilvl="0" w:tplc="368ADD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>
    <w:nsid w:val="52D152EF"/>
    <w:multiLevelType w:val="hybridMultilevel"/>
    <w:tmpl w:val="D51E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49F1C08"/>
    <w:multiLevelType w:val="multilevel"/>
    <w:tmpl w:val="37145E70"/>
    <w:lvl w:ilvl="0">
      <w:start w:val="1"/>
      <w:numFmt w:val="decimal"/>
      <w:lvlText w:val="%1."/>
      <w:lvlJc w:val="left"/>
      <w:rPr>
        <w:rFonts w:ascii="Verdana" w:eastAsia="Times New Roman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86">
    <w:nsid w:val="55A72A02"/>
    <w:multiLevelType w:val="hybridMultilevel"/>
    <w:tmpl w:val="B44C673E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55CD506A"/>
    <w:multiLevelType w:val="multilevel"/>
    <w:tmpl w:val="161ED5B6"/>
    <w:lvl w:ilvl="0">
      <w:start w:val="1"/>
      <w:numFmt w:val="decimal"/>
      <w:lvlText w:val="%1)"/>
      <w:lvlJc w:val="left"/>
      <w:pPr>
        <w:ind w:left="585" w:hanging="58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b/>
      </w:rPr>
    </w:lvl>
  </w:abstractNum>
  <w:abstractNum w:abstractNumId="88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0">
    <w:nsid w:val="58DA76A1"/>
    <w:multiLevelType w:val="hybridMultilevel"/>
    <w:tmpl w:val="9780AF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59C06F5E"/>
    <w:multiLevelType w:val="hybridMultilevel"/>
    <w:tmpl w:val="5F3E36BC"/>
    <w:lvl w:ilvl="0" w:tplc="68CAA12E">
      <w:start w:val="1"/>
      <w:numFmt w:val="decimal"/>
      <w:lvlText w:val="11.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5AFE1AC6"/>
    <w:multiLevelType w:val="multilevel"/>
    <w:tmpl w:val="7F56A5B6"/>
    <w:name w:val="WWNum33"/>
    <w:lvl w:ilvl="0">
      <w:start w:val="5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3">
    <w:nsid w:val="5C754B1B"/>
    <w:multiLevelType w:val="hybridMultilevel"/>
    <w:tmpl w:val="E60CDF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9CE52C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E0F258F"/>
    <w:multiLevelType w:val="hybridMultilevel"/>
    <w:tmpl w:val="21CAA3D8"/>
    <w:lvl w:ilvl="0" w:tplc="9EB29678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E4D7FF8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7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FE77295"/>
    <w:multiLevelType w:val="hybridMultilevel"/>
    <w:tmpl w:val="21ECE444"/>
    <w:lvl w:ilvl="0" w:tplc="DF4E4642">
      <w:start w:val="1"/>
      <w:numFmt w:val="decimal"/>
      <w:lvlText w:val="%1."/>
      <w:lvlJc w:val="left"/>
      <w:pPr>
        <w:ind w:left="360" w:hanging="360"/>
      </w:pPr>
      <w:rPr>
        <w:rFonts w:eastAsia="Times New Roman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199633F"/>
    <w:multiLevelType w:val="multilevel"/>
    <w:tmpl w:val="DA78A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>
    <w:nsid w:val="63851EE9"/>
    <w:multiLevelType w:val="hybridMultilevel"/>
    <w:tmpl w:val="1884E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92F09CD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5">
    <w:nsid w:val="6EC84E3E"/>
    <w:multiLevelType w:val="hybridMultilevel"/>
    <w:tmpl w:val="AB3818A0"/>
    <w:lvl w:ilvl="0" w:tplc="0FCEBB74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FC1153D"/>
    <w:multiLevelType w:val="hybridMultilevel"/>
    <w:tmpl w:val="5FAEFCBA"/>
    <w:lvl w:ilvl="0" w:tplc="1068E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6F31316"/>
    <w:multiLevelType w:val="hybridMultilevel"/>
    <w:tmpl w:val="EFD68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9E765D7"/>
    <w:multiLevelType w:val="multilevel"/>
    <w:tmpl w:val="98D47B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BA7021D"/>
    <w:multiLevelType w:val="multilevel"/>
    <w:tmpl w:val="6DCA573A"/>
    <w:lvl w:ilvl="0">
      <w:start w:val="16"/>
      <w:numFmt w:val="decimal"/>
      <w:lvlText w:val="%1."/>
      <w:lvlJc w:val="left"/>
      <w:pPr>
        <w:ind w:left="480" w:hanging="480"/>
      </w:pPr>
      <w:rPr>
        <w:rFonts w:ascii="Verdana" w:hAnsi="Verdana"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1">
    <w:nsid w:val="7F265678"/>
    <w:multiLevelType w:val="hybridMultilevel"/>
    <w:tmpl w:val="6A016C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7F61744C"/>
    <w:multiLevelType w:val="multilevel"/>
    <w:tmpl w:val="13C48DA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2"/>
  </w:num>
  <w:num w:numId="2">
    <w:abstractNumId w:val="72"/>
  </w:num>
  <w:num w:numId="3">
    <w:abstractNumId w:val="60"/>
  </w:num>
  <w:num w:numId="4">
    <w:abstractNumId w:val="19"/>
  </w:num>
  <w:num w:numId="5">
    <w:abstractNumId w:val="83"/>
  </w:num>
  <w:num w:numId="6">
    <w:abstractNumId w:val="66"/>
  </w:num>
  <w:num w:numId="7">
    <w:abstractNumId w:val="42"/>
  </w:num>
  <w:num w:numId="8">
    <w:abstractNumId w:val="80"/>
  </w:num>
  <w:num w:numId="9">
    <w:abstractNumId w:val="81"/>
  </w:num>
  <w:num w:numId="10">
    <w:abstractNumId w:val="43"/>
  </w:num>
  <w:num w:numId="11">
    <w:abstractNumId w:val="88"/>
  </w:num>
  <w:num w:numId="12">
    <w:abstractNumId w:val="50"/>
  </w:num>
  <w:num w:numId="13">
    <w:abstractNumId w:val="78"/>
  </w:num>
  <w:num w:numId="14">
    <w:abstractNumId w:val="99"/>
  </w:num>
  <w:num w:numId="15">
    <w:abstractNumId w:val="108"/>
  </w:num>
  <w:num w:numId="16">
    <w:abstractNumId w:val="55"/>
  </w:num>
  <w:num w:numId="17">
    <w:abstractNumId w:val="52"/>
  </w:num>
  <w:num w:numId="18">
    <w:abstractNumId w:val="105"/>
  </w:num>
  <w:num w:numId="19">
    <w:abstractNumId w:val="106"/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</w:num>
  <w:num w:numId="22">
    <w:abstractNumId w:val="49"/>
  </w:num>
  <w:num w:numId="23">
    <w:abstractNumId w:val="31"/>
  </w:num>
  <w:num w:numId="24">
    <w:abstractNumId w:val="87"/>
  </w:num>
  <w:num w:numId="25">
    <w:abstractNumId w:val="51"/>
  </w:num>
  <w:num w:numId="26">
    <w:abstractNumId w:val="112"/>
  </w:num>
  <w:num w:numId="27">
    <w:abstractNumId w:val="27"/>
  </w:num>
  <w:num w:numId="28">
    <w:abstractNumId w:val="40"/>
  </w:num>
  <w:num w:numId="29">
    <w:abstractNumId w:val="95"/>
  </w:num>
  <w:num w:numId="30">
    <w:abstractNumId w:val="54"/>
  </w:num>
  <w:num w:numId="31">
    <w:abstractNumId w:val="104"/>
  </w:num>
  <w:num w:numId="32">
    <w:abstractNumId w:val="89"/>
  </w:num>
  <w:num w:numId="33">
    <w:abstractNumId w:val="46"/>
  </w:num>
  <w:num w:numId="34">
    <w:abstractNumId w:val="30"/>
  </w:num>
  <w:num w:numId="35">
    <w:abstractNumId w:val="85"/>
  </w:num>
  <w:num w:numId="36">
    <w:abstractNumId w:val="61"/>
  </w:num>
  <w:num w:numId="37">
    <w:abstractNumId w:val="76"/>
  </w:num>
  <w:num w:numId="38">
    <w:abstractNumId w:val="79"/>
  </w:num>
  <w:num w:numId="39">
    <w:abstractNumId w:val="110"/>
  </w:num>
  <w:num w:numId="40">
    <w:abstractNumId w:val="71"/>
  </w:num>
  <w:num w:numId="41">
    <w:abstractNumId w:val="28"/>
  </w:num>
  <w:num w:numId="42">
    <w:abstractNumId w:val="69"/>
  </w:num>
  <w:num w:numId="43">
    <w:abstractNumId w:val="91"/>
  </w:num>
  <w:num w:numId="44">
    <w:abstractNumId w:val="33"/>
  </w:num>
  <w:num w:numId="45">
    <w:abstractNumId w:val="3"/>
  </w:num>
  <w:num w:numId="46">
    <w:abstractNumId w:val="5"/>
  </w:num>
  <w:num w:numId="4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93"/>
  </w:num>
  <w:num w:numId="50">
    <w:abstractNumId w:val="68"/>
  </w:num>
  <w:num w:numId="51">
    <w:abstractNumId w:val="74"/>
  </w:num>
  <w:num w:numId="52">
    <w:abstractNumId w:val="56"/>
  </w:num>
  <w:num w:numId="53">
    <w:abstractNumId w:val="82"/>
  </w:num>
  <w:num w:numId="54">
    <w:abstractNumId w:val="36"/>
  </w:num>
  <w:num w:numId="55">
    <w:abstractNumId w:val="62"/>
  </w:num>
  <w:num w:numId="56">
    <w:abstractNumId w:val="97"/>
  </w:num>
  <w:num w:numId="57">
    <w:abstractNumId w:val="107"/>
  </w:num>
  <w:num w:numId="58">
    <w:abstractNumId w:val="58"/>
  </w:num>
  <w:num w:numId="59">
    <w:abstractNumId w:val="67"/>
  </w:num>
  <w:num w:numId="60">
    <w:abstractNumId w:val="96"/>
  </w:num>
  <w:num w:numId="61">
    <w:abstractNumId w:val="86"/>
  </w:num>
  <w:num w:numId="62">
    <w:abstractNumId w:val="102"/>
  </w:num>
  <w:num w:numId="63">
    <w:abstractNumId w:val="35"/>
  </w:num>
  <w:num w:numId="64">
    <w:abstractNumId w:val="100"/>
  </w:num>
  <w:num w:numId="65">
    <w:abstractNumId w:val="44"/>
  </w:num>
  <w:num w:numId="66">
    <w:abstractNumId w:val="109"/>
  </w:num>
  <w:num w:numId="67">
    <w:abstractNumId w:val="70"/>
  </w:num>
  <w:num w:numId="68">
    <w:abstractNumId w:val="65"/>
  </w:num>
  <w:num w:numId="69">
    <w:abstractNumId w:val="1"/>
  </w:num>
  <w:num w:numId="70">
    <w:abstractNumId w:val="103"/>
  </w:num>
  <w:num w:numId="71">
    <w:abstractNumId w:val="25"/>
  </w:num>
  <w:num w:numId="72">
    <w:abstractNumId w:val="84"/>
  </w:num>
  <w:num w:numId="73">
    <w:abstractNumId w:val="64"/>
  </w:num>
  <w:num w:numId="74">
    <w:abstractNumId w:val="38"/>
  </w:num>
  <w:num w:numId="75">
    <w:abstractNumId w:val="45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23"/>
  </w:num>
  <w:num w:numId="80">
    <w:abstractNumId w:val="29"/>
  </w:num>
  <w:num w:numId="81">
    <w:abstractNumId w:val="26"/>
  </w:num>
  <w:num w:numId="82">
    <w:abstractNumId w:val="57"/>
  </w:num>
  <w:num w:numId="83">
    <w:abstractNumId w:val="41"/>
  </w:num>
  <w:num w:numId="84">
    <w:abstractNumId w:val="34"/>
  </w:num>
  <w:num w:numId="85">
    <w:abstractNumId w:val="48"/>
  </w:num>
  <w:num w:numId="86">
    <w:abstractNumId w:val="90"/>
  </w:num>
  <w:num w:numId="87">
    <w:abstractNumId w:val="39"/>
  </w:num>
  <w:num w:numId="88">
    <w:abstractNumId w:val="32"/>
  </w:num>
  <w:num w:numId="89">
    <w:abstractNumId w:val="101"/>
  </w:num>
  <w:num w:numId="90">
    <w:abstractNumId w:val="111"/>
  </w:num>
  <w:num w:numId="91">
    <w:abstractNumId w:val="53"/>
  </w:num>
  <w:num w:numId="92">
    <w:abstractNumId w:val="0"/>
  </w:num>
  <w:num w:numId="93">
    <w:abstractNumId w:val="37"/>
  </w:num>
  <w:num w:numId="94">
    <w:abstractNumId w:val="6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734"/>
    <w:rsid w:val="0000077C"/>
    <w:rsid w:val="000007D6"/>
    <w:rsid w:val="00001375"/>
    <w:rsid w:val="00001932"/>
    <w:rsid w:val="000021C1"/>
    <w:rsid w:val="000023FC"/>
    <w:rsid w:val="000024C2"/>
    <w:rsid w:val="00002BCB"/>
    <w:rsid w:val="000045E7"/>
    <w:rsid w:val="00004E4A"/>
    <w:rsid w:val="00004F66"/>
    <w:rsid w:val="00005220"/>
    <w:rsid w:val="000058DF"/>
    <w:rsid w:val="000067E9"/>
    <w:rsid w:val="0000682C"/>
    <w:rsid w:val="00006AC9"/>
    <w:rsid w:val="00006E42"/>
    <w:rsid w:val="00007475"/>
    <w:rsid w:val="00007775"/>
    <w:rsid w:val="00007BEE"/>
    <w:rsid w:val="000121BB"/>
    <w:rsid w:val="0001279B"/>
    <w:rsid w:val="00014DCD"/>
    <w:rsid w:val="00014E46"/>
    <w:rsid w:val="00015E68"/>
    <w:rsid w:val="000162B6"/>
    <w:rsid w:val="00016795"/>
    <w:rsid w:val="0001718B"/>
    <w:rsid w:val="00017429"/>
    <w:rsid w:val="00017EBA"/>
    <w:rsid w:val="000200C0"/>
    <w:rsid w:val="0002080D"/>
    <w:rsid w:val="0002228A"/>
    <w:rsid w:val="00022A35"/>
    <w:rsid w:val="00023D33"/>
    <w:rsid w:val="000249AD"/>
    <w:rsid w:val="00025A82"/>
    <w:rsid w:val="00025F85"/>
    <w:rsid w:val="00026088"/>
    <w:rsid w:val="000262C2"/>
    <w:rsid w:val="000269B5"/>
    <w:rsid w:val="00026E82"/>
    <w:rsid w:val="00027D74"/>
    <w:rsid w:val="00030452"/>
    <w:rsid w:val="000304C7"/>
    <w:rsid w:val="00030645"/>
    <w:rsid w:val="00030801"/>
    <w:rsid w:val="0003151A"/>
    <w:rsid w:val="00032C63"/>
    <w:rsid w:val="000336E4"/>
    <w:rsid w:val="00033E18"/>
    <w:rsid w:val="00034358"/>
    <w:rsid w:val="00035987"/>
    <w:rsid w:val="00035997"/>
    <w:rsid w:val="00036357"/>
    <w:rsid w:val="000368B7"/>
    <w:rsid w:val="0003792D"/>
    <w:rsid w:val="00037942"/>
    <w:rsid w:val="0004051F"/>
    <w:rsid w:val="000417AC"/>
    <w:rsid w:val="00041947"/>
    <w:rsid w:val="00041E1F"/>
    <w:rsid w:val="00042472"/>
    <w:rsid w:val="00042C59"/>
    <w:rsid w:val="00042CD6"/>
    <w:rsid w:val="00043389"/>
    <w:rsid w:val="00044B58"/>
    <w:rsid w:val="0004519D"/>
    <w:rsid w:val="0004586B"/>
    <w:rsid w:val="000458E7"/>
    <w:rsid w:val="00045C85"/>
    <w:rsid w:val="00045F3F"/>
    <w:rsid w:val="00045FED"/>
    <w:rsid w:val="00046297"/>
    <w:rsid w:val="00046729"/>
    <w:rsid w:val="00046D99"/>
    <w:rsid w:val="00046F6B"/>
    <w:rsid w:val="000472B3"/>
    <w:rsid w:val="00050168"/>
    <w:rsid w:val="000504E7"/>
    <w:rsid w:val="00050582"/>
    <w:rsid w:val="00050901"/>
    <w:rsid w:val="0005098B"/>
    <w:rsid w:val="00050D39"/>
    <w:rsid w:val="00052263"/>
    <w:rsid w:val="000535EE"/>
    <w:rsid w:val="00054D97"/>
    <w:rsid w:val="00055B27"/>
    <w:rsid w:val="00055E58"/>
    <w:rsid w:val="00056520"/>
    <w:rsid w:val="00056AA1"/>
    <w:rsid w:val="00056E01"/>
    <w:rsid w:val="0006100E"/>
    <w:rsid w:val="00061351"/>
    <w:rsid w:val="00061B2C"/>
    <w:rsid w:val="000624AE"/>
    <w:rsid w:val="0006274B"/>
    <w:rsid w:val="00062799"/>
    <w:rsid w:val="00062916"/>
    <w:rsid w:val="00063684"/>
    <w:rsid w:val="00063D25"/>
    <w:rsid w:val="00064FEC"/>
    <w:rsid w:val="000654FF"/>
    <w:rsid w:val="00067041"/>
    <w:rsid w:val="0007003A"/>
    <w:rsid w:val="000701DE"/>
    <w:rsid w:val="000707EE"/>
    <w:rsid w:val="00070DAA"/>
    <w:rsid w:val="00070DED"/>
    <w:rsid w:val="00071FA9"/>
    <w:rsid w:val="000722DB"/>
    <w:rsid w:val="00072CB1"/>
    <w:rsid w:val="00072E45"/>
    <w:rsid w:val="00073E8A"/>
    <w:rsid w:val="00075984"/>
    <w:rsid w:val="0007599F"/>
    <w:rsid w:val="00076C88"/>
    <w:rsid w:val="00076D34"/>
    <w:rsid w:val="0008068C"/>
    <w:rsid w:val="00080691"/>
    <w:rsid w:val="000811D3"/>
    <w:rsid w:val="00081463"/>
    <w:rsid w:val="0008230B"/>
    <w:rsid w:val="00082680"/>
    <w:rsid w:val="00082FC1"/>
    <w:rsid w:val="000831A5"/>
    <w:rsid w:val="00084333"/>
    <w:rsid w:val="0008646F"/>
    <w:rsid w:val="0008684A"/>
    <w:rsid w:val="00086903"/>
    <w:rsid w:val="000878EE"/>
    <w:rsid w:val="00087C3F"/>
    <w:rsid w:val="00090C5F"/>
    <w:rsid w:val="00090CE0"/>
    <w:rsid w:val="0009128A"/>
    <w:rsid w:val="000914C2"/>
    <w:rsid w:val="00092026"/>
    <w:rsid w:val="0009227F"/>
    <w:rsid w:val="0009242E"/>
    <w:rsid w:val="000924D1"/>
    <w:rsid w:val="00092D32"/>
    <w:rsid w:val="000931BE"/>
    <w:rsid w:val="00093E47"/>
    <w:rsid w:val="0009410F"/>
    <w:rsid w:val="00095000"/>
    <w:rsid w:val="000968A1"/>
    <w:rsid w:val="00096B08"/>
    <w:rsid w:val="00096D0B"/>
    <w:rsid w:val="00096EAB"/>
    <w:rsid w:val="000970D8"/>
    <w:rsid w:val="00097E80"/>
    <w:rsid w:val="000A0068"/>
    <w:rsid w:val="000A137D"/>
    <w:rsid w:val="000A138F"/>
    <w:rsid w:val="000A14BF"/>
    <w:rsid w:val="000A1AE4"/>
    <w:rsid w:val="000A1B98"/>
    <w:rsid w:val="000A1BE5"/>
    <w:rsid w:val="000A242C"/>
    <w:rsid w:val="000A24F4"/>
    <w:rsid w:val="000A2D1B"/>
    <w:rsid w:val="000A3111"/>
    <w:rsid w:val="000A337C"/>
    <w:rsid w:val="000A450C"/>
    <w:rsid w:val="000A46B6"/>
    <w:rsid w:val="000A5588"/>
    <w:rsid w:val="000A60FB"/>
    <w:rsid w:val="000A6134"/>
    <w:rsid w:val="000A6374"/>
    <w:rsid w:val="000A70E7"/>
    <w:rsid w:val="000A7691"/>
    <w:rsid w:val="000A7805"/>
    <w:rsid w:val="000A7DF7"/>
    <w:rsid w:val="000B084F"/>
    <w:rsid w:val="000B12A8"/>
    <w:rsid w:val="000B1709"/>
    <w:rsid w:val="000B1845"/>
    <w:rsid w:val="000B2108"/>
    <w:rsid w:val="000B2EFD"/>
    <w:rsid w:val="000B3387"/>
    <w:rsid w:val="000B3399"/>
    <w:rsid w:val="000B3A71"/>
    <w:rsid w:val="000B3C19"/>
    <w:rsid w:val="000B5CAA"/>
    <w:rsid w:val="000B5DEC"/>
    <w:rsid w:val="000B5E9C"/>
    <w:rsid w:val="000B672A"/>
    <w:rsid w:val="000B6B89"/>
    <w:rsid w:val="000B72DF"/>
    <w:rsid w:val="000B7C16"/>
    <w:rsid w:val="000C02F2"/>
    <w:rsid w:val="000C0C94"/>
    <w:rsid w:val="000C1580"/>
    <w:rsid w:val="000C1AA3"/>
    <w:rsid w:val="000C275B"/>
    <w:rsid w:val="000C36E1"/>
    <w:rsid w:val="000C3CF4"/>
    <w:rsid w:val="000C4A28"/>
    <w:rsid w:val="000C5131"/>
    <w:rsid w:val="000C57AC"/>
    <w:rsid w:val="000C5C22"/>
    <w:rsid w:val="000C604E"/>
    <w:rsid w:val="000C622E"/>
    <w:rsid w:val="000C629F"/>
    <w:rsid w:val="000C688C"/>
    <w:rsid w:val="000C6985"/>
    <w:rsid w:val="000C7392"/>
    <w:rsid w:val="000C7961"/>
    <w:rsid w:val="000C7E97"/>
    <w:rsid w:val="000D15F9"/>
    <w:rsid w:val="000D192E"/>
    <w:rsid w:val="000D1FFF"/>
    <w:rsid w:val="000D3191"/>
    <w:rsid w:val="000D3FCA"/>
    <w:rsid w:val="000D5D06"/>
    <w:rsid w:val="000D7191"/>
    <w:rsid w:val="000D7262"/>
    <w:rsid w:val="000D73C9"/>
    <w:rsid w:val="000D7E29"/>
    <w:rsid w:val="000D7F3A"/>
    <w:rsid w:val="000E1474"/>
    <w:rsid w:val="000E190F"/>
    <w:rsid w:val="000E1FA0"/>
    <w:rsid w:val="000E218D"/>
    <w:rsid w:val="000E2308"/>
    <w:rsid w:val="000E292D"/>
    <w:rsid w:val="000E2AA0"/>
    <w:rsid w:val="000E3C11"/>
    <w:rsid w:val="000E4C03"/>
    <w:rsid w:val="000E7C3C"/>
    <w:rsid w:val="000E7C6A"/>
    <w:rsid w:val="000E7D1E"/>
    <w:rsid w:val="000F0068"/>
    <w:rsid w:val="000F0A50"/>
    <w:rsid w:val="000F1DC3"/>
    <w:rsid w:val="000F1F36"/>
    <w:rsid w:val="000F2433"/>
    <w:rsid w:val="000F2546"/>
    <w:rsid w:val="000F292C"/>
    <w:rsid w:val="000F2B9B"/>
    <w:rsid w:val="000F35E5"/>
    <w:rsid w:val="000F3C04"/>
    <w:rsid w:val="000F3EDE"/>
    <w:rsid w:val="000F46A2"/>
    <w:rsid w:val="000F6BA6"/>
    <w:rsid w:val="000F6F83"/>
    <w:rsid w:val="000F7C0B"/>
    <w:rsid w:val="001000E2"/>
    <w:rsid w:val="001007B5"/>
    <w:rsid w:val="00100FED"/>
    <w:rsid w:val="00101023"/>
    <w:rsid w:val="001013CD"/>
    <w:rsid w:val="00101D5F"/>
    <w:rsid w:val="001025B1"/>
    <w:rsid w:val="001038FD"/>
    <w:rsid w:val="0010468E"/>
    <w:rsid w:val="00105E76"/>
    <w:rsid w:val="001067FA"/>
    <w:rsid w:val="00107130"/>
    <w:rsid w:val="00107C75"/>
    <w:rsid w:val="00107D21"/>
    <w:rsid w:val="00110F3F"/>
    <w:rsid w:val="00110FDC"/>
    <w:rsid w:val="00111013"/>
    <w:rsid w:val="001116C2"/>
    <w:rsid w:val="00111BB7"/>
    <w:rsid w:val="00111E46"/>
    <w:rsid w:val="001128E3"/>
    <w:rsid w:val="00112AEF"/>
    <w:rsid w:val="00112B8F"/>
    <w:rsid w:val="001131FD"/>
    <w:rsid w:val="00113A1F"/>
    <w:rsid w:val="00113DC1"/>
    <w:rsid w:val="00113DC7"/>
    <w:rsid w:val="00113FDF"/>
    <w:rsid w:val="00114079"/>
    <w:rsid w:val="00115DD3"/>
    <w:rsid w:val="00115DE9"/>
    <w:rsid w:val="001161B5"/>
    <w:rsid w:val="00117201"/>
    <w:rsid w:val="0011731F"/>
    <w:rsid w:val="001179C1"/>
    <w:rsid w:val="00117C72"/>
    <w:rsid w:val="00120E6B"/>
    <w:rsid w:val="0012280C"/>
    <w:rsid w:val="0012353F"/>
    <w:rsid w:val="00124361"/>
    <w:rsid w:val="00124747"/>
    <w:rsid w:val="00124819"/>
    <w:rsid w:val="00124857"/>
    <w:rsid w:val="00124F11"/>
    <w:rsid w:val="00125429"/>
    <w:rsid w:val="00126BEF"/>
    <w:rsid w:val="001279B4"/>
    <w:rsid w:val="00127DD8"/>
    <w:rsid w:val="00127FFD"/>
    <w:rsid w:val="0013006B"/>
    <w:rsid w:val="00130E68"/>
    <w:rsid w:val="0013143D"/>
    <w:rsid w:val="00132294"/>
    <w:rsid w:val="0013326E"/>
    <w:rsid w:val="0013340D"/>
    <w:rsid w:val="0013354A"/>
    <w:rsid w:val="00134290"/>
    <w:rsid w:val="00134B7F"/>
    <w:rsid w:val="00134C2F"/>
    <w:rsid w:val="00134E8F"/>
    <w:rsid w:val="001350F2"/>
    <w:rsid w:val="001352A4"/>
    <w:rsid w:val="001364F5"/>
    <w:rsid w:val="0013651C"/>
    <w:rsid w:val="0013707D"/>
    <w:rsid w:val="0013777B"/>
    <w:rsid w:val="00137966"/>
    <w:rsid w:val="00137A6C"/>
    <w:rsid w:val="00140526"/>
    <w:rsid w:val="0014092D"/>
    <w:rsid w:val="00141533"/>
    <w:rsid w:val="00141964"/>
    <w:rsid w:val="00141BD6"/>
    <w:rsid w:val="00141BF0"/>
    <w:rsid w:val="00142AB0"/>
    <w:rsid w:val="00142BCB"/>
    <w:rsid w:val="00142C8C"/>
    <w:rsid w:val="00143230"/>
    <w:rsid w:val="00144956"/>
    <w:rsid w:val="00144EE4"/>
    <w:rsid w:val="00146836"/>
    <w:rsid w:val="00147B50"/>
    <w:rsid w:val="00150DA4"/>
    <w:rsid w:val="00150DDF"/>
    <w:rsid w:val="0015143C"/>
    <w:rsid w:val="001517ED"/>
    <w:rsid w:val="00151AA6"/>
    <w:rsid w:val="001528C0"/>
    <w:rsid w:val="00152D50"/>
    <w:rsid w:val="001536EA"/>
    <w:rsid w:val="00154879"/>
    <w:rsid w:val="00156089"/>
    <w:rsid w:val="001561EF"/>
    <w:rsid w:val="0015632D"/>
    <w:rsid w:val="00157219"/>
    <w:rsid w:val="00157D3A"/>
    <w:rsid w:val="00157EAD"/>
    <w:rsid w:val="001604E4"/>
    <w:rsid w:val="00160A21"/>
    <w:rsid w:val="00160E49"/>
    <w:rsid w:val="00160F5E"/>
    <w:rsid w:val="001611AA"/>
    <w:rsid w:val="00161FB7"/>
    <w:rsid w:val="00161FCE"/>
    <w:rsid w:val="001629F7"/>
    <w:rsid w:val="00163069"/>
    <w:rsid w:val="0016383B"/>
    <w:rsid w:val="001643E2"/>
    <w:rsid w:val="00164C12"/>
    <w:rsid w:val="00165C67"/>
    <w:rsid w:val="001660EE"/>
    <w:rsid w:val="00166FCC"/>
    <w:rsid w:val="00167414"/>
    <w:rsid w:val="00167535"/>
    <w:rsid w:val="0017032A"/>
    <w:rsid w:val="0017043B"/>
    <w:rsid w:val="0017106C"/>
    <w:rsid w:val="001711EB"/>
    <w:rsid w:val="00171731"/>
    <w:rsid w:val="001720A3"/>
    <w:rsid w:val="00173D91"/>
    <w:rsid w:val="00174B38"/>
    <w:rsid w:val="001750E6"/>
    <w:rsid w:val="0017574D"/>
    <w:rsid w:val="00176105"/>
    <w:rsid w:val="001764A0"/>
    <w:rsid w:val="00176603"/>
    <w:rsid w:val="001771D2"/>
    <w:rsid w:val="0017734F"/>
    <w:rsid w:val="00177A1A"/>
    <w:rsid w:val="00177AD6"/>
    <w:rsid w:val="001808F1"/>
    <w:rsid w:val="0018092F"/>
    <w:rsid w:val="001816E5"/>
    <w:rsid w:val="00181E93"/>
    <w:rsid w:val="001822D5"/>
    <w:rsid w:val="001827C4"/>
    <w:rsid w:val="00182B17"/>
    <w:rsid w:val="001832CD"/>
    <w:rsid w:val="00183EC7"/>
    <w:rsid w:val="001846EC"/>
    <w:rsid w:val="001857D0"/>
    <w:rsid w:val="00185BBA"/>
    <w:rsid w:val="00186E2E"/>
    <w:rsid w:val="0018700A"/>
    <w:rsid w:val="001879FD"/>
    <w:rsid w:val="00187AE1"/>
    <w:rsid w:val="00190435"/>
    <w:rsid w:val="00191756"/>
    <w:rsid w:val="00191849"/>
    <w:rsid w:val="00192017"/>
    <w:rsid w:val="0019254C"/>
    <w:rsid w:val="00192E3D"/>
    <w:rsid w:val="0019452D"/>
    <w:rsid w:val="001959E6"/>
    <w:rsid w:val="001962E3"/>
    <w:rsid w:val="00196FEE"/>
    <w:rsid w:val="001972DA"/>
    <w:rsid w:val="001975AB"/>
    <w:rsid w:val="001976D3"/>
    <w:rsid w:val="001A0176"/>
    <w:rsid w:val="001A1014"/>
    <w:rsid w:val="001A11E6"/>
    <w:rsid w:val="001A1B23"/>
    <w:rsid w:val="001A1F2C"/>
    <w:rsid w:val="001A225F"/>
    <w:rsid w:val="001A253C"/>
    <w:rsid w:val="001A27C6"/>
    <w:rsid w:val="001A27F4"/>
    <w:rsid w:val="001A2D5D"/>
    <w:rsid w:val="001A35F9"/>
    <w:rsid w:val="001A3DD5"/>
    <w:rsid w:val="001A3F2E"/>
    <w:rsid w:val="001A4644"/>
    <w:rsid w:val="001A48FB"/>
    <w:rsid w:val="001A6195"/>
    <w:rsid w:val="001A6E0A"/>
    <w:rsid w:val="001A724A"/>
    <w:rsid w:val="001A7C4C"/>
    <w:rsid w:val="001B1324"/>
    <w:rsid w:val="001B1D48"/>
    <w:rsid w:val="001B2056"/>
    <w:rsid w:val="001B2D7E"/>
    <w:rsid w:val="001B32B3"/>
    <w:rsid w:val="001B3BBD"/>
    <w:rsid w:val="001B412C"/>
    <w:rsid w:val="001B4DD6"/>
    <w:rsid w:val="001B611F"/>
    <w:rsid w:val="001B675E"/>
    <w:rsid w:val="001B7698"/>
    <w:rsid w:val="001C10B6"/>
    <w:rsid w:val="001C181E"/>
    <w:rsid w:val="001C2632"/>
    <w:rsid w:val="001C285D"/>
    <w:rsid w:val="001C2CF4"/>
    <w:rsid w:val="001C2F35"/>
    <w:rsid w:val="001C3724"/>
    <w:rsid w:val="001C3CA1"/>
    <w:rsid w:val="001C451C"/>
    <w:rsid w:val="001C4EB6"/>
    <w:rsid w:val="001C5DF1"/>
    <w:rsid w:val="001C5F5D"/>
    <w:rsid w:val="001C70D1"/>
    <w:rsid w:val="001C7562"/>
    <w:rsid w:val="001C787A"/>
    <w:rsid w:val="001D0CF6"/>
    <w:rsid w:val="001D0FDE"/>
    <w:rsid w:val="001D10D9"/>
    <w:rsid w:val="001D1A9B"/>
    <w:rsid w:val="001D23B7"/>
    <w:rsid w:val="001D2430"/>
    <w:rsid w:val="001D277B"/>
    <w:rsid w:val="001D27E2"/>
    <w:rsid w:val="001D312E"/>
    <w:rsid w:val="001D317B"/>
    <w:rsid w:val="001D3B30"/>
    <w:rsid w:val="001D3D93"/>
    <w:rsid w:val="001D4437"/>
    <w:rsid w:val="001D46F0"/>
    <w:rsid w:val="001D5448"/>
    <w:rsid w:val="001D703E"/>
    <w:rsid w:val="001D7A1F"/>
    <w:rsid w:val="001D7B2C"/>
    <w:rsid w:val="001D7FBD"/>
    <w:rsid w:val="001E16E6"/>
    <w:rsid w:val="001E1C14"/>
    <w:rsid w:val="001E1EB8"/>
    <w:rsid w:val="001E21AE"/>
    <w:rsid w:val="001E2FF9"/>
    <w:rsid w:val="001E38CC"/>
    <w:rsid w:val="001E3DCA"/>
    <w:rsid w:val="001E4E38"/>
    <w:rsid w:val="001E63F8"/>
    <w:rsid w:val="001E6DFF"/>
    <w:rsid w:val="001E71A4"/>
    <w:rsid w:val="001E7560"/>
    <w:rsid w:val="001F09C5"/>
    <w:rsid w:val="001F1170"/>
    <w:rsid w:val="001F1201"/>
    <w:rsid w:val="001F1346"/>
    <w:rsid w:val="001F1FCE"/>
    <w:rsid w:val="001F225C"/>
    <w:rsid w:val="001F23AB"/>
    <w:rsid w:val="001F2681"/>
    <w:rsid w:val="001F28EF"/>
    <w:rsid w:val="001F2B89"/>
    <w:rsid w:val="001F2FBB"/>
    <w:rsid w:val="001F52CE"/>
    <w:rsid w:val="001F5AFC"/>
    <w:rsid w:val="001F5EBE"/>
    <w:rsid w:val="001F669E"/>
    <w:rsid w:val="001F6C3B"/>
    <w:rsid w:val="001F7C35"/>
    <w:rsid w:val="00201C5F"/>
    <w:rsid w:val="002025FB"/>
    <w:rsid w:val="00202B40"/>
    <w:rsid w:val="00203293"/>
    <w:rsid w:val="002044F7"/>
    <w:rsid w:val="00204577"/>
    <w:rsid w:val="0020472C"/>
    <w:rsid w:val="00204AD6"/>
    <w:rsid w:val="00205B95"/>
    <w:rsid w:val="00205E8A"/>
    <w:rsid w:val="00206D5F"/>
    <w:rsid w:val="00207013"/>
    <w:rsid w:val="00207444"/>
    <w:rsid w:val="00207DD5"/>
    <w:rsid w:val="00210C02"/>
    <w:rsid w:val="002124A9"/>
    <w:rsid w:val="0021379C"/>
    <w:rsid w:val="002148D6"/>
    <w:rsid w:val="0021496F"/>
    <w:rsid w:val="00214C3B"/>
    <w:rsid w:val="00215215"/>
    <w:rsid w:val="00215529"/>
    <w:rsid w:val="00215565"/>
    <w:rsid w:val="002155E0"/>
    <w:rsid w:val="00215D97"/>
    <w:rsid w:val="0021623E"/>
    <w:rsid w:val="0021633F"/>
    <w:rsid w:val="002164BA"/>
    <w:rsid w:val="002165D3"/>
    <w:rsid w:val="002210D1"/>
    <w:rsid w:val="002211B5"/>
    <w:rsid w:val="00221C52"/>
    <w:rsid w:val="00222D98"/>
    <w:rsid w:val="0022382F"/>
    <w:rsid w:val="00223EB1"/>
    <w:rsid w:val="00225AEF"/>
    <w:rsid w:val="00226558"/>
    <w:rsid w:val="002279FD"/>
    <w:rsid w:val="00230CCE"/>
    <w:rsid w:val="002315B8"/>
    <w:rsid w:val="00231804"/>
    <w:rsid w:val="00231CD0"/>
    <w:rsid w:val="00231EFA"/>
    <w:rsid w:val="00232B47"/>
    <w:rsid w:val="002338A6"/>
    <w:rsid w:val="00233E5B"/>
    <w:rsid w:val="002348D5"/>
    <w:rsid w:val="00234AC0"/>
    <w:rsid w:val="002355DE"/>
    <w:rsid w:val="00235CF1"/>
    <w:rsid w:val="00235E34"/>
    <w:rsid w:val="002360F5"/>
    <w:rsid w:val="00236D67"/>
    <w:rsid w:val="00237DA7"/>
    <w:rsid w:val="00241471"/>
    <w:rsid w:val="00241E30"/>
    <w:rsid w:val="002421FB"/>
    <w:rsid w:val="00242FED"/>
    <w:rsid w:val="00243048"/>
    <w:rsid w:val="002432C7"/>
    <w:rsid w:val="00243F9F"/>
    <w:rsid w:val="002445D0"/>
    <w:rsid w:val="00244C3D"/>
    <w:rsid w:val="00245273"/>
    <w:rsid w:val="00245A93"/>
    <w:rsid w:val="002463F0"/>
    <w:rsid w:val="00246650"/>
    <w:rsid w:val="00250666"/>
    <w:rsid w:val="00250E0B"/>
    <w:rsid w:val="00251973"/>
    <w:rsid w:val="002519E5"/>
    <w:rsid w:val="00251A07"/>
    <w:rsid w:val="00252922"/>
    <w:rsid w:val="002548AE"/>
    <w:rsid w:val="002549B0"/>
    <w:rsid w:val="00255233"/>
    <w:rsid w:val="002553B7"/>
    <w:rsid w:val="002556F3"/>
    <w:rsid w:val="00255C82"/>
    <w:rsid w:val="0025715D"/>
    <w:rsid w:val="002571BC"/>
    <w:rsid w:val="0025762A"/>
    <w:rsid w:val="00257E0C"/>
    <w:rsid w:val="00257FA6"/>
    <w:rsid w:val="00260547"/>
    <w:rsid w:val="00260787"/>
    <w:rsid w:val="00260BE3"/>
    <w:rsid w:val="00260C25"/>
    <w:rsid w:val="00261310"/>
    <w:rsid w:val="0026135D"/>
    <w:rsid w:val="00261803"/>
    <w:rsid w:val="00261D9A"/>
    <w:rsid w:val="002627EB"/>
    <w:rsid w:val="00262B40"/>
    <w:rsid w:val="002632BE"/>
    <w:rsid w:val="00264844"/>
    <w:rsid w:val="0026498E"/>
    <w:rsid w:val="002659EA"/>
    <w:rsid w:val="00265F6B"/>
    <w:rsid w:val="00266D6F"/>
    <w:rsid w:val="00270226"/>
    <w:rsid w:val="00270368"/>
    <w:rsid w:val="00270AE5"/>
    <w:rsid w:val="00270F74"/>
    <w:rsid w:val="00270FD7"/>
    <w:rsid w:val="00271ABF"/>
    <w:rsid w:val="00271CF6"/>
    <w:rsid w:val="002733FA"/>
    <w:rsid w:val="00273829"/>
    <w:rsid w:val="00274A0C"/>
    <w:rsid w:val="00275CE9"/>
    <w:rsid w:val="00275DBB"/>
    <w:rsid w:val="0027664D"/>
    <w:rsid w:val="00276CED"/>
    <w:rsid w:val="0027753E"/>
    <w:rsid w:val="0028182A"/>
    <w:rsid w:val="002819EB"/>
    <w:rsid w:val="00281B60"/>
    <w:rsid w:val="00281B6D"/>
    <w:rsid w:val="00281DF6"/>
    <w:rsid w:val="002828DE"/>
    <w:rsid w:val="00283667"/>
    <w:rsid w:val="0028461F"/>
    <w:rsid w:val="00285551"/>
    <w:rsid w:val="00286664"/>
    <w:rsid w:val="00286946"/>
    <w:rsid w:val="002869A3"/>
    <w:rsid w:val="00290539"/>
    <w:rsid w:val="0029145E"/>
    <w:rsid w:val="00292C36"/>
    <w:rsid w:val="0029362E"/>
    <w:rsid w:val="0029375B"/>
    <w:rsid w:val="0029402E"/>
    <w:rsid w:val="002942A7"/>
    <w:rsid w:val="00294BDE"/>
    <w:rsid w:val="0029554C"/>
    <w:rsid w:val="0029581B"/>
    <w:rsid w:val="002968BB"/>
    <w:rsid w:val="00296F38"/>
    <w:rsid w:val="00297609"/>
    <w:rsid w:val="00297C58"/>
    <w:rsid w:val="00297FEC"/>
    <w:rsid w:val="002A0BB6"/>
    <w:rsid w:val="002A0F0B"/>
    <w:rsid w:val="002A10E5"/>
    <w:rsid w:val="002A1290"/>
    <w:rsid w:val="002A15C0"/>
    <w:rsid w:val="002A1C40"/>
    <w:rsid w:val="002A28CA"/>
    <w:rsid w:val="002A2EA1"/>
    <w:rsid w:val="002A4432"/>
    <w:rsid w:val="002A488C"/>
    <w:rsid w:val="002A5A1A"/>
    <w:rsid w:val="002A6B20"/>
    <w:rsid w:val="002A6E4D"/>
    <w:rsid w:val="002A6EF9"/>
    <w:rsid w:val="002B020E"/>
    <w:rsid w:val="002B0B9C"/>
    <w:rsid w:val="002B0C31"/>
    <w:rsid w:val="002B11CE"/>
    <w:rsid w:val="002B12DC"/>
    <w:rsid w:val="002B1FE0"/>
    <w:rsid w:val="002B24E2"/>
    <w:rsid w:val="002B2FF7"/>
    <w:rsid w:val="002B38FC"/>
    <w:rsid w:val="002B3B7B"/>
    <w:rsid w:val="002B4554"/>
    <w:rsid w:val="002B47A6"/>
    <w:rsid w:val="002B584D"/>
    <w:rsid w:val="002B59E9"/>
    <w:rsid w:val="002B60B1"/>
    <w:rsid w:val="002B6797"/>
    <w:rsid w:val="002B6FA0"/>
    <w:rsid w:val="002B78B4"/>
    <w:rsid w:val="002C0425"/>
    <w:rsid w:val="002C070F"/>
    <w:rsid w:val="002C0BAB"/>
    <w:rsid w:val="002C0EAB"/>
    <w:rsid w:val="002C221D"/>
    <w:rsid w:val="002C2FEB"/>
    <w:rsid w:val="002C576E"/>
    <w:rsid w:val="002C5897"/>
    <w:rsid w:val="002C5BBA"/>
    <w:rsid w:val="002C5ED3"/>
    <w:rsid w:val="002C693C"/>
    <w:rsid w:val="002C695C"/>
    <w:rsid w:val="002C6C31"/>
    <w:rsid w:val="002D1372"/>
    <w:rsid w:val="002D2459"/>
    <w:rsid w:val="002D28CD"/>
    <w:rsid w:val="002D3D9D"/>
    <w:rsid w:val="002D3DC5"/>
    <w:rsid w:val="002D4280"/>
    <w:rsid w:val="002D545C"/>
    <w:rsid w:val="002D557C"/>
    <w:rsid w:val="002D5C54"/>
    <w:rsid w:val="002D6127"/>
    <w:rsid w:val="002D7AAE"/>
    <w:rsid w:val="002D7ECC"/>
    <w:rsid w:val="002E0186"/>
    <w:rsid w:val="002E026F"/>
    <w:rsid w:val="002E04DD"/>
    <w:rsid w:val="002E2983"/>
    <w:rsid w:val="002E363B"/>
    <w:rsid w:val="002E3867"/>
    <w:rsid w:val="002E3F2D"/>
    <w:rsid w:val="002E4B6A"/>
    <w:rsid w:val="002E4BDC"/>
    <w:rsid w:val="002E52C5"/>
    <w:rsid w:val="002E5947"/>
    <w:rsid w:val="002E5A0F"/>
    <w:rsid w:val="002E5C50"/>
    <w:rsid w:val="002E5CB1"/>
    <w:rsid w:val="002E657A"/>
    <w:rsid w:val="002E6D08"/>
    <w:rsid w:val="002E7223"/>
    <w:rsid w:val="002E7F52"/>
    <w:rsid w:val="002F0C84"/>
    <w:rsid w:val="002F12BA"/>
    <w:rsid w:val="002F18B6"/>
    <w:rsid w:val="002F1B20"/>
    <w:rsid w:val="002F1C72"/>
    <w:rsid w:val="002F2E96"/>
    <w:rsid w:val="002F313C"/>
    <w:rsid w:val="002F41F0"/>
    <w:rsid w:val="002F488A"/>
    <w:rsid w:val="002F50D6"/>
    <w:rsid w:val="002F530F"/>
    <w:rsid w:val="002F5A01"/>
    <w:rsid w:val="003000E2"/>
    <w:rsid w:val="0030061C"/>
    <w:rsid w:val="003019B9"/>
    <w:rsid w:val="003020A6"/>
    <w:rsid w:val="00302AA7"/>
    <w:rsid w:val="00302FAF"/>
    <w:rsid w:val="00303706"/>
    <w:rsid w:val="0030391C"/>
    <w:rsid w:val="00304C11"/>
    <w:rsid w:val="00305485"/>
    <w:rsid w:val="003062A9"/>
    <w:rsid w:val="00306877"/>
    <w:rsid w:val="0031071A"/>
    <w:rsid w:val="0031263A"/>
    <w:rsid w:val="00312736"/>
    <w:rsid w:val="0031284B"/>
    <w:rsid w:val="0031296F"/>
    <w:rsid w:val="00312B5B"/>
    <w:rsid w:val="00312EA8"/>
    <w:rsid w:val="00313892"/>
    <w:rsid w:val="0031466D"/>
    <w:rsid w:val="00314693"/>
    <w:rsid w:val="00314D29"/>
    <w:rsid w:val="00316A0B"/>
    <w:rsid w:val="003175E3"/>
    <w:rsid w:val="00317E69"/>
    <w:rsid w:val="00320F18"/>
    <w:rsid w:val="0032196A"/>
    <w:rsid w:val="00322592"/>
    <w:rsid w:val="00322B6D"/>
    <w:rsid w:val="003237E3"/>
    <w:rsid w:val="003241DC"/>
    <w:rsid w:val="00324665"/>
    <w:rsid w:val="00325154"/>
    <w:rsid w:val="0032630B"/>
    <w:rsid w:val="003267AB"/>
    <w:rsid w:val="00326934"/>
    <w:rsid w:val="00326AA1"/>
    <w:rsid w:val="00326E2A"/>
    <w:rsid w:val="00327802"/>
    <w:rsid w:val="00327D22"/>
    <w:rsid w:val="00330135"/>
    <w:rsid w:val="00330304"/>
    <w:rsid w:val="00330D0C"/>
    <w:rsid w:val="00330F66"/>
    <w:rsid w:val="00330F6F"/>
    <w:rsid w:val="00331AC9"/>
    <w:rsid w:val="00333AB3"/>
    <w:rsid w:val="003340EC"/>
    <w:rsid w:val="00334285"/>
    <w:rsid w:val="00334940"/>
    <w:rsid w:val="00334985"/>
    <w:rsid w:val="003354D5"/>
    <w:rsid w:val="003360A9"/>
    <w:rsid w:val="00336AE1"/>
    <w:rsid w:val="00336C6D"/>
    <w:rsid w:val="00336F6F"/>
    <w:rsid w:val="003371DC"/>
    <w:rsid w:val="0033779A"/>
    <w:rsid w:val="003377F3"/>
    <w:rsid w:val="00340AA2"/>
    <w:rsid w:val="00340C79"/>
    <w:rsid w:val="00341BD5"/>
    <w:rsid w:val="0034207F"/>
    <w:rsid w:val="00342638"/>
    <w:rsid w:val="0034390F"/>
    <w:rsid w:val="00343C01"/>
    <w:rsid w:val="00343E49"/>
    <w:rsid w:val="003447BC"/>
    <w:rsid w:val="00344994"/>
    <w:rsid w:val="003454D6"/>
    <w:rsid w:val="00345893"/>
    <w:rsid w:val="00345EDD"/>
    <w:rsid w:val="003465ED"/>
    <w:rsid w:val="0034710D"/>
    <w:rsid w:val="00350C10"/>
    <w:rsid w:val="003511EE"/>
    <w:rsid w:val="003527AC"/>
    <w:rsid w:val="00352D9B"/>
    <w:rsid w:val="003532DC"/>
    <w:rsid w:val="003540E1"/>
    <w:rsid w:val="00354154"/>
    <w:rsid w:val="0035586E"/>
    <w:rsid w:val="00356AE0"/>
    <w:rsid w:val="00356D6C"/>
    <w:rsid w:val="00357303"/>
    <w:rsid w:val="00357D66"/>
    <w:rsid w:val="00357FEA"/>
    <w:rsid w:val="00360583"/>
    <w:rsid w:val="00360DF7"/>
    <w:rsid w:val="00360E63"/>
    <w:rsid w:val="00361BC7"/>
    <w:rsid w:val="00361ECD"/>
    <w:rsid w:val="00362061"/>
    <w:rsid w:val="00362663"/>
    <w:rsid w:val="0036313C"/>
    <w:rsid w:val="003633F2"/>
    <w:rsid w:val="003639BB"/>
    <w:rsid w:val="00364100"/>
    <w:rsid w:val="00364130"/>
    <w:rsid w:val="0036456A"/>
    <w:rsid w:val="00364663"/>
    <w:rsid w:val="0036493D"/>
    <w:rsid w:val="0036528E"/>
    <w:rsid w:val="00365996"/>
    <w:rsid w:val="003668E5"/>
    <w:rsid w:val="0036771F"/>
    <w:rsid w:val="00367FC1"/>
    <w:rsid w:val="0037015C"/>
    <w:rsid w:val="00370C96"/>
    <w:rsid w:val="00371FD4"/>
    <w:rsid w:val="00372698"/>
    <w:rsid w:val="003727A0"/>
    <w:rsid w:val="00372DEF"/>
    <w:rsid w:val="00372FC9"/>
    <w:rsid w:val="003751A7"/>
    <w:rsid w:val="0037585C"/>
    <w:rsid w:val="003763E8"/>
    <w:rsid w:val="0037737C"/>
    <w:rsid w:val="003808D4"/>
    <w:rsid w:val="00380CD2"/>
    <w:rsid w:val="003819A0"/>
    <w:rsid w:val="00381F7A"/>
    <w:rsid w:val="00383574"/>
    <w:rsid w:val="00383868"/>
    <w:rsid w:val="003841B1"/>
    <w:rsid w:val="00384B3E"/>
    <w:rsid w:val="00385B7D"/>
    <w:rsid w:val="003860F3"/>
    <w:rsid w:val="00387AC7"/>
    <w:rsid w:val="00387C31"/>
    <w:rsid w:val="00391ACE"/>
    <w:rsid w:val="00391B49"/>
    <w:rsid w:val="00392230"/>
    <w:rsid w:val="003928F5"/>
    <w:rsid w:val="00392E85"/>
    <w:rsid w:val="003931B6"/>
    <w:rsid w:val="00393214"/>
    <w:rsid w:val="00394004"/>
    <w:rsid w:val="00394AE4"/>
    <w:rsid w:val="00395D7C"/>
    <w:rsid w:val="00396C53"/>
    <w:rsid w:val="00396D64"/>
    <w:rsid w:val="003978F5"/>
    <w:rsid w:val="00397AAE"/>
    <w:rsid w:val="003A0CB3"/>
    <w:rsid w:val="003A0CB7"/>
    <w:rsid w:val="003A1377"/>
    <w:rsid w:val="003A1D60"/>
    <w:rsid w:val="003A2224"/>
    <w:rsid w:val="003A2349"/>
    <w:rsid w:val="003A2E95"/>
    <w:rsid w:val="003A3EAB"/>
    <w:rsid w:val="003A62B0"/>
    <w:rsid w:val="003A6BC5"/>
    <w:rsid w:val="003A7BFB"/>
    <w:rsid w:val="003B02A4"/>
    <w:rsid w:val="003B040C"/>
    <w:rsid w:val="003B1BF3"/>
    <w:rsid w:val="003B2A2B"/>
    <w:rsid w:val="003B2AA4"/>
    <w:rsid w:val="003B3019"/>
    <w:rsid w:val="003B3BD8"/>
    <w:rsid w:val="003B4345"/>
    <w:rsid w:val="003B436C"/>
    <w:rsid w:val="003B45CD"/>
    <w:rsid w:val="003B4D68"/>
    <w:rsid w:val="003B4D7B"/>
    <w:rsid w:val="003B4DC1"/>
    <w:rsid w:val="003B4F31"/>
    <w:rsid w:val="003B5E14"/>
    <w:rsid w:val="003B611D"/>
    <w:rsid w:val="003B61BA"/>
    <w:rsid w:val="003B6616"/>
    <w:rsid w:val="003B7075"/>
    <w:rsid w:val="003C0057"/>
    <w:rsid w:val="003C0262"/>
    <w:rsid w:val="003C070C"/>
    <w:rsid w:val="003C1409"/>
    <w:rsid w:val="003C1ADC"/>
    <w:rsid w:val="003C291A"/>
    <w:rsid w:val="003C2A41"/>
    <w:rsid w:val="003C2A89"/>
    <w:rsid w:val="003C366E"/>
    <w:rsid w:val="003C4283"/>
    <w:rsid w:val="003C42C1"/>
    <w:rsid w:val="003C46FE"/>
    <w:rsid w:val="003C4AB5"/>
    <w:rsid w:val="003C56B4"/>
    <w:rsid w:val="003C56E1"/>
    <w:rsid w:val="003C6246"/>
    <w:rsid w:val="003C63FD"/>
    <w:rsid w:val="003C6A92"/>
    <w:rsid w:val="003C705C"/>
    <w:rsid w:val="003C76F4"/>
    <w:rsid w:val="003C7E9D"/>
    <w:rsid w:val="003D0087"/>
    <w:rsid w:val="003D05EA"/>
    <w:rsid w:val="003D0805"/>
    <w:rsid w:val="003D14F0"/>
    <w:rsid w:val="003D1951"/>
    <w:rsid w:val="003D2A6A"/>
    <w:rsid w:val="003D2B53"/>
    <w:rsid w:val="003D2CEA"/>
    <w:rsid w:val="003D2E09"/>
    <w:rsid w:val="003D3020"/>
    <w:rsid w:val="003D364D"/>
    <w:rsid w:val="003D4219"/>
    <w:rsid w:val="003D44D0"/>
    <w:rsid w:val="003D4C24"/>
    <w:rsid w:val="003D5BCB"/>
    <w:rsid w:val="003D63F4"/>
    <w:rsid w:val="003D66CA"/>
    <w:rsid w:val="003D719B"/>
    <w:rsid w:val="003D72EA"/>
    <w:rsid w:val="003D7E84"/>
    <w:rsid w:val="003D7E88"/>
    <w:rsid w:val="003E01BE"/>
    <w:rsid w:val="003E2B0D"/>
    <w:rsid w:val="003E2E45"/>
    <w:rsid w:val="003E328F"/>
    <w:rsid w:val="003E348D"/>
    <w:rsid w:val="003E3918"/>
    <w:rsid w:val="003E3C3C"/>
    <w:rsid w:val="003E4763"/>
    <w:rsid w:val="003E593F"/>
    <w:rsid w:val="003E5976"/>
    <w:rsid w:val="003E5C97"/>
    <w:rsid w:val="003E5D8F"/>
    <w:rsid w:val="003E68BD"/>
    <w:rsid w:val="003E726E"/>
    <w:rsid w:val="003E733C"/>
    <w:rsid w:val="003E790A"/>
    <w:rsid w:val="003E7D41"/>
    <w:rsid w:val="003F00EE"/>
    <w:rsid w:val="003F04C2"/>
    <w:rsid w:val="003F0D83"/>
    <w:rsid w:val="003F1163"/>
    <w:rsid w:val="003F1812"/>
    <w:rsid w:val="003F1ABE"/>
    <w:rsid w:val="003F2E8F"/>
    <w:rsid w:val="003F577A"/>
    <w:rsid w:val="003F6F88"/>
    <w:rsid w:val="003F7899"/>
    <w:rsid w:val="00401209"/>
    <w:rsid w:val="0040127C"/>
    <w:rsid w:val="0040183D"/>
    <w:rsid w:val="0040248F"/>
    <w:rsid w:val="004028AC"/>
    <w:rsid w:val="004038F1"/>
    <w:rsid w:val="004049A9"/>
    <w:rsid w:val="00404A48"/>
    <w:rsid w:val="00404BC9"/>
    <w:rsid w:val="004050A3"/>
    <w:rsid w:val="004065A5"/>
    <w:rsid w:val="00406604"/>
    <w:rsid w:val="0040782A"/>
    <w:rsid w:val="00407AB2"/>
    <w:rsid w:val="00410A49"/>
    <w:rsid w:val="00410B92"/>
    <w:rsid w:val="004114F2"/>
    <w:rsid w:val="00411C6B"/>
    <w:rsid w:val="00412382"/>
    <w:rsid w:val="00412409"/>
    <w:rsid w:val="00412A8A"/>
    <w:rsid w:val="00413ACA"/>
    <w:rsid w:val="004150BC"/>
    <w:rsid w:val="004150E6"/>
    <w:rsid w:val="00415553"/>
    <w:rsid w:val="00415B99"/>
    <w:rsid w:val="00415C1F"/>
    <w:rsid w:val="00416787"/>
    <w:rsid w:val="004168E3"/>
    <w:rsid w:val="00416DF5"/>
    <w:rsid w:val="00420D26"/>
    <w:rsid w:val="0042164D"/>
    <w:rsid w:val="00421793"/>
    <w:rsid w:val="004219DD"/>
    <w:rsid w:val="00422FA3"/>
    <w:rsid w:val="004239C4"/>
    <w:rsid w:val="00424B96"/>
    <w:rsid w:val="0042556F"/>
    <w:rsid w:val="00425C86"/>
    <w:rsid w:val="00425E69"/>
    <w:rsid w:val="00426065"/>
    <w:rsid w:val="00426837"/>
    <w:rsid w:val="00426B5B"/>
    <w:rsid w:val="00427358"/>
    <w:rsid w:val="00427B77"/>
    <w:rsid w:val="00430004"/>
    <w:rsid w:val="004304BE"/>
    <w:rsid w:val="004309F0"/>
    <w:rsid w:val="00430C67"/>
    <w:rsid w:val="00430D8B"/>
    <w:rsid w:val="00431367"/>
    <w:rsid w:val="004314FE"/>
    <w:rsid w:val="00432931"/>
    <w:rsid w:val="00435DA3"/>
    <w:rsid w:val="00435F30"/>
    <w:rsid w:val="00437C1A"/>
    <w:rsid w:val="00437ECC"/>
    <w:rsid w:val="00440236"/>
    <w:rsid w:val="00441265"/>
    <w:rsid w:val="00441B43"/>
    <w:rsid w:val="004435FA"/>
    <w:rsid w:val="00443A66"/>
    <w:rsid w:val="00444490"/>
    <w:rsid w:val="004444DF"/>
    <w:rsid w:val="004453AC"/>
    <w:rsid w:val="00445554"/>
    <w:rsid w:val="00445790"/>
    <w:rsid w:val="0044599D"/>
    <w:rsid w:val="004469A5"/>
    <w:rsid w:val="00446C8E"/>
    <w:rsid w:val="00450F4C"/>
    <w:rsid w:val="00451CA1"/>
    <w:rsid w:val="00452186"/>
    <w:rsid w:val="004538BA"/>
    <w:rsid w:val="00453FDE"/>
    <w:rsid w:val="00454A75"/>
    <w:rsid w:val="004550CB"/>
    <w:rsid w:val="00455508"/>
    <w:rsid w:val="0045571F"/>
    <w:rsid w:val="00455EFB"/>
    <w:rsid w:val="0045695D"/>
    <w:rsid w:val="00457AB5"/>
    <w:rsid w:val="00457B31"/>
    <w:rsid w:val="00460500"/>
    <w:rsid w:val="00460BA1"/>
    <w:rsid w:val="0046131C"/>
    <w:rsid w:val="00462878"/>
    <w:rsid w:val="00462A1A"/>
    <w:rsid w:val="00462F2B"/>
    <w:rsid w:val="004634EF"/>
    <w:rsid w:val="00463BFD"/>
    <w:rsid w:val="00464BE3"/>
    <w:rsid w:val="00465200"/>
    <w:rsid w:val="00465F2A"/>
    <w:rsid w:val="004669B8"/>
    <w:rsid w:val="00467168"/>
    <w:rsid w:val="0046768F"/>
    <w:rsid w:val="00467967"/>
    <w:rsid w:val="004703CF"/>
    <w:rsid w:val="00471120"/>
    <w:rsid w:val="004717EF"/>
    <w:rsid w:val="00471FF6"/>
    <w:rsid w:val="00473200"/>
    <w:rsid w:val="00475260"/>
    <w:rsid w:val="00475364"/>
    <w:rsid w:val="004756FE"/>
    <w:rsid w:val="00475EDD"/>
    <w:rsid w:val="00476341"/>
    <w:rsid w:val="00476D0C"/>
    <w:rsid w:val="00477156"/>
    <w:rsid w:val="00477B49"/>
    <w:rsid w:val="00477DC1"/>
    <w:rsid w:val="00480BAD"/>
    <w:rsid w:val="0048127B"/>
    <w:rsid w:val="0048283B"/>
    <w:rsid w:val="00482865"/>
    <w:rsid w:val="00482AD8"/>
    <w:rsid w:val="004831B3"/>
    <w:rsid w:val="0048344C"/>
    <w:rsid w:val="0048414C"/>
    <w:rsid w:val="00484176"/>
    <w:rsid w:val="0048467C"/>
    <w:rsid w:val="004850AE"/>
    <w:rsid w:val="004853AC"/>
    <w:rsid w:val="004857D8"/>
    <w:rsid w:val="00485BD3"/>
    <w:rsid w:val="00486144"/>
    <w:rsid w:val="0048766B"/>
    <w:rsid w:val="00487BB8"/>
    <w:rsid w:val="00490286"/>
    <w:rsid w:val="0049116C"/>
    <w:rsid w:val="00491994"/>
    <w:rsid w:val="00491A4E"/>
    <w:rsid w:val="004924FF"/>
    <w:rsid w:val="00493279"/>
    <w:rsid w:val="0049376E"/>
    <w:rsid w:val="00493CB7"/>
    <w:rsid w:val="00493F01"/>
    <w:rsid w:val="0049476D"/>
    <w:rsid w:val="00494EF3"/>
    <w:rsid w:val="00494FDF"/>
    <w:rsid w:val="0049569D"/>
    <w:rsid w:val="0049632F"/>
    <w:rsid w:val="00496700"/>
    <w:rsid w:val="004968DE"/>
    <w:rsid w:val="00496DD8"/>
    <w:rsid w:val="004A00B1"/>
    <w:rsid w:val="004A0311"/>
    <w:rsid w:val="004A1943"/>
    <w:rsid w:val="004A1B3F"/>
    <w:rsid w:val="004A1D5D"/>
    <w:rsid w:val="004A2279"/>
    <w:rsid w:val="004A35D0"/>
    <w:rsid w:val="004A4AEE"/>
    <w:rsid w:val="004A4D9F"/>
    <w:rsid w:val="004A55C4"/>
    <w:rsid w:val="004A5DC1"/>
    <w:rsid w:val="004A6DEB"/>
    <w:rsid w:val="004A752B"/>
    <w:rsid w:val="004A76A4"/>
    <w:rsid w:val="004B0CC1"/>
    <w:rsid w:val="004B1063"/>
    <w:rsid w:val="004B117F"/>
    <w:rsid w:val="004B1CFD"/>
    <w:rsid w:val="004B29CC"/>
    <w:rsid w:val="004B2B78"/>
    <w:rsid w:val="004B39AD"/>
    <w:rsid w:val="004B47ED"/>
    <w:rsid w:val="004B4852"/>
    <w:rsid w:val="004B49B1"/>
    <w:rsid w:val="004B4A6B"/>
    <w:rsid w:val="004B533A"/>
    <w:rsid w:val="004B566D"/>
    <w:rsid w:val="004B599B"/>
    <w:rsid w:val="004C0A2E"/>
    <w:rsid w:val="004C0A8B"/>
    <w:rsid w:val="004C2309"/>
    <w:rsid w:val="004C316A"/>
    <w:rsid w:val="004C4114"/>
    <w:rsid w:val="004C56AA"/>
    <w:rsid w:val="004C5875"/>
    <w:rsid w:val="004C5CBE"/>
    <w:rsid w:val="004C6555"/>
    <w:rsid w:val="004C68AC"/>
    <w:rsid w:val="004C7137"/>
    <w:rsid w:val="004C754F"/>
    <w:rsid w:val="004D0083"/>
    <w:rsid w:val="004D10F2"/>
    <w:rsid w:val="004D1C1E"/>
    <w:rsid w:val="004D1C9B"/>
    <w:rsid w:val="004D2FB9"/>
    <w:rsid w:val="004D3492"/>
    <w:rsid w:val="004D39DD"/>
    <w:rsid w:val="004D413A"/>
    <w:rsid w:val="004D49F1"/>
    <w:rsid w:val="004D4BDC"/>
    <w:rsid w:val="004D4E50"/>
    <w:rsid w:val="004D517F"/>
    <w:rsid w:val="004D5590"/>
    <w:rsid w:val="004D6171"/>
    <w:rsid w:val="004D670E"/>
    <w:rsid w:val="004D6DC8"/>
    <w:rsid w:val="004D7745"/>
    <w:rsid w:val="004D7B06"/>
    <w:rsid w:val="004D7EB6"/>
    <w:rsid w:val="004E125C"/>
    <w:rsid w:val="004E233B"/>
    <w:rsid w:val="004E28DB"/>
    <w:rsid w:val="004E3648"/>
    <w:rsid w:val="004E3B4D"/>
    <w:rsid w:val="004E4164"/>
    <w:rsid w:val="004E4214"/>
    <w:rsid w:val="004E67F6"/>
    <w:rsid w:val="004E6F9D"/>
    <w:rsid w:val="004F0EEF"/>
    <w:rsid w:val="004F1702"/>
    <w:rsid w:val="004F1B09"/>
    <w:rsid w:val="004F1BC8"/>
    <w:rsid w:val="004F1C38"/>
    <w:rsid w:val="004F1C9C"/>
    <w:rsid w:val="004F2ADB"/>
    <w:rsid w:val="004F3BD5"/>
    <w:rsid w:val="004F4528"/>
    <w:rsid w:val="004F469A"/>
    <w:rsid w:val="004F5491"/>
    <w:rsid w:val="004F6F88"/>
    <w:rsid w:val="004F727D"/>
    <w:rsid w:val="004F7575"/>
    <w:rsid w:val="004F7AA2"/>
    <w:rsid w:val="00500275"/>
    <w:rsid w:val="00500860"/>
    <w:rsid w:val="005012BF"/>
    <w:rsid w:val="005015EC"/>
    <w:rsid w:val="005016F9"/>
    <w:rsid w:val="005017EE"/>
    <w:rsid w:val="0050184B"/>
    <w:rsid w:val="00501E71"/>
    <w:rsid w:val="005022EB"/>
    <w:rsid w:val="00502311"/>
    <w:rsid w:val="00502CD4"/>
    <w:rsid w:val="00504429"/>
    <w:rsid w:val="00504A38"/>
    <w:rsid w:val="00504AE9"/>
    <w:rsid w:val="00504D63"/>
    <w:rsid w:val="00504F11"/>
    <w:rsid w:val="00506078"/>
    <w:rsid w:val="005106A5"/>
    <w:rsid w:val="00510A79"/>
    <w:rsid w:val="0051102C"/>
    <w:rsid w:val="00511200"/>
    <w:rsid w:val="005118C5"/>
    <w:rsid w:val="00511A47"/>
    <w:rsid w:val="00511E9B"/>
    <w:rsid w:val="005120A9"/>
    <w:rsid w:val="00512636"/>
    <w:rsid w:val="00513BF6"/>
    <w:rsid w:val="005147DB"/>
    <w:rsid w:val="0051524C"/>
    <w:rsid w:val="00515A10"/>
    <w:rsid w:val="00516360"/>
    <w:rsid w:val="005167CF"/>
    <w:rsid w:val="005172E1"/>
    <w:rsid w:val="00517F92"/>
    <w:rsid w:val="005205F6"/>
    <w:rsid w:val="00521CA4"/>
    <w:rsid w:val="00524776"/>
    <w:rsid w:val="00524921"/>
    <w:rsid w:val="00524B37"/>
    <w:rsid w:val="00524BE0"/>
    <w:rsid w:val="0052532D"/>
    <w:rsid w:val="0052571A"/>
    <w:rsid w:val="0052633D"/>
    <w:rsid w:val="005273B2"/>
    <w:rsid w:val="0052757D"/>
    <w:rsid w:val="00527930"/>
    <w:rsid w:val="00527B70"/>
    <w:rsid w:val="00527F57"/>
    <w:rsid w:val="00530746"/>
    <w:rsid w:val="00530991"/>
    <w:rsid w:val="00530C44"/>
    <w:rsid w:val="00530D89"/>
    <w:rsid w:val="00531A63"/>
    <w:rsid w:val="00531C44"/>
    <w:rsid w:val="00531CA3"/>
    <w:rsid w:val="00532259"/>
    <w:rsid w:val="00533966"/>
    <w:rsid w:val="00533C50"/>
    <w:rsid w:val="00533EE3"/>
    <w:rsid w:val="00533F65"/>
    <w:rsid w:val="00534A32"/>
    <w:rsid w:val="005350E3"/>
    <w:rsid w:val="00535CD6"/>
    <w:rsid w:val="00535E93"/>
    <w:rsid w:val="0053648C"/>
    <w:rsid w:val="00536FA0"/>
    <w:rsid w:val="0053743A"/>
    <w:rsid w:val="00537F04"/>
    <w:rsid w:val="0054119D"/>
    <w:rsid w:val="00541E48"/>
    <w:rsid w:val="0054229D"/>
    <w:rsid w:val="00542B28"/>
    <w:rsid w:val="00542E4B"/>
    <w:rsid w:val="0054368F"/>
    <w:rsid w:val="00543C1C"/>
    <w:rsid w:val="00544465"/>
    <w:rsid w:val="00545602"/>
    <w:rsid w:val="0054566F"/>
    <w:rsid w:val="0054597E"/>
    <w:rsid w:val="005465B7"/>
    <w:rsid w:val="005465F7"/>
    <w:rsid w:val="00546925"/>
    <w:rsid w:val="00550ECB"/>
    <w:rsid w:val="0055280E"/>
    <w:rsid w:val="00553560"/>
    <w:rsid w:val="00553BCD"/>
    <w:rsid w:val="00554202"/>
    <w:rsid w:val="00554851"/>
    <w:rsid w:val="0055556B"/>
    <w:rsid w:val="00555BBA"/>
    <w:rsid w:val="0055664C"/>
    <w:rsid w:val="005568D5"/>
    <w:rsid w:val="00556E7A"/>
    <w:rsid w:val="00557384"/>
    <w:rsid w:val="0055777E"/>
    <w:rsid w:val="005602E1"/>
    <w:rsid w:val="00560397"/>
    <w:rsid w:val="005603FC"/>
    <w:rsid w:val="00560BEE"/>
    <w:rsid w:val="00561CB8"/>
    <w:rsid w:val="00562D41"/>
    <w:rsid w:val="0056352D"/>
    <w:rsid w:val="00563541"/>
    <w:rsid w:val="00565EA7"/>
    <w:rsid w:val="0056659E"/>
    <w:rsid w:val="00567F40"/>
    <w:rsid w:val="005729B4"/>
    <w:rsid w:val="00572B03"/>
    <w:rsid w:val="00572BF0"/>
    <w:rsid w:val="00573BCB"/>
    <w:rsid w:val="00573E4D"/>
    <w:rsid w:val="00575AFB"/>
    <w:rsid w:val="00580A43"/>
    <w:rsid w:val="00581114"/>
    <w:rsid w:val="00581C61"/>
    <w:rsid w:val="00581F0E"/>
    <w:rsid w:val="00582233"/>
    <w:rsid w:val="005822D0"/>
    <w:rsid w:val="00582848"/>
    <w:rsid w:val="005837A5"/>
    <w:rsid w:val="00583BAF"/>
    <w:rsid w:val="00583C17"/>
    <w:rsid w:val="00584050"/>
    <w:rsid w:val="00584065"/>
    <w:rsid w:val="00584433"/>
    <w:rsid w:val="00584F0D"/>
    <w:rsid w:val="00585722"/>
    <w:rsid w:val="005857B1"/>
    <w:rsid w:val="005862EA"/>
    <w:rsid w:val="005862EC"/>
    <w:rsid w:val="0058635A"/>
    <w:rsid w:val="00586992"/>
    <w:rsid w:val="00586BBE"/>
    <w:rsid w:val="00587509"/>
    <w:rsid w:val="00587F61"/>
    <w:rsid w:val="00590289"/>
    <w:rsid w:val="00590878"/>
    <w:rsid w:val="00590E47"/>
    <w:rsid w:val="005912CA"/>
    <w:rsid w:val="0059187A"/>
    <w:rsid w:val="00591BF2"/>
    <w:rsid w:val="00591DBC"/>
    <w:rsid w:val="005920AA"/>
    <w:rsid w:val="005921C4"/>
    <w:rsid w:val="005929EB"/>
    <w:rsid w:val="00593273"/>
    <w:rsid w:val="00594087"/>
    <w:rsid w:val="00594258"/>
    <w:rsid w:val="00594273"/>
    <w:rsid w:val="00594580"/>
    <w:rsid w:val="00594F89"/>
    <w:rsid w:val="00595147"/>
    <w:rsid w:val="00595721"/>
    <w:rsid w:val="00596095"/>
    <w:rsid w:val="005961D2"/>
    <w:rsid w:val="005A0573"/>
    <w:rsid w:val="005A0B6B"/>
    <w:rsid w:val="005A170B"/>
    <w:rsid w:val="005A1881"/>
    <w:rsid w:val="005A2755"/>
    <w:rsid w:val="005A2AED"/>
    <w:rsid w:val="005A2F99"/>
    <w:rsid w:val="005A3914"/>
    <w:rsid w:val="005A545A"/>
    <w:rsid w:val="005A5ECA"/>
    <w:rsid w:val="005A646E"/>
    <w:rsid w:val="005A664C"/>
    <w:rsid w:val="005A6BAD"/>
    <w:rsid w:val="005A74B1"/>
    <w:rsid w:val="005B06DD"/>
    <w:rsid w:val="005B30D6"/>
    <w:rsid w:val="005B3340"/>
    <w:rsid w:val="005B348F"/>
    <w:rsid w:val="005B3581"/>
    <w:rsid w:val="005B4325"/>
    <w:rsid w:val="005B47D0"/>
    <w:rsid w:val="005B4E0F"/>
    <w:rsid w:val="005B55A0"/>
    <w:rsid w:val="005B603B"/>
    <w:rsid w:val="005B619C"/>
    <w:rsid w:val="005B6B0B"/>
    <w:rsid w:val="005B72CF"/>
    <w:rsid w:val="005C0E21"/>
    <w:rsid w:val="005C1137"/>
    <w:rsid w:val="005C1C99"/>
    <w:rsid w:val="005C1D80"/>
    <w:rsid w:val="005C1D8B"/>
    <w:rsid w:val="005C1E75"/>
    <w:rsid w:val="005C1E82"/>
    <w:rsid w:val="005C252E"/>
    <w:rsid w:val="005C2B7B"/>
    <w:rsid w:val="005C2BCE"/>
    <w:rsid w:val="005C38A8"/>
    <w:rsid w:val="005C3CB5"/>
    <w:rsid w:val="005C4667"/>
    <w:rsid w:val="005C4E0A"/>
    <w:rsid w:val="005C5725"/>
    <w:rsid w:val="005C5944"/>
    <w:rsid w:val="005C67FD"/>
    <w:rsid w:val="005C6B0E"/>
    <w:rsid w:val="005C6B65"/>
    <w:rsid w:val="005C7D6B"/>
    <w:rsid w:val="005D1029"/>
    <w:rsid w:val="005D10AC"/>
    <w:rsid w:val="005D1447"/>
    <w:rsid w:val="005D16CD"/>
    <w:rsid w:val="005D1714"/>
    <w:rsid w:val="005D1C0A"/>
    <w:rsid w:val="005D2904"/>
    <w:rsid w:val="005D2FB7"/>
    <w:rsid w:val="005D3B58"/>
    <w:rsid w:val="005D44F0"/>
    <w:rsid w:val="005D4950"/>
    <w:rsid w:val="005D4B92"/>
    <w:rsid w:val="005D55E9"/>
    <w:rsid w:val="005D5B7B"/>
    <w:rsid w:val="005D60CD"/>
    <w:rsid w:val="005D70AF"/>
    <w:rsid w:val="005E00A8"/>
    <w:rsid w:val="005E0464"/>
    <w:rsid w:val="005E126D"/>
    <w:rsid w:val="005E12A8"/>
    <w:rsid w:val="005E12E1"/>
    <w:rsid w:val="005E17DE"/>
    <w:rsid w:val="005E1E29"/>
    <w:rsid w:val="005E1F9C"/>
    <w:rsid w:val="005E3A18"/>
    <w:rsid w:val="005E3EA3"/>
    <w:rsid w:val="005E5866"/>
    <w:rsid w:val="005E59B1"/>
    <w:rsid w:val="005F003B"/>
    <w:rsid w:val="005F0C4F"/>
    <w:rsid w:val="005F14ED"/>
    <w:rsid w:val="005F2670"/>
    <w:rsid w:val="005F289C"/>
    <w:rsid w:val="005F2B1B"/>
    <w:rsid w:val="005F2C71"/>
    <w:rsid w:val="005F2DC1"/>
    <w:rsid w:val="005F4576"/>
    <w:rsid w:val="005F531E"/>
    <w:rsid w:val="005F6465"/>
    <w:rsid w:val="005F65D7"/>
    <w:rsid w:val="005F6784"/>
    <w:rsid w:val="005F7097"/>
    <w:rsid w:val="005F72CA"/>
    <w:rsid w:val="006002B5"/>
    <w:rsid w:val="00600F43"/>
    <w:rsid w:val="0060128D"/>
    <w:rsid w:val="00601621"/>
    <w:rsid w:val="00601655"/>
    <w:rsid w:val="00602203"/>
    <w:rsid w:val="006024C0"/>
    <w:rsid w:val="0060264A"/>
    <w:rsid w:val="00602839"/>
    <w:rsid w:val="006037E2"/>
    <w:rsid w:val="006040A3"/>
    <w:rsid w:val="00604951"/>
    <w:rsid w:val="0060554E"/>
    <w:rsid w:val="00605D38"/>
    <w:rsid w:val="006107CD"/>
    <w:rsid w:val="00610E9C"/>
    <w:rsid w:val="0061127D"/>
    <w:rsid w:val="00611A84"/>
    <w:rsid w:val="00611BB8"/>
    <w:rsid w:val="00611CD3"/>
    <w:rsid w:val="0061229B"/>
    <w:rsid w:val="00612684"/>
    <w:rsid w:val="0061393A"/>
    <w:rsid w:val="006161FE"/>
    <w:rsid w:val="006168B0"/>
    <w:rsid w:val="00616CEA"/>
    <w:rsid w:val="00616CF7"/>
    <w:rsid w:val="00617A05"/>
    <w:rsid w:val="00617A80"/>
    <w:rsid w:val="00617AF2"/>
    <w:rsid w:val="00617EF3"/>
    <w:rsid w:val="006200EC"/>
    <w:rsid w:val="00620374"/>
    <w:rsid w:val="00620942"/>
    <w:rsid w:val="00620E43"/>
    <w:rsid w:val="00621002"/>
    <w:rsid w:val="006210CB"/>
    <w:rsid w:val="00621646"/>
    <w:rsid w:val="00621D3B"/>
    <w:rsid w:val="00621DAE"/>
    <w:rsid w:val="0062226F"/>
    <w:rsid w:val="00623AA1"/>
    <w:rsid w:val="00623D56"/>
    <w:rsid w:val="00624624"/>
    <w:rsid w:val="00624BD8"/>
    <w:rsid w:val="00625DF1"/>
    <w:rsid w:val="00625F7E"/>
    <w:rsid w:val="0062629E"/>
    <w:rsid w:val="00626782"/>
    <w:rsid w:val="00631272"/>
    <w:rsid w:val="00631EDE"/>
    <w:rsid w:val="00631F0B"/>
    <w:rsid w:val="00632316"/>
    <w:rsid w:val="00632A46"/>
    <w:rsid w:val="00632FF9"/>
    <w:rsid w:val="006343F7"/>
    <w:rsid w:val="00634584"/>
    <w:rsid w:val="00634F0D"/>
    <w:rsid w:val="0063558B"/>
    <w:rsid w:val="00636C0F"/>
    <w:rsid w:val="006373F4"/>
    <w:rsid w:val="006413EB"/>
    <w:rsid w:val="00642B31"/>
    <w:rsid w:val="00642B3E"/>
    <w:rsid w:val="00642E79"/>
    <w:rsid w:val="00643333"/>
    <w:rsid w:val="00643A37"/>
    <w:rsid w:val="0064424A"/>
    <w:rsid w:val="00644343"/>
    <w:rsid w:val="00645330"/>
    <w:rsid w:val="0064539C"/>
    <w:rsid w:val="006453F1"/>
    <w:rsid w:val="0064671A"/>
    <w:rsid w:val="0064794A"/>
    <w:rsid w:val="00647C39"/>
    <w:rsid w:val="00647DE1"/>
    <w:rsid w:val="00650F08"/>
    <w:rsid w:val="006510DE"/>
    <w:rsid w:val="0065166A"/>
    <w:rsid w:val="00651FE7"/>
    <w:rsid w:val="00652729"/>
    <w:rsid w:val="00652D3B"/>
    <w:rsid w:val="0065338D"/>
    <w:rsid w:val="00653716"/>
    <w:rsid w:val="00653AD7"/>
    <w:rsid w:val="006541DB"/>
    <w:rsid w:val="0065497E"/>
    <w:rsid w:val="00654A5F"/>
    <w:rsid w:val="0065500A"/>
    <w:rsid w:val="00655FAD"/>
    <w:rsid w:val="00656CD6"/>
    <w:rsid w:val="00657290"/>
    <w:rsid w:val="006578B6"/>
    <w:rsid w:val="006604EB"/>
    <w:rsid w:val="0066112F"/>
    <w:rsid w:val="00661CC8"/>
    <w:rsid w:val="00662E93"/>
    <w:rsid w:val="0066347E"/>
    <w:rsid w:val="00663D1D"/>
    <w:rsid w:val="00664659"/>
    <w:rsid w:val="00666851"/>
    <w:rsid w:val="00666973"/>
    <w:rsid w:val="00666B39"/>
    <w:rsid w:val="00667776"/>
    <w:rsid w:val="00667A2E"/>
    <w:rsid w:val="00667A37"/>
    <w:rsid w:val="00667ECB"/>
    <w:rsid w:val="006705CD"/>
    <w:rsid w:val="00671114"/>
    <w:rsid w:val="00671804"/>
    <w:rsid w:val="00671DCF"/>
    <w:rsid w:val="00671FB5"/>
    <w:rsid w:val="0067259F"/>
    <w:rsid w:val="00672A8D"/>
    <w:rsid w:val="00673E6B"/>
    <w:rsid w:val="00675663"/>
    <w:rsid w:val="00675D56"/>
    <w:rsid w:val="006769FE"/>
    <w:rsid w:val="00677F16"/>
    <w:rsid w:val="0068089A"/>
    <w:rsid w:val="00680E75"/>
    <w:rsid w:val="00681615"/>
    <w:rsid w:val="0068187B"/>
    <w:rsid w:val="0068201F"/>
    <w:rsid w:val="0068258B"/>
    <w:rsid w:val="0068317D"/>
    <w:rsid w:val="0068340B"/>
    <w:rsid w:val="00683481"/>
    <w:rsid w:val="006836CA"/>
    <w:rsid w:val="00683E4C"/>
    <w:rsid w:val="00684F7F"/>
    <w:rsid w:val="00684FDA"/>
    <w:rsid w:val="0068546D"/>
    <w:rsid w:val="0068592B"/>
    <w:rsid w:val="00686615"/>
    <w:rsid w:val="00686892"/>
    <w:rsid w:val="00686A77"/>
    <w:rsid w:val="00687CDB"/>
    <w:rsid w:val="006901B1"/>
    <w:rsid w:val="0069040F"/>
    <w:rsid w:val="0069049E"/>
    <w:rsid w:val="00690A84"/>
    <w:rsid w:val="00691043"/>
    <w:rsid w:val="00691648"/>
    <w:rsid w:val="00691A09"/>
    <w:rsid w:val="00692D5E"/>
    <w:rsid w:val="00693768"/>
    <w:rsid w:val="00693950"/>
    <w:rsid w:val="00694767"/>
    <w:rsid w:val="00694A7C"/>
    <w:rsid w:val="00694CCA"/>
    <w:rsid w:val="00694DF5"/>
    <w:rsid w:val="00694E86"/>
    <w:rsid w:val="00695368"/>
    <w:rsid w:val="0069561D"/>
    <w:rsid w:val="006967FC"/>
    <w:rsid w:val="006969EC"/>
    <w:rsid w:val="006978E5"/>
    <w:rsid w:val="006A0E9B"/>
    <w:rsid w:val="006A1A9C"/>
    <w:rsid w:val="006A217E"/>
    <w:rsid w:val="006A21DE"/>
    <w:rsid w:val="006A2EA2"/>
    <w:rsid w:val="006A366F"/>
    <w:rsid w:val="006A4CF5"/>
    <w:rsid w:val="006A4D05"/>
    <w:rsid w:val="006A5457"/>
    <w:rsid w:val="006A5642"/>
    <w:rsid w:val="006A5DCA"/>
    <w:rsid w:val="006A5E20"/>
    <w:rsid w:val="006A6000"/>
    <w:rsid w:val="006A6081"/>
    <w:rsid w:val="006A69B9"/>
    <w:rsid w:val="006A6A05"/>
    <w:rsid w:val="006A6BAE"/>
    <w:rsid w:val="006B007D"/>
    <w:rsid w:val="006B011F"/>
    <w:rsid w:val="006B017C"/>
    <w:rsid w:val="006B02D1"/>
    <w:rsid w:val="006B0491"/>
    <w:rsid w:val="006B1451"/>
    <w:rsid w:val="006B235A"/>
    <w:rsid w:val="006B376D"/>
    <w:rsid w:val="006B3CE2"/>
    <w:rsid w:val="006B3D58"/>
    <w:rsid w:val="006B401B"/>
    <w:rsid w:val="006B4E42"/>
    <w:rsid w:val="006B4FDB"/>
    <w:rsid w:val="006B5262"/>
    <w:rsid w:val="006B5A61"/>
    <w:rsid w:val="006B6027"/>
    <w:rsid w:val="006B6071"/>
    <w:rsid w:val="006B691D"/>
    <w:rsid w:val="006B6AFD"/>
    <w:rsid w:val="006B6E2F"/>
    <w:rsid w:val="006B6E43"/>
    <w:rsid w:val="006C1444"/>
    <w:rsid w:val="006C202E"/>
    <w:rsid w:val="006C2380"/>
    <w:rsid w:val="006C2492"/>
    <w:rsid w:val="006C25D7"/>
    <w:rsid w:val="006C29A7"/>
    <w:rsid w:val="006C3200"/>
    <w:rsid w:val="006C340C"/>
    <w:rsid w:val="006C38AE"/>
    <w:rsid w:val="006C3E6B"/>
    <w:rsid w:val="006C4717"/>
    <w:rsid w:val="006C47EB"/>
    <w:rsid w:val="006C4F8F"/>
    <w:rsid w:val="006C52A3"/>
    <w:rsid w:val="006C5381"/>
    <w:rsid w:val="006C57F8"/>
    <w:rsid w:val="006C7FD8"/>
    <w:rsid w:val="006D010B"/>
    <w:rsid w:val="006D21F7"/>
    <w:rsid w:val="006D2281"/>
    <w:rsid w:val="006D5662"/>
    <w:rsid w:val="006D57B7"/>
    <w:rsid w:val="006D712C"/>
    <w:rsid w:val="006D713E"/>
    <w:rsid w:val="006D79BA"/>
    <w:rsid w:val="006E136A"/>
    <w:rsid w:val="006E1383"/>
    <w:rsid w:val="006E1A8E"/>
    <w:rsid w:val="006E2680"/>
    <w:rsid w:val="006E2BD2"/>
    <w:rsid w:val="006E2C65"/>
    <w:rsid w:val="006E318A"/>
    <w:rsid w:val="006E513B"/>
    <w:rsid w:val="006E5371"/>
    <w:rsid w:val="006E560D"/>
    <w:rsid w:val="006E5B5F"/>
    <w:rsid w:val="006E5BFE"/>
    <w:rsid w:val="006E6838"/>
    <w:rsid w:val="006E6BFA"/>
    <w:rsid w:val="006E7149"/>
    <w:rsid w:val="006E7694"/>
    <w:rsid w:val="006E7750"/>
    <w:rsid w:val="006E7AA5"/>
    <w:rsid w:val="006E7C43"/>
    <w:rsid w:val="006F0374"/>
    <w:rsid w:val="006F0F39"/>
    <w:rsid w:val="006F2287"/>
    <w:rsid w:val="006F42F3"/>
    <w:rsid w:val="006F45DB"/>
    <w:rsid w:val="006F48E7"/>
    <w:rsid w:val="006F4CD8"/>
    <w:rsid w:val="006F4D58"/>
    <w:rsid w:val="006F5115"/>
    <w:rsid w:val="006F5DD7"/>
    <w:rsid w:val="006F5E7E"/>
    <w:rsid w:val="006F677C"/>
    <w:rsid w:val="006F6A80"/>
    <w:rsid w:val="006F6C50"/>
    <w:rsid w:val="006F7122"/>
    <w:rsid w:val="006F788E"/>
    <w:rsid w:val="00700FA4"/>
    <w:rsid w:val="00701031"/>
    <w:rsid w:val="007011AE"/>
    <w:rsid w:val="00701EFC"/>
    <w:rsid w:val="007036C9"/>
    <w:rsid w:val="00703F14"/>
    <w:rsid w:val="00703FB9"/>
    <w:rsid w:val="007046A5"/>
    <w:rsid w:val="00705E0B"/>
    <w:rsid w:val="00705F63"/>
    <w:rsid w:val="00707429"/>
    <w:rsid w:val="007079B5"/>
    <w:rsid w:val="007079F2"/>
    <w:rsid w:val="00707AA5"/>
    <w:rsid w:val="00707C52"/>
    <w:rsid w:val="0071155D"/>
    <w:rsid w:val="00711B16"/>
    <w:rsid w:val="00711D15"/>
    <w:rsid w:val="00711ED6"/>
    <w:rsid w:val="00712E89"/>
    <w:rsid w:val="007132FF"/>
    <w:rsid w:val="00713431"/>
    <w:rsid w:val="00713AF1"/>
    <w:rsid w:val="007148C9"/>
    <w:rsid w:val="00714AA6"/>
    <w:rsid w:val="00714B2A"/>
    <w:rsid w:val="007207F5"/>
    <w:rsid w:val="007216EA"/>
    <w:rsid w:val="007221E1"/>
    <w:rsid w:val="007226F6"/>
    <w:rsid w:val="00722CDE"/>
    <w:rsid w:val="0072385C"/>
    <w:rsid w:val="00723C65"/>
    <w:rsid w:val="007251D7"/>
    <w:rsid w:val="0072674B"/>
    <w:rsid w:val="00727697"/>
    <w:rsid w:val="0072772A"/>
    <w:rsid w:val="00727AB3"/>
    <w:rsid w:val="007301A3"/>
    <w:rsid w:val="007306AD"/>
    <w:rsid w:val="007316A4"/>
    <w:rsid w:val="00731DFB"/>
    <w:rsid w:val="007323C2"/>
    <w:rsid w:val="007323CD"/>
    <w:rsid w:val="00732606"/>
    <w:rsid w:val="007327FC"/>
    <w:rsid w:val="00732A1D"/>
    <w:rsid w:val="00732C6E"/>
    <w:rsid w:val="00734422"/>
    <w:rsid w:val="007345B1"/>
    <w:rsid w:val="007370E9"/>
    <w:rsid w:val="00737FB1"/>
    <w:rsid w:val="007402BE"/>
    <w:rsid w:val="0074047C"/>
    <w:rsid w:val="007409DC"/>
    <w:rsid w:val="00740A32"/>
    <w:rsid w:val="00740FA7"/>
    <w:rsid w:val="00741023"/>
    <w:rsid w:val="00741DA1"/>
    <w:rsid w:val="007422DA"/>
    <w:rsid w:val="00742D1F"/>
    <w:rsid w:val="007448EF"/>
    <w:rsid w:val="00744F71"/>
    <w:rsid w:val="007458F9"/>
    <w:rsid w:val="00745AC0"/>
    <w:rsid w:val="0074623E"/>
    <w:rsid w:val="00746B70"/>
    <w:rsid w:val="0074753B"/>
    <w:rsid w:val="00747A56"/>
    <w:rsid w:val="007510D4"/>
    <w:rsid w:val="00752215"/>
    <w:rsid w:val="00752324"/>
    <w:rsid w:val="0075253A"/>
    <w:rsid w:val="0075264C"/>
    <w:rsid w:val="00752895"/>
    <w:rsid w:val="007536E4"/>
    <w:rsid w:val="00753AD1"/>
    <w:rsid w:val="00753B2B"/>
    <w:rsid w:val="00753D48"/>
    <w:rsid w:val="00753ED0"/>
    <w:rsid w:val="00755342"/>
    <w:rsid w:val="00755676"/>
    <w:rsid w:val="00755773"/>
    <w:rsid w:val="007557E2"/>
    <w:rsid w:val="00755BFB"/>
    <w:rsid w:val="0075653D"/>
    <w:rsid w:val="007572FF"/>
    <w:rsid w:val="00757C7B"/>
    <w:rsid w:val="00757CDA"/>
    <w:rsid w:val="00760239"/>
    <w:rsid w:val="0076046B"/>
    <w:rsid w:val="00761B0C"/>
    <w:rsid w:val="007621BA"/>
    <w:rsid w:val="007623EC"/>
    <w:rsid w:val="00762600"/>
    <w:rsid w:val="007633E9"/>
    <w:rsid w:val="0076353D"/>
    <w:rsid w:val="0076458F"/>
    <w:rsid w:val="007649F0"/>
    <w:rsid w:val="007658B1"/>
    <w:rsid w:val="00766121"/>
    <w:rsid w:val="00766C27"/>
    <w:rsid w:val="00767977"/>
    <w:rsid w:val="007700D6"/>
    <w:rsid w:val="0077015A"/>
    <w:rsid w:val="007712FB"/>
    <w:rsid w:val="00771727"/>
    <w:rsid w:val="00772214"/>
    <w:rsid w:val="007727CB"/>
    <w:rsid w:val="00773F77"/>
    <w:rsid w:val="007752E3"/>
    <w:rsid w:val="0077530B"/>
    <w:rsid w:val="00775322"/>
    <w:rsid w:val="0077682F"/>
    <w:rsid w:val="00776B52"/>
    <w:rsid w:val="0077729B"/>
    <w:rsid w:val="0078043F"/>
    <w:rsid w:val="007804A1"/>
    <w:rsid w:val="00780515"/>
    <w:rsid w:val="00781113"/>
    <w:rsid w:val="00781C7D"/>
    <w:rsid w:val="00782082"/>
    <w:rsid w:val="00782F54"/>
    <w:rsid w:val="00784554"/>
    <w:rsid w:val="0078478D"/>
    <w:rsid w:val="007855F9"/>
    <w:rsid w:val="00785BD3"/>
    <w:rsid w:val="00785D6A"/>
    <w:rsid w:val="007860A9"/>
    <w:rsid w:val="00786277"/>
    <w:rsid w:val="007863C7"/>
    <w:rsid w:val="00786E27"/>
    <w:rsid w:val="007914C2"/>
    <w:rsid w:val="00791E1E"/>
    <w:rsid w:val="00792D57"/>
    <w:rsid w:val="007935F1"/>
    <w:rsid w:val="00793E21"/>
    <w:rsid w:val="007947E6"/>
    <w:rsid w:val="00794966"/>
    <w:rsid w:val="00795D9F"/>
    <w:rsid w:val="00796921"/>
    <w:rsid w:val="00797812"/>
    <w:rsid w:val="007A1ECE"/>
    <w:rsid w:val="007A2B4F"/>
    <w:rsid w:val="007A2EAA"/>
    <w:rsid w:val="007A301A"/>
    <w:rsid w:val="007A3832"/>
    <w:rsid w:val="007A3D8D"/>
    <w:rsid w:val="007A4A9E"/>
    <w:rsid w:val="007A4B2E"/>
    <w:rsid w:val="007A55F2"/>
    <w:rsid w:val="007A5DE5"/>
    <w:rsid w:val="007A64A6"/>
    <w:rsid w:val="007A789D"/>
    <w:rsid w:val="007A7E32"/>
    <w:rsid w:val="007A7EB1"/>
    <w:rsid w:val="007B007A"/>
    <w:rsid w:val="007B011C"/>
    <w:rsid w:val="007B1BC1"/>
    <w:rsid w:val="007B21D6"/>
    <w:rsid w:val="007B4E00"/>
    <w:rsid w:val="007B4E0C"/>
    <w:rsid w:val="007B5698"/>
    <w:rsid w:val="007B58D8"/>
    <w:rsid w:val="007B63E1"/>
    <w:rsid w:val="007B7559"/>
    <w:rsid w:val="007B75B0"/>
    <w:rsid w:val="007C0085"/>
    <w:rsid w:val="007C090A"/>
    <w:rsid w:val="007C0F0E"/>
    <w:rsid w:val="007C0F4F"/>
    <w:rsid w:val="007C124D"/>
    <w:rsid w:val="007C148F"/>
    <w:rsid w:val="007C3257"/>
    <w:rsid w:val="007C35A2"/>
    <w:rsid w:val="007C414C"/>
    <w:rsid w:val="007C422B"/>
    <w:rsid w:val="007C6A29"/>
    <w:rsid w:val="007C7511"/>
    <w:rsid w:val="007C7ED1"/>
    <w:rsid w:val="007D084F"/>
    <w:rsid w:val="007D16AC"/>
    <w:rsid w:val="007D1A03"/>
    <w:rsid w:val="007D30AC"/>
    <w:rsid w:val="007D3159"/>
    <w:rsid w:val="007D4891"/>
    <w:rsid w:val="007D4CCC"/>
    <w:rsid w:val="007D5940"/>
    <w:rsid w:val="007D5A47"/>
    <w:rsid w:val="007D5ECB"/>
    <w:rsid w:val="007D6371"/>
    <w:rsid w:val="007D7228"/>
    <w:rsid w:val="007D77CD"/>
    <w:rsid w:val="007E0136"/>
    <w:rsid w:val="007E0C06"/>
    <w:rsid w:val="007E0DA4"/>
    <w:rsid w:val="007E1335"/>
    <w:rsid w:val="007E1791"/>
    <w:rsid w:val="007E2286"/>
    <w:rsid w:val="007E22ED"/>
    <w:rsid w:val="007E26A9"/>
    <w:rsid w:val="007E3042"/>
    <w:rsid w:val="007E32DC"/>
    <w:rsid w:val="007E3853"/>
    <w:rsid w:val="007E3895"/>
    <w:rsid w:val="007E38B9"/>
    <w:rsid w:val="007E483A"/>
    <w:rsid w:val="007E4C82"/>
    <w:rsid w:val="007E4FE1"/>
    <w:rsid w:val="007E51AC"/>
    <w:rsid w:val="007E5230"/>
    <w:rsid w:val="007E6DD8"/>
    <w:rsid w:val="007E6E34"/>
    <w:rsid w:val="007E7364"/>
    <w:rsid w:val="007E7A97"/>
    <w:rsid w:val="007F0C61"/>
    <w:rsid w:val="007F2203"/>
    <w:rsid w:val="007F2234"/>
    <w:rsid w:val="007F2D00"/>
    <w:rsid w:val="007F2F25"/>
    <w:rsid w:val="007F3136"/>
    <w:rsid w:val="007F32FF"/>
    <w:rsid w:val="007F338F"/>
    <w:rsid w:val="007F3535"/>
    <w:rsid w:val="007F35B0"/>
    <w:rsid w:val="007F487A"/>
    <w:rsid w:val="007F4AD0"/>
    <w:rsid w:val="007F509F"/>
    <w:rsid w:val="007F594A"/>
    <w:rsid w:val="007F61A6"/>
    <w:rsid w:val="007F6575"/>
    <w:rsid w:val="007F6DDC"/>
    <w:rsid w:val="007F6E7A"/>
    <w:rsid w:val="008002EE"/>
    <w:rsid w:val="008012F5"/>
    <w:rsid w:val="0080154E"/>
    <w:rsid w:val="00801D82"/>
    <w:rsid w:val="00801F85"/>
    <w:rsid w:val="008020DC"/>
    <w:rsid w:val="0080225E"/>
    <w:rsid w:val="008025F7"/>
    <w:rsid w:val="00802DE6"/>
    <w:rsid w:val="008033DF"/>
    <w:rsid w:val="00804106"/>
    <w:rsid w:val="00804865"/>
    <w:rsid w:val="00805880"/>
    <w:rsid w:val="00806BA3"/>
    <w:rsid w:val="00807541"/>
    <w:rsid w:val="00811803"/>
    <w:rsid w:val="008122F7"/>
    <w:rsid w:val="008127FE"/>
    <w:rsid w:val="0081332C"/>
    <w:rsid w:val="008145D9"/>
    <w:rsid w:val="00814F2B"/>
    <w:rsid w:val="00817685"/>
    <w:rsid w:val="00817BD5"/>
    <w:rsid w:val="00817E9A"/>
    <w:rsid w:val="0082050C"/>
    <w:rsid w:val="00820657"/>
    <w:rsid w:val="00820C7D"/>
    <w:rsid w:val="00820F88"/>
    <w:rsid w:val="00821203"/>
    <w:rsid w:val="0082203E"/>
    <w:rsid w:val="0082236D"/>
    <w:rsid w:val="008223F3"/>
    <w:rsid w:val="008230CA"/>
    <w:rsid w:val="00823141"/>
    <w:rsid w:val="0082368E"/>
    <w:rsid w:val="00823CDC"/>
    <w:rsid w:val="008242B3"/>
    <w:rsid w:val="0082495A"/>
    <w:rsid w:val="00824D7D"/>
    <w:rsid w:val="00824D8D"/>
    <w:rsid w:val="00824FD0"/>
    <w:rsid w:val="0082547F"/>
    <w:rsid w:val="00826177"/>
    <w:rsid w:val="00827DE4"/>
    <w:rsid w:val="0083005B"/>
    <w:rsid w:val="008300DA"/>
    <w:rsid w:val="00831639"/>
    <w:rsid w:val="00831FA5"/>
    <w:rsid w:val="0083270B"/>
    <w:rsid w:val="00834206"/>
    <w:rsid w:val="008349EE"/>
    <w:rsid w:val="00834A66"/>
    <w:rsid w:val="00834C07"/>
    <w:rsid w:val="008359AC"/>
    <w:rsid w:val="008362DB"/>
    <w:rsid w:val="0083663A"/>
    <w:rsid w:val="00836C39"/>
    <w:rsid w:val="00836F5A"/>
    <w:rsid w:val="00837067"/>
    <w:rsid w:val="008403A7"/>
    <w:rsid w:val="00840C8B"/>
    <w:rsid w:val="00840DEA"/>
    <w:rsid w:val="00840EAC"/>
    <w:rsid w:val="00841243"/>
    <w:rsid w:val="008419C5"/>
    <w:rsid w:val="00841BDB"/>
    <w:rsid w:val="00842393"/>
    <w:rsid w:val="00842C93"/>
    <w:rsid w:val="008436C6"/>
    <w:rsid w:val="0084479D"/>
    <w:rsid w:val="00844B08"/>
    <w:rsid w:val="00845187"/>
    <w:rsid w:val="008459FC"/>
    <w:rsid w:val="00846640"/>
    <w:rsid w:val="00846843"/>
    <w:rsid w:val="0085049D"/>
    <w:rsid w:val="00850740"/>
    <w:rsid w:val="00850908"/>
    <w:rsid w:val="00850E5E"/>
    <w:rsid w:val="00851C52"/>
    <w:rsid w:val="00852422"/>
    <w:rsid w:val="00853815"/>
    <w:rsid w:val="00854821"/>
    <w:rsid w:val="00854B04"/>
    <w:rsid w:val="00855B7D"/>
    <w:rsid w:val="00855F59"/>
    <w:rsid w:val="008561D5"/>
    <w:rsid w:val="00857C65"/>
    <w:rsid w:val="00860AD2"/>
    <w:rsid w:val="00860CAB"/>
    <w:rsid w:val="00860EA9"/>
    <w:rsid w:val="00861015"/>
    <w:rsid w:val="008612A5"/>
    <w:rsid w:val="0086175C"/>
    <w:rsid w:val="00862404"/>
    <w:rsid w:val="00863ACB"/>
    <w:rsid w:val="00863BD0"/>
    <w:rsid w:val="00863E39"/>
    <w:rsid w:val="00863F41"/>
    <w:rsid w:val="00864156"/>
    <w:rsid w:val="00864304"/>
    <w:rsid w:val="00864487"/>
    <w:rsid w:val="00864AF1"/>
    <w:rsid w:val="00864BCC"/>
    <w:rsid w:val="00864CA6"/>
    <w:rsid w:val="008651F9"/>
    <w:rsid w:val="00866FA7"/>
    <w:rsid w:val="00867111"/>
    <w:rsid w:val="00867181"/>
    <w:rsid w:val="00867C4D"/>
    <w:rsid w:val="0087014A"/>
    <w:rsid w:val="008703E7"/>
    <w:rsid w:val="00870648"/>
    <w:rsid w:val="00871E55"/>
    <w:rsid w:val="00873997"/>
    <w:rsid w:val="00873C8C"/>
    <w:rsid w:val="00873D07"/>
    <w:rsid w:val="0087425E"/>
    <w:rsid w:val="008742D9"/>
    <w:rsid w:val="00874381"/>
    <w:rsid w:val="0087532C"/>
    <w:rsid w:val="0087590C"/>
    <w:rsid w:val="0087608B"/>
    <w:rsid w:val="0088032D"/>
    <w:rsid w:val="008804ED"/>
    <w:rsid w:val="00880E92"/>
    <w:rsid w:val="00881ACB"/>
    <w:rsid w:val="008822BC"/>
    <w:rsid w:val="00882645"/>
    <w:rsid w:val="00882C6B"/>
    <w:rsid w:val="00883D9F"/>
    <w:rsid w:val="00884534"/>
    <w:rsid w:val="00884E29"/>
    <w:rsid w:val="00885211"/>
    <w:rsid w:val="008858B8"/>
    <w:rsid w:val="00885B4B"/>
    <w:rsid w:val="00885E24"/>
    <w:rsid w:val="008861B8"/>
    <w:rsid w:val="00887B13"/>
    <w:rsid w:val="00887B9E"/>
    <w:rsid w:val="00887CDD"/>
    <w:rsid w:val="00887EA3"/>
    <w:rsid w:val="0089019B"/>
    <w:rsid w:val="00890C26"/>
    <w:rsid w:val="00890E29"/>
    <w:rsid w:val="00890F99"/>
    <w:rsid w:val="00891052"/>
    <w:rsid w:val="0089169D"/>
    <w:rsid w:val="008916E2"/>
    <w:rsid w:val="00892268"/>
    <w:rsid w:val="008929DD"/>
    <w:rsid w:val="00892E46"/>
    <w:rsid w:val="008934FD"/>
    <w:rsid w:val="008937B2"/>
    <w:rsid w:val="00893E89"/>
    <w:rsid w:val="00894414"/>
    <w:rsid w:val="00894BA2"/>
    <w:rsid w:val="00895050"/>
    <w:rsid w:val="00895BAB"/>
    <w:rsid w:val="00896471"/>
    <w:rsid w:val="008965C8"/>
    <w:rsid w:val="00896CFF"/>
    <w:rsid w:val="00896DBA"/>
    <w:rsid w:val="00896F91"/>
    <w:rsid w:val="008975A3"/>
    <w:rsid w:val="008A0399"/>
    <w:rsid w:val="008A1903"/>
    <w:rsid w:val="008A228A"/>
    <w:rsid w:val="008A30B3"/>
    <w:rsid w:val="008A3811"/>
    <w:rsid w:val="008A52BD"/>
    <w:rsid w:val="008A53C3"/>
    <w:rsid w:val="008A642D"/>
    <w:rsid w:val="008A6C0D"/>
    <w:rsid w:val="008A6E2A"/>
    <w:rsid w:val="008A6FE5"/>
    <w:rsid w:val="008A7D8E"/>
    <w:rsid w:val="008B037B"/>
    <w:rsid w:val="008B05E1"/>
    <w:rsid w:val="008B090F"/>
    <w:rsid w:val="008B0B5D"/>
    <w:rsid w:val="008B14AA"/>
    <w:rsid w:val="008B1670"/>
    <w:rsid w:val="008B2528"/>
    <w:rsid w:val="008B3159"/>
    <w:rsid w:val="008B35D0"/>
    <w:rsid w:val="008B375B"/>
    <w:rsid w:val="008B4394"/>
    <w:rsid w:val="008B486F"/>
    <w:rsid w:val="008B4A45"/>
    <w:rsid w:val="008B4DB2"/>
    <w:rsid w:val="008B5F0F"/>
    <w:rsid w:val="008B64FE"/>
    <w:rsid w:val="008B6DBA"/>
    <w:rsid w:val="008B764C"/>
    <w:rsid w:val="008B769A"/>
    <w:rsid w:val="008B7930"/>
    <w:rsid w:val="008C113F"/>
    <w:rsid w:val="008C1C8B"/>
    <w:rsid w:val="008C2777"/>
    <w:rsid w:val="008C2F2C"/>
    <w:rsid w:val="008C320D"/>
    <w:rsid w:val="008C359E"/>
    <w:rsid w:val="008C3905"/>
    <w:rsid w:val="008C3A6D"/>
    <w:rsid w:val="008C4638"/>
    <w:rsid w:val="008C4C39"/>
    <w:rsid w:val="008C5648"/>
    <w:rsid w:val="008C5E8E"/>
    <w:rsid w:val="008C611E"/>
    <w:rsid w:val="008C7965"/>
    <w:rsid w:val="008D0129"/>
    <w:rsid w:val="008D079E"/>
    <w:rsid w:val="008D09FF"/>
    <w:rsid w:val="008D1371"/>
    <w:rsid w:val="008D2DD5"/>
    <w:rsid w:val="008D38DA"/>
    <w:rsid w:val="008D4628"/>
    <w:rsid w:val="008D46F9"/>
    <w:rsid w:val="008D47E0"/>
    <w:rsid w:val="008D50FB"/>
    <w:rsid w:val="008D5695"/>
    <w:rsid w:val="008D59E6"/>
    <w:rsid w:val="008D5AC5"/>
    <w:rsid w:val="008D612D"/>
    <w:rsid w:val="008D64B3"/>
    <w:rsid w:val="008D6593"/>
    <w:rsid w:val="008D67AC"/>
    <w:rsid w:val="008D6CEA"/>
    <w:rsid w:val="008E18AE"/>
    <w:rsid w:val="008E1EFA"/>
    <w:rsid w:val="008E211F"/>
    <w:rsid w:val="008E21B4"/>
    <w:rsid w:val="008E3C9A"/>
    <w:rsid w:val="008E4998"/>
    <w:rsid w:val="008E6678"/>
    <w:rsid w:val="008E6AD4"/>
    <w:rsid w:val="008E6D1E"/>
    <w:rsid w:val="008E7550"/>
    <w:rsid w:val="008E796C"/>
    <w:rsid w:val="008E7BDA"/>
    <w:rsid w:val="008E7E2A"/>
    <w:rsid w:val="008E7F9D"/>
    <w:rsid w:val="008F0320"/>
    <w:rsid w:val="008F2D94"/>
    <w:rsid w:val="008F3ADE"/>
    <w:rsid w:val="008F5EE8"/>
    <w:rsid w:val="008F6401"/>
    <w:rsid w:val="008F7534"/>
    <w:rsid w:val="00900A2C"/>
    <w:rsid w:val="00902239"/>
    <w:rsid w:val="00902C9B"/>
    <w:rsid w:val="00903BD4"/>
    <w:rsid w:val="00904229"/>
    <w:rsid w:val="00904508"/>
    <w:rsid w:val="00904737"/>
    <w:rsid w:val="00904FF4"/>
    <w:rsid w:val="009055CB"/>
    <w:rsid w:val="00911569"/>
    <w:rsid w:val="009134D9"/>
    <w:rsid w:val="00914B71"/>
    <w:rsid w:val="00914BBD"/>
    <w:rsid w:val="00915097"/>
    <w:rsid w:val="00915482"/>
    <w:rsid w:val="00915557"/>
    <w:rsid w:val="0091613C"/>
    <w:rsid w:val="00916959"/>
    <w:rsid w:val="00916B0A"/>
    <w:rsid w:val="00916F85"/>
    <w:rsid w:val="00917AA0"/>
    <w:rsid w:val="00920F86"/>
    <w:rsid w:val="009220EB"/>
    <w:rsid w:val="0092222B"/>
    <w:rsid w:val="009222C3"/>
    <w:rsid w:val="009225A9"/>
    <w:rsid w:val="00922664"/>
    <w:rsid w:val="00922C73"/>
    <w:rsid w:val="00922D9E"/>
    <w:rsid w:val="00922DE7"/>
    <w:rsid w:val="009234C6"/>
    <w:rsid w:val="00923F55"/>
    <w:rsid w:val="009247DD"/>
    <w:rsid w:val="00924B7D"/>
    <w:rsid w:val="0092594F"/>
    <w:rsid w:val="00925B68"/>
    <w:rsid w:val="00926308"/>
    <w:rsid w:val="00926651"/>
    <w:rsid w:val="009273DB"/>
    <w:rsid w:val="00930E17"/>
    <w:rsid w:val="0093169E"/>
    <w:rsid w:val="009318D1"/>
    <w:rsid w:val="00931C1B"/>
    <w:rsid w:val="009323A5"/>
    <w:rsid w:val="00932BB1"/>
    <w:rsid w:val="00932EFC"/>
    <w:rsid w:val="00933129"/>
    <w:rsid w:val="0093337C"/>
    <w:rsid w:val="0093423E"/>
    <w:rsid w:val="009343F7"/>
    <w:rsid w:val="00934431"/>
    <w:rsid w:val="009345D0"/>
    <w:rsid w:val="00934766"/>
    <w:rsid w:val="009355DA"/>
    <w:rsid w:val="0093640F"/>
    <w:rsid w:val="00936642"/>
    <w:rsid w:val="009366D5"/>
    <w:rsid w:val="00937748"/>
    <w:rsid w:val="009377B9"/>
    <w:rsid w:val="00937F17"/>
    <w:rsid w:val="00941923"/>
    <w:rsid w:val="0094230C"/>
    <w:rsid w:val="0094234F"/>
    <w:rsid w:val="00942C85"/>
    <w:rsid w:val="00943438"/>
    <w:rsid w:val="00943C16"/>
    <w:rsid w:val="00943DB1"/>
    <w:rsid w:val="00944AE4"/>
    <w:rsid w:val="00944B4C"/>
    <w:rsid w:val="0094559E"/>
    <w:rsid w:val="00945B21"/>
    <w:rsid w:val="00945D3B"/>
    <w:rsid w:val="00945DAE"/>
    <w:rsid w:val="009466D4"/>
    <w:rsid w:val="00946C98"/>
    <w:rsid w:val="00947A3D"/>
    <w:rsid w:val="00947BE6"/>
    <w:rsid w:val="009502D6"/>
    <w:rsid w:val="00950EE2"/>
    <w:rsid w:val="009516C0"/>
    <w:rsid w:val="0095329F"/>
    <w:rsid w:val="0095345C"/>
    <w:rsid w:val="00953C9A"/>
    <w:rsid w:val="00953F0A"/>
    <w:rsid w:val="00954671"/>
    <w:rsid w:val="00954CB0"/>
    <w:rsid w:val="00954DD4"/>
    <w:rsid w:val="00955074"/>
    <w:rsid w:val="009553AA"/>
    <w:rsid w:val="00955434"/>
    <w:rsid w:val="00955C8A"/>
    <w:rsid w:val="00956107"/>
    <w:rsid w:val="0095666A"/>
    <w:rsid w:val="009569F6"/>
    <w:rsid w:val="00956B82"/>
    <w:rsid w:val="00956BCC"/>
    <w:rsid w:val="009574A5"/>
    <w:rsid w:val="00957922"/>
    <w:rsid w:val="009600A4"/>
    <w:rsid w:val="00961271"/>
    <w:rsid w:val="0096136B"/>
    <w:rsid w:val="00961690"/>
    <w:rsid w:val="009618EC"/>
    <w:rsid w:val="00962028"/>
    <w:rsid w:val="0096203E"/>
    <w:rsid w:val="00962629"/>
    <w:rsid w:val="00962661"/>
    <w:rsid w:val="00962F13"/>
    <w:rsid w:val="0096317B"/>
    <w:rsid w:val="009635B2"/>
    <w:rsid w:val="00965FDA"/>
    <w:rsid w:val="0096690A"/>
    <w:rsid w:val="009672CE"/>
    <w:rsid w:val="009676A7"/>
    <w:rsid w:val="00971240"/>
    <w:rsid w:val="00971298"/>
    <w:rsid w:val="00973A6B"/>
    <w:rsid w:val="0097405E"/>
    <w:rsid w:val="00974E5F"/>
    <w:rsid w:val="009752A2"/>
    <w:rsid w:val="00975786"/>
    <w:rsid w:val="009757DB"/>
    <w:rsid w:val="00976376"/>
    <w:rsid w:val="00977031"/>
    <w:rsid w:val="009775F0"/>
    <w:rsid w:val="00980BA8"/>
    <w:rsid w:val="00981390"/>
    <w:rsid w:val="009817F4"/>
    <w:rsid w:val="00982277"/>
    <w:rsid w:val="0098263E"/>
    <w:rsid w:val="009826CA"/>
    <w:rsid w:val="00982FCF"/>
    <w:rsid w:val="009833D8"/>
    <w:rsid w:val="00983A07"/>
    <w:rsid w:val="009851CE"/>
    <w:rsid w:val="00985480"/>
    <w:rsid w:val="00985B6D"/>
    <w:rsid w:val="0098626D"/>
    <w:rsid w:val="00986A56"/>
    <w:rsid w:val="00987204"/>
    <w:rsid w:val="009908C8"/>
    <w:rsid w:val="00990A9B"/>
    <w:rsid w:val="00991164"/>
    <w:rsid w:val="00991C89"/>
    <w:rsid w:val="00992751"/>
    <w:rsid w:val="009927F4"/>
    <w:rsid w:val="00992D5B"/>
    <w:rsid w:val="0099314D"/>
    <w:rsid w:val="0099413B"/>
    <w:rsid w:val="00994A15"/>
    <w:rsid w:val="009950AF"/>
    <w:rsid w:val="00995446"/>
    <w:rsid w:val="00995D0A"/>
    <w:rsid w:val="00995E68"/>
    <w:rsid w:val="0099668D"/>
    <w:rsid w:val="009968B8"/>
    <w:rsid w:val="0099792C"/>
    <w:rsid w:val="009A06B2"/>
    <w:rsid w:val="009A0A20"/>
    <w:rsid w:val="009A1623"/>
    <w:rsid w:val="009A1660"/>
    <w:rsid w:val="009A2C1B"/>
    <w:rsid w:val="009A340A"/>
    <w:rsid w:val="009A3B17"/>
    <w:rsid w:val="009A3C03"/>
    <w:rsid w:val="009A442F"/>
    <w:rsid w:val="009A45BD"/>
    <w:rsid w:val="009A7E2E"/>
    <w:rsid w:val="009A7F72"/>
    <w:rsid w:val="009B021A"/>
    <w:rsid w:val="009B0281"/>
    <w:rsid w:val="009B08C9"/>
    <w:rsid w:val="009B0A44"/>
    <w:rsid w:val="009B1062"/>
    <w:rsid w:val="009B17C7"/>
    <w:rsid w:val="009B1A48"/>
    <w:rsid w:val="009B1CDB"/>
    <w:rsid w:val="009B217F"/>
    <w:rsid w:val="009B228E"/>
    <w:rsid w:val="009B5873"/>
    <w:rsid w:val="009B598F"/>
    <w:rsid w:val="009B673B"/>
    <w:rsid w:val="009B70E4"/>
    <w:rsid w:val="009C0062"/>
    <w:rsid w:val="009C016A"/>
    <w:rsid w:val="009C2055"/>
    <w:rsid w:val="009C24AB"/>
    <w:rsid w:val="009C40A5"/>
    <w:rsid w:val="009C5EB4"/>
    <w:rsid w:val="009C63FA"/>
    <w:rsid w:val="009C6A07"/>
    <w:rsid w:val="009C7374"/>
    <w:rsid w:val="009C7A79"/>
    <w:rsid w:val="009D032C"/>
    <w:rsid w:val="009D0748"/>
    <w:rsid w:val="009D0ADC"/>
    <w:rsid w:val="009D0EA7"/>
    <w:rsid w:val="009D16FB"/>
    <w:rsid w:val="009D27E8"/>
    <w:rsid w:val="009D2808"/>
    <w:rsid w:val="009D2FA5"/>
    <w:rsid w:val="009D3C8F"/>
    <w:rsid w:val="009D4C5D"/>
    <w:rsid w:val="009D5118"/>
    <w:rsid w:val="009D6450"/>
    <w:rsid w:val="009D6636"/>
    <w:rsid w:val="009D6B65"/>
    <w:rsid w:val="009D7988"/>
    <w:rsid w:val="009E0133"/>
    <w:rsid w:val="009E1163"/>
    <w:rsid w:val="009E155C"/>
    <w:rsid w:val="009E2644"/>
    <w:rsid w:val="009E267C"/>
    <w:rsid w:val="009E2FFC"/>
    <w:rsid w:val="009E308D"/>
    <w:rsid w:val="009E35AA"/>
    <w:rsid w:val="009E3B15"/>
    <w:rsid w:val="009E713A"/>
    <w:rsid w:val="009E7D6D"/>
    <w:rsid w:val="009F02D8"/>
    <w:rsid w:val="009F0DB3"/>
    <w:rsid w:val="009F18A3"/>
    <w:rsid w:val="009F1B4A"/>
    <w:rsid w:val="009F32F5"/>
    <w:rsid w:val="009F3816"/>
    <w:rsid w:val="009F3C03"/>
    <w:rsid w:val="009F3C44"/>
    <w:rsid w:val="009F4A3E"/>
    <w:rsid w:val="009F51CD"/>
    <w:rsid w:val="009F6246"/>
    <w:rsid w:val="009F6613"/>
    <w:rsid w:val="009F6FA3"/>
    <w:rsid w:val="00A004F9"/>
    <w:rsid w:val="00A007DA"/>
    <w:rsid w:val="00A009D9"/>
    <w:rsid w:val="00A01050"/>
    <w:rsid w:val="00A01293"/>
    <w:rsid w:val="00A01CC4"/>
    <w:rsid w:val="00A021BA"/>
    <w:rsid w:val="00A02787"/>
    <w:rsid w:val="00A02D70"/>
    <w:rsid w:val="00A0341E"/>
    <w:rsid w:val="00A037FE"/>
    <w:rsid w:val="00A03DEE"/>
    <w:rsid w:val="00A05191"/>
    <w:rsid w:val="00A05B91"/>
    <w:rsid w:val="00A05F09"/>
    <w:rsid w:val="00A06574"/>
    <w:rsid w:val="00A070D2"/>
    <w:rsid w:val="00A0772A"/>
    <w:rsid w:val="00A100BA"/>
    <w:rsid w:val="00A10760"/>
    <w:rsid w:val="00A10F22"/>
    <w:rsid w:val="00A11138"/>
    <w:rsid w:val="00A1242A"/>
    <w:rsid w:val="00A126F3"/>
    <w:rsid w:val="00A12B3D"/>
    <w:rsid w:val="00A12BD6"/>
    <w:rsid w:val="00A12DF8"/>
    <w:rsid w:val="00A13168"/>
    <w:rsid w:val="00A133EA"/>
    <w:rsid w:val="00A14146"/>
    <w:rsid w:val="00A14CF7"/>
    <w:rsid w:val="00A16C2F"/>
    <w:rsid w:val="00A16EB3"/>
    <w:rsid w:val="00A16F37"/>
    <w:rsid w:val="00A1717D"/>
    <w:rsid w:val="00A17321"/>
    <w:rsid w:val="00A1768D"/>
    <w:rsid w:val="00A17DC6"/>
    <w:rsid w:val="00A17DD7"/>
    <w:rsid w:val="00A20833"/>
    <w:rsid w:val="00A21A3F"/>
    <w:rsid w:val="00A21FC3"/>
    <w:rsid w:val="00A223B2"/>
    <w:rsid w:val="00A22441"/>
    <w:rsid w:val="00A227D6"/>
    <w:rsid w:val="00A22B74"/>
    <w:rsid w:val="00A23465"/>
    <w:rsid w:val="00A23B06"/>
    <w:rsid w:val="00A23BE5"/>
    <w:rsid w:val="00A24CB9"/>
    <w:rsid w:val="00A26006"/>
    <w:rsid w:val="00A26B67"/>
    <w:rsid w:val="00A273BE"/>
    <w:rsid w:val="00A2782F"/>
    <w:rsid w:val="00A30188"/>
    <w:rsid w:val="00A30392"/>
    <w:rsid w:val="00A30E3D"/>
    <w:rsid w:val="00A32477"/>
    <w:rsid w:val="00A3302F"/>
    <w:rsid w:val="00A3312B"/>
    <w:rsid w:val="00A33393"/>
    <w:rsid w:val="00A3351B"/>
    <w:rsid w:val="00A337B3"/>
    <w:rsid w:val="00A34A85"/>
    <w:rsid w:val="00A35EBD"/>
    <w:rsid w:val="00A36170"/>
    <w:rsid w:val="00A362CD"/>
    <w:rsid w:val="00A37549"/>
    <w:rsid w:val="00A40447"/>
    <w:rsid w:val="00A40A29"/>
    <w:rsid w:val="00A4104E"/>
    <w:rsid w:val="00A41069"/>
    <w:rsid w:val="00A410E9"/>
    <w:rsid w:val="00A41299"/>
    <w:rsid w:val="00A420B1"/>
    <w:rsid w:val="00A42A0C"/>
    <w:rsid w:val="00A4364D"/>
    <w:rsid w:val="00A44F34"/>
    <w:rsid w:val="00A46544"/>
    <w:rsid w:val="00A46552"/>
    <w:rsid w:val="00A4665E"/>
    <w:rsid w:val="00A46DF7"/>
    <w:rsid w:val="00A4770E"/>
    <w:rsid w:val="00A47867"/>
    <w:rsid w:val="00A52559"/>
    <w:rsid w:val="00A532A5"/>
    <w:rsid w:val="00A54402"/>
    <w:rsid w:val="00A55D12"/>
    <w:rsid w:val="00A56809"/>
    <w:rsid w:val="00A57008"/>
    <w:rsid w:val="00A573E2"/>
    <w:rsid w:val="00A57918"/>
    <w:rsid w:val="00A60044"/>
    <w:rsid w:val="00A608A9"/>
    <w:rsid w:val="00A6090C"/>
    <w:rsid w:val="00A60D1A"/>
    <w:rsid w:val="00A60E59"/>
    <w:rsid w:val="00A617F8"/>
    <w:rsid w:val="00A618C5"/>
    <w:rsid w:val="00A61F56"/>
    <w:rsid w:val="00A62F80"/>
    <w:rsid w:val="00A64678"/>
    <w:rsid w:val="00A64BDD"/>
    <w:rsid w:val="00A6544F"/>
    <w:rsid w:val="00A6550F"/>
    <w:rsid w:val="00A66755"/>
    <w:rsid w:val="00A66BC0"/>
    <w:rsid w:val="00A6736B"/>
    <w:rsid w:val="00A67B1A"/>
    <w:rsid w:val="00A67EF3"/>
    <w:rsid w:val="00A7098E"/>
    <w:rsid w:val="00A70E47"/>
    <w:rsid w:val="00A711A3"/>
    <w:rsid w:val="00A711F3"/>
    <w:rsid w:val="00A72418"/>
    <w:rsid w:val="00A7298D"/>
    <w:rsid w:val="00A73200"/>
    <w:rsid w:val="00A732D6"/>
    <w:rsid w:val="00A735AA"/>
    <w:rsid w:val="00A73632"/>
    <w:rsid w:val="00A73C0E"/>
    <w:rsid w:val="00A73C88"/>
    <w:rsid w:val="00A74356"/>
    <w:rsid w:val="00A74366"/>
    <w:rsid w:val="00A74B20"/>
    <w:rsid w:val="00A76041"/>
    <w:rsid w:val="00A760AE"/>
    <w:rsid w:val="00A77002"/>
    <w:rsid w:val="00A77583"/>
    <w:rsid w:val="00A77AF9"/>
    <w:rsid w:val="00A77B46"/>
    <w:rsid w:val="00A80552"/>
    <w:rsid w:val="00A80B42"/>
    <w:rsid w:val="00A81230"/>
    <w:rsid w:val="00A8259F"/>
    <w:rsid w:val="00A82E21"/>
    <w:rsid w:val="00A830BD"/>
    <w:rsid w:val="00A8397C"/>
    <w:rsid w:val="00A83FB7"/>
    <w:rsid w:val="00A842C8"/>
    <w:rsid w:val="00A85035"/>
    <w:rsid w:val="00A8571C"/>
    <w:rsid w:val="00A85EF4"/>
    <w:rsid w:val="00A86630"/>
    <w:rsid w:val="00A86FC3"/>
    <w:rsid w:val="00A87046"/>
    <w:rsid w:val="00A87926"/>
    <w:rsid w:val="00A87B13"/>
    <w:rsid w:val="00A87F77"/>
    <w:rsid w:val="00A90597"/>
    <w:rsid w:val="00A90FEB"/>
    <w:rsid w:val="00A91305"/>
    <w:rsid w:val="00A913D2"/>
    <w:rsid w:val="00A914DF"/>
    <w:rsid w:val="00A91829"/>
    <w:rsid w:val="00A92171"/>
    <w:rsid w:val="00A927DB"/>
    <w:rsid w:val="00A943D0"/>
    <w:rsid w:val="00A9487C"/>
    <w:rsid w:val="00A9594B"/>
    <w:rsid w:val="00A95BE5"/>
    <w:rsid w:val="00A9616A"/>
    <w:rsid w:val="00A96750"/>
    <w:rsid w:val="00A96871"/>
    <w:rsid w:val="00A96A6B"/>
    <w:rsid w:val="00A96C62"/>
    <w:rsid w:val="00AA11C2"/>
    <w:rsid w:val="00AA3830"/>
    <w:rsid w:val="00AA41B2"/>
    <w:rsid w:val="00AA4284"/>
    <w:rsid w:val="00AA4A8B"/>
    <w:rsid w:val="00AA68C3"/>
    <w:rsid w:val="00AA70F5"/>
    <w:rsid w:val="00AA7E0E"/>
    <w:rsid w:val="00AB03AF"/>
    <w:rsid w:val="00AB06CE"/>
    <w:rsid w:val="00AB0936"/>
    <w:rsid w:val="00AB09C5"/>
    <w:rsid w:val="00AB0D34"/>
    <w:rsid w:val="00AB0DA8"/>
    <w:rsid w:val="00AB119E"/>
    <w:rsid w:val="00AB12ED"/>
    <w:rsid w:val="00AB180C"/>
    <w:rsid w:val="00AB2E70"/>
    <w:rsid w:val="00AB2F2B"/>
    <w:rsid w:val="00AB3F40"/>
    <w:rsid w:val="00AB4178"/>
    <w:rsid w:val="00AB5581"/>
    <w:rsid w:val="00AB6211"/>
    <w:rsid w:val="00AB6578"/>
    <w:rsid w:val="00AB6E49"/>
    <w:rsid w:val="00AB7090"/>
    <w:rsid w:val="00AB71DE"/>
    <w:rsid w:val="00AB7A1C"/>
    <w:rsid w:val="00AC0A85"/>
    <w:rsid w:val="00AC0BB8"/>
    <w:rsid w:val="00AC0CC1"/>
    <w:rsid w:val="00AC1C9B"/>
    <w:rsid w:val="00AC2555"/>
    <w:rsid w:val="00AC29F8"/>
    <w:rsid w:val="00AC34E8"/>
    <w:rsid w:val="00AC57B1"/>
    <w:rsid w:val="00AC57C6"/>
    <w:rsid w:val="00AC5981"/>
    <w:rsid w:val="00AC60C1"/>
    <w:rsid w:val="00AC6599"/>
    <w:rsid w:val="00AC69B0"/>
    <w:rsid w:val="00AC7119"/>
    <w:rsid w:val="00AC7258"/>
    <w:rsid w:val="00AD0D8E"/>
    <w:rsid w:val="00AD0E29"/>
    <w:rsid w:val="00AD2689"/>
    <w:rsid w:val="00AD2A61"/>
    <w:rsid w:val="00AD2B2D"/>
    <w:rsid w:val="00AD3B74"/>
    <w:rsid w:val="00AD46E9"/>
    <w:rsid w:val="00AD5025"/>
    <w:rsid w:val="00AD5851"/>
    <w:rsid w:val="00AD58F4"/>
    <w:rsid w:val="00AD67A3"/>
    <w:rsid w:val="00AD78B9"/>
    <w:rsid w:val="00AE00BD"/>
    <w:rsid w:val="00AE1884"/>
    <w:rsid w:val="00AE2CB0"/>
    <w:rsid w:val="00AE2FD7"/>
    <w:rsid w:val="00AE33BE"/>
    <w:rsid w:val="00AE377E"/>
    <w:rsid w:val="00AE37C2"/>
    <w:rsid w:val="00AE4519"/>
    <w:rsid w:val="00AE5A52"/>
    <w:rsid w:val="00AE5C03"/>
    <w:rsid w:val="00AE6400"/>
    <w:rsid w:val="00AE6A4D"/>
    <w:rsid w:val="00AE6D17"/>
    <w:rsid w:val="00AE710F"/>
    <w:rsid w:val="00AE778B"/>
    <w:rsid w:val="00AE7AC8"/>
    <w:rsid w:val="00AE7C81"/>
    <w:rsid w:val="00AF05AB"/>
    <w:rsid w:val="00AF0D53"/>
    <w:rsid w:val="00AF1918"/>
    <w:rsid w:val="00AF22CC"/>
    <w:rsid w:val="00AF29A2"/>
    <w:rsid w:val="00AF3673"/>
    <w:rsid w:val="00AF3B0D"/>
    <w:rsid w:val="00AF3BC0"/>
    <w:rsid w:val="00AF4049"/>
    <w:rsid w:val="00AF4A27"/>
    <w:rsid w:val="00AF520E"/>
    <w:rsid w:val="00AF55DB"/>
    <w:rsid w:val="00AF6464"/>
    <w:rsid w:val="00AF67AF"/>
    <w:rsid w:val="00AF6F29"/>
    <w:rsid w:val="00AF7A4A"/>
    <w:rsid w:val="00B000BA"/>
    <w:rsid w:val="00B003B5"/>
    <w:rsid w:val="00B0046C"/>
    <w:rsid w:val="00B00B96"/>
    <w:rsid w:val="00B0129F"/>
    <w:rsid w:val="00B018B5"/>
    <w:rsid w:val="00B018D6"/>
    <w:rsid w:val="00B01AC2"/>
    <w:rsid w:val="00B01C42"/>
    <w:rsid w:val="00B02963"/>
    <w:rsid w:val="00B029E6"/>
    <w:rsid w:val="00B02E26"/>
    <w:rsid w:val="00B0497D"/>
    <w:rsid w:val="00B04BA8"/>
    <w:rsid w:val="00B0521E"/>
    <w:rsid w:val="00B05233"/>
    <w:rsid w:val="00B05C20"/>
    <w:rsid w:val="00B065F0"/>
    <w:rsid w:val="00B06672"/>
    <w:rsid w:val="00B07720"/>
    <w:rsid w:val="00B10039"/>
    <w:rsid w:val="00B106AA"/>
    <w:rsid w:val="00B1305E"/>
    <w:rsid w:val="00B1333C"/>
    <w:rsid w:val="00B13EFB"/>
    <w:rsid w:val="00B1472B"/>
    <w:rsid w:val="00B14D70"/>
    <w:rsid w:val="00B15650"/>
    <w:rsid w:val="00B158FB"/>
    <w:rsid w:val="00B15B9F"/>
    <w:rsid w:val="00B166A1"/>
    <w:rsid w:val="00B16D53"/>
    <w:rsid w:val="00B171D5"/>
    <w:rsid w:val="00B203B0"/>
    <w:rsid w:val="00B20AA2"/>
    <w:rsid w:val="00B2103D"/>
    <w:rsid w:val="00B21ED1"/>
    <w:rsid w:val="00B22832"/>
    <w:rsid w:val="00B228F2"/>
    <w:rsid w:val="00B22F37"/>
    <w:rsid w:val="00B23126"/>
    <w:rsid w:val="00B23505"/>
    <w:rsid w:val="00B239CA"/>
    <w:rsid w:val="00B24270"/>
    <w:rsid w:val="00B26062"/>
    <w:rsid w:val="00B265BA"/>
    <w:rsid w:val="00B27641"/>
    <w:rsid w:val="00B27D7C"/>
    <w:rsid w:val="00B3049A"/>
    <w:rsid w:val="00B30F2B"/>
    <w:rsid w:val="00B3157A"/>
    <w:rsid w:val="00B32049"/>
    <w:rsid w:val="00B327E4"/>
    <w:rsid w:val="00B32B8D"/>
    <w:rsid w:val="00B33084"/>
    <w:rsid w:val="00B3326A"/>
    <w:rsid w:val="00B33DC3"/>
    <w:rsid w:val="00B34869"/>
    <w:rsid w:val="00B35064"/>
    <w:rsid w:val="00B35634"/>
    <w:rsid w:val="00B35895"/>
    <w:rsid w:val="00B363B2"/>
    <w:rsid w:val="00B36639"/>
    <w:rsid w:val="00B3755A"/>
    <w:rsid w:val="00B42549"/>
    <w:rsid w:val="00B43034"/>
    <w:rsid w:val="00B43C30"/>
    <w:rsid w:val="00B44012"/>
    <w:rsid w:val="00B4539E"/>
    <w:rsid w:val="00B456AB"/>
    <w:rsid w:val="00B45740"/>
    <w:rsid w:val="00B501A7"/>
    <w:rsid w:val="00B5024B"/>
    <w:rsid w:val="00B5112B"/>
    <w:rsid w:val="00B51A66"/>
    <w:rsid w:val="00B51D1E"/>
    <w:rsid w:val="00B5469A"/>
    <w:rsid w:val="00B54916"/>
    <w:rsid w:val="00B55F86"/>
    <w:rsid w:val="00B56AA2"/>
    <w:rsid w:val="00B56C55"/>
    <w:rsid w:val="00B56E75"/>
    <w:rsid w:val="00B60244"/>
    <w:rsid w:val="00B617B7"/>
    <w:rsid w:val="00B618A5"/>
    <w:rsid w:val="00B6195E"/>
    <w:rsid w:val="00B61EF1"/>
    <w:rsid w:val="00B6268F"/>
    <w:rsid w:val="00B62C46"/>
    <w:rsid w:val="00B63431"/>
    <w:rsid w:val="00B6381D"/>
    <w:rsid w:val="00B63AA5"/>
    <w:rsid w:val="00B64596"/>
    <w:rsid w:val="00B64CE7"/>
    <w:rsid w:val="00B66469"/>
    <w:rsid w:val="00B66729"/>
    <w:rsid w:val="00B67171"/>
    <w:rsid w:val="00B67A86"/>
    <w:rsid w:val="00B70AB0"/>
    <w:rsid w:val="00B70AD0"/>
    <w:rsid w:val="00B71399"/>
    <w:rsid w:val="00B71FCD"/>
    <w:rsid w:val="00B73C81"/>
    <w:rsid w:val="00B755A0"/>
    <w:rsid w:val="00B75707"/>
    <w:rsid w:val="00B75ADA"/>
    <w:rsid w:val="00B76A0E"/>
    <w:rsid w:val="00B77990"/>
    <w:rsid w:val="00B77A78"/>
    <w:rsid w:val="00B803EF"/>
    <w:rsid w:val="00B80488"/>
    <w:rsid w:val="00B819B1"/>
    <w:rsid w:val="00B81A97"/>
    <w:rsid w:val="00B81C96"/>
    <w:rsid w:val="00B82786"/>
    <w:rsid w:val="00B84504"/>
    <w:rsid w:val="00B8470E"/>
    <w:rsid w:val="00B8495D"/>
    <w:rsid w:val="00B850F2"/>
    <w:rsid w:val="00B85204"/>
    <w:rsid w:val="00B85A2E"/>
    <w:rsid w:val="00B86DAA"/>
    <w:rsid w:val="00B87347"/>
    <w:rsid w:val="00B90385"/>
    <w:rsid w:val="00B91373"/>
    <w:rsid w:val="00B92B74"/>
    <w:rsid w:val="00B9338E"/>
    <w:rsid w:val="00B93828"/>
    <w:rsid w:val="00B938CE"/>
    <w:rsid w:val="00B942CE"/>
    <w:rsid w:val="00B94404"/>
    <w:rsid w:val="00B948C4"/>
    <w:rsid w:val="00B967CE"/>
    <w:rsid w:val="00B96B9D"/>
    <w:rsid w:val="00B97498"/>
    <w:rsid w:val="00B979CB"/>
    <w:rsid w:val="00BA0367"/>
    <w:rsid w:val="00BA083C"/>
    <w:rsid w:val="00BA1317"/>
    <w:rsid w:val="00BA16CC"/>
    <w:rsid w:val="00BA218A"/>
    <w:rsid w:val="00BA2550"/>
    <w:rsid w:val="00BA2D04"/>
    <w:rsid w:val="00BA320B"/>
    <w:rsid w:val="00BA3650"/>
    <w:rsid w:val="00BA378D"/>
    <w:rsid w:val="00BA4EB6"/>
    <w:rsid w:val="00BA4EF1"/>
    <w:rsid w:val="00BA5BD4"/>
    <w:rsid w:val="00BA5C23"/>
    <w:rsid w:val="00BA7B31"/>
    <w:rsid w:val="00BA7D10"/>
    <w:rsid w:val="00BB0308"/>
    <w:rsid w:val="00BB0B17"/>
    <w:rsid w:val="00BB0B95"/>
    <w:rsid w:val="00BB1C2D"/>
    <w:rsid w:val="00BB234A"/>
    <w:rsid w:val="00BB2573"/>
    <w:rsid w:val="00BB2A3A"/>
    <w:rsid w:val="00BB342A"/>
    <w:rsid w:val="00BB3ACA"/>
    <w:rsid w:val="00BB5861"/>
    <w:rsid w:val="00BB5C41"/>
    <w:rsid w:val="00BB60BC"/>
    <w:rsid w:val="00BB654D"/>
    <w:rsid w:val="00BB6564"/>
    <w:rsid w:val="00BB6F1F"/>
    <w:rsid w:val="00BB7D03"/>
    <w:rsid w:val="00BC02E3"/>
    <w:rsid w:val="00BC0876"/>
    <w:rsid w:val="00BC0CDE"/>
    <w:rsid w:val="00BC1397"/>
    <w:rsid w:val="00BC15AB"/>
    <w:rsid w:val="00BC1EE8"/>
    <w:rsid w:val="00BC219D"/>
    <w:rsid w:val="00BC2609"/>
    <w:rsid w:val="00BC37C7"/>
    <w:rsid w:val="00BC450D"/>
    <w:rsid w:val="00BC456B"/>
    <w:rsid w:val="00BC4771"/>
    <w:rsid w:val="00BC47E2"/>
    <w:rsid w:val="00BC688C"/>
    <w:rsid w:val="00BC6E24"/>
    <w:rsid w:val="00BC7B35"/>
    <w:rsid w:val="00BC7BC2"/>
    <w:rsid w:val="00BD0531"/>
    <w:rsid w:val="00BD07C1"/>
    <w:rsid w:val="00BD1A3D"/>
    <w:rsid w:val="00BD2433"/>
    <w:rsid w:val="00BD29D7"/>
    <w:rsid w:val="00BD2D24"/>
    <w:rsid w:val="00BD39A8"/>
    <w:rsid w:val="00BD5697"/>
    <w:rsid w:val="00BD56D6"/>
    <w:rsid w:val="00BD57F8"/>
    <w:rsid w:val="00BD5C19"/>
    <w:rsid w:val="00BD648B"/>
    <w:rsid w:val="00BD69B7"/>
    <w:rsid w:val="00BD6A3C"/>
    <w:rsid w:val="00BD6DC9"/>
    <w:rsid w:val="00BD7B4F"/>
    <w:rsid w:val="00BE0B96"/>
    <w:rsid w:val="00BE0CF6"/>
    <w:rsid w:val="00BE0DF5"/>
    <w:rsid w:val="00BE183E"/>
    <w:rsid w:val="00BE29E2"/>
    <w:rsid w:val="00BE2A2B"/>
    <w:rsid w:val="00BE2CC9"/>
    <w:rsid w:val="00BE4312"/>
    <w:rsid w:val="00BE4404"/>
    <w:rsid w:val="00BE4A3F"/>
    <w:rsid w:val="00BE5187"/>
    <w:rsid w:val="00BE5206"/>
    <w:rsid w:val="00BE5945"/>
    <w:rsid w:val="00BE6029"/>
    <w:rsid w:val="00BE6E15"/>
    <w:rsid w:val="00BE7E44"/>
    <w:rsid w:val="00BF1537"/>
    <w:rsid w:val="00BF3DC7"/>
    <w:rsid w:val="00BF5088"/>
    <w:rsid w:val="00BF5936"/>
    <w:rsid w:val="00BF5D46"/>
    <w:rsid w:val="00BF68F2"/>
    <w:rsid w:val="00BF699E"/>
    <w:rsid w:val="00BF748D"/>
    <w:rsid w:val="00C01BCF"/>
    <w:rsid w:val="00C029D4"/>
    <w:rsid w:val="00C02EF7"/>
    <w:rsid w:val="00C02F20"/>
    <w:rsid w:val="00C0305A"/>
    <w:rsid w:val="00C03B13"/>
    <w:rsid w:val="00C03CAD"/>
    <w:rsid w:val="00C0409D"/>
    <w:rsid w:val="00C041D4"/>
    <w:rsid w:val="00C0438D"/>
    <w:rsid w:val="00C0489C"/>
    <w:rsid w:val="00C04BBA"/>
    <w:rsid w:val="00C0550A"/>
    <w:rsid w:val="00C058AA"/>
    <w:rsid w:val="00C05C4C"/>
    <w:rsid w:val="00C05FC8"/>
    <w:rsid w:val="00C06546"/>
    <w:rsid w:val="00C066D6"/>
    <w:rsid w:val="00C07B9A"/>
    <w:rsid w:val="00C10016"/>
    <w:rsid w:val="00C11986"/>
    <w:rsid w:val="00C11D8F"/>
    <w:rsid w:val="00C123A0"/>
    <w:rsid w:val="00C1253A"/>
    <w:rsid w:val="00C13984"/>
    <w:rsid w:val="00C13F24"/>
    <w:rsid w:val="00C14332"/>
    <w:rsid w:val="00C14A19"/>
    <w:rsid w:val="00C14AE2"/>
    <w:rsid w:val="00C15B1D"/>
    <w:rsid w:val="00C15BC2"/>
    <w:rsid w:val="00C16969"/>
    <w:rsid w:val="00C16D08"/>
    <w:rsid w:val="00C16FD9"/>
    <w:rsid w:val="00C171E8"/>
    <w:rsid w:val="00C17CF3"/>
    <w:rsid w:val="00C202DF"/>
    <w:rsid w:val="00C20F54"/>
    <w:rsid w:val="00C21390"/>
    <w:rsid w:val="00C215ED"/>
    <w:rsid w:val="00C21601"/>
    <w:rsid w:val="00C21B1B"/>
    <w:rsid w:val="00C21B55"/>
    <w:rsid w:val="00C2292F"/>
    <w:rsid w:val="00C237DF"/>
    <w:rsid w:val="00C23CE4"/>
    <w:rsid w:val="00C2436A"/>
    <w:rsid w:val="00C246F4"/>
    <w:rsid w:val="00C24E11"/>
    <w:rsid w:val="00C2534D"/>
    <w:rsid w:val="00C26AE7"/>
    <w:rsid w:val="00C26F20"/>
    <w:rsid w:val="00C2743B"/>
    <w:rsid w:val="00C278D3"/>
    <w:rsid w:val="00C279A4"/>
    <w:rsid w:val="00C30081"/>
    <w:rsid w:val="00C319C2"/>
    <w:rsid w:val="00C319DF"/>
    <w:rsid w:val="00C32123"/>
    <w:rsid w:val="00C3221C"/>
    <w:rsid w:val="00C322C8"/>
    <w:rsid w:val="00C323CD"/>
    <w:rsid w:val="00C33319"/>
    <w:rsid w:val="00C34019"/>
    <w:rsid w:val="00C340EE"/>
    <w:rsid w:val="00C35721"/>
    <w:rsid w:val="00C368E9"/>
    <w:rsid w:val="00C3762B"/>
    <w:rsid w:val="00C37663"/>
    <w:rsid w:val="00C37945"/>
    <w:rsid w:val="00C4059E"/>
    <w:rsid w:val="00C4134D"/>
    <w:rsid w:val="00C41556"/>
    <w:rsid w:val="00C420B5"/>
    <w:rsid w:val="00C4272B"/>
    <w:rsid w:val="00C43234"/>
    <w:rsid w:val="00C438AA"/>
    <w:rsid w:val="00C441B9"/>
    <w:rsid w:val="00C44920"/>
    <w:rsid w:val="00C44A43"/>
    <w:rsid w:val="00C4570E"/>
    <w:rsid w:val="00C46A24"/>
    <w:rsid w:val="00C47C74"/>
    <w:rsid w:val="00C50319"/>
    <w:rsid w:val="00C514F9"/>
    <w:rsid w:val="00C519ED"/>
    <w:rsid w:val="00C524C7"/>
    <w:rsid w:val="00C5260E"/>
    <w:rsid w:val="00C52FD2"/>
    <w:rsid w:val="00C533C5"/>
    <w:rsid w:val="00C5405C"/>
    <w:rsid w:val="00C54E03"/>
    <w:rsid w:val="00C55F4D"/>
    <w:rsid w:val="00C56B97"/>
    <w:rsid w:val="00C57562"/>
    <w:rsid w:val="00C5767E"/>
    <w:rsid w:val="00C579FA"/>
    <w:rsid w:val="00C6205B"/>
    <w:rsid w:val="00C6251A"/>
    <w:rsid w:val="00C62EA5"/>
    <w:rsid w:val="00C63186"/>
    <w:rsid w:val="00C6332E"/>
    <w:rsid w:val="00C63515"/>
    <w:rsid w:val="00C63E71"/>
    <w:rsid w:val="00C6405D"/>
    <w:rsid w:val="00C643C8"/>
    <w:rsid w:val="00C6484B"/>
    <w:rsid w:val="00C64A11"/>
    <w:rsid w:val="00C65615"/>
    <w:rsid w:val="00C701EE"/>
    <w:rsid w:val="00C70C03"/>
    <w:rsid w:val="00C735E2"/>
    <w:rsid w:val="00C7384C"/>
    <w:rsid w:val="00C74079"/>
    <w:rsid w:val="00C74BAD"/>
    <w:rsid w:val="00C750C2"/>
    <w:rsid w:val="00C75526"/>
    <w:rsid w:val="00C75D2E"/>
    <w:rsid w:val="00C762A0"/>
    <w:rsid w:val="00C764D9"/>
    <w:rsid w:val="00C76AC8"/>
    <w:rsid w:val="00C7758B"/>
    <w:rsid w:val="00C77751"/>
    <w:rsid w:val="00C803DF"/>
    <w:rsid w:val="00C80AFB"/>
    <w:rsid w:val="00C814A0"/>
    <w:rsid w:val="00C82292"/>
    <w:rsid w:val="00C82D51"/>
    <w:rsid w:val="00C842B2"/>
    <w:rsid w:val="00C84464"/>
    <w:rsid w:val="00C85038"/>
    <w:rsid w:val="00C85040"/>
    <w:rsid w:val="00C853C7"/>
    <w:rsid w:val="00C860A1"/>
    <w:rsid w:val="00C86295"/>
    <w:rsid w:val="00C868F8"/>
    <w:rsid w:val="00C879C0"/>
    <w:rsid w:val="00C90C8F"/>
    <w:rsid w:val="00C90D4F"/>
    <w:rsid w:val="00C90F2C"/>
    <w:rsid w:val="00C91755"/>
    <w:rsid w:val="00C9188E"/>
    <w:rsid w:val="00C9227A"/>
    <w:rsid w:val="00C92FCC"/>
    <w:rsid w:val="00C9305B"/>
    <w:rsid w:val="00C930CC"/>
    <w:rsid w:val="00C9330E"/>
    <w:rsid w:val="00C93381"/>
    <w:rsid w:val="00C939C1"/>
    <w:rsid w:val="00C940B9"/>
    <w:rsid w:val="00C942EF"/>
    <w:rsid w:val="00C9432C"/>
    <w:rsid w:val="00C94FB8"/>
    <w:rsid w:val="00C96BAF"/>
    <w:rsid w:val="00C97345"/>
    <w:rsid w:val="00C97763"/>
    <w:rsid w:val="00C97809"/>
    <w:rsid w:val="00CA0E7A"/>
    <w:rsid w:val="00CA14AE"/>
    <w:rsid w:val="00CA212D"/>
    <w:rsid w:val="00CA382C"/>
    <w:rsid w:val="00CA384B"/>
    <w:rsid w:val="00CA4CEE"/>
    <w:rsid w:val="00CA4FD3"/>
    <w:rsid w:val="00CA54A9"/>
    <w:rsid w:val="00CA63A7"/>
    <w:rsid w:val="00CA64D6"/>
    <w:rsid w:val="00CA7BF9"/>
    <w:rsid w:val="00CB0893"/>
    <w:rsid w:val="00CB0B2D"/>
    <w:rsid w:val="00CB2C11"/>
    <w:rsid w:val="00CB31EB"/>
    <w:rsid w:val="00CB3A8F"/>
    <w:rsid w:val="00CB3E0C"/>
    <w:rsid w:val="00CB4D11"/>
    <w:rsid w:val="00CB5CBF"/>
    <w:rsid w:val="00CB606A"/>
    <w:rsid w:val="00CB610F"/>
    <w:rsid w:val="00CB61C2"/>
    <w:rsid w:val="00CB657A"/>
    <w:rsid w:val="00CB69A7"/>
    <w:rsid w:val="00CB77EA"/>
    <w:rsid w:val="00CC11A4"/>
    <w:rsid w:val="00CC11CD"/>
    <w:rsid w:val="00CC1463"/>
    <w:rsid w:val="00CC1747"/>
    <w:rsid w:val="00CC18C7"/>
    <w:rsid w:val="00CC203D"/>
    <w:rsid w:val="00CC206B"/>
    <w:rsid w:val="00CC2CFE"/>
    <w:rsid w:val="00CC3ADC"/>
    <w:rsid w:val="00CC3B8A"/>
    <w:rsid w:val="00CC43D0"/>
    <w:rsid w:val="00CC4A04"/>
    <w:rsid w:val="00CC5B9C"/>
    <w:rsid w:val="00CC6419"/>
    <w:rsid w:val="00CC7392"/>
    <w:rsid w:val="00CC74F6"/>
    <w:rsid w:val="00CC75B1"/>
    <w:rsid w:val="00CC761E"/>
    <w:rsid w:val="00CC7D8D"/>
    <w:rsid w:val="00CD03DC"/>
    <w:rsid w:val="00CD1042"/>
    <w:rsid w:val="00CD1BC3"/>
    <w:rsid w:val="00CD1FA7"/>
    <w:rsid w:val="00CD308E"/>
    <w:rsid w:val="00CD33BE"/>
    <w:rsid w:val="00CD38AC"/>
    <w:rsid w:val="00CD3AA9"/>
    <w:rsid w:val="00CD4302"/>
    <w:rsid w:val="00CD490A"/>
    <w:rsid w:val="00CD4CBB"/>
    <w:rsid w:val="00CD50C5"/>
    <w:rsid w:val="00CD5ED7"/>
    <w:rsid w:val="00CD6060"/>
    <w:rsid w:val="00CD6B99"/>
    <w:rsid w:val="00CD785F"/>
    <w:rsid w:val="00CD7B10"/>
    <w:rsid w:val="00CE1226"/>
    <w:rsid w:val="00CE1D01"/>
    <w:rsid w:val="00CE3BB9"/>
    <w:rsid w:val="00CE3F09"/>
    <w:rsid w:val="00CE3F5B"/>
    <w:rsid w:val="00CE412C"/>
    <w:rsid w:val="00CE432A"/>
    <w:rsid w:val="00CE4BCD"/>
    <w:rsid w:val="00CE650D"/>
    <w:rsid w:val="00CE66CE"/>
    <w:rsid w:val="00CE6811"/>
    <w:rsid w:val="00CE6CB9"/>
    <w:rsid w:val="00CE6F4D"/>
    <w:rsid w:val="00CE7605"/>
    <w:rsid w:val="00CF10CA"/>
    <w:rsid w:val="00CF1127"/>
    <w:rsid w:val="00CF1A92"/>
    <w:rsid w:val="00CF2022"/>
    <w:rsid w:val="00CF2F94"/>
    <w:rsid w:val="00CF382E"/>
    <w:rsid w:val="00CF386E"/>
    <w:rsid w:val="00CF393D"/>
    <w:rsid w:val="00CF3970"/>
    <w:rsid w:val="00CF39FA"/>
    <w:rsid w:val="00CF3A68"/>
    <w:rsid w:val="00CF3FC5"/>
    <w:rsid w:val="00CF500B"/>
    <w:rsid w:val="00CF545D"/>
    <w:rsid w:val="00CF59B9"/>
    <w:rsid w:val="00CF5E18"/>
    <w:rsid w:val="00CF6662"/>
    <w:rsid w:val="00CF7762"/>
    <w:rsid w:val="00CF7A04"/>
    <w:rsid w:val="00D003FF"/>
    <w:rsid w:val="00D0080F"/>
    <w:rsid w:val="00D00A7B"/>
    <w:rsid w:val="00D00F34"/>
    <w:rsid w:val="00D02227"/>
    <w:rsid w:val="00D022EF"/>
    <w:rsid w:val="00D027D9"/>
    <w:rsid w:val="00D03361"/>
    <w:rsid w:val="00D03784"/>
    <w:rsid w:val="00D03A20"/>
    <w:rsid w:val="00D04CC2"/>
    <w:rsid w:val="00D04E91"/>
    <w:rsid w:val="00D04F37"/>
    <w:rsid w:val="00D0501C"/>
    <w:rsid w:val="00D051B2"/>
    <w:rsid w:val="00D05981"/>
    <w:rsid w:val="00D05A0F"/>
    <w:rsid w:val="00D07682"/>
    <w:rsid w:val="00D07797"/>
    <w:rsid w:val="00D106A1"/>
    <w:rsid w:val="00D10CE6"/>
    <w:rsid w:val="00D114FE"/>
    <w:rsid w:val="00D11629"/>
    <w:rsid w:val="00D121A3"/>
    <w:rsid w:val="00D126EE"/>
    <w:rsid w:val="00D12A91"/>
    <w:rsid w:val="00D130BE"/>
    <w:rsid w:val="00D13701"/>
    <w:rsid w:val="00D140ED"/>
    <w:rsid w:val="00D14C77"/>
    <w:rsid w:val="00D151BC"/>
    <w:rsid w:val="00D15EFB"/>
    <w:rsid w:val="00D160D1"/>
    <w:rsid w:val="00D16A47"/>
    <w:rsid w:val="00D176E9"/>
    <w:rsid w:val="00D20032"/>
    <w:rsid w:val="00D20342"/>
    <w:rsid w:val="00D203BE"/>
    <w:rsid w:val="00D20C6F"/>
    <w:rsid w:val="00D20C87"/>
    <w:rsid w:val="00D21036"/>
    <w:rsid w:val="00D218C4"/>
    <w:rsid w:val="00D21B80"/>
    <w:rsid w:val="00D21DB8"/>
    <w:rsid w:val="00D21F64"/>
    <w:rsid w:val="00D22F24"/>
    <w:rsid w:val="00D24EEC"/>
    <w:rsid w:val="00D262E3"/>
    <w:rsid w:val="00D26360"/>
    <w:rsid w:val="00D30251"/>
    <w:rsid w:val="00D3050A"/>
    <w:rsid w:val="00D30729"/>
    <w:rsid w:val="00D31F66"/>
    <w:rsid w:val="00D3276F"/>
    <w:rsid w:val="00D329E0"/>
    <w:rsid w:val="00D331CA"/>
    <w:rsid w:val="00D336CC"/>
    <w:rsid w:val="00D33C19"/>
    <w:rsid w:val="00D3492F"/>
    <w:rsid w:val="00D35005"/>
    <w:rsid w:val="00D3519D"/>
    <w:rsid w:val="00D3588E"/>
    <w:rsid w:val="00D3638E"/>
    <w:rsid w:val="00D36921"/>
    <w:rsid w:val="00D36AB0"/>
    <w:rsid w:val="00D3785E"/>
    <w:rsid w:val="00D40FB8"/>
    <w:rsid w:val="00D41662"/>
    <w:rsid w:val="00D43B87"/>
    <w:rsid w:val="00D44104"/>
    <w:rsid w:val="00D446F5"/>
    <w:rsid w:val="00D45E47"/>
    <w:rsid w:val="00D45E72"/>
    <w:rsid w:val="00D468CA"/>
    <w:rsid w:val="00D468DB"/>
    <w:rsid w:val="00D5003A"/>
    <w:rsid w:val="00D506D4"/>
    <w:rsid w:val="00D51BDE"/>
    <w:rsid w:val="00D51DCA"/>
    <w:rsid w:val="00D52ACD"/>
    <w:rsid w:val="00D52BCE"/>
    <w:rsid w:val="00D5308C"/>
    <w:rsid w:val="00D5378C"/>
    <w:rsid w:val="00D53D7B"/>
    <w:rsid w:val="00D53FA5"/>
    <w:rsid w:val="00D54946"/>
    <w:rsid w:val="00D5528A"/>
    <w:rsid w:val="00D5538A"/>
    <w:rsid w:val="00D55812"/>
    <w:rsid w:val="00D55FE6"/>
    <w:rsid w:val="00D5605B"/>
    <w:rsid w:val="00D566CA"/>
    <w:rsid w:val="00D572DE"/>
    <w:rsid w:val="00D57E9C"/>
    <w:rsid w:val="00D57F74"/>
    <w:rsid w:val="00D60095"/>
    <w:rsid w:val="00D6067E"/>
    <w:rsid w:val="00D607CB"/>
    <w:rsid w:val="00D618DA"/>
    <w:rsid w:val="00D62387"/>
    <w:rsid w:val="00D6274E"/>
    <w:rsid w:val="00D6331D"/>
    <w:rsid w:val="00D6437D"/>
    <w:rsid w:val="00D647AB"/>
    <w:rsid w:val="00D64E74"/>
    <w:rsid w:val="00D64F32"/>
    <w:rsid w:val="00D65E12"/>
    <w:rsid w:val="00D66930"/>
    <w:rsid w:val="00D67781"/>
    <w:rsid w:val="00D677FB"/>
    <w:rsid w:val="00D67B51"/>
    <w:rsid w:val="00D70B02"/>
    <w:rsid w:val="00D7148B"/>
    <w:rsid w:val="00D717D4"/>
    <w:rsid w:val="00D72E4A"/>
    <w:rsid w:val="00D73484"/>
    <w:rsid w:val="00D73883"/>
    <w:rsid w:val="00D73A73"/>
    <w:rsid w:val="00D73F7A"/>
    <w:rsid w:val="00D744DA"/>
    <w:rsid w:val="00D746DD"/>
    <w:rsid w:val="00D75224"/>
    <w:rsid w:val="00D763D5"/>
    <w:rsid w:val="00D7654A"/>
    <w:rsid w:val="00D76F30"/>
    <w:rsid w:val="00D772DD"/>
    <w:rsid w:val="00D774F5"/>
    <w:rsid w:val="00D8021F"/>
    <w:rsid w:val="00D80D8F"/>
    <w:rsid w:val="00D80DC2"/>
    <w:rsid w:val="00D81BBD"/>
    <w:rsid w:val="00D81C38"/>
    <w:rsid w:val="00D81EFD"/>
    <w:rsid w:val="00D821B7"/>
    <w:rsid w:val="00D8294A"/>
    <w:rsid w:val="00D82CD7"/>
    <w:rsid w:val="00D8310B"/>
    <w:rsid w:val="00D83320"/>
    <w:rsid w:val="00D8425D"/>
    <w:rsid w:val="00D845BE"/>
    <w:rsid w:val="00D85118"/>
    <w:rsid w:val="00D855C4"/>
    <w:rsid w:val="00D85C36"/>
    <w:rsid w:val="00D85E5A"/>
    <w:rsid w:val="00D8669D"/>
    <w:rsid w:val="00D86AF6"/>
    <w:rsid w:val="00D876B9"/>
    <w:rsid w:val="00D87E26"/>
    <w:rsid w:val="00D900B9"/>
    <w:rsid w:val="00D9028D"/>
    <w:rsid w:val="00D90D11"/>
    <w:rsid w:val="00D915FC"/>
    <w:rsid w:val="00D91AFB"/>
    <w:rsid w:val="00D93177"/>
    <w:rsid w:val="00D9318D"/>
    <w:rsid w:val="00D93411"/>
    <w:rsid w:val="00D93A26"/>
    <w:rsid w:val="00D93E6A"/>
    <w:rsid w:val="00D941C0"/>
    <w:rsid w:val="00D9490E"/>
    <w:rsid w:val="00D94DCD"/>
    <w:rsid w:val="00D94EF8"/>
    <w:rsid w:val="00D94FA3"/>
    <w:rsid w:val="00D96A11"/>
    <w:rsid w:val="00D96A9A"/>
    <w:rsid w:val="00D96C17"/>
    <w:rsid w:val="00D973C8"/>
    <w:rsid w:val="00D97DD2"/>
    <w:rsid w:val="00DA0284"/>
    <w:rsid w:val="00DA0B78"/>
    <w:rsid w:val="00DA1446"/>
    <w:rsid w:val="00DA15CD"/>
    <w:rsid w:val="00DA16D7"/>
    <w:rsid w:val="00DA1B98"/>
    <w:rsid w:val="00DA2661"/>
    <w:rsid w:val="00DA324D"/>
    <w:rsid w:val="00DA3DCD"/>
    <w:rsid w:val="00DA488E"/>
    <w:rsid w:val="00DA4A43"/>
    <w:rsid w:val="00DA586A"/>
    <w:rsid w:val="00DA63F2"/>
    <w:rsid w:val="00DA6539"/>
    <w:rsid w:val="00DA661B"/>
    <w:rsid w:val="00DA6848"/>
    <w:rsid w:val="00DA6DC3"/>
    <w:rsid w:val="00DA6F00"/>
    <w:rsid w:val="00DA7423"/>
    <w:rsid w:val="00DB0453"/>
    <w:rsid w:val="00DB0FA9"/>
    <w:rsid w:val="00DB18A7"/>
    <w:rsid w:val="00DB18C1"/>
    <w:rsid w:val="00DB1C1E"/>
    <w:rsid w:val="00DB35F0"/>
    <w:rsid w:val="00DB37E1"/>
    <w:rsid w:val="00DB3DE2"/>
    <w:rsid w:val="00DB4A61"/>
    <w:rsid w:val="00DB50ED"/>
    <w:rsid w:val="00DB5FB0"/>
    <w:rsid w:val="00DB6F19"/>
    <w:rsid w:val="00DB70FE"/>
    <w:rsid w:val="00DB7CD5"/>
    <w:rsid w:val="00DC04FB"/>
    <w:rsid w:val="00DC098A"/>
    <w:rsid w:val="00DC17C1"/>
    <w:rsid w:val="00DC2B1D"/>
    <w:rsid w:val="00DC2EEF"/>
    <w:rsid w:val="00DC3D3A"/>
    <w:rsid w:val="00DC3E54"/>
    <w:rsid w:val="00DC3F0C"/>
    <w:rsid w:val="00DC45F3"/>
    <w:rsid w:val="00DC61C8"/>
    <w:rsid w:val="00DC745D"/>
    <w:rsid w:val="00DC7CED"/>
    <w:rsid w:val="00DC7E55"/>
    <w:rsid w:val="00DD0366"/>
    <w:rsid w:val="00DD03F2"/>
    <w:rsid w:val="00DD08FD"/>
    <w:rsid w:val="00DD0F26"/>
    <w:rsid w:val="00DD10EC"/>
    <w:rsid w:val="00DD1C8E"/>
    <w:rsid w:val="00DD1D58"/>
    <w:rsid w:val="00DD21E7"/>
    <w:rsid w:val="00DD27CF"/>
    <w:rsid w:val="00DD2818"/>
    <w:rsid w:val="00DD2DA9"/>
    <w:rsid w:val="00DD3DCD"/>
    <w:rsid w:val="00DD3E34"/>
    <w:rsid w:val="00DD458B"/>
    <w:rsid w:val="00DD5556"/>
    <w:rsid w:val="00DD5FCE"/>
    <w:rsid w:val="00DD6020"/>
    <w:rsid w:val="00DD6026"/>
    <w:rsid w:val="00DD618C"/>
    <w:rsid w:val="00DD671D"/>
    <w:rsid w:val="00DD6E0B"/>
    <w:rsid w:val="00DD7468"/>
    <w:rsid w:val="00DD7DDF"/>
    <w:rsid w:val="00DE046A"/>
    <w:rsid w:val="00DE0DAB"/>
    <w:rsid w:val="00DE1752"/>
    <w:rsid w:val="00DE28B4"/>
    <w:rsid w:val="00DE32A4"/>
    <w:rsid w:val="00DE6329"/>
    <w:rsid w:val="00DE6C7F"/>
    <w:rsid w:val="00DE701D"/>
    <w:rsid w:val="00DE780F"/>
    <w:rsid w:val="00DE794B"/>
    <w:rsid w:val="00DE7A72"/>
    <w:rsid w:val="00DF01CA"/>
    <w:rsid w:val="00DF1929"/>
    <w:rsid w:val="00DF1AB8"/>
    <w:rsid w:val="00DF1F84"/>
    <w:rsid w:val="00DF2F0B"/>
    <w:rsid w:val="00DF386C"/>
    <w:rsid w:val="00DF40EE"/>
    <w:rsid w:val="00DF44C2"/>
    <w:rsid w:val="00DF528C"/>
    <w:rsid w:val="00DF5313"/>
    <w:rsid w:val="00DF5DC7"/>
    <w:rsid w:val="00DF5E14"/>
    <w:rsid w:val="00DF6A8C"/>
    <w:rsid w:val="00DF6AC5"/>
    <w:rsid w:val="00DF74E1"/>
    <w:rsid w:val="00DF77E8"/>
    <w:rsid w:val="00DF7D62"/>
    <w:rsid w:val="00E00590"/>
    <w:rsid w:val="00E006D3"/>
    <w:rsid w:val="00E00BFF"/>
    <w:rsid w:val="00E021B1"/>
    <w:rsid w:val="00E02641"/>
    <w:rsid w:val="00E03425"/>
    <w:rsid w:val="00E03924"/>
    <w:rsid w:val="00E03B43"/>
    <w:rsid w:val="00E03E42"/>
    <w:rsid w:val="00E04245"/>
    <w:rsid w:val="00E04362"/>
    <w:rsid w:val="00E0478E"/>
    <w:rsid w:val="00E0522C"/>
    <w:rsid w:val="00E06602"/>
    <w:rsid w:val="00E0681E"/>
    <w:rsid w:val="00E07795"/>
    <w:rsid w:val="00E07BA5"/>
    <w:rsid w:val="00E11946"/>
    <w:rsid w:val="00E1224A"/>
    <w:rsid w:val="00E1327C"/>
    <w:rsid w:val="00E1499D"/>
    <w:rsid w:val="00E153A8"/>
    <w:rsid w:val="00E16237"/>
    <w:rsid w:val="00E16399"/>
    <w:rsid w:val="00E1687B"/>
    <w:rsid w:val="00E17091"/>
    <w:rsid w:val="00E17815"/>
    <w:rsid w:val="00E2028D"/>
    <w:rsid w:val="00E2192E"/>
    <w:rsid w:val="00E22FFD"/>
    <w:rsid w:val="00E23861"/>
    <w:rsid w:val="00E23E4E"/>
    <w:rsid w:val="00E2437A"/>
    <w:rsid w:val="00E245FA"/>
    <w:rsid w:val="00E25236"/>
    <w:rsid w:val="00E25BB9"/>
    <w:rsid w:val="00E266AC"/>
    <w:rsid w:val="00E26B1C"/>
    <w:rsid w:val="00E27CCC"/>
    <w:rsid w:val="00E27EE8"/>
    <w:rsid w:val="00E30513"/>
    <w:rsid w:val="00E32899"/>
    <w:rsid w:val="00E32F43"/>
    <w:rsid w:val="00E33046"/>
    <w:rsid w:val="00E339FB"/>
    <w:rsid w:val="00E34AB4"/>
    <w:rsid w:val="00E34BA7"/>
    <w:rsid w:val="00E34D05"/>
    <w:rsid w:val="00E35052"/>
    <w:rsid w:val="00E356BE"/>
    <w:rsid w:val="00E363F8"/>
    <w:rsid w:val="00E37039"/>
    <w:rsid w:val="00E3715A"/>
    <w:rsid w:val="00E37277"/>
    <w:rsid w:val="00E37A0B"/>
    <w:rsid w:val="00E37B9B"/>
    <w:rsid w:val="00E37FA6"/>
    <w:rsid w:val="00E404D6"/>
    <w:rsid w:val="00E407C2"/>
    <w:rsid w:val="00E41F72"/>
    <w:rsid w:val="00E428A6"/>
    <w:rsid w:val="00E430C0"/>
    <w:rsid w:val="00E43193"/>
    <w:rsid w:val="00E43CED"/>
    <w:rsid w:val="00E43D00"/>
    <w:rsid w:val="00E44259"/>
    <w:rsid w:val="00E4436E"/>
    <w:rsid w:val="00E44D44"/>
    <w:rsid w:val="00E44E12"/>
    <w:rsid w:val="00E44E55"/>
    <w:rsid w:val="00E45102"/>
    <w:rsid w:val="00E4584C"/>
    <w:rsid w:val="00E45B3A"/>
    <w:rsid w:val="00E45E38"/>
    <w:rsid w:val="00E4638C"/>
    <w:rsid w:val="00E47086"/>
    <w:rsid w:val="00E501E4"/>
    <w:rsid w:val="00E50C96"/>
    <w:rsid w:val="00E53499"/>
    <w:rsid w:val="00E5460C"/>
    <w:rsid w:val="00E55500"/>
    <w:rsid w:val="00E563C4"/>
    <w:rsid w:val="00E56731"/>
    <w:rsid w:val="00E56C85"/>
    <w:rsid w:val="00E57500"/>
    <w:rsid w:val="00E60B09"/>
    <w:rsid w:val="00E61394"/>
    <w:rsid w:val="00E62E08"/>
    <w:rsid w:val="00E640D5"/>
    <w:rsid w:val="00E64339"/>
    <w:rsid w:val="00E653C5"/>
    <w:rsid w:val="00E65619"/>
    <w:rsid w:val="00E6628F"/>
    <w:rsid w:val="00E66B77"/>
    <w:rsid w:val="00E67687"/>
    <w:rsid w:val="00E6788B"/>
    <w:rsid w:val="00E678A1"/>
    <w:rsid w:val="00E70923"/>
    <w:rsid w:val="00E7112F"/>
    <w:rsid w:val="00E714E2"/>
    <w:rsid w:val="00E71D05"/>
    <w:rsid w:val="00E724F9"/>
    <w:rsid w:val="00E727F8"/>
    <w:rsid w:val="00E72917"/>
    <w:rsid w:val="00E72EEB"/>
    <w:rsid w:val="00E731E9"/>
    <w:rsid w:val="00E74508"/>
    <w:rsid w:val="00E74FAD"/>
    <w:rsid w:val="00E7578B"/>
    <w:rsid w:val="00E76B37"/>
    <w:rsid w:val="00E76EDB"/>
    <w:rsid w:val="00E7708E"/>
    <w:rsid w:val="00E77272"/>
    <w:rsid w:val="00E77C14"/>
    <w:rsid w:val="00E8055F"/>
    <w:rsid w:val="00E80A62"/>
    <w:rsid w:val="00E8381A"/>
    <w:rsid w:val="00E84324"/>
    <w:rsid w:val="00E85572"/>
    <w:rsid w:val="00E86E89"/>
    <w:rsid w:val="00E87620"/>
    <w:rsid w:val="00E9017C"/>
    <w:rsid w:val="00E90335"/>
    <w:rsid w:val="00E90496"/>
    <w:rsid w:val="00E90832"/>
    <w:rsid w:val="00E91025"/>
    <w:rsid w:val="00E9102B"/>
    <w:rsid w:val="00E91120"/>
    <w:rsid w:val="00E91148"/>
    <w:rsid w:val="00E912CF"/>
    <w:rsid w:val="00E916E9"/>
    <w:rsid w:val="00E92478"/>
    <w:rsid w:val="00E925B7"/>
    <w:rsid w:val="00E92BE0"/>
    <w:rsid w:val="00E93565"/>
    <w:rsid w:val="00E935DB"/>
    <w:rsid w:val="00E93BB6"/>
    <w:rsid w:val="00E9414C"/>
    <w:rsid w:val="00E95CEA"/>
    <w:rsid w:val="00E960E1"/>
    <w:rsid w:val="00E97A0B"/>
    <w:rsid w:val="00EA0A0F"/>
    <w:rsid w:val="00EA0D2E"/>
    <w:rsid w:val="00EA1057"/>
    <w:rsid w:val="00EA1C35"/>
    <w:rsid w:val="00EA3073"/>
    <w:rsid w:val="00EA3348"/>
    <w:rsid w:val="00EA3794"/>
    <w:rsid w:val="00EA3C0D"/>
    <w:rsid w:val="00EA3D1D"/>
    <w:rsid w:val="00EA4C57"/>
    <w:rsid w:val="00EA53A9"/>
    <w:rsid w:val="00EA6040"/>
    <w:rsid w:val="00EA7D44"/>
    <w:rsid w:val="00EB00EF"/>
    <w:rsid w:val="00EB012E"/>
    <w:rsid w:val="00EB03C4"/>
    <w:rsid w:val="00EB03D0"/>
    <w:rsid w:val="00EB071B"/>
    <w:rsid w:val="00EB12B6"/>
    <w:rsid w:val="00EB18B0"/>
    <w:rsid w:val="00EB26EC"/>
    <w:rsid w:val="00EB29F0"/>
    <w:rsid w:val="00EB31E8"/>
    <w:rsid w:val="00EB4952"/>
    <w:rsid w:val="00EB4DC2"/>
    <w:rsid w:val="00EB50D8"/>
    <w:rsid w:val="00EB6910"/>
    <w:rsid w:val="00EB6FB1"/>
    <w:rsid w:val="00EB7EE8"/>
    <w:rsid w:val="00EC0925"/>
    <w:rsid w:val="00EC09DE"/>
    <w:rsid w:val="00EC0BC4"/>
    <w:rsid w:val="00EC0D69"/>
    <w:rsid w:val="00EC117B"/>
    <w:rsid w:val="00EC1482"/>
    <w:rsid w:val="00EC1D16"/>
    <w:rsid w:val="00EC1D5E"/>
    <w:rsid w:val="00EC1EB1"/>
    <w:rsid w:val="00EC2E56"/>
    <w:rsid w:val="00EC2FA5"/>
    <w:rsid w:val="00EC376A"/>
    <w:rsid w:val="00EC4929"/>
    <w:rsid w:val="00EC5509"/>
    <w:rsid w:val="00EC5EF1"/>
    <w:rsid w:val="00EC715C"/>
    <w:rsid w:val="00EC7791"/>
    <w:rsid w:val="00EC77A8"/>
    <w:rsid w:val="00EC7AC7"/>
    <w:rsid w:val="00ED00F8"/>
    <w:rsid w:val="00ED09FD"/>
    <w:rsid w:val="00ED135E"/>
    <w:rsid w:val="00ED18D3"/>
    <w:rsid w:val="00ED1C6D"/>
    <w:rsid w:val="00ED1F62"/>
    <w:rsid w:val="00ED2CD9"/>
    <w:rsid w:val="00ED2EA7"/>
    <w:rsid w:val="00ED3BE9"/>
    <w:rsid w:val="00ED4038"/>
    <w:rsid w:val="00ED4251"/>
    <w:rsid w:val="00ED44FD"/>
    <w:rsid w:val="00ED4CD9"/>
    <w:rsid w:val="00ED4EF6"/>
    <w:rsid w:val="00ED5A7B"/>
    <w:rsid w:val="00ED64D5"/>
    <w:rsid w:val="00ED65BB"/>
    <w:rsid w:val="00EE0025"/>
    <w:rsid w:val="00EE0E63"/>
    <w:rsid w:val="00EE1113"/>
    <w:rsid w:val="00EE1679"/>
    <w:rsid w:val="00EE16E4"/>
    <w:rsid w:val="00EE24D8"/>
    <w:rsid w:val="00EE5A9A"/>
    <w:rsid w:val="00EE5EB6"/>
    <w:rsid w:val="00EE5F44"/>
    <w:rsid w:val="00EE6A9A"/>
    <w:rsid w:val="00EE6FE8"/>
    <w:rsid w:val="00EE72DC"/>
    <w:rsid w:val="00EE77B8"/>
    <w:rsid w:val="00EF0324"/>
    <w:rsid w:val="00EF0569"/>
    <w:rsid w:val="00EF36FA"/>
    <w:rsid w:val="00EF3A0D"/>
    <w:rsid w:val="00EF481F"/>
    <w:rsid w:val="00EF4AA1"/>
    <w:rsid w:val="00EF5211"/>
    <w:rsid w:val="00EF52BA"/>
    <w:rsid w:val="00EF5CD7"/>
    <w:rsid w:val="00EF5D13"/>
    <w:rsid w:val="00EF64D9"/>
    <w:rsid w:val="00EF6E09"/>
    <w:rsid w:val="00EF733D"/>
    <w:rsid w:val="00EF7483"/>
    <w:rsid w:val="00EF74EE"/>
    <w:rsid w:val="00F00A97"/>
    <w:rsid w:val="00F00D6C"/>
    <w:rsid w:val="00F00DB6"/>
    <w:rsid w:val="00F015E9"/>
    <w:rsid w:val="00F01F5E"/>
    <w:rsid w:val="00F02146"/>
    <w:rsid w:val="00F02CA7"/>
    <w:rsid w:val="00F040D3"/>
    <w:rsid w:val="00F045E5"/>
    <w:rsid w:val="00F04866"/>
    <w:rsid w:val="00F048F6"/>
    <w:rsid w:val="00F04B60"/>
    <w:rsid w:val="00F050D1"/>
    <w:rsid w:val="00F062CC"/>
    <w:rsid w:val="00F06497"/>
    <w:rsid w:val="00F06B73"/>
    <w:rsid w:val="00F06EF7"/>
    <w:rsid w:val="00F076F5"/>
    <w:rsid w:val="00F07822"/>
    <w:rsid w:val="00F07CBB"/>
    <w:rsid w:val="00F10312"/>
    <w:rsid w:val="00F110F8"/>
    <w:rsid w:val="00F11D28"/>
    <w:rsid w:val="00F1289E"/>
    <w:rsid w:val="00F12994"/>
    <w:rsid w:val="00F12B36"/>
    <w:rsid w:val="00F12F08"/>
    <w:rsid w:val="00F13236"/>
    <w:rsid w:val="00F13725"/>
    <w:rsid w:val="00F145D7"/>
    <w:rsid w:val="00F15EBD"/>
    <w:rsid w:val="00F1676E"/>
    <w:rsid w:val="00F167FA"/>
    <w:rsid w:val="00F17B7F"/>
    <w:rsid w:val="00F20119"/>
    <w:rsid w:val="00F204FE"/>
    <w:rsid w:val="00F20B24"/>
    <w:rsid w:val="00F21B4D"/>
    <w:rsid w:val="00F22345"/>
    <w:rsid w:val="00F223F6"/>
    <w:rsid w:val="00F23246"/>
    <w:rsid w:val="00F23733"/>
    <w:rsid w:val="00F23E51"/>
    <w:rsid w:val="00F244DF"/>
    <w:rsid w:val="00F24641"/>
    <w:rsid w:val="00F246B4"/>
    <w:rsid w:val="00F24B7A"/>
    <w:rsid w:val="00F2510C"/>
    <w:rsid w:val="00F251F6"/>
    <w:rsid w:val="00F25A4E"/>
    <w:rsid w:val="00F26260"/>
    <w:rsid w:val="00F274B4"/>
    <w:rsid w:val="00F302FF"/>
    <w:rsid w:val="00F3054F"/>
    <w:rsid w:val="00F306EC"/>
    <w:rsid w:val="00F30AA3"/>
    <w:rsid w:val="00F30D96"/>
    <w:rsid w:val="00F3172E"/>
    <w:rsid w:val="00F328F7"/>
    <w:rsid w:val="00F33053"/>
    <w:rsid w:val="00F338D8"/>
    <w:rsid w:val="00F339D2"/>
    <w:rsid w:val="00F33DF3"/>
    <w:rsid w:val="00F35CB5"/>
    <w:rsid w:val="00F35EE0"/>
    <w:rsid w:val="00F3668B"/>
    <w:rsid w:val="00F3784E"/>
    <w:rsid w:val="00F37E88"/>
    <w:rsid w:val="00F37FD6"/>
    <w:rsid w:val="00F401CA"/>
    <w:rsid w:val="00F415E2"/>
    <w:rsid w:val="00F419AF"/>
    <w:rsid w:val="00F4299C"/>
    <w:rsid w:val="00F42A46"/>
    <w:rsid w:val="00F43092"/>
    <w:rsid w:val="00F43948"/>
    <w:rsid w:val="00F439C8"/>
    <w:rsid w:val="00F44C72"/>
    <w:rsid w:val="00F44CB7"/>
    <w:rsid w:val="00F452E4"/>
    <w:rsid w:val="00F4649E"/>
    <w:rsid w:val="00F4679D"/>
    <w:rsid w:val="00F47982"/>
    <w:rsid w:val="00F508A8"/>
    <w:rsid w:val="00F51FF1"/>
    <w:rsid w:val="00F52089"/>
    <w:rsid w:val="00F52CE9"/>
    <w:rsid w:val="00F537FC"/>
    <w:rsid w:val="00F54482"/>
    <w:rsid w:val="00F546DC"/>
    <w:rsid w:val="00F55154"/>
    <w:rsid w:val="00F55A87"/>
    <w:rsid w:val="00F55C4E"/>
    <w:rsid w:val="00F56246"/>
    <w:rsid w:val="00F562EB"/>
    <w:rsid w:val="00F56471"/>
    <w:rsid w:val="00F570C4"/>
    <w:rsid w:val="00F5774C"/>
    <w:rsid w:val="00F57946"/>
    <w:rsid w:val="00F60098"/>
    <w:rsid w:val="00F603BE"/>
    <w:rsid w:val="00F6040D"/>
    <w:rsid w:val="00F60772"/>
    <w:rsid w:val="00F61869"/>
    <w:rsid w:val="00F61B48"/>
    <w:rsid w:val="00F61EFE"/>
    <w:rsid w:val="00F62AAD"/>
    <w:rsid w:val="00F63046"/>
    <w:rsid w:val="00F632BD"/>
    <w:rsid w:val="00F6361C"/>
    <w:rsid w:val="00F66897"/>
    <w:rsid w:val="00F67F9A"/>
    <w:rsid w:val="00F70C1C"/>
    <w:rsid w:val="00F7177C"/>
    <w:rsid w:val="00F71D19"/>
    <w:rsid w:val="00F72418"/>
    <w:rsid w:val="00F72DC7"/>
    <w:rsid w:val="00F73E3A"/>
    <w:rsid w:val="00F74987"/>
    <w:rsid w:val="00F76090"/>
    <w:rsid w:val="00F76367"/>
    <w:rsid w:val="00F765AF"/>
    <w:rsid w:val="00F76924"/>
    <w:rsid w:val="00F76A88"/>
    <w:rsid w:val="00F76F12"/>
    <w:rsid w:val="00F77107"/>
    <w:rsid w:val="00F777EA"/>
    <w:rsid w:val="00F81B0D"/>
    <w:rsid w:val="00F81E60"/>
    <w:rsid w:val="00F82436"/>
    <w:rsid w:val="00F82AE7"/>
    <w:rsid w:val="00F83063"/>
    <w:rsid w:val="00F83538"/>
    <w:rsid w:val="00F83CD8"/>
    <w:rsid w:val="00F83DE6"/>
    <w:rsid w:val="00F840BA"/>
    <w:rsid w:val="00F84444"/>
    <w:rsid w:val="00F848C5"/>
    <w:rsid w:val="00F84D78"/>
    <w:rsid w:val="00F854C5"/>
    <w:rsid w:val="00F86966"/>
    <w:rsid w:val="00F872AC"/>
    <w:rsid w:val="00F876AA"/>
    <w:rsid w:val="00F8783A"/>
    <w:rsid w:val="00F9023A"/>
    <w:rsid w:val="00F92969"/>
    <w:rsid w:val="00F93FC6"/>
    <w:rsid w:val="00F94349"/>
    <w:rsid w:val="00F954D3"/>
    <w:rsid w:val="00F958B2"/>
    <w:rsid w:val="00F97577"/>
    <w:rsid w:val="00FA0171"/>
    <w:rsid w:val="00FA0D7B"/>
    <w:rsid w:val="00FA21C9"/>
    <w:rsid w:val="00FA2890"/>
    <w:rsid w:val="00FA2D11"/>
    <w:rsid w:val="00FA385A"/>
    <w:rsid w:val="00FA3AD2"/>
    <w:rsid w:val="00FA3EAF"/>
    <w:rsid w:val="00FA3FE8"/>
    <w:rsid w:val="00FA4301"/>
    <w:rsid w:val="00FA4934"/>
    <w:rsid w:val="00FA4B1B"/>
    <w:rsid w:val="00FA50D3"/>
    <w:rsid w:val="00FA54A0"/>
    <w:rsid w:val="00FA59F6"/>
    <w:rsid w:val="00FA635D"/>
    <w:rsid w:val="00FA6618"/>
    <w:rsid w:val="00FA6906"/>
    <w:rsid w:val="00FA74D3"/>
    <w:rsid w:val="00FB0B78"/>
    <w:rsid w:val="00FB2D24"/>
    <w:rsid w:val="00FB3069"/>
    <w:rsid w:val="00FB3181"/>
    <w:rsid w:val="00FB32C6"/>
    <w:rsid w:val="00FB3CCD"/>
    <w:rsid w:val="00FB4D00"/>
    <w:rsid w:val="00FB5A44"/>
    <w:rsid w:val="00FB5B0C"/>
    <w:rsid w:val="00FB5B63"/>
    <w:rsid w:val="00FB5D17"/>
    <w:rsid w:val="00FB624A"/>
    <w:rsid w:val="00FB6264"/>
    <w:rsid w:val="00FB6975"/>
    <w:rsid w:val="00FC18A2"/>
    <w:rsid w:val="00FC1A20"/>
    <w:rsid w:val="00FC1ABC"/>
    <w:rsid w:val="00FC35F3"/>
    <w:rsid w:val="00FC47A8"/>
    <w:rsid w:val="00FC497E"/>
    <w:rsid w:val="00FC57C3"/>
    <w:rsid w:val="00FC7B23"/>
    <w:rsid w:val="00FD03A7"/>
    <w:rsid w:val="00FD0543"/>
    <w:rsid w:val="00FD0832"/>
    <w:rsid w:val="00FD11F0"/>
    <w:rsid w:val="00FD1F1E"/>
    <w:rsid w:val="00FD2066"/>
    <w:rsid w:val="00FD224E"/>
    <w:rsid w:val="00FD2A67"/>
    <w:rsid w:val="00FD2E59"/>
    <w:rsid w:val="00FD3916"/>
    <w:rsid w:val="00FD3B69"/>
    <w:rsid w:val="00FD3D93"/>
    <w:rsid w:val="00FD445F"/>
    <w:rsid w:val="00FD52E8"/>
    <w:rsid w:val="00FD5ECC"/>
    <w:rsid w:val="00FD6130"/>
    <w:rsid w:val="00FD6BF6"/>
    <w:rsid w:val="00FD6EE2"/>
    <w:rsid w:val="00FD7435"/>
    <w:rsid w:val="00FD7570"/>
    <w:rsid w:val="00FD7618"/>
    <w:rsid w:val="00FE0BE0"/>
    <w:rsid w:val="00FE13E8"/>
    <w:rsid w:val="00FE1920"/>
    <w:rsid w:val="00FE1B28"/>
    <w:rsid w:val="00FE3054"/>
    <w:rsid w:val="00FE48E9"/>
    <w:rsid w:val="00FE4E7C"/>
    <w:rsid w:val="00FE5766"/>
    <w:rsid w:val="00FE5EFD"/>
    <w:rsid w:val="00FE6835"/>
    <w:rsid w:val="00FE713C"/>
    <w:rsid w:val="00FE726E"/>
    <w:rsid w:val="00FF0024"/>
    <w:rsid w:val="00FF046A"/>
    <w:rsid w:val="00FF1771"/>
    <w:rsid w:val="00FF2A6C"/>
    <w:rsid w:val="00FF4082"/>
    <w:rsid w:val="00FF4235"/>
    <w:rsid w:val="00FF44DC"/>
    <w:rsid w:val="00FF479B"/>
    <w:rsid w:val="00FF4B52"/>
    <w:rsid w:val="00FF50C4"/>
    <w:rsid w:val="00FF5AB1"/>
    <w:rsid w:val="00FF5ED0"/>
    <w:rsid w:val="00FF61E4"/>
    <w:rsid w:val="00FF63DF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855B-72CD-4776-917C-78ECBD20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3</cp:revision>
  <cp:lastPrinted>2023-11-24T07:32:00Z</cp:lastPrinted>
  <dcterms:created xsi:type="dcterms:W3CDTF">2023-12-01T10:24:00Z</dcterms:created>
  <dcterms:modified xsi:type="dcterms:W3CDTF">2023-12-01T10:25:00Z</dcterms:modified>
</cp:coreProperties>
</file>