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0D" w:rsidRPr="003E593F" w:rsidRDefault="008A6C0D" w:rsidP="00BE5206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  <w:r w:rsidRPr="003E593F">
        <w:rPr>
          <w:rFonts w:ascii="Verdana" w:hAnsi="Verdana" w:cs="Tahoma"/>
          <w:b/>
          <w:sz w:val="18"/>
          <w:szCs w:val="18"/>
        </w:rPr>
        <w:t>Załącznik nr 2</w:t>
      </w:r>
    </w:p>
    <w:p w:rsidR="008A6C0D" w:rsidRDefault="009826CA" w:rsidP="009F3C44">
      <w:pPr>
        <w:keepNext/>
        <w:suppressAutoHyphens/>
        <w:spacing w:after="0"/>
        <w:ind w:left="0" w:firstLine="0"/>
        <w:jc w:val="center"/>
        <w:outlineLvl w:val="5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Oświadczenie</w:t>
      </w:r>
    </w:p>
    <w:p w:rsidR="008A6C0D" w:rsidRPr="00C34019" w:rsidRDefault="008A6C0D" w:rsidP="00D26284">
      <w:pPr>
        <w:keepNext/>
        <w:suppressAutoHyphens/>
        <w:spacing w:after="0"/>
        <w:ind w:left="0" w:firstLine="0"/>
        <w:outlineLvl w:val="5"/>
        <w:rPr>
          <w:rFonts w:ascii="Verdana" w:hAnsi="Verdana" w:cs="Arial"/>
          <w:b/>
          <w:sz w:val="18"/>
          <w:szCs w:val="18"/>
        </w:rPr>
      </w:pPr>
      <w:bookmarkStart w:id="0" w:name="_Hlk149138257"/>
      <w:r w:rsidRPr="005C67FD">
        <w:rPr>
          <w:rFonts w:ascii="Verdana" w:hAnsi="Verdana" w:cs="Arial"/>
          <w:b/>
          <w:bCs/>
          <w:sz w:val="18"/>
          <w:szCs w:val="18"/>
        </w:rPr>
        <w:t xml:space="preserve">Wykonawcy/podmiotu udostępniającego </w:t>
      </w:r>
      <w:proofErr w:type="gramStart"/>
      <w:r w:rsidRPr="005C67FD">
        <w:rPr>
          <w:rFonts w:ascii="Verdana" w:hAnsi="Verdana" w:cs="Arial"/>
          <w:b/>
          <w:bCs/>
          <w:sz w:val="18"/>
          <w:szCs w:val="18"/>
        </w:rPr>
        <w:t>zasoby</w:t>
      </w:r>
      <w:r>
        <w:rPr>
          <w:rFonts w:ascii="Verdana" w:hAnsi="Verdana" w:cs="Arial"/>
          <w:b/>
          <w:bCs/>
          <w:sz w:val="18"/>
          <w:szCs w:val="18"/>
        </w:rPr>
        <w:t>*</w:t>
      </w:r>
      <w:r w:rsidR="005F00AA">
        <w:rPr>
          <w:rFonts w:ascii="Verdana" w:hAnsi="Verdana" w:cs="Arial"/>
          <w:b/>
          <w:bCs/>
          <w:sz w:val="18"/>
          <w:szCs w:val="18"/>
        </w:rPr>
        <w:t xml:space="preserve"> – </w:t>
      </w:r>
      <w:r w:rsidRPr="002A2EA1">
        <w:rPr>
          <w:rFonts w:ascii="Verdana" w:hAnsi="Verdana" w:cs="Arial"/>
          <w:b/>
          <w:bCs/>
          <w:sz w:val="18"/>
          <w:szCs w:val="18"/>
        </w:rPr>
        <w:t>jeżeli</w:t>
      </w:r>
      <w:proofErr w:type="gramEnd"/>
      <w:r w:rsidRPr="002A2EA1">
        <w:rPr>
          <w:rFonts w:ascii="Verdana" w:hAnsi="Verdana" w:cs="Arial"/>
          <w:b/>
          <w:bCs/>
          <w:sz w:val="18"/>
          <w:szCs w:val="18"/>
        </w:rPr>
        <w:t xml:space="preserve"> dotyczy</w:t>
      </w:r>
      <w:bookmarkStart w:id="1" w:name="_Hlk119584276"/>
      <w:r w:rsidR="000A7BE6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2A2EA1">
        <w:rPr>
          <w:rFonts w:ascii="Verdana" w:hAnsi="Verdana" w:cs="Arial"/>
          <w:b/>
          <w:sz w:val="18"/>
          <w:szCs w:val="18"/>
        </w:rPr>
        <w:t>składane na podstawie art. 125 ust. 1</w:t>
      </w:r>
      <w:r>
        <w:rPr>
          <w:rFonts w:ascii="Verdana" w:hAnsi="Verdana" w:cs="Arial"/>
          <w:b/>
          <w:sz w:val="18"/>
          <w:szCs w:val="18"/>
        </w:rPr>
        <w:t xml:space="preserve"> i w </w:t>
      </w:r>
      <w:r w:rsidRPr="002A2EA1">
        <w:rPr>
          <w:rFonts w:ascii="Verdana" w:hAnsi="Verdana" w:cs="Arial"/>
          <w:b/>
          <w:sz w:val="18"/>
          <w:szCs w:val="18"/>
        </w:rPr>
        <w:t>związku</w:t>
      </w:r>
      <w:r>
        <w:rPr>
          <w:rFonts w:ascii="Verdana" w:hAnsi="Verdana" w:cs="Arial"/>
          <w:b/>
          <w:sz w:val="18"/>
          <w:szCs w:val="18"/>
        </w:rPr>
        <w:t xml:space="preserve"> z </w:t>
      </w:r>
      <w:r w:rsidRPr="002A2EA1">
        <w:rPr>
          <w:rFonts w:ascii="Verdana" w:hAnsi="Verdana" w:cs="Arial"/>
          <w:b/>
          <w:sz w:val="18"/>
          <w:szCs w:val="18"/>
        </w:rPr>
        <w:t xml:space="preserve">art 125 ust. 5 </w:t>
      </w:r>
      <w:r w:rsidRPr="002A2EA1">
        <w:rPr>
          <w:rFonts w:ascii="Verdana" w:hAnsi="Verdana" w:cs="Arial"/>
          <w:b/>
          <w:sz w:val="18"/>
          <w:szCs w:val="18"/>
        </w:rPr>
        <w:br/>
        <w:t>ustawy</w:t>
      </w:r>
      <w:r>
        <w:rPr>
          <w:rFonts w:ascii="Verdana" w:hAnsi="Verdana" w:cs="Arial"/>
          <w:b/>
          <w:sz w:val="18"/>
          <w:szCs w:val="18"/>
        </w:rPr>
        <w:t xml:space="preserve"> z </w:t>
      </w:r>
      <w:r w:rsidRPr="002A2EA1">
        <w:rPr>
          <w:rFonts w:ascii="Verdana" w:hAnsi="Verdana" w:cs="Arial"/>
          <w:b/>
          <w:sz w:val="18"/>
          <w:szCs w:val="18"/>
        </w:rPr>
        <w:t>dnia 11 września 2019 r. Prawo zamówień publicznych</w:t>
      </w:r>
      <w:r>
        <w:rPr>
          <w:rFonts w:ascii="Verdana" w:hAnsi="Verdana" w:cs="Arial"/>
          <w:b/>
          <w:sz w:val="18"/>
          <w:szCs w:val="18"/>
        </w:rPr>
        <w:t xml:space="preserve"> i </w:t>
      </w:r>
      <w:bookmarkStart w:id="2" w:name="_Hlk120169180"/>
      <w:r w:rsidRPr="002A2EA1">
        <w:rPr>
          <w:rFonts w:ascii="Verdana" w:hAnsi="Verdana" w:cs="Arial"/>
          <w:b/>
          <w:sz w:val="18"/>
          <w:szCs w:val="18"/>
        </w:rPr>
        <w:t>art. 7 ust 1 ustawy</w:t>
      </w:r>
      <w:r>
        <w:rPr>
          <w:rFonts w:ascii="Verdana" w:hAnsi="Verdana" w:cs="Arial"/>
          <w:b/>
          <w:sz w:val="18"/>
          <w:szCs w:val="18"/>
        </w:rPr>
        <w:t xml:space="preserve"> z </w:t>
      </w:r>
      <w:r w:rsidRPr="002A2EA1">
        <w:rPr>
          <w:rFonts w:ascii="Verdana" w:hAnsi="Verdana" w:cs="Arial"/>
          <w:b/>
          <w:sz w:val="18"/>
          <w:szCs w:val="18"/>
        </w:rPr>
        <w:t>dnia 13 kwietnia 2022 r.</w:t>
      </w:r>
      <w:r w:rsidRPr="00C34019">
        <w:rPr>
          <w:rFonts w:ascii="Verdana" w:hAnsi="Verdana"/>
          <w:bCs/>
          <w:sz w:val="18"/>
          <w:szCs w:val="18"/>
        </w:rPr>
        <w:t xml:space="preserve"> </w:t>
      </w:r>
      <w:r w:rsidRPr="00C34019">
        <w:rPr>
          <w:rFonts w:ascii="Verdana" w:hAnsi="Verdana" w:cs="Verdana"/>
          <w:b/>
          <w:sz w:val="18"/>
          <w:szCs w:val="18"/>
        </w:rPr>
        <w:t>Ustawy</w:t>
      </w:r>
      <w:r>
        <w:rPr>
          <w:rFonts w:ascii="Verdana" w:hAnsi="Verdana" w:cs="Verdana"/>
          <w:b/>
          <w:sz w:val="18"/>
          <w:szCs w:val="18"/>
        </w:rPr>
        <w:t xml:space="preserve"> o </w:t>
      </w:r>
      <w:r w:rsidRPr="00C34019">
        <w:rPr>
          <w:rFonts w:ascii="Verdana" w:hAnsi="Verdana" w:cs="Calibri"/>
          <w:b/>
          <w:color w:val="000000"/>
          <w:sz w:val="18"/>
          <w:szCs w:val="18"/>
        </w:rPr>
        <w:t>szczególnych rozwiązaniach</w:t>
      </w:r>
      <w:r>
        <w:rPr>
          <w:rFonts w:ascii="Verdana" w:hAnsi="Verdana" w:cs="Calibri"/>
          <w:b/>
          <w:color w:val="000000"/>
          <w:sz w:val="18"/>
          <w:szCs w:val="18"/>
        </w:rPr>
        <w:t xml:space="preserve"> w </w:t>
      </w:r>
      <w:r w:rsidRPr="00C34019">
        <w:rPr>
          <w:rFonts w:ascii="Verdana" w:hAnsi="Verdana" w:cs="Calibri"/>
          <w:b/>
          <w:color w:val="000000"/>
          <w:sz w:val="18"/>
          <w:szCs w:val="18"/>
        </w:rPr>
        <w:t>zakresie przeciwdziałania wspieraniu agresji na Ukrainę</w:t>
      </w:r>
    </w:p>
    <w:bookmarkEnd w:id="0"/>
    <w:bookmarkEnd w:id="1"/>
    <w:bookmarkEnd w:id="2"/>
    <w:p w:rsidR="008A6C0D" w:rsidRPr="00425E69" w:rsidRDefault="008A6C0D" w:rsidP="00E407C2">
      <w:pPr>
        <w:spacing w:after="0"/>
        <w:ind w:left="0" w:firstLine="0"/>
        <w:jc w:val="center"/>
        <w:rPr>
          <w:rFonts w:ascii="Verdana" w:hAnsi="Verdana" w:cs="Arial"/>
          <w:bCs/>
          <w:sz w:val="18"/>
          <w:szCs w:val="18"/>
        </w:rPr>
      </w:pPr>
    </w:p>
    <w:p w:rsidR="008A6C0D" w:rsidRDefault="008A6C0D" w:rsidP="00D21DB8">
      <w:pPr>
        <w:ind w:left="0" w:firstLine="0"/>
        <w:rPr>
          <w:rFonts w:ascii="Verdana" w:hAnsi="Verdana"/>
          <w:b/>
          <w:sz w:val="18"/>
          <w:szCs w:val="18"/>
        </w:rPr>
      </w:pPr>
      <w:proofErr w:type="gramStart"/>
      <w:r w:rsidRPr="002E4BDC">
        <w:rPr>
          <w:rFonts w:ascii="Verdana" w:hAnsi="Verdana"/>
          <w:b/>
          <w:sz w:val="18"/>
          <w:szCs w:val="18"/>
        </w:rPr>
        <w:t>dotyczy</w:t>
      </w:r>
      <w:proofErr w:type="gramEnd"/>
      <w:r w:rsidRPr="002E4BDC">
        <w:rPr>
          <w:rFonts w:ascii="Verdana" w:hAnsi="Verdana"/>
          <w:b/>
          <w:sz w:val="18"/>
          <w:szCs w:val="18"/>
        </w:rPr>
        <w:t xml:space="preserve">: </w:t>
      </w:r>
      <w:r w:rsidR="00D21DB8" w:rsidRPr="00D21DB8">
        <w:rPr>
          <w:rFonts w:ascii="Verdana" w:hAnsi="Verdana"/>
          <w:b/>
          <w:sz w:val="18"/>
          <w:szCs w:val="18"/>
        </w:rPr>
        <w:t xml:space="preserve">postępowania na zamówienie publiczne prowadzone w trybie podstawowym bez negocjacji na zadanie pn. </w:t>
      </w:r>
      <w:r w:rsidR="00CA61A8" w:rsidRPr="00151F64">
        <w:rPr>
          <w:rFonts w:ascii="Verdana" w:hAnsi="Verdana" w:cs="Calibri Light"/>
          <w:b/>
          <w:sz w:val="18"/>
          <w:szCs w:val="20"/>
        </w:rPr>
        <w:t>„Świadczenia usługi pocztowej - nadawania przekazów pocztowych w formie bezgotówkowej realizowanych przez Miejski Ośrodek Pomocy Społecznej”</w:t>
      </w:r>
      <w:r w:rsidR="00FE5917">
        <w:rPr>
          <w:rFonts w:ascii="Verdana" w:hAnsi="Verdana" w:cs="Calibri Light"/>
          <w:b/>
          <w:sz w:val="20"/>
          <w:szCs w:val="20"/>
        </w:rPr>
        <w:t xml:space="preserve"> </w:t>
      </w:r>
      <w:r w:rsidR="00D21DB8" w:rsidRPr="00D21DB8">
        <w:rPr>
          <w:rFonts w:ascii="Verdana" w:hAnsi="Verdana"/>
          <w:b/>
          <w:sz w:val="18"/>
          <w:szCs w:val="18"/>
        </w:rPr>
        <w:t>CPV 64110000-0</w:t>
      </w:r>
    </w:p>
    <w:p w:rsidR="0098631F" w:rsidRPr="0098631F" w:rsidRDefault="0098631F" w:rsidP="0098631F">
      <w:pPr>
        <w:ind w:left="0" w:firstLine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Pr="0098631F">
        <w:rPr>
          <w:rFonts w:ascii="Verdana" w:hAnsi="Verdana"/>
          <w:sz w:val="18"/>
          <w:szCs w:val="18"/>
        </w:rPr>
        <w:t>Znak sprawy DZOB.281.30.2023</w:t>
      </w:r>
    </w:p>
    <w:p w:rsidR="008A6C0D" w:rsidRPr="008E18AE" w:rsidRDefault="008A6C0D" w:rsidP="005837A5">
      <w:pPr>
        <w:pStyle w:val="tyt3"/>
        <w:spacing w:after="0" w:line="240" w:lineRule="auto"/>
        <w:jc w:val="both"/>
        <w:rPr>
          <w:rFonts w:ascii="Verdana" w:hAnsi="Verdana"/>
          <w:b w:val="0"/>
          <w:sz w:val="18"/>
          <w:szCs w:val="18"/>
        </w:rPr>
      </w:pPr>
    </w:p>
    <w:p w:rsidR="008A6C0D" w:rsidRPr="008E18AE" w:rsidRDefault="008A6C0D" w:rsidP="008E18AE">
      <w:pPr>
        <w:spacing w:after="120"/>
        <w:ind w:left="0" w:firstLine="0"/>
        <w:rPr>
          <w:rFonts w:ascii="Verdana" w:hAnsi="Verdana" w:cs="Tahoma"/>
          <w:b/>
          <w:sz w:val="18"/>
          <w:szCs w:val="18"/>
        </w:rPr>
      </w:pPr>
      <w:r w:rsidRPr="008E18AE">
        <w:rPr>
          <w:rFonts w:ascii="Verdana" w:hAnsi="Verdana" w:cs="Tahoma"/>
          <w:b/>
          <w:bCs/>
          <w:sz w:val="18"/>
          <w:szCs w:val="18"/>
        </w:rPr>
        <w:t>Nazwa Wykonawcy ………………………………………………………………………………………</w:t>
      </w:r>
      <w:r w:rsidR="00144CED" w:rsidRPr="00144CED">
        <w:rPr>
          <w:rFonts w:ascii="Verdana" w:hAnsi="Verdana" w:cs="Tahoma"/>
          <w:b/>
          <w:bCs/>
          <w:sz w:val="18"/>
          <w:szCs w:val="18"/>
        </w:rPr>
        <w:t>……</w:t>
      </w:r>
    </w:p>
    <w:p w:rsidR="008A6C0D" w:rsidRPr="00073E8A" w:rsidRDefault="008A6C0D" w:rsidP="009F3C44">
      <w:pPr>
        <w:spacing w:after="120"/>
        <w:ind w:left="0" w:firstLine="0"/>
        <w:rPr>
          <w:rFonts w:ascii="Verdana" w:hAnsi="Verdana" w:cs="Tahoma"/>
          <w:b/>
          <w:sz w:val="18"/>
          <w:szCs w:val="18"/>
        </w:rPr>
      </w:pPr>
    </w:p>
    <w:p w:rsidR="008A6C0D" w:rsidRPr="00073E8A" w:rsidRDefault="008A6C0D" w:rsidP="009F3C44">
      <w:pPr>
        <w:suppressAutoHyphens/>
        <w:ind w:left="284"/>
        <w:rPr>
          <w:rFonts w:ascii="Verdana" w:hAnsi="Verdana" w:cs="Arial"/>
          <w:b/>
          <w:sz w:val="18"/>
          <w:szCs w:val="18"/>
          <w:u w:val="single"/>
        </w:rPr>
      </w:pPr>
      <w:r w:rsidRPr="00073E8A">
        <w:rPr>
          <w:rFonts w:ascii="Verdana" w:hAnsi="Verdana" w:cs="Tahoma"/>
          <w:b/>
          <w:sz w:val="18"/>
          <w:szCs w:val="18"/>
        </w:rPr>
        <w:t xml:space="preserve">CZ. I </w:t>
      </w:r>
      <w:r w:rsidRPr="00073E8A">
        <w:rPr>
          <w:rFonts w:ascii="Verdana" w:hAnsi="Verdana" w:cs="Arial"/>
          <w:b/>
          <w:sz w:val="18"/>
          <w:szCs w:val="18"/>
          <w:u w:val="single"/>
        </w:rPr>
        <w:t>DOTYCZĄCA SPEŁNIANIA WARUNKÓW UDZIAŁU W POSTĘPOWANIU</w:t>
      </w:r>
    </w:p>
    <w:p w:rsidR="008A6C0D" w:rsidRPr="00073E8A" w:rsidRDefault="008A6C0D" w:rsidP="009F3C44">
      <w:pPr>
        <w:spacing w:after="0" w:line="360" w:lineRule="auto"/>
        <w:ind w:left="284"/>
        <w:rPr>
          <w:rFonts w:ascii="Verdana" w:hAnsi="Verdana" w:cs="Arial"/>
          <w:sz w:val="18"/>
          <w:szCs w:val="18"/>
        </w:rPr>
      </w:pPr>
      <w:bookmarkStart w:id="3" w:name="_Hlk149138274"/>
      <w:r w:rsidRPr="00073E8A">
        <w:rPr>
          <w:rFonts w:ascii="Verdana" w:hAnsi="Verdana" w:cs="Arial"/>
          <w:sz w:val="18"/>
          <w:szCs w:val="18"/>
        </w:rPr>
        <w:t>Oświadczam, że spełniam warunki udziału</w:t>
      </w:r>
      <w:r>
        <w:rPr>
          <w:rFonts w:ascii="Verdana" w:hAnsi="Verdana" w:cs="Arial"/>
          <w:sz w:val="18"/>
          <w:szCs w:val="18"/>
        </w:rPr>
        <w:t xml:space="preserve"> w </w:t>
      </w:r>
      <w:r w:rsidRPr="00073E8A">
        <w:rPr>
          <w:rFonts w:ascii="Verdana" w:hAnsi="Verdana" w:cs="Arial"/>
          <w:sz w:val="18"/>
          <w:szCs w:val="18"/>
        </w:rPr>
        <w:t>postępowaniu określone</w:t>
      </w:r>
      <w:r>
        <w:rPr>
          <w:rFonts w:ascii="Verdana" w:hAnsi="Verdana" w:cs="Arial"/>
          <w:sz w:val="18"/>
          <w:szCs w:val="18"/>
        </w:rPr>
        <w:t xml:space="preserve"> w </w:t>
      </w:r>
      <w:r w:rsidRPr="00073E8A">
        <w:rPr>
          <w:rFonts w:ascii="Verdana" w:hAnsi="Verdana" w:cs="Arial"/>
          <w:sz w:val="18"/>
          <w:szCs w:val="18"/>
        </w:rPr>
        <w:t>SWZ przez zamawiającego.</w:t>
      </w:r>
    </w:p>
    <w:p w:rsidR="008A6C0D" w:rsidRPr="00073E8A" w:rsidRDefault="008A6C0D" w:rsidP="009F3C4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b/>
          <w:sz w:val="18"/>
          <w:szCs w:val="18"/>
        </w:rPr>
      </w:pPr>
      <w:bookmarkStart w:id="4" w:name="_Hlk149138289"/>
      <w:bookmarkEnd w:id="3"/>
      <w:r w:rsidRPr="00073E8A">
        <w:rPr>
          <w:rFonts w:ascii="Verdana" w:hAnsi="Verdana" w:cs="Arial"/>
          <w:b/>
          <w:color w:val="000000"/>
          <w:sz w:val="18"/>
          <w:szCs w:val="18"/>
          <w:u w:val="single"/>
        </w:rPr>
        <w:t>CZ. II. DOTYCZ</w:t>
      </w:r>
      <w:r w:rsidRPr="00073E8A">
        <w:rPr>
          <w:rFonts w:ascii="Verdana" w:hAnsi="Verdana"/>
          <w:b/>
          <w:color w:val="000000"/>
          <w:sz w:val="18"/>
          <w:szCs w:val="18"/>
          <w:u w:val="single"/>
        </w:rPr>
        <w:t>Ą</w:t>
      </w:r>
      <w:r w:rsidRPr="00073E8A">
        <w:rPr>
          <w:rFonts w:ascii="Verdana" w:hAnsi="Verdana" w:cs="Arial"/>
          <w:b/>
          <w:color w:val="000000"/>
          <w:sz w:val="18"/>
          <w:szCs w:val="18"/>
          <w:u w:val="single"/>
        </w:rPr>
        <w:t>CA PODSTAW WYKLUCZENIA Z POST</w:t>
      </w:r>
      <w:r w:rsidRPr="00073E8A">
        <w:rPr>
          <w:rFonts w:ascii="Verdana" w:hAnsi="Verdana"/>
          <w:b/>
          <w:color w:val="000000"/>
          <w:sz w:val="18"/>
          <w:szCs w:val="18"/>
          <w:u w:val="single"/>
        </w:rPr>
        <w:t>Ę</w:t>
      </w:r>
      <w:r w:rsidRPr="00073E8A">
        <w:rPr>
          <w:rFonts w:ascii="Verdana" w:hAnsi="Verdana" w:cs="Arial"/>
          <w:b/>
          <w:color w:val="000000"/>
          <w:sz w:val="18"/>
          <w:szCs w:val="18"/>
          <w:u w:val="single"/>
        </w:rPr>
        <w:t>POWANIA</w:t>
      </w:r>
    </w:p>
    <w:p w:rsidR="008A6C0D" w:rsidRPr="00073E8A" w:rsidRDefault="008A6C0D" w:rsidP="009F3C44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sz w:val="18"/>
          <w:szCs w:val="18"/>
        </w:rPr>
      </w:pPr>
    </w:p>
    <w:p w:rsidR="008A6C0D" w:rsidRPr="00073E8A" w:rsidRDefault="008A6C0D" w:rsidP="00711ED6">
      <w:pPr>
        <w:numPr>
          <w:ilvl w:val="3"/>
          <w:numId w:val="44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bookmarkStart w:id="5" w:name="_Hlk148691675"/>
      <w:r w:rsidRPr="00073E8A">
        <w:rPr>
          <w:rFonts w:ascii="Verdana" w:hAnsi="Verdana"/>
          <w:color w:val="000000"/>
          <w:sz w:val="18"/>
          <w:szCs w:val="18"/>
        </w:rPr>
        <w:t>Oś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073E8A">
        <w:rPr>
          <w:rFonts w:ascii="Verdana" w:hAnsi="Verdana"/>
          <w:color w:val="000000"/>
          <w:sz w:val="18"/>
          <w:szCs w:val="18"/>
        </w:rPr>
        <w:t>ż</w:t>
      </w:r>
      <w:r w:rsidRPr="00073E8A">
        <w:rPr>
          <w:rFonts w:ascii="Verdana" w:hAnsi="Verdana" w:cs="Arial"/>
          <w:color w:val="000000"/>
          <w:sz w:val="18"/>
          <w:szCs w:val="18"/>
        </w:rPr>
        <w:t>e nie podlegam wykluczeniu</w:t>
      </w:r>
      <w:r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073E8A">
        <w:rPr>
          <w:rFonts w:ascii="Verdana" w:hAnsi="Verdana" w:cs="Arial"/>
          <w:color w:val="000000"/>
          <w:sz w:val="18"/>
          <w:szCs w:val="18"/>
        </w:rPr>
        <w:t>post</w:t>
      </w:r>
      <w:r w:rsidRPr="00073E8A">
        <w:rPr>
          <w:rFonts w:ascii="Verdana" w:hAnsi="Verdana"/>
          <w:color w:val="000000"/>
          <w:sz w:val="18"/>
          <w:szCs w:val="18"/>
        </w:rPr>
        <w:t>ę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powania na podstawie art. 108 ust. 1 ustawy </w:t>
      </w:r>
      <w:proofErr w:type="spellStart"/>
      <w:r w:rsidRPr="00073E8A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073E8A">
        <w:rPr>
          <w:rFonts w:ascii="Verdana" w:hAnsi="Verdana" w:cs="Arial"/>
          <w:color w:val="000000"/>
          <w:sz w:val="18"/>
          <w:szCs w:val="18"/>
        </w:rPr>
        <w:t xml:space="preserve">. </w:t>
      </w:r>
    </w:p>
    <w:p w:rsidR="008A6C0D" w:rsidRPr="00073E8A" w:rsidRDefault="008A6C0D" w:rsidP="00711ED6">
      <w:pPr>
        <w:numPr>
          <w:ilvl w:val="3"/>
          <w:numId w:val="44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r w:rsidRPr="00073E8A">
        <w:rPr>
          <w:rFonts w:ascii="Verdana" w:hAnsi="Verdana"/>
          <w:color w:val="000000"/>
          <w:sz w:val="18"/>
          <w:szCs w:val="18"/>
        </w:rPr>
        <w:t>Oś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073E8A">
        <w:rPr>
          <w:rFonts w:ascii="Verdana" w:hAnsi="Verdana"/>
          <w:color w:val="000000"/>
          <w:sz w:val="18"/>
          <w:szCs w:val="18"/>
        </w:rPr>
        <w:t>ż</w:t>
      </w:r>
      <w:r w:rsidRPr="00073E8A">
        <w:rPr>
          <w:rFonts w:ascii="Verdana" w:hAnsi="Verdana" w:cs="Arial"/>
          <w:color w:val="000000"/>
          <w:sz w:val="18"/>
          <w:szCs w:val="18"/>
        </w:rPr>
        <w:t>e nie podlegam wykluczeniu</w:t>
      </w:r>
      <w:r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073E8A">
        <w:rPr>
          <w:rFonts w:ascii="Verdana" w:hAnsi="Verdana" w:cs="Arial"/>
          <w:color w:val="000000"/>
          <w:sz w:val="18"/>
          <w:szCs w:val="18"/>
        </w:rPr>
        <w:t>post</w:t>
      </w:r>
      <w:r w:rsidRPr="00073E8A">
        <w:rPr>
          <w:rFonts w:ascii="Verdana" w:hAnsi="Verdana"/>
          <w:color w:val="000000"/>
          <w:sz w:val="18"/>
          <w:szCs w:val="18"/>
        </w:rPr>
        <w:t>ę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powania na podstawie art. 109 ust. 1 pkt. 4) ustawy </w:t>
      </w:r>
      <w:proofErr w:type="spellStart"/>
      <w:r w:rsidRPr="00073E8A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073E8A">
        <w:rPr>
          <w:rFonts w:ascii="Verdana" w:hAnsi="Verdana" w:cs="Arial"/>
          <w:color w:val="000000"/>
          <w:sz w:val="18"/>
          <w:szCs w:val="18"/>
        </w:rPr>
        <w:t>.</w:t>
      </w:r>
    </w:p>
    <w:p w:rsidR="008A6C0D" w:rsidRPr="00073E8A" w:rsidRDefault="008A6C0D" w:rsidP="00711ED6">
      <w:pPr>
        <w:numPr>
          <w:ilvl w:val="3"/>
          <w:numId w:val="44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bookmarkStart w:id="6" w:name="_Hlk61266481"/>
      <w:r w:rsidRPr="00073E8A">
        <w:rPr>
          <w:rFonts w:ascii="Verdana" w:hAnsi="Verdana" w:cs="Arial"/>
          <w:color w:val="000000"/>
          <w:sz w:val="18"/>
          <w:szCs w:val="18"/>
        </w:rPr>
        <w:t>O</w:t>
      </w:r>
      <w:r w:rsidRPr="00073E8A">
        <w:rPr>
          <w:rFonts w:ascii="Verdana" w:hAnsi="Verdana"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073E8A">
        <w:rPr>
          <w:rFonts w:ascii="Verdana" w:hAnsi="Verdana"/>
          <w:color w:val="000000"/>
          <w:sz w:val="18"/>
          <w:szCs w:val="18"/>
        </w:rPr>
        <w:t>ż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e </w:t>
      </w:r>
      <w:bookmarkEnd w:id="6"/>
      <w:r w:rsidRPr="00073E8A">
        <w:rPr>
          <w:rFonts w:ascii="Verdana" w:hAnsi="Verdana" w:cs="Arial"/>
          <w:color w:val="000000"/>
          <w:sz w:val="18"/>
          <w:szCs w:val="18"/>
        </w:rPr>
        <w:t>zachodz</w:t>
      </w:r>
      <w:r w:rsidRPr="00073E8A">
        <w:rPr>
          <w:rFonts w:ascii="Verdana" w:hAnsi="Verdana"/>
          <w:color w:val="000000"/>
          <w:sz w:val="18"/>
          <w:szCs w:val="18"/>
        </w:rPr>
        <w:t>ą</w:t>
      </w:r>
      <w:r>
        <w:rPr>
          <w:rFonts w:ascii="Verdana" w:hAnsi="Verdana" w:cs="Arial"/>
          <w:color w:val="000000"/>
          <w:sz w:val="18"/>
          <w:szCs w:val="18"/>
        </w:rPr>
        <w:t xml:space="preserve"> w </w:t>
      </w:r>
      <w:r w:rsidRPr="00073E8A">
        <w:rPr>
          <w:rFonts w:ascii="Verdana" w:hAnsi="Verdana" w:cs="Arial"/>
          <w:color w:val="000000"/>
          <w:sz w:val="18"/>
          <w:szCs w:val="18"/>
        </w:rPr>
        <w:t>stosunku do mnie podstawy wykluczenia</w:t>
      </w:r>
      <w:r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073E8A">
        <w:rPr>
          <w:rFonts w:ascii="Verdana" w:hAnsi="Verdana" w:cs="Arial"/>
          <w:color w:val="000000"/>
          <w:sz w:val="18"/>
          <w:szCs w:val="18"/>
        </w:rPr>
        <w:t>post</w:t>
      </w:r>
      <w:r w:rsidRPr="00073E8A">
        <w:rPr>
          <w:rFonts w:ascii="Verdana" w:hAnsi="Verdana"/>
          <w:color w:val="000000"/>
          <w:sz w:val="18"/>
          <w:szCs w:val="18"/>
        </w:rPr>
        <w:t>ę</w:t>
      </w:r>
      <w:r w:rsidRPr="00073E8A">
        <w:rPr>
          <w:rFonts w:ascii="Verdana" w:hAnsi="Verdana" w:cs="Arial"/>
          <w:color w:val="000000"/>
          <w:sz w:val="18"/>
          <w:szCs w:val="18"/>
        </w:rPr>
        <w:t>p</w:t>
      </w:r>
      <w:r w:rsidR="008E211F">
        <w:rPr>
          <w:rFonts w:ascii="Verdana" w:hAnsi="Verdana" w:cs="Arial"/>
          <w:color w:val="000000"/>
          <w:sz w:val="18"/>
          <w:szCs w:val="18"/>
        </w:rPr>
        <w:t>owania na </w:t>
      </w:r>
      <w:r w:rsidR="00410A49">
        <w:rPr>
          <w:rFonts w:ascii="Verdana" w:hAnsi="Verdana" w:cs="Arial"/>
          <w:color w:val="000000"/>
          <w:sz w:val="18"/>
          <w:szCs w:val="18"/>
        </w:rPr>
        <w:t xml:space="preserve">podstawie </w:t>
      </w:r>
      <w:proofErr w:type="gramStart"/>
      <w:r w:rsidR="00410A49">
        <w:rPr>
          <w:rFonts w:ascii="Verdana" w:hAnsi="Verdana" w:cs="Arial"/>
          <w:color w:val="000000"/>
          <w:sz w:val="18"/>
          <w:szCs w:val="18"/>
        </w:rPr>
        <w:t>art. .</w:t>
      </w:r>
      <w:r w:rsidR="002F41F0">
        <w:rPr>
          <w:rFonts w:ascii="Verdana" w:hAnsi="Verdana" w:cs="Arial"/>
          <w:color w:val="000000"/>
          <w:sz w:val="18"/>
          <w:szCs w:val="18"/>
        </w:rPr>
        <w:t>.</w:t>
      </w:r>
      <w:r w:rsidR="00CD4CBB">
        <w:rPr>
          <w:rFonts w:ascii="Verdana" w:hAnsi="Verdana" w:cs="Arial"/>
          <w:color w:val="000000"/>
          <w:sz w:val="18"/>
          <w:szCs w:val="18"/>
        </w:rPr>
        <w:t>.</w:t>
      </w:r>
      <w:r w:rsidR="008E7550">
        <w:rPr>
          <w:rFonts w:ascii="Verdana" w:hAnsi="Verdana" w:cs="Arial"/>
          <w:color w:val="000000"/>
          <w:sz w:val="18"/>
          <w:szCs w:val="18"/>
        </w:rPr>
        <w:t>.</w:t>
      </w:r>
      <w:r w:rsidR="00410A49">
        <w:rPr>
          <w:rFonts w:ascii="Verdana" w:hAnsi="Verdana" w:cs="Arial"/>
          <w:color w:val="000000"/>
          <w:sz w:val="18"/>
          <w:szCs w:val="18"/>
        </w:rPr>
        <w:t>...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gramEnd"/>
      <w:r w:rsidRPr="00073E8A">
        <w:rPr>
          <w:rFonts w:ascii="Verdana" w:hAnsi="Verdana" w:cs="Arial"/>
          <w:color w:val="000000"/>
          <w:sz w:val="18"/>
          <w:szCs w:val="18"/>
        </w:rPr>
        <w:t xml:space="preserve">ustawy </w:t>
      </w:r>
      <w:proofErr w:type="spellStart"/>
      <w:r w:rsidRPr="00073E8A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073E8A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>(poda</w:t>
      </w:r>
      <w:r w:rsidRPr="00073E8A">
        <w:rPr>
          <w:rFonts w:ascii="Verdana" w:hAnsi="Verdana"/>
          <w:i/>
          <w:iCs/>
          <w:color w:val="000000"/>
          <w:sz w:val="18"/>
          <w:szCs w:val="18"/>
        </w:rPr>
        <w:t>ć</w:t>
      </w:r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 xml:space="preserve"> maj</w:t>
      </w:r>
      <w:r w:rsidRPr="00073E8A">
        <w:rPr>
          <w:rFonts w:ascii="Verdana" w:hAnsi="Verdana"/>
          <w:i/>
          <w:iCs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>c</w:t>
      </w:r>
      <w:r w:rsidRPr="00073E8A">
        <w:rPr>
          <w:rFonts w:ascii="Verdana" w:hAnsi="Verdana"/>
          <w:i/>
          <w:iCs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 xml:space="preserve"> zastosowanie podstaw</w:t>
      </w:r>
      <w:r w:rsidRPr="00073E8A">
        <w:rPr>
          <w:rFonts w:ascii="Verdana" w:hAnsi="Verdana"/>
          <w:i/>
          <w:iCs/>
          <w:color w:val="000000"/>
          <w:sz w:val="18"/>
          <w:szCs w:val="18"/>
        </w:rPr>
        <w:t>ę</w:t>
      </w:r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 xml:space="preserve"> wykluczenia spo</w:t>
      </w:r>
      <w:r w:rsidRPr="00073E8A">
        <w:rPr>
          <w:rFonts w:ascii="Verdana" w:hAnsi="Verdana"/>
          <w:i/>
          <w:iCs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>r</w:t>
      </w:r>
      <w:r w:rsidRPr="00073E8A">
        <w:rPr>
          <w:rFonts w:ascii="Verdana" w:hAnsi="Verdana"/>
          <w:i/>
          <w:iCs/>
          <w:color w:val="000000"/>
          <w:sz w:val="18"/>
          <w:szCs w:val="18"/>
        </w:rPr>
        <w:t>ó</w:t>
      </w:r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>d wymienionych</w:t>
      </w:r>
      <w:r>
        <w:rPr>
          <w:rFonts w:ascii="Verdana" w:hAnsi="Verdana" w:cs="Arial"/>
          <w:i/>
          <w:iCs/>
          <w:color w:val="000000"/>
          <w:sz w:val="18"/>
          <w:szCs w:val="18"/>
        </w:rPr>
        <w:t xml:space="preserve"> w </w:t>
      </w:r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 xml:space="preserve">art. 108 ust. 1 </w:t>
      </w:r>
      <w:r w:rsidRPr="00073E8A">
        <w:rPr>
          <w:rFonts w:ascii="Verdana" w:hAnsi="Verdana" w:cs="Arial"/>
          <w:i/>
          <w:iCs/>
          <w:sz w:val="18"/>
          <w:szCs w:val="18"/>
        </w:rPr>
        <w:t xml:space="preserve">pkt 1, 2, 5 lub art 109 ust. 1 pkt 4 </w:t>
      </w:r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 xml:space="preserve">ustawy </w:t>
      </w:r>
      <w:proofErr w:type="spellStart"/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>Pzp</w:t>
      </w:r>
      <w:proofErr w:type="spellEnd"/>
      <w:r w:rsidRPr="00073E8A">
        <w:rPr>
          <w:rFonts w:ascii="Verdana" w:hAnsi="Verdana" w:cs="Arial"/>
          <w:i/>
          <w:iCs/>
          <w:color w:val="000000"/>
          <w:sz w:val="18"/>
          <w:szCs w:val="18"/>
        </w:rPr>
        <w:t xml:space="preserve">). </w:t>
      </w:r>
      <w:r w:rsidRPr="00073E8A">
        <w:rPr>
          <w:rFonts w:ascii="Verdana" w:hAnsi="Verdana" w:cs="Arial"/>
          <w:color w:val="000000"/>
          <w:sz w:val="18"/>
          <w:szCs w:val="18"/>
        </w:rPr>
        <w:t>Jednocze</w:t>
      </w:r>
      <w:r w:rsidRPr="00073E8A">
        <w:rPr>
          <w:rFonts w:ascii="Verdana" w:hAnsi="Verdana"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color w:val="000000"/>
          <w:sz w:val="18"/>
          <w:szCs w:val="18"/>
        </w:rPr>
        <w:t>nie o</w:t>
      </w:r>
      <w:r w:rsidRPr="00073E8A">
        <w:rPr>
          <w:rFonts w:ascii="Verdana" w:hAnsi="Verdana"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073E8A">
        <w:rPr>
          <w:rFonts w:ascii="Verdana" w:hAnsi="Verdana"/>
          <w:color w:val="000000"/>
          <w:sz w:val="18"/>
          <w:szCs w:val="18"/>
        </w:rPr>
        <w:t>ż</w:t>
      </w:r>
      <w:r w:rsidRPr="00073E8A">
        <w:rPr>
          <w:rFonts w:ascii="Verdana" w:hAnsi="Verdana" w:cs="Arial"/>
          <w:color w:val="000000"/>
          <w:sz w:val="18"/>
          <w:szCs w:val="18"/>
        </w:rPr>
        <w:t>e</w:t>
      </w:r>
      <w:r>
        <w:rPr>
          <w:rFonts w:ascii="Verdana" w:hAnsi="Verdana" w:cs="Arial"/>
          <w:color w:val="000000"/>
          <w:sz w:val="18"/>
          <w:szCs w:val="18"/>
        </w:rPr>
        <w:t xml:space="preserve"> w </w:t>
      </w:r>
      <w:r w:rsidRPr="00073E8A">
        <w:rPr>
          <w:rFonts w:ascii="Verdana" w:hAnsi="Verdana" w:cs="Arial"/>
          <w:color w:val="000000"/>
          <w:sz w:val="18"/>
          <w:szCs w:val="18"/>
        </w:rPr>
        <w:t>zwi</w:t>
      </w:r>
      <w:r w:rsidRPr="00073E8A">
        <w:rPr>
          <w:rFonts w:ascii="Verdana" w:hAnsi="Verdana"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color w:val="000000"/>
          <w:sz w:val="18"/>
          <w:szCs w:val="18"/>
        </w:rPr>
        <w:t>zku</w:t>
      </w:r>
      <w:r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073E8A">
        <w:rPr>
          <w:rFonts w:ascii="Verdana" w:hAnsi="Verdana" w:cs="Arial"/>
          <w:color w:val="000000"/>
          <w:sz w:val="18"/>
          <w:szCs w:val="18"/>
        </w:rPr>
        <w:t>ww. okoliczno</w:t>
      </w:r>
      <w:r w:rsidRPr="00073E8A">
        <w:rPr>
          <w:rFonts w:ascii="Verdana" w:hAnsi="Verdana"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color w:val="000000"/>
          <w:sz w:val="18"/>
          <w:szCs w:val="18"/>
        </w:rPr>
        <w:t>ci</w:t>
      </w:r>
      <w:r w:rsidRPr="00073E8A">
        <w:rPr>
          <w:rFonts w:ascii="Verdana" w:hAnsi="Verdana"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, na podstawie art. 110 ust. 2 </w:t>
      </w:r>
      <w:proofErr w:type="spellStart"/>
      <w:r w:rsidRPr="00073E8A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073E8A">
        <w:rPr>
          <w:rFonts w:ascii="Verdana" w:hAnsi="Verdana" w:cs="Arial"/>
          <w:color w:val="000000"/>
          <w:sz w:val="18"/>
          <w:szCs w:val="18"/>
        </w:rPr>
        <w:t xml:space="preserve"> podj</w:t>
      </w:r>
      <w:r w:rsidRPr="00073E8A">
        <w:rPr>
          <w:rFonts w:ascii="Verdana" w:hAnsi="Verdana"/>
          <w:color w:val="000000"/>
          <w:sz w:val="18"/>
          <w:szCs w:val="18"/>
        </w:rPr>
        <w:t>ął</w:t>
      </w:r>
      <w:r w:rsidRPr="00073E8A">
        <w:rPr>
          <w:rFonts w:ascii="Verdana" w:hAnsi="Verdana" w:cs="Arial"/>
          <w:color w:val="000000"/>
          <w:sz w:val="18"/>
          <w:szCs w:val="18"/>
        </w:rPr>
        <w:t>em/</w:t>
      </w:r>
      <w:proofErr w:type="spellStart"/>
      <w:r w:rsidRPr="00073E8A">
        <w:rPr>
          <w:rFonts w:ascii="Verdana" w:hAnsi="Verdana" w:cs="Arial"/>
          <w:color w:val="000000"/>
          <w:sz w:val="18"/>
          <w:szCs w:val="18"/>
        </w:rPr>
        <w:t>am</w:t>
      </w:r>
      <w:proofErr w:type="spellEnd"/>
      <w:r w:rsidRPr="00073E8A">
        <w:rPr>
          <w:rFonts w:ascii="Verdana" w:hAnsi="Verdana" w:cs="Arial"/>
          <w:color w:val="000000"/>
          <w:sz w:val="18"/>
          <w:szCs w:val="18"/>
        </w:rPr>
        <w:t xml:space="preserve"> nast</w:t>
      </w:r>
      <w:r w:rsidRPr="00073E8A">
        <w:rPr>
          <w:rFonts w:ascii="Verdana" w:hAnsi="Verdana"/>
          <w:color w:val="000000"/>
          <w:sz w:val="18"/>
          <w:szCs w:val="18"/>
        </w:rPr>
        <w:t>ę</w:t>
      </w:r>
      <w:r w:rsidRPr="00073E8A">
        <w:rPr>
          <w:rFonts w:ascii="Verdana" w:hAnsi="Verdana" w:cs="Arial"/>
          <w:color w:val="000000"/>
          <w:sz w:val="18"/>
          <w:szCs w:val="18"/>
        </w:rPr>
        <w:t>puj</w:t>
      </w:r>
      <w:r w:rsidRPr="00073E8A">
        <w:rPr>
          <w:rFonts w:ascii="Verdana" w:hAnsi="Verdana"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ce </w:t>
      </w:r>
      <w:r w:rsidRPr="00073E8A">
        <w:rPr>
          <w:rFonts w:ascii="Verdana" w:hAnsi="Verdana"/>
          <w:color w:val="000000"/>
          <w:sz w:val="18"/>
          <w:szCs w:val="18"/>
        </w:rPr>
        <w:t>ś</w:t>
      </w:r>
      <w:r>
        <w:rPr>
          <w:rFonts w:ascii="Verdana" w:hAnsi="Verdana" w:cs="Arial"/>
          <w:color w:val="000000"/>
          <w:sz w:val="18"/>
          <w:szCs w:val="18"/>
        </w:rPr>
        <w:t xml:space="preserve">rodki naprawcze: </w:t>
      </w:r>
    </w:p>
    <w:p w:rsidR="008A6C0D" w:rsidRPr="005C7D6B" w:rsidRDefault="008A6C0D" w:rsidP="009F3C44">
      <w:pPr>
        <w:pStyle w:val="Akapitzlist"/>
        <w:shd w:val="clear" w:color="auto" w:fill="FFFFFF"/>
        <w:autoSpaceDE w:val="0"/>
        <w:autoSpaceDN w:val="0"/>
        <w:adjustRightInd w:val="0"/>
        <w:ind w:left="28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</w:t>
      </w:r>
      <w:r w:rsidRPr="00073E8A">
        <w:rPr>
          <w:rFonts w:ascii="Verdana" w:hAnsi="Verdana" w:cs="Arial"/>
          <w:color w:val="000000"/>
          <w:sz w:val="18"/>
          <w:szCs w:val="18"/>
        </w:rPr>
        <w:t>………………………</w:t>
      </w:r>
      <w:r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</w:t>
      </w:r>
      <w:r w:rsidRPr="00073E8A">
        <w:rPr>
          <w:rFonts w:ascii="Verdana" w:hAnsi="Verdana" w:cs="Arial"/>
          <w:color w:val="000000"/>
          <w:sz w:val="18"/>
          <w:szCs w:val="18"/>
        </w:rPr>
        <w:t>………………………………………………</w:t>
      </w:r>
      <w:bookmarkStart w:id="7" w:name="_Hlk103101525"/>
      <w:r>
        <w:rPr>
          <w:rFonts w:ascii="Verdana" w:hAnsi="Verdana" w:cs="Arial"/>
          <w:color w:val="000000"/>
          <w:sz w:val="18"/>
          <w:szCs w:val="18"/>
        </w:rPr>
        <w:t>……………</w:t>
      </w:r>
    </w:p>
    <w:p w:rsidR="008A6C0D" w:rsidRPr="00073E8A" w:rsidRDefault="008A6C0D" w:rsidP="007633E9">
      <w:pPr>
        <w:pStyle w:val="Akapitzlist"/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Verdana" w:hAnsi="Verdana" w:cs="Arial"/>
          <w:sz w:val="18"/>
          <w:szCs w:val="18"/>
        </w:rPr>
      </w:pPr>
      <w:r w:rsidRPr="00073E8A">
        <w:rPr>
          <w:rFonts w:ascii="Verdana" w:hAnsi="Verdana" w:cs="Arial"/>
          <w:color w:val="000000"/>
          <w:sz w:val="18"/>
          <w:szCs w:val="18"/>
        </w:rPr>
        <w:t>Oświadczam, że nie podlegam wykluczeniu</w:t>
      </w:r>
      <w:r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073E8A">
        <w:rPr>
          <w:rFonts w:ascii="Verdana" w:hAnsi="Verdana" w:cs="Arial"/>
          <w:color w:val="000000"/>
          <w:sz w:val="18"/>
          <w:szCs w:val="18"/>
        </w:rPr>
        <w:t>postępowania na podstawie art. 7 ust. 1 ustawy</w:t>
      </w:r>
      <w:r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073E8A">
        <w:rPr>
          <w:rFonts w:ascii="Verdana" w:hAnsi="Verdana" w:cs="Arial"/>
          <w:color w:val="000000"/>
          <w:sz w:val="18"/>
          <w:szCs w:val="18"/>
        </w:rPr>
        <w:t>dnia 13 kwietnia 2022 r.</w:t>
      </w:r>
      <w:r>
        <w:rPr>
          <w:rFonts w:ascii="Verdana" w:hAnsi="Verdana" w:cs="Arial"/>
          <w:color w:val="000000"/>
          <w:sz w:val="18"/>
          <w:szCs w:val="18"/>
        </w:rPr>
        <w:t xml:space="preserve"> o </w:t>
      </w:r>
      <w:r w:rsidRPr="00073E8A">
        <w:rPr>
          <w:rFonts w:ascii="Verdana" w:hAnsi="Verdana" w:cs="Arial"/>
          <w:color w:val="000000"/>
          <w:sz w:val="18"/>
          <w:szCs w:val="18"/>
        </w:rPr>
        <w:t>szczególnych rozwiązaniach</w:t>
      </w:r>
      <w:r>
        <w:rPr>
          <w:rFonts w:ascii="Verdana" w:hAnsi="Verdana" w:cs="Arial"/>
          <w:color w:val="000000"/>
          <w:sz w:val="18"/>
          <w:szCs w:val="18"/>
        </w:rPr>
        <w:t xml:space="preserve"> w </w:t>
      </w:r>
      <w:r w:rsidRPr="00073E8A">
        <w:rPr>
          <w:rFonts w:ascii="Verdana" w:hAnsi="Verdana" w:cs="Arial"/>
          <w:color w:val="000000"/>
          <w:sz w:val="18"/>
          <w:szCs w:val="18"/>
        </w:rPr>
        <w:t>zakresie przeciwdziałania wspieraniu agresji na Ukrainę oraz służących ochronie bezpieczeństwa narodowego (Dz.U.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 w:cs="Arial"/>
          <w:color w:val="000000"/>
          <w:sz w:val="18"/>
          <w:szCs w:val="18"/>
        </w:rPr>
        <w:t>z</w:t>
      </w:r>
      <w:proofErr w:type="gramEnd"/>
      <w:r>
        <w:rPr>
          <w:rFonts w:ascii="Verdana" w:hAnsi="Verdana" w:cs="Arial"/>
          <w:color w:val="000000"/>
          <w:sz w:val="18"/>
          <w:szCs w:val="18"/>
        </w:rPr>
        <w:t> </w:t>
      </w:r>
      <w:r w:rsidRPr="00073E8A">
        <w:rPr>
          <w:rFonts w:ascii="Verdana" w:hAnsi="Verdana" w:cs="Arial"/>
          <w:color w:val="000000"/>
          <w:sz w:val="18"/>
          <w:szCs w:val="18"/>
        </w:rPr>
        <w:t>2022 poz. 835</w:t>
      </w:r>
      <w:bookmarkEnd w:id="7"/>
      <w:r w:rsidRPr="00073E8A">
        <w:rPr>
          <w:rFonts w:ascii="Verdana" w:hAnsi="Verdana" w:cs="Arial"/>
          <w:color w:val="000000"/>
          <w:sz w:val="18"/>
          <w:szCs w:val="18"/>
        </w:rPr>
        <w:t>)</w:t>
      </w:r>
    </w:p>
    <w:bookmarkEnd w:id="5"/>
    <w:p w:rsidR="008A6C0D" w:rsidRPr="00073E8A" w:rsidRDefault="008A6C0D" w:rsidP="009F3C44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8A6C0D" w:rsidRPr="00073E8A" w:rsidRDefault="008A6C0D" w:rsidP="009F3C44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Verdana" w:hAnsi="Verdana" w:cs="Arial"/>
          <w:b/>
          <w:bCs/>
          <w:color w:val="000000"/>
          <w:sz w:val="18"/>
          <w:szCs w:val="18"/>
        </w:rPr>
      </w:pPr>
      <w:r w:rsidRPr="00073E8A">
        <w:rPr>
          <w:rFonts w:ascii="Verdana" w:hAnsi="Verdana" w:cs="Arial"/>
          <w:b/>
          <w:bCs/>
          <w:color w:val="000000"/>
          <w:sz w:val="18"/>
          <w:szCs w:val="18"/>
        </w:rPr>
        <w:t>CZ. III. O</w:t>
      </w:r>
      <w:r w:rsidRPr="00073E8A">
        <w:rPr>
          <w:rFonts w:ascii="Verdana" w:hAnsi="Verdana"/>
          <w:b/>
          <w:bCs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b/>
          <w:bCs/>
          <w:color w:val="000000"/>
          <w:sz w:val="18"/>
          <w:szCs w:val="18"/>
        </w:rPr>
        <w:t>WIADCZENIE DOTYCZ</w:t>
      </w:r>
      <w:r w:rsidRPr="00073E8A">
        <w:rPr>
          <w:rFonts w:ascii="Verdana" w:hAnsi="Verdana"/>
          <w:b/>
          <w:bCs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b/>
          <w:bCs/>
          <w:color w:val="000000"/>
          <w:sz w:val="18"/>
          <w:szCs w:val="18"/>
        </w:rPr>
        <w:t>CE PODMIOTOWYCH ŚRODKÓW DOWODOWYCH</w:t>
      </w:r>
    </w:p>
    <w:p w:rsidR="008A6C0D" w:rsidRPr="00073E8A" w:rsidRDefault="008A6C0D" w:rsidP="009F3C44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8A6C0D" w:rsidRPr="00073E8A" w:rsidRDefault="008A6C0D" w:rsidP="009F3C4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284" w:firstLine="0"/>
        <w:rPr>
          <w:rFonts w:ascii="Verdana" w:hAnsi="Verdana" w:cs="Arial"/>
          <w:color w:val="000000"/>
          <w:sz w:val="18"/>
          <w:szCs w:val="18"/>
        </w:rPr>
      </w:pPr>
      <w:bookmarkStart w:id="8" w:name="_Hlk148691698"/>
      <w:r w:rsidRPr="00073E8A">
        <w:rPr>
          <w:rFonts w:ascii="Verdana" w:hAnsi="Verdana" w:cs="Arial"/>
          <w:color w:val="000000"/>
          <w:sz w:val="18"/>
          <w:szCs w:val="18"/>
        </w:rPr>
        <w:t>Oświadczam, że dostęp do podmi</w:t>
      </w:r>
      <w:r w:rsidR="00E65539">
        <w:rPr>
          <w:rFonts w:ascii="Verdana" w:hAnsi="Verdana" w:cs="Arial"/>
          <w:color w:val="000000"/>
          <w:sz w:val="18"/>
          <w:szCs w:val="18"/>
        </w:rPr>
        <w:t>otowych środków dowodowych, tj. </w:t>
      </w:r>
      <w:r w:rsidRPr="00073E8A">
        <w:rPr>
          <w:rFonts w:ascii="Verdana" w:hAnsi="Verdana" w:cs="Arial"/>
          <w:color w:val="000000"/>
          <w:sz w:val="18"/>
          <w:szCs w:val="18"/>
        </w:rPr>
        <w:t>……………………………</w:t>
      </w:r>
      <w:r w:rsidRPr="00862404">
        <w:rPr>
          <w:rFonts w:ascii="Verdana" w:hAnsi="Verdana" w:cs="Arial"/>
          <w:color w:val="000000"/>
          <w:sz w:val="18"/>
          <w:szCs w:val="18"/>
        </w:rPr>
        <w:t>…</w:t>
      </w:r>
      <w:r>
        <w:rPr>
          <w:rFonts w:ascii="Verdana" w:hAnsi="Verdana" w:cs="Arial"/>
          <w:color w:val="000000"/>
          <w:sz w:val="18"/>
          <w:szCs w:val="18"/>
        </w:rPr>
        <w:t>……………</w:t>
      </w:r>
    </w:p>
    <w:p w:rsidR="008A6C0D" w:rsidRPr="00073E8A" w:rsidRDefault="008A6C0D" w:rsidP="009F3C4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284" w:firstLine="0"/>
        <w:rPr>
          <w:rFonts w:ascii="Verdana" w:hAnsi="Verdana" w:cs="Arial"/>
          <w:color w:val="000000"/>
          <w:sz w:val="18"/>
          <w:szCs w:val="18"/>
        </w:rPr>
      </w:pPr>
      <w:proofErr w:type="gramStart"/>
      <w:r w:rsidRPr="00073E8A">
        <w:rPr>
          <w:rFonts w:ascii="Verdana" w:hAnsi="Verdana" w:cs="Arial"/>
          <w:color w:val="000000"/>
          <w:sz w:val="18"/>
          <w:szCs w:val="18"/>
        </w:rPr>
        <w:t>można</w:t>
      </w:r>
      <w:proofErr w:type="gramEnd"/>
      <w:r w:rsidRPr="00073E8A">
        <w:rPr>
          <w:rFonts w:ascii="Verdana" w:hAnsi="Verdana" w:cs="Arial"/>
          <w:color w:val="000000"/>
          <w:sz w:val="18"/>
          <w:szCs w:val="18"/>
        </w:rPr>
        <w:t xml:space="preserve"> uzyskać za pomocą bezpłatnych</w:t>
      </w:r>
      <w:r>
        <w:rPr>
          <w:rFonts w:ascii="Verdana" w:hAnsi="Verdana" w:cs="Arial"/>
          <w:color w:val="000000"/>
          <w:sz w:val="18"/>
          <w:szCs w:val="18"/>
        </w:rPr>
        <w:t xml:space="preserve"> i </w:t>
      </w:r>
      <w:r w:rsidRPr="00073E8A">
        <w:rPr>
          <w:rFonts w:ascii="Verdana" w:hAnsi="Verdana" w:cs="Arial"/>
          <w:color w:val="000000"/>
          <w:sz w:val="18"/>
          <w:szCs w:val="18"/>
        </w:rPr>
        <w:t>ogólnodostępnych baz danych,</w:t>
      </w:r>
      <w:r>
        <w:rPr>
          <w:rFonts w:ascii="Verdana" w:hAnsi="Verdana" w:cs="Arial"/>
          <w:color w:val="000000"/>
          <w:sz w:val="18"/>
          <w:szCs w:val="18"/>
        </w:rPr>
        <w:t xml:space="preserve"> w </w:t>
      </w:r>
      <w:r w:rsidRPr="00073E8A">
        <w:rPr>
          <w:rFonts w:ascii="Verdana" w:hAnsi="Verdana" w:cs="Arial"/>
          <w:color w:val="000000"/>
          <w:sz w:val="18"/>
          <w:szCs w:val="18"/>
        </w:rPr>
        <w:t>szczególności rejestrów publicznych, na podstawie następujących danych umożliwiających dostęp do tych środków (np. NIP, REGON, nr KRS): ………</w:t>
      </w:r>
      <w:r w:rsidR="00E65539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</w:t>
      </w:r>
    </w:p>
    <w:bookmarkEnd w:id="8"/>
    <w:p w:rsidR="008A6C0D" w:rsidRPr="00073E8A" w:rsidRDefault="008A6C0D" w:rsidP="009F3C44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8A6C0D" w:rsidRPr="00073E8A" w:rsidRDefault="008A6C0D" w:rsidP="009F3C44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sz w:val="18"/>
          <w:szCs w:val="18"/>
        </w:rPr>
      </w:pPr>
      <w:r w:rsidRPr="00073E8A">
        <w:rPr>
          <w:rFonts w:ascii="Verdana" w:hAnsi="Verdana" w:cs="Arial"/>
          <w:b/>
          <w:bCs/>
          <w:color w:val="000000"/>
          <w:sz w:val="18"/>
          <w:szCs w:val="18"/>
        </w:rPr>
        <w:t>CZ. IV. OŚWI</w:t>
      </w:r>
      <w:r w:rsidR="00652D3B">
        <w:rPr>
          <w:rFonts w:ascii="Verdana" w:hAnsi="Verdana" w:cs="Arial"/>
          <w:b/>
          <w:bCs/>
          <w:color w:val="000000"/>
          <w:sz w:val="18"/>
          <w:szCs w:val="18"/>
        </w:rPr>
        <w:t>A</w:t>
      </w:r>
      <w:r w:rsidRPr="00073E8A">
        <w:rPr>
          <w:rFonts w:ascii="Verdana" w:hAnsi="Verdana" w:cs="Arial"/>
          <w:b/>
          <w:bCs/>
          <w:color w:val="000000"/>
          <w:sz w:val="18"/>
          <w:szCs w:val="18"/>
        </w:rPr>
        <w:t>DCZENIE DOTYCZĄCE PODANYCH INFORMACJI:</w:t>
      </w:r>
    </w:p>
    <w:p w:rsidR="008A6C0D" w:rsidRPr="00073E8A" w:rsidRDefault="008A6C0D" w:rsidP="009F3C44">
      <w:pPr>
        <w:shd w:val="clear" w:color="auto" w:fill="FFFFFF"/>
        <w:autoSpaceDE w:val="0"/>
        <w:autoSpaceDN w:val="0"/>
        <w:adjustRightInd w:val="0"/>
        <w:spacing w:after="0"/>
        <w:ind w:left="284" w:firstLine="0"/>
        <w:rPr>
          <w:rFonts w:ascii="Verdana" w:hAnsi="Verdana" w:cs="Arial"/>
          <w:sz w:val="18"/>
          <w:szCs w:val="18"/>
        </w:rPr>
      </w:pPr>
      <w:r w:rsidRPr="00073E8A">
        <w:rPr>
          <w:rFonts w:ascii="Verdana" w:hAnsi="Verdana" w:cs="Arial"/>
          <w:color w:val="000000"/>
          <w:sz w:val="18"/>
          <w:szCs w:val="18"/>
        </w:rPr>
        <w:t>O</w:t>
      </w:r>
      <w:r w:rsidRPr="00073E8A">
        <w:rPr>
          <w:rFonts w:ascii="Verdana" w:hAnsi="Verdana"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073E8A">
        <w:rPr>
          <w:rFonts w:ascii="Verdana" w:hAnsi="Verdana"/>
          <w:color w:val="000000"/>
          <w:sz w:val="18"/>
          <w:szCs w:val="18"/>
        </w:rPr>
        <w:t>ż</w:t>
      </w:r>
      <w:r w:rsidRPr="00073E8A">
        <w:rPr>
          <w:rFonts w:ascii="Verdana" w:hAnsi="Verdana" w:cs="Arial"/>
          <w:color w:val="000000"/>
          <w:sz w:val="18"/>
          <w:szCs w:val="18"/>
        </w:rPr>
        <w:t>e wszystkie informacje podane</w:t>
      </w:r>
      <w:r>
        <w:rPr>
          <w:rFonts w:ascii="Verdana" w:hAnsi="Verdana" w:cs="Arial"/>
          <w:color w:val="000000"/>
          <w:sz w:val="18"/>
          <w:szCs w:val="18"/>
        </w:rPr>
        <w:t xml:space="preserve"> w </w:t>
      </w:r>
      <w:r w:rsidRPr="00073E8A">
        <w:rPr>
          <w:rFonts w:ascii="Verdana" w:hAnsi="Verdana" w:cs="Arial"/>
          <w:color w:val="000000"/>
          <w:sz w:val="18"/>
          <w:szCs w:val="18"/>
        </w:rPr>
        <w:t>powy</w:t>
      </w:r>
      <w:r w:rsidRPr="00073E8A">
        <w:rPr>
          <w:rFonts w:ascii="Verdana" w:hAnsi="Verdana"/>
          <w:color w:val="000000"/>
          <w:sz w:val="18"/>
          <w:szCs w:val="18"/>
        </w:rPr>
        <w:t>ż</w:t>
      </w:r>
      <w:r w:rsidRPr="00073E8A">
        <w:rPr>
          <w:rFonts w:ascii="Verdana" w:hAnsi="Verdana" w:cs="Arial"/>
          <w:color w:val="000000"/>
          <w:sz w:val="18"/>
          <w:szCs w:val="18"/>
        </w:rPr>
        <w:t>szych o</w:t>
      </w:r>
      <w:r w:rsidRPr="00073E8A">
        <w:rPr>
          <w:rFonts w:ascii="Verdana" w:hAnsi="Verdana"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color w:val="000000"/>
          <w:sz w:val="18"/>
          <w:szCs w:val="18"/>
        </w:rPr>
        <w:t>wiadczeniach s</w:t>
      </w:r>
      <w:r w:rsidRPr="00073E8A">
        <w:rPr>
          <w:rFonts w:ascii="Verdana" w:hAnsi="Verdana"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 aktualne</w:t>
      </w:r>
      <w:r>
        <w:rPr>
          <w:rFonts w:ascii="Verdana" w:hAnsi="Verdana" w:cs="Arial"/>
          <w:color w:val="000000"/>
          <w:sz w:val="18"/>
          <w:szCs w:val="18"/>
        </w:rPr>
        <w:t xml:space="preserve"> i </w:t>
      </w:r>
      <w:r w:rsidRPr="00073E8A">
        <w:rPr>
          <w:rFonts w:ascii="Verdana" w:hAnsi="Verdana" w:cs="Arial"/>
          <w:color w:val="000000"/>
          <w:sz w:val="18"/>
          <w:szCs w:val="18"/>
        </w:rPr>
        <w:t>zgodne</w:t>
      </w:r>
      <w:r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073E8A">
        <w:rPr>
          <w:rFonts w:ascii="Verdana" w:hAnsi="Verdana" w:cs="Arial"/>
          <w:color w:val="000000"/>
          <w:sz w:val="18"/>
          <w:szCs w:val="18"/>
        </w:rPr>
        <w:t>prawd</w:t>
      </w:r>
      <w:r w:rsidRPr="00073E8A">
        <w:rPr>
          <w:rFonts w:ascii="Verdana" w:hAnsi="Verdana"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 oraz zosta</w:t>
      </w:r>
      <w:r w:rsidRPr="00073E8A">
        <w:rPr>
          <w:rFonts w:ascii="Verdana" w:hAnsi="Verdana"/>
          <w:color w:val="000000"/>
          <w:sz w:val="18"/>
          <w:szCs w:val="18"/>
        </w:rPr>
        <w:t>ł</w:t>
      </w:r>
      <w:r w:rsidRPr="00073E8A">
        <w:rPr>
          <w:rFonts w:ascii="Verdana" w:hAnsi="Verdana" w:cs="Arial"/>
          <w:color w:val="000000"/>
          <w:sz w:val="18"/>
          <w:szCs w:val="18"/>
        </w:rPr>
        <w:t>y przedstawione</w:t>
      </w:r>
      <w:r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073E8A">
        <w:rPr>
          <w:rFonts w:ascii="Verdana" w:hAnsi="Verdana" w:cs="Arial"/>
          <w:color w:val="000000"/>
          <w:sz w:val="18"/>
          <w:szCs w:val="18"/>
        </w:rPr>
        <w:t>pe</w:t>
      </w:r>
      <w:r w:rsidRPr="00073E8A">
        <w:rPr>
          <w:rFonts w:ascii="Verdana" w:hAnsi="Verdana"/>
          <w:color w:val="000000"/>
          <w:sz w:val="18"/>
          <w:szCs w:val="18"/>
        </w:rPr>
        <w:t>ł</w:t>
      </w:r>
      <w:r w:rsidRPr="00073E8A">
        <w:rPr>
          <w:rFonts w:ascii="Verdana" w:hAnsi="Verdana" w:cs="Arial"/>
          <w:color w:val="000000"/>
          <w:sz w:val="18"/>
          <w:szCs w:val="18"/>
        </w:rPr>
        <w:t>n</w:t>
      </w:r>
      <w:r w:rsidRPr="00073E8A">
        <w:rPr>
          <w:rFonts w:ascii="Verdana" w:hAnsi="Verdana"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073E8A">
        <w:rPr>
          <w:rFonts w:ascii="Verdana" w:hAnsi="Verdana"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color w:val="000000"/>
          <w:sz w:val="18"/>
          <w:szCs w:val="18"/>
        </w:rPr>
        <w:t>wiadomo</w:t>
      </w:r>
      <w:r w:rsidRPr="00073E8A">
        <w:rPr>
          <w:rFonts w:ascii="Verdana" w:hAnsi="Verdana"/>
          <w:color w:val="000000"/>
          <w:sz w:val="18"/>
          <w:szCs w:val="18"/>
        </w:rPr>
        <w:t>ś</w:t>
      </w:r>
      <w:r w:rsidRPr="00073E8A">
        <w:rPr>
          <w:rFonts w:ascii="Verdana" w:hAnsi="Verdana" w:cs="Arial"/>
          <w:color w:val="000000"/>
          <w:sz w:val="18"/>
          <w:szCs w:val="18"/>
        </w:rPr>
        <w:t>ci</w:t>
      </w:r>
      <w:r w:rsidRPr="00073E8A">
        <w:rPr>
          <w:rFonts w:ascii="Verdana" w:hAnsi="Verdana"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color w:val="000000"/>
          <w:sz w:val="18"/>
          <w:szCs w:val="18"/>
        </w:rPr>
        <w:t xml:space="preserve"> konsekwencji wprowa</w:t>
      </w:r>
      <w:r w:rsidRPr="00073E8A">
        <w:rPr>
          <w:rFonts w:ascii="Verdana" w:hAnsi="Verdana" w:cs="Arial"/>
          <w:color w:val="000000"/>
          <w:sz w:val="18"/>
          <w:szCs w:val="18"/>
        </w:rPr>
        <w:softHyphen/>
        <w:t>dzenia Zamawiaj</w:t>
      </w:r>
      <w:r w:rsidRPr="00073E8A">
        <w:rPr>
          <w:rFonts w:ascii="Verdana" w:hAnsi="Verdana"/>
          <w:color w:val="000000"/>
          <w:sz w:val="18"/>
          <w:szCs w:val="18"/>
        </w:rPr>
        <w:t>ą</w:t>
      </w:r>
      <w:r w:rsidRPr="00073E8A">
        <w:rPr>
          <w:rFonts w:ascii="Verdana" w:hAnsi="Verdana" w:cs="Arial"/>
          <w:color w:val="000000"/>
          <w:sz w:val="18"/>
          <w:szCs w:val="18"/>
        </w:rPr>
        <w:t>cego</w:t>
      </w:r>
      <w:r>
        <w:rPr>
          <w:rFonts w:ascii="Verdana" w:hAnsi="Verdana" w:cs="Arial"/>
          <w:color w:val="000000"/>
          <w:sz w:val="18"/>
          <w:szCs w:val="18"/>
        </w:rPr>
        <w:t xml:space="preserve"> w </w:t>
      </w:r>
      <w:r w:rsidRPr="00073E8A">
        <w:rPr>
          <w:rFonts w:ascii="Verdana" w:hAnsi="Verdana" w:cs="Arial"/>
          <w:color w:val="000000"/>
          <w:sz w:val="18"/>
          <w:szCs w:val="18"/>
        </w:rPr>
        <w:t>b</w:t>
      </w:r>
      <w:r w:rsidRPr="00073E8A">
        <w:rPr>
          <w:rFonts w:ascii="Verdana" w:hAnsi="Verdana"/>
          <w:color w:val="000000"/>
          <w:sz w:val="18"/>
          <w:szCs w:val="18"/>
        </w:rPr>
        <w:t>łą</w:t>
      </w:r>
      <w:r w:rsidRPr="00073E8A">
        <w:rPr>
          <w:rFonts w:ascii="Verdana" w:hAnsi="Verdana" w:cs="Arial"/>
          <w:color w:val="000000"/>
          <w:sz w:val="18"/>
          <w:szCs w:val="18"/>
        </w:rPr>
        <w:t>d przy przedstawianiu informacji.</w:t>
      </w:r>
    </w:p>
    <w:p w:rsidR="008A6C0D" w:rsidRPr="00AB180C" w:rsidRDefault="008A6C0D" w:rsidP="009F3C44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  <w:bookmarkStart w:id="9" w:name="_Hlk80693409"/>
      <w:bookmarkEnd w:id="4"/>
      <w:r w:rsidRPr="00AB180C">
        <w:rPr>
          <w:rFonts w:ascii="Verdana" w:hAnsi="Verdana" w:cs="Tahoma"/>
          <w:b/>
          <w:i/>
          <w:spacing w:val="20"/>
          <w:sz w:val="18"/>
          <w:szCs w:val="18"/>
        </w:rPr>
        <w:t>(podpis wykonawcy</w:t>
      </w:r>
      <w:bookmarkEnd w:id="9"/>
      <w:r w:rsidRPr="00AB180C">
        <w:rPr>
          <w:rFonts w:ascii="Verdana" w:hAnsi="Verdana" w:cs="Tahoma"/>
          <w:b/>
          <w:i/>
          <w:spacing w:val="20"/>
          <w:sz w:val="18"/>
          <w:szCs w:val="18"/>
        </w:rPr>
        <w:t>/Podmiotu udostępniającego zasoby*)</w:t>
      </w:r>
    </w:p>
    <w:p w:rsidR="008A6C0D" w:rsidRPr="00AB180C" w:rsidRDefault="008A6C0D" w:rsidP="007306AD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  <w:r w:rsidRPr="00AB180C">
        <w:rPr>
          <w:rFonts w:ascii="Verdana" w:hAnsi="Verdana"/>
          <w:sz w:val="16"/>
          <w:szCs w:val="16"/>
        </w:rPr>
        <w:t>*- skreślić odpowiednio</w:t>
      </w:r>
    </w:p>
    <w:p w:rsidR="008A6C0D" w:rsidRPr="00801D82" w:rsidRDefault="008A6C0D" w:rsidP="00405534">
      <w:pPr>
        <w:tabs>
          <w:tab w:val="left" w:pos="0"/>
        </w:tabs>
        <w:suppressAutoHyphens/>
        <w:ind w:left="0" w:firstLine="0"/>
        <w:rPr>
          <w:rFonts w:ascii="Verdana" w:hAnsi="Verdana" w:cs="Tahoma"/>
          <w:b/>
          <w:sz w:val="18"/>
          <w:szCs w:val="18"/>
        </w:rPr>
      </w:pPr>
      <w:proofErr w:type="gramStart"/>
      <w:r w:rsidRPr="002E4BDC">
        <w:rPr>
          <w:rFonts w:ascii="Verdana" w:hAnsi="Verdana"/>
          <w:b/>
          <w:sz w:val="16"/>
          <w:szCs w:val="16"/>
        </w:rPr>
        <w:t>dokument</w:t>
      </w:r>
      <w:proofErr w:type="gramEnd"/>
      <w:r w:rsidRPr="002E4BDC">
        <w:rPr>
          <w:rFonts w:ascii="Verdana" w:hAnsi="Verdana"/>
          <w:b/>
          <w:sz w:val="16"/>
          <w:szCs w:val="16"/>
        </w:rPr>
        <w:t xml:space="preserve"> należy podpisać kwalifikowanym podpisem elektronicznym lub podpisem zaufanym lub podpisem osobistym.</w:t>
      </w:r>
      <w:r>
        <w:rPr>
          <w:rFonts w:ascii="Verdana" w:hAnsi="Verdana" w:cs="Tahoma"/>
          <w:b/>
          <w:sz w:val="18"/>
          <w:szCs w:val="18"/>
        </w:rPr>
        <w:tab/>
      </w:r>
      <w:r w:rsidRPr="00801D82"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 xml:space="preserve">                             </w:t>
      </w:r>
    </w:p>
    <w:p w:rsidR="008A6C0D" w:rsidRDefault="008A6C0D" w:rsidP="00801D82">
      <w:pPr>
        <w:tabs>
          <w:tab w:val="left" w:pos="909"/>
        </w:tabs>
        <w:rPr>
          <w:rFonts w:ascii="Verdana" w:hAnsi="Verdana" w:cs="Tahoma"/>
          <w:b/>
          <w:sz w:val="18"/>
          <w:szCs w:val="18"/>
        </w:rPr>
      </w:pPr>
    </w:p>
    <w:p w:rsidR="008A6C0D" w:rsidRPr="005C67FD" w:rsidRDefault="008A6C0D" w:rsidP="00894414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  <w:r>
        <w:rPr>
          <w:rFonts w:ascii="Verdana" w:hAnsi="Verdana" w:cs="Arial"/>
          <w:b/>
          <w:bCs/>
          <w:snapToGrid w:val="0"/>
          <w:sz w:val="18"/>
          <w:szCs w:val="18"/>
        </w:rPr>
        <w:br w:type="page"/>
      </w:r>
      <w:r w:rsidRPr="005C67FD">
        <w:rPr>
          <w:rFonts w:ascii="Verdana" w:hAnsi="Verdana" w:cs="Arial"/>
          <w:b/>
          <w:bCs/>
          <w:snapToGrid w:val="0"/>
          <w:sz w:val="18"/>
          <w:szCs w:val="18"/>
        </w:rPr>
        <w:lastRenderedPageBreak/>
        <w:t xml:space="preserve">Załącznik nr 2.1. </w:t>
      </w:r>
    </w:p>
    <w:p w:rsidR="008A6C0D" w:rsidRPr="005C67FD" w:rsidRDefault="008A6C0D" w:rsidP="00894414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8A6C0D" w:rsidRPr="008B14AA" w:rsidRDefault="008A6C0D" w:rsidP="009F3C44">
      <w:pPr>
        <w:tabs>
          <w:tab w:val="left" w:pos="2340"/>
        </w:tabs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 w:rsidRPr="008B14AA">
        <w:rPr>
          <w:rFonts w:ascii="Verdana" w:hAnsi="Verdana" w:cs="Arial"/>
          <w:b/>
          <w:bCs/>
          <w:snapToGrid w:val="0"/>
          <w:sz w:val="18"/>
          <w:szCs w:val="18"/>
        </w:rPr>
        <w:t xml:space="preserve">ZOBOWIĄZANIE INNEGO PODMIOTU DO ODDANIA DO DYSPOZYCJI </w:t>
      </w:r>
    </w:p>
    <w:p w:rsidR="002044F7" w:rsidRDefault="006A69B9" w:rsidP="009F3C44">
      <w:pPr>
        <w:spacing w:after="0"/>
        <w:ind w:right="-177"/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>
        <w:rPr>
          <w:rFonts w:ascii="Verdana" w:hAnsi="Verdana" w:cs="Arial"/>
          <w:b/>
          <w:bCs/>
          <w:snapToGrid w:val="0"/>
          <w:sz w:val="18"/>
          <w:szCs w:val="18"/>
        </w:rPr>
        <w:t>WYKONAWCY ZASOBÓW NIEZBĘ</w:t>
      </w:r>
      <w:r w:rsidR="008A6C0D" w:rsidRPr="008B14AA">
        <w:rPr>
          <w:rFonts w:ascii="Verdana" w:hAnsi="Verdana" w:cs="Arial"/>
          <w:b/>
          <w:bCs/>
          <w:snapToGrid w:val="0"/>
          <w:sz w:val="18"/>
          <w:szCs w:val="18"/>
        </w:rPr>
        <w:t>DNYCH NA POTRZEBY WYKONANIA ZAMOWIENIA</w:t>
      </w:r>
      <w:r w:rsidR="002044F7">
        <w:rPr>
          <w:rFonts w:ascii="Verdana" w:hAnsi="Verdana" w:cs="Arial"/>
          <w:b/>
          <w:bCs/>
          <w:snapToGrid w:val="0"/>
          <w:sz w:val="18"/>
          <w:szCs w:val="18"/>
        </w:rPr>
        <w:t xml:space="preserve"> </w:t>
      </w:r>
    </w:p>
    <w:p w:rsidR="008A6C0D" w:rsidRPr="008B14AA" w:rsidRDefault="002044F7" w:rsidP="009F3C44">
      <w:pPr>
        <w:spacing w:after="0"/>
        <w:ind w:right="-177"/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proofErr w:type="gramStart"/>
      <w:r w:rsidRPr="002044F7">
        <w:rPr>
          <w:rFonts w:ascii="Verdana" w:hAnsi="Verdana" w:cs="Arial"/>
          <w:bCs/>
          <w:snapToGrid w:val="0"/>
          <w:sz w:val="18"/>
          <w:szCs w:val="18"/>
        </w:rPr>
        <w:t>(</w:t>
      </w:r>
      <w:r w:rsidRPr="002044F7">
        <w:rPr>
          <w:rFonts w:ascii="Verdana" w:hAnsi="Verdana" w:cs="Tahoma"/>
          <w:bCs/>
          <w:sz w:val="18"/>
          <w:szCs w:val="18"/>
        </w:rPr>
        <w:t>jeżeli</w:t>
      </w:r>
      <w:proofErr w:type="gramEnd"/>
      <w:r>
        <w:rPr>
          <w:rFonts w:ascii="Verdana" w:hAnsi="Verdana" w:cs="Tahoma"/>
          <w:bCs/>
          <w:sz w:val="18"/>
          <w:szCs w:val="18"/>
        </w:rPr>
        <w:t xml:space="preserve"> dotyczy)</w:t>
      </w:r>
    </w:p>
    <w:p w:rsidR="008A6C0D" w:rsidRDefault="008A6C0D" w:rsidP="009F3C44">
      <w:pPr>
        <w:spacing w:after="0"/>
        <w:ind w:right="-177"/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8A6C0D" w:rsidRPr="005C67FD" w:rsidRDefault="008A6C0D" w:rsidP="00894414">
      <w:pPr>
        <w:spacing w:after="0"/>
        <w:ind w:right="-177"/>
        <w:jc w:val="center"/>
        <w:rPr>
          <w:rFonts w:ascii="Verdana" w:hAnsi="Verdana"/>
          <w:b/>
          <w:sz w:val="18"/>
          <w:szCs w:val="18"/>
        </w:rPr>
      </w:pPr>
    </w:p>
    <w:p w:rsidR="008A6C0D" w:rsidRPr="00E80A62" w:rsidRDefault="008A6C0D" w:rsidP="00E1224A">
      <w:pPr>
        <w:ind w:left="0" w:firstLine="0"/>
        <w:rPr>
          <w:rFonts w:ascii="Verdana" w:hAnsi="Verdana"/>
          <w:b/>
          <w:sz w:val="18"/>
          <w:szCs w:val="18"/>
        </w:rPr>
      </w:pPr>
      <w:proofErr w:type="gramStart"/>
      <w:r w:rsidRPr="00E80A62">
        <w:rPr>
          <w:rFonts w:ascii="Verdana" w:hAnsi="Verdana"/>
          <w:b/>
          <w:sz w:val="18"/>
          <w:szCs w:val="18"/>
        </w:rPr>
        <w:t>dotyczy</w:t>
      </w:r>
      <w:proofErr w:type="gramEnd"/>
      <w:r w:rsidRPr="00E80A62">
        <w:rPr>
          <w:rFonts w:ascii="Verdana" w:hAnsi="Verdana"/>
          <w:b/>
          <w:sz w:val="18"/>
          <w:szCs w:val="18"/>
        </w:rPr>
        <w:t xml:space="preserve">: </w:t>
      </w:r>
      <w:r w:rsidR="00D21DB8" w:rsidRPr="00D21DB8">
        <w:rPr>
          <w:rFonts w:ascii="Verdana" w:hAnsi="Verdana"/>
          <w:b/>
          <w:sz w:val="18"/>
          <w:szCs w:val="18"/>
        </w:rPr>
        <w:t xml:space="preserve">postępowania na zamówienie publiczne prowadzone w trybie podstawowym bez negocjacji na zadanie pn. </w:t>
      </w:r>
      <w:r w:rsidR="00FE5917" w:rsidRPr="00FE5917">
        <w:rPr>
          <w:rFonts w:ascii="Verdana" w:hAnsi="Verdana"/>
          <w:b/>
          <w:sz w:val="18"/>
          <w:szCs w:val="18"/>
        </w:rPr>
        <w:t>„Świadczenia usługi pocztowej - nadawania przekazów pocztowych w formie bezgotówkowej realizowanych przez Miejski Ośrodek Pomocy Społecznej”</w:t>
      </w:r>
      <w:r w:rsidR="00FE5917">
        <w:rPr>
          <w:rFonts w:ascii="Verdana" w:hAnsi="Verdana"/>
          <w:b/>
          <w:sz w:val="18"/>
          <w:szCs w:val="18"/>
        </w:rPr>
        <w:t xml:space="preserve"> </w:t>
      </w:r>
      <w:r w:rsidR="00D21DB8" w:rsidRPr="00D21DB8">
        <w:rPr>
          <w:rFonts w:ascii="Verdana" w:hAnsi="Verdana"/>
          <w:b/>
          <w:sz w:val="18"/>
          <w:szCs w:val="18"/>
        </w:rPr>
        <w:t>CPV 64110000-0</w:t>
      </w:r>
    </w:p>
    <w:p w:rsidR="00A0772A" w:rsidRDefault="0098631F" w:rsidP="0098631F">
      <w:pPr>
        <w:tabs>
          <w:tab w:val="left" w:pos="284"/>
        </w:tabs>
        <w:spacing w:before="120" w:after="0"/>
        <w:ind w:hanging="568"/>
        <w:jc w:val="right"/>
        <w:rPr>
          <w:rFonts w:ascii="Verdana" w:hAnsi="Verdana" w:cs="Arial"/>
          <w:sz w:val="18"/>
          <w:szCs w:val="18"/>
        </w:rPr>
      </w:pPr>
      <w:r w:rsidRPr="0098631F">
        <w:rPr>
          <w:rFonts w:ascii="Verdana" w:hAnsi="Verdana" w:cs="Arial"/>
          <w:sz w:val="18"/>
          <w:szCs w:val="18"/>
        </w:rPr>
        <w:t>Znak sprawy DZOB.281.30.2023</w:t>
      </w:r>
    </w:p>
    <w:p w:rsidR="008A6C0D" w:rsidRPr="008C2777" w:rsidRDefault="008A6C0D" w:rsidP="00E1224A">
      <w:pPr>
        <w:tabs>
          <w:tab w:val="left" w:pos="284"/>
        </w:tabs>
        <w:spacing w:before="120" w:after="0"/>
        <w:ind w:hanging="568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Ja niżej podpisany:</w:t>
      </w:r>
      <w:r>
        <w:rPr>
          <w:rFonts w:ascii="Verdana" w:hAnsi="Verdana" w:cs="Arial"/>
          <w:sz w:val="18"/>
          <w:szCs w:val="18"/>
        </w:rPr>
        <w:t xml:space="preserve"> ………………………………</w:t>
      </w: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  <w:r w:rsidR="00A61614" w:rsidRPr="00A61614">
        <w:rPr>
          <w:rFonts w:ascii="Verdana" w:hAnsi="Verdana" w:cs="Arial"/>
          <w:sz w:val="18"/>
          <w:szCs w:val="18"/>
        </w:rPr>
        <w:t>………</w:t>
      </w:r>
    </w:p>
    <w:p w:rsidR="008A6C0D" w:rsidRPr="003D364D" w:rsidRDefault="008A6C0D" w:rsidP="00600F43">
      <w:pPr>
        <w:tabs>
          <w:tab w:val="left" w:pos="0"/>
        </w:tabs>
        <w:spacing w:before="120" w:after="0"/>
        <w:ind w:left="0" w:firstLine="0"/>
        <w:rPr>
          <w:rFonts w:ascii="Verdana" w:hAnsi="Verdana" w:cs="Arial"/>
          <w:sz w:val="16"/>
          <w:szCs w:val="16"/>
        </w:rPr>
      </w:pPr>
      <w:r w:rsidRPr="008C2777">
        <w:rPr>
          <w:rFonts w:ascii="Verdana" w:hAnsi="Verdana" w:cs="Arial"/>
          <w:i/>
          <w:sz w:val="18"/>
          <w:szCs w:val="18"/>
        </w:rPr>
        <w:t>(</w:t>
      </w:r>
      <w:r w:rsidRPr="003D364D">
        <w:rPr>
          <w:rFonts w:ascii="Verdana" w:hAnsi="Verdana" w:cs="Arial"/>
          <w:i/>
          <w:sz w:val="16"/>
          <w:szCs w:val="16"/>
        </w:rPr>
        <w:t>imię</w:t>
      </w:r>
      <w:r>
        <w:rPr>
          <w:rFonts w:ascii="Verdana" w:hAnsi="Verdana" w:cs="Arial"/>
          <w:i/>
          <w:sz w:val="16"/>
          <w:szCs w:val="16"/>
        </w:rPr>
        <w:t xml:space="preserve"> i </w:t>
      </w:r>
      <w:r w:rsidRPr="003D364D">
        <w:rPr>
          <w:rFonts w:ascii="Verdana" w:hAnsi="Verdana" w:cs="Arial"/>
          <w:i/>
          <w:sz w:val="16"/>
          <w:szCs w:val="16"/>
        </w:rPr>
        <w:t>nazwisko osoby upoważnionej do reprezentowania podmiotu)</w:t>
      </w:r>
    </w:p>
    <w:p w:rsidR="008A6C0D" w:rsidRPr="008C2777" w:rsidRDefault="008A6C0D" w:rsidP="00600F43">
      <w:pPr>
        <w:tabs>
          <w:tab w:val="left" w:pos="426"/>
        </w:tabs>
        <w:spacing w:before="120" w:after="0"/>
        <w:ind w:hanging="568"/>
        <w:rPr>
          <w:rFonts w:ascii="Verdana" w:hAnsi="Verdana" w:cs="Arial"/>
          <w:sz w:val="18"/>
          <w:szCs w:val="18"/>
        </w:rPr>
      </w:pPr>
      <w:proofErr w:type="gramStart"/>
      <w:r w:rsidRPr="008C2777">
        <w:rPr>
          <w:rFonts w:ascii="Verdana" w:hAnsi="Verdana" w:cs="Arial"/>
          <w:sz w:val="18"/>
          <w:szCs w:val="18"/>
        </w:rPr>
        <w:t>działając</w:t>
      </w:r>
      <w:proofErr w:type="gramEnd"/>
      <w:r>
        <w:rPr>
          <w:rFonts w:ascii="Verdana" w:hAnsi="Verdana" w:cs="Arial"/>
          <w:sz w:val="18"/>
          <w:szCs w:val="18"/>
        </w:rPr>
        <w:t xml:space="preserve"> w </w:t>
      </w:r>
      <w:r w:rsidRPr="008C2777">
        <w:rPr>
          <w:rFonts w:ascii="Verdana" w:hAnsi="Verdana" w:cs="Arial"/>
          <w:sz w:val="18"/>
          <w:szCs w:val="18"/>
        </w:rPr>
        <w:t>imieniu</w:t>
      </w:r>
      <w:r>
        <w:rPr>
          <w:rFonts w:ascii="Verdana" w:hAnsi="Verdana" w:cs="Arial"/>
          <w:sz w:val="18"/>
          <w:szCs w:val="18"/>
        </w:rPr>
        <w:t xml:space="preserve"> i </w:t>
      </w:r>
      <w:r w:rsidRPr="008C2777">
        <w:rPr>
          <w:rFonts w:ascii="Verdana" w:hAnsi="Verdana" w:cs="Arial"/>
          <w:sz w:val="18"/>
          <w:szCs w:val="18"/>
        </w:rPr>
        <w:t>na rzecz:</w:t>
      </w:r>
    </w:p>
    <w:p w:rsidR="008A6C0D" w:rsidRPr="008C2777" w:rsidRDefault="008A6C0D" w:rsidP="004B533A">
      <w:pPr>
        <w:tabs>
          <w:tab w:val="left" w:pos="0"/>
        </w:tabs>
        <w:autoSpaceDE w:val="0"/>
        <w:spacing w:before="120" w:after="0"/>
        <w:ind w:left="0" w:firstLine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</w:t>
      </w:r>
      <w:r w:rsidRPr="004B533A">
        <w:rPr>
          <w:rFonts w:ascii="Verdana" w:hAnsi="Verdana" w:cs="Arial"/>
          <w:sz w:val="18"/>
          <w:szCs w:val="18"/>
        </w:rPr>
        <w:t>……</w:t>
      </w:r>
    </w:p>
    <w:p w:rsidR="008A6C0D" w:rsidRPr="008C2777" w:rsidRDefault="008A6C0D" w:rsidP="004B533A">
      <w:pPr>
        <w:tabs>
          <w:tab w:val="left" w:pos="0"/>
        </w:tabs>
        <w:autoSpaceDE w:val="0"/>
        <w:spacing w:before="120" w:after="0"/>
        <w:ind w:hanging="568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</w:t>
      </w:r>
      <w:r w:rsidRPr="004B533A">
        <w:rPr>
          <w:rFonts w:ascii="Verdana" w:hAnsi="Verdana" w:cs="Arial"/>
          <w:sz w:val="18"/>
          <w:szCs w:val="18"/>
        </w:rPr>
        <w:t>…</w:t>
      </w:r>
    </w:p>
    <w:p w:rsidR="008A6C0D" w:rsidRPr="008C2777" w:rsidRDefault="008A6C0D" w:rsidP="009F3C44">
      <w:pPr>
        <w:tabs>
          <w:tab w:val="left" w:pos="426"/>
        </w:tabs>
        <w:spacing w:before="60" w:after="0"/>
        <w:jc w:val="center"/>
        <w:rPr>
          <w:rFonts w:ascii="Verdana" w:hAnsi="Verdana" w:cs="Arial"/>
          <w:i/>
          <w:sz w:val="18"/>
          <w:szCs w:val="18"/>
        </w:rPr>
      </w:pPr>
      <w:r w:rsidRPr="008C2777">
        <w:rPr>
          <w:rFonts w:ascii="Verdana" w:hAnsi="Verdana" w:cs="Arial"/>
          <w:i/>
          <w:sz w:val="18"/>
          <w:szCs w:val="18"/>
        </w:rPr>
        <w:t>(nazwa (firma)</w:t>
      </w:r>
      <w:r>
        <w:rPr>
          <w:rFonts w:ascii="Verdana" w:hAnsi="Verdana" w:cs="Arial"/>
          <w:i/>
          <w:sz w:val="18"/>
          <w:szCs w:val="18"/>
        </w:rPr>
        <w:t xml:space="preserve"> i </w:t>
      </w:r>
      <w:r w:rsidRPr="008C2777">
        <w:rPr>
          <w:rFonts w:ascii="Verdana" w:hAnsi="Verdana" w:cs="Arial"/>
          <w:i/>
          <w:sz w:val="18"/>
          <w:szCs w:val="18"/>
        </w:rPr>
        <w:t>dokładny adres podmiotu)</w:t>
      </w:r>
    </w:p>
    <w:p w:rsidR="008A6C0D" w:rsidRPr="008C2777" w:rsidRDefault="008A6C0D" w:rsidP="009635B2">
      <w:pPr>
        <w:tabs>
          <w:tab w:val="left" w:pos="0"/>
        </w:tabs>
        <w:spacing w:before="120" w:after="0"/>
        <w:ind w:hanging="568"/>
        <w:rPr>
          <w:rFonts w:ascii="Verdana" w:hAnsi="Verdana" w:cs="Arial"/>
          <w:sz w:val="18"/>
          <w:szCs w:val="18"/>
        </w:rPr>
      </w:pPr>
      <w:proofErr w:type="gramStart"/>
      <w:r w:rsidRPr="008C2777">
        <w:rPr>
          <w:rFonts w:ascii="Verdana" w:hAnsi="Verdana" w:cs="Arial"/>
          <w:sz w:val="18"/>
          <w:szCs w:val="18"/>
        </w:rPr>
        <w:t>zobowiązuję</w:t>
      </w:r>
      <w:proofErr w:type="gramEnd"/>
      <w:r w:rsidRPr="008C2777">
        <w:rPr>
          <w:rFonts w:ascii="Verdana" w:hAnsi="Verdana" w:cs="Arial"/>
          <w:sz w:val="18"/>
          <w:szCs w:val="18"/>
        </w:rPr>
        <w:t xml:space="preserve"> się do oddania na potrzeby wykonania zamówienia n/w zasobów: </w:t>
      </w:r>
    </w:p>
    <w:p w:rsidR="008A6C0D" w:rsidRPr="008C2777" w:rsidRDefault="008A6C0D" w:rsidP="000E7C6A">
      <w:pPr>
        <w:tabs>
          <w:tab w:val="left" w:pos="0"/>
        </w:tabs>
        <w:autoSpaceDE w:val="0"/>
        <w:spacing w:before="120" w:after="0"/>
        <w:ind w:hanging="568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</w:t>
      </w:r>
    </w:p>
    <w:p w:rsidR="008A6C0D" w:rsidRPr="008C2777" w:rsidRDefault="008A6C0D" w:rsidP="000E7C6A">
      <w:pPr>
        <w:tabs>
          <w:tab w:val="left" w:pos="426"/>
        </w:tabs>
        <w:autoSpaceDE w:val="0"/>
        <w:spacing w:before="120" w:after="0"/>
        <w:ind w:hanging="568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:rsidR="008A6C0D" w:rsidRPr="008C2777" w:rsidRDefault="008A6C0D" w:rsidP="000E7C6A">
      <w:pPr>
        <w:spacing w:before="60" w:after="0"/>
        <w:ind w:left="0" w:firstLine="0"/>
        <w:rPr>
          <w:rFonts w:ascii="Verdana" w:hAnsi="Verdana" w:cs="Arial"/>
          <w:i/>
          <w:sz w:val="18"/>
          <w:szCs w:val="18"/>
        </w:rPr>
      </w:pPr>
      <w:r w:rsidRPr="008C2777">
        <w:rPr>
          <w:rFonts w:ascii="Verdana" w:hAnsi="Verdana" w:cs="Arial"/>
          <w:i/>
          <w:sz w:val="18"/>
          <w:szCs w:val="18"/>
        </w:rPr>
        <w:t>(określenie dostępnych dla Wykonawcy zasobów podmiotu udo</w:t>
      </w:r>
      <w:r>
        <w:rPr>
          <w:rFonts w:ascii="Verdana" w:hAnsi="Verdana" w:cs="Arial"/>
          <w:i/>
          <w:sz w:val="18"/>
          <w:szCs w:val="18"/>
        </w:rPr>
        <w:t>stępniającego zasoby – wiedza i </w:t>
      </w:r>
      <w:r w:rsidRPr="008C2777">
        <w:rPr>
          <w:rFonts w:ascii="Verdana" w:hAnsi="Verdana" w:cs="Arial"/>
          <w:i/>
          <w:sz w:val="18"/>
          <w:szCs w:val="18"/>
        </w:rPr>
        <w:t>doświadczenie, potencjał techniczny, potencjał kadrowy, potencjał ekonomiczny lub finansowy</w:t>
      </w:r>
      <w:proofErr w:type="gramStart"/>
      <w:r w:rsidRPr="008C2777">
        <w:rPr>
          <w:rFonts w:ascii="Verdana" w:hAnsi="Verdana" w:cs="Arial"/>
          <w:i/>
          <w:sz w:val="18"/>
          <w:szCs w:val="18"/>
        </w:rPr>
        <w:t>)</w:t>
      </w:r>
      <w:r>
        <w:rPr>
          <w:rFonts w:ascii="Verdana" w:hAnsi="Verdana" w:cs="Arial"/>
          <w:i/>
          <w:sz w:val="18"/>
          <w:szCs w:val="18"/>
        </w:rPr>
        <w:t> </w:t>
      </w:r>
      <w:r>
        <w:rPr>
          <w:rFonts w:ascii="Verdana" w:hAnsi="Verdana" w:cs="Arial"/>
          <w:sz w:val="18"/>
          <w:szCs w:val="18"/>
        </w:rPr>
        <w:t>do</w:t>
      </w:r>
      <w:proofErr w:type="gramEnd"/>
      <w:r>
        <w:rPr>
          <w:rFonts w:ascii="Verdana" w:hAnsi="Verdana" w:cs="Arial"/>
          <w:sz w:val="18"/>
          <w:szCs w:val="18"/>
        </w:rPr>
        <w:t> </w:t>
      </w:r>
      <w:r w:rsidRPr="008C2777">
        <w:rPr>
          <w:rFonts w:ascii="Verdana" w:hAnsi="Verdana" w:cs="Arial"/>
          <w:sz w:val="18"/>
          <w:szCs w:val="18"/>
        </w:rPr>
        <w:t>dyspozycji Wykonawcy:</w:t>
      </w:r>
    </w:p>
    <w:p w:rsidR="008A6C0D" w:rsidRPr="008C2777" w:rsidRDefault="008A6C0D" w:rsidP="004B533A">
      <w:pPr>
        <w:tabs>
          <w:tab w:val="left" w:pos="0"/>
        </w:tabs>
        <w:autoSpaceDE w:val="0"/>
        <w:spacing w:before="120" w:after="0"/>
        <w:ind w:left="0" w:firstLine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</w:t>
      </w:r>
    </w:p>
    <w:p w:rsidR="008A6C0D" w:rsidRPr="008C2777" w:rsidRDefault="008A6C0D" w:rsidP="004B533A">
      <w:pPr>
        <w:tabs>
          <w:tab w:val="left" w:pos="426"/>
        </w:tabs>
        <w:autoSpaceDE w:val="0"/>
        <w:spacing w:before="120" w:after="0"/>
        <w:ind w:hanging="568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</w:t>
      </w:r>
    </w:p>
    <w:p w:rsidR="008A6C0D" w:rsidRPr="008C2777" w:rsidRDefault="008A6C0D" w:rsidP="009F3C44">
      <w:pPr>
        <w:spacing w:before="60" w:after="0"/>
        <w:jc w:val="center"/>
        <w:rPr>
          <w:rFonts w:ascii="Verdana" w:hAnsi="Verdana" w:cs="Arial"/>
          <w:i/>
          <w:sz w:val="18"/>
          <w:szCs w:val="18"/>
        </w:rPr>
      </w:pPr>
      <w:r w:rsidRPr="008C2777">
        <w:rPr>
          <w:rFonts w:ascii="Verdana" w:hAnsi="Verdana" w:cs="Arial"/>
          <w:i/>
          <w:sz w:val="18"/>
          <w:szCs w:val="18"/>
        </w:rPr>
        <w:t>(nazwa (firma) Wykonawcy)</w:t>
      </w:r>
    </w:p>
    <w:p w:rsidR="008A6C0D" w:rsidRPr="008C2777" w:rsidRDefault="008A6C0D" w:rsidP="004B533A">
      <w:pPr>
        <w:tabs>
          <w:tab w:val="left" w:pos="284"/>
        </w:tabs>
        <w:spacing w:before="120" w:after="0"/>
        <w:ind w:left="284"/>
        <w:rPr>
          <w:rFonts w:ascii="Verdana" w:eastAsia="SimSun" w:hAnsi="Verdana" w:cs="Arial"/>
          <w:bCs/>
          <w:color w:val="000000"/>
          <w:kern w:val="1"/>
          <w:sz w:val="18"/>
          <w:szCs w:val="18"/>
          <w:lang w:eastAsia="hi-IN" w:bidi="hi-IN"/>
        </w:rPr>
      </w:pPr>
      <w:proofErr w:type="gramStart"/>
      <w:r w:rsidRPr="008C2777">
        <w:rPr>
          <w:rFonts w:ascii="Verdana" w:hAnsi="Verdana" w:cs="Arial"/>
          <w:sz w:val="18"/>
          <w:szCs w:val="18"/>
        </w:rPr>
        <w:t>przy</w:t>
      </w:r>
      <w:proofErr w:type="gramEnd"/>
      <w:r w:rsidRPr="008C2777">
        <w:rPr>
          <w:rFonts w:ascii="Verdana" w:hAnsi="Verdana" w:cs="Arial"/>
          <w:sz w:val="18"/>
          <w:szCs w:val="18"/>
        </w:rPr>
        <w:t xml:space="preserve"> wykonywaniu zamówienia </w:t>
      </w:r>
      <w:r w:rsidRPr="008C2777">
        <w:rPr>
          <w:rFonts w:ascii="Verdana" w:eastAsia="SimSun" w:hAnsi="Verdana" w:cs="Arial"/>
          <w:bCs/>
          <w:iCs/>
          <w:kern w:val="1"/>
          <w:sz w:val="18"/>
          <w:szCs w:val="18"/>
          <w:lang w:eastAsia="hi-IN" w:bidi="hi-IN"/>
        </w:rPr>
        <w:t>dotyczącego ww. zadania</w:t>
      </w:r>
      <w:r w:rsidRPr="008C2777">
        <w:rPr>
          <w:rFonts w:ascii="Verdana" w:eastAsia="SimSun" w:hAnsi="Verdana" w:cs="Arial"/>
          <w:b/>
          <w:bCs/>
          <w:iCs/>
          <w:kern w:val="1"/>
          <w:sz w:val="18"/>
          <w:szCs w:val="18"/>
          <w:lang w:eastAsia="hi-IN" w:bidi="hi-IN"/>
        </w:rPr>
        <w:t xml:space="preserve"> </w:t>
      </w:r>
    </w:p>
    <w:p w:rsidR="008A6C0D" w:rsidRPr="008C2777" w:rsidRDefault="008A6C0D" w:rsidP="009F3C44">
      <w:pPr>
        <w:tabs>
          <w:tab w:val="left" w:pos="426"/>
        </w:tabs>
        <w:spacing w:before="120" w:after="0"/>
        <w:rPr>
          <w:rFonts w:ascii="Verdana" w:hAnsi="Verdana" w:cs="Arial"/>
          <w:color w:val="000000"/>
          <w:spacing w:val="-6"/>
          <w:sz w:val="18"/>
          <w:szCs w:val="18"/>
        </w:rPr>
      </w:pPr>
      <w:r w:rsidRPr="008C2777">
        <w:rPr>
          <w:rFonts w:ascii="Verdana" w:hAnsi="Verdana" w:cs="Arial"/>
          <w:color w:val="000000"/>
          <w:spacing w:val="-6"/>
          <w:sz w:val="18"/>
          <w:szCs w:val="18"/>
        </w:rPr>
        <w:t>Oświadczam, iż:</w:t>
      </w:r>
    </w:p>
    <w:p w:rsidR="008A6C0D" w:rsidRPr="008C2777" w:rsidRDefault="008A6C0D" w:rsidP="009F3C44">
      <w:pPr>
        <w:tabs>
          <w:tab w:val="left" w:pos="426"/>
        </w:tabs>
        <w:spacing w:before="120" w:after="0"/>
        <w:rPr>
          <w:rFonts w:ascii="Verdana" w:hAnsi="Verdana" w:cs="Arial"/>
          <w:color w:val="000000"/>
          <w:spacing w:val="-6"/>
          <w:sz w:val="18"/>
          <w:szCs w:val="18"/>
        </w:rPr>
      </w:pPr>
      <w:r w:rsidRPr="008C2777">
        <w:rPr>
          <w:rFonts w:ascii="Verdana" w:hAnsi="Verdana" w:cs="Arial"/>
          <w:color w:val="000000"/>
          <w:spacing w:val="-6"/>
          <w:sz w:val="18"/>
          <w:szCs w:val="18"/>
        </w:rPr>
        <w:t xml:space="preserve">1) </w:t>
      </w:r>
      <w:r w:rsidRPr="008C2777">
        <w:rPr>
          <w:rFonts w:ascii="Verdana" w:hAnsi="Verdana" w:cs="Arial"/>
          <w:color w:val="000000"/>
          <w:spacing w:val="-6"/>
          <w:sz w:val="18"/>
          <w:szCs w:val="18"/>
        </w:rPr>
        <w:tab/>
        <w:t>udostępniam Wykonawcy w/w zasoby</w:t>
      </w:r>
      <w:r>
        <w:rPr>
          <w:rFonts w:ascii="Verdana" w:hAnsi="Verdana" w:cs="Arial"/>
          <w:color w:val="000000"/>
          <w:spacing w:val="-6"/>
          <w:sz w:val="18"/>
          <w:szCs w:val="18"/>
        </w:rPr>
        <w:t xml:space="preserve"> w </w:t>
      </w:r>
      <w:r w:rsidRPr="008C2777">
        <w:rPr>
          <w:rFonts w:ascii="Verdana" w:hAnsi="Verdana" w:cs="Arial"/>
          <w:color w:val="000000"/>
          <w:spacing w:val="-6"/>
          <w:sz w:val="18"/>
          <w:szCs w:val="18"/>
        </w:rPr>
        <w:t>następującym zakresie:</w:t>
      </w:r>
    </w:p>
    <w:p w:rsidR="008A6C0D" w:rsidRPr="008C2777" w:rsidRDefault="008A6C0D" w:rsidP="009F3C44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</w:t>
      </w:r>
    </w:p>
    <w:p w:rsidR="008A6C0D" w:rsidRPr="008C2777" w:rsidRDefault="008A6C0D" w:rsidP="009F3C44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proofErr w:type="gramStart"/>
      <w:r w:rsidRPr="008C2777">
        <w:rPr>
          <w:rFonts w:ascii="Verdana" w:hAnsi="Verdana" w:cs="Arial"/>
          <w:sz w:val="18"/>
          <w:szCs w:val="18"/>
        </w:rPr>
        <w:t>2)</w:t>
      </w:r>
      <w:r w:rsidRPr="008C2777">
        <w:rPr>
          <w:rFonts w:ascii="Verdana" w:hAnsi="Verdana" w:cs="Arial"/>
          <w:sz w:val="18"/>
          <w:szCs w:val="18"/>
        </w:rPr>
        <w:tab/>
        <w:t>sposób</w:t>
      </w:r>
      <w:proofErr w:type="gramEnd"/>
      <w:r w:rsidRPr="008C2777">
        <w:rPr>
          <w:rFonts w:ascii="Verdana" w:hAnsi="Verdana" w:cs="Arial"/>
          <w:sz w:val="18"/>
          <w:szCs w:val="18"/>
        </w:rPr>
        <w:t xml:space="preserve"> wykorzystania udostępnionych przeze mnie zasobów będzie następujący:</w:t>
      </w:r>
    </w:p>
    <w:p w:rsidR="008A6C0D" w:rsidRPr="008C2777" w:rsidRDefault="008A6C0D" w:rsidP="009F3C44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</w:t>
      </w:r>
    </w:p>
    <w:p w:rsidR="008A6C0D" w:rsidRPr="008C2777" w:rsidRDefault="008A6C0D" w:rsidP="009F3C44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proofErr w:type="gramStart"/>
      <w:r w:rsidRPr="008C2777">
        <w:rPr>
          <w:rFonts w:ascii="Verdana" w:hAnsi="Verdana" w:cs="Arial"/>
          <w:sz w:val="18"/>
          <w:szCs w:val="18"/>
        </w:rPr>
        <w:t>3)</w:t>
      </w:r>
      <w:r w:rsidRPr="008C2777">
        <w:rPr>
          <w:rFonts w:ascii="Verdana" w:hAnsi="Verdana" w:cs="Arial"/>
          <w:sz w:val="18"/>
          <w:szCs w:val="18"/>
        </w:rPr>
        <w:tab/>
        <w:t>zakres</w:t>
      </w:r>
      <w:proofErr w:type="gramEnd"/>
      <w:r>
        <w:rPr>
          <w:rFonts w:ascii="Verdana" w:hAnsi="Verdana" w:cs="Arial"/>
          <w:sz w:val="18"/>
          <w:szCs w:val="18"/>
        </w:rPr>
        <w:t xml:space="preserve"> i </w:t>
      </w:r>
      <w:r w:rsidRPr="008C2777">
        <w:rPr>
          <w:rFonts w:ascii="Verdana" w:hAnsi="Verdana" w:cs="Arial"/>
          <w:sz w:val="18"/>
          <w:szCs w:val="18"/>
        </w:rPr>
        <w:t>okres mojego udziału przy wykonywaniu zamówienia będzie następujący:</w:t>
      </w:r>
    </w:p>
    <w:p w:rsidR="008A6C0D" w:rsidRPr="008C2777" w:rsidRDefault="008A6C0D" w:rsidP="009F3C44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</w:t>
      </w:r>
    </w:p>
    <w:p w:rsidR="008A6C0D" w:rsidRPr="008C2777" w:rsidRDefault="008A6C0D" w:rsidP="009F3C44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proofErr w:type="gramStart"/>
      <w:r w:rsidRPr="008C2777">
        <w:rPr>
          <w:rFonts w:ascii="Verdana" w:hAnsi="Verdana" w:cs="Arial"/>
          <w:sz w:val="18"/>
          <w:szCs w:val="18"/>
        </w:rPr>
        <w:t>4)</w:t>
      </w:r>
      <w:r w:rsidRPr="008C2777">
        <w:rPr>
          <w:rFonts w:ascii="Verdana" w:hAnsi="Verdana" w:cs="Arial"/>
          <w:sz w:val="18"/>
          <w:szCs w:val="18"/>
        </w:rPr>
        <w:tab/>
        <w:t>będę</w:t>
      </w:r>
      <w:proofErr w:type="gramEnd"/>
      <w:r w:rsidRPr="008C2777">
        <w:rPr>
          <w:rFonts w:ascii="Verdana" w:hAnsi="Verdana" w:cs="Arial"/>
          <w:sz w:val="18"/>
          <w:szCs w:val="18"/>
        </w:rPr>
        <w:t xml:space="preserve"> realizował usługę, których dotyczą udostępniane zasoby odnoszące się</w:t>
      </w:r>
      <w:r w:rsidRPr="008C2777">
        <w:rPr>
          <w:rFonts w:ascii="Verdana" w:hAnsi="Verdana" w:cs="Arial"/>
          <w:sz w:val="18"/>
          <w:szCs w:val="18"/>
        </w:rPr>
        <w:br/>
        <w:t>do warunków udziału, na których polega Wykonawca:</w:t>
      </w:r>
    </w:p>
    <w:p w:rsidR="008A6C0D" w:rsidRDefault="008A6C0D" w:rsidP="009F3C44">
      <w:pPr>
        <w:widowControl w:val="0"/>
        <w:suppressAutoHyphens/>
        <w:spacing w:after="0" w:line="360" w:lineRule="auto"/>
        <w:rPr>
          <w:rFonts w:ascii="Verdana" w:hAnsi="Verdana" w:cs="Arial"/>
          <w:sz w:val="18"/>
          <w:szCs w:val="18"/>
        </w:rPr>
      </w:pPr>
      <w:r w:rsidRPr="0059514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8A6C0D" w:rsidRDefault="008A6C0D" w:rsidP="009F3C44">
      <w:pPr>
        <w:widowControl w:val="0"/>
        <w:suppressAutoHyphens/>
        <w:spacing w:after="0" w:line="360" w:lineRule="auto"/>
        <w:rPr>
          <w:rFonts w:ascii="Verdana" w:hAnsi="Verdana" w:cs="Arial"/>
          <w:sz w:val="18"/>
          <w:szCs w:val="18"/>
        </w:rPr>
      </w:pPr>
      <w:r w:rsidRPr="0059514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8A6C0D" w:rsidRDefault="008A6C0D" w:rsidP="009F3C44">
      <w:pPr>
        <w:widowControl w:val="0"/>
        <w:suppressAutoHyphens/>
        <w:spacing w:after="0" w:line="360" w:lineRule="auto"/>
        <w:rPr>
          <w:rFonts w:ascii="Verdana" w:hAnsi="Verdana" w:cs="Arial"/>
          <w:sz w:val="18"/>
          <w:szCs w:val="18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8A6C0D" w:rsidRPr="006B376D" w:rsidTr="009A2C1B">
        <w:tc>
          <w:tcPr>
            <w:tcW w:w="2622" w:type="dxa"/>
          </w:tcPr>
          <w:p w:rsidR="008A6C0D" w:rsidRPr="007E483A" w:rsidRDefault="008A6C0D" w:rsidP="009A2C1B">
            <w:pPr>
              <w:rPr>
                <w:rFonts w:ascii="Verdana" w:hAnsi="Verdana" w:cs="Tahoma"/>
                <w:bCs/>
                <w:sz w:val="18"/>
                <w:szCs w:val="18"/>
              </w:rPr>
            </w:pPr>
          </w:p>
          <w:p w:rsidR="008A6C0D" w:rsidRPr="007E483A" w:rsidRDefault="008A6C0D" w:rsidP="009A2C1B">
            <w:pPr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8A6C0D" w:rsidRDefault="008A6C0D" w:rsidP="009A2C1B">
            <w:pPr>
              <w:spacing w:after="120"/>
              <w:jc w:val="right"/>
              <w:rPr>
                <w:rFonts w:ascii="Verdana" w:hAnsi="Verdana" w:cs="Tahoma"/>
                <w:bCs/>
                <w:spacing w:val="20"/>
                <w:sz w:val="16"/>
                <w:szCs w:val="16"/>
              </w:rPr>
            </w:pPr>
            <w:r w:rsidRPr="006B376D">
              <w:rPr>
                <w:rFonts w:ascii="Verdana" w:hAnsi="Verdana" w:cs="Tahoma"/>
                <w:bCs/>
                <w:spacing w:val="20"/>
                <w:sz w:val="16"/>
                <w:szCs w:val="16"/>
              </w:rPr>
              <w:tab/>
            </w:r>
          </w:p>
          <w:p w:rsidR="008A6C0D" w:rsidRPr="006B376D" w:rsidRDefault="008A6C0D" w:rsidP="009A2C1B">
            <w:pPr>
              <w:spacing w:after="120"/>
              <w:jc w:val="right"/>
              <w:rPr>
                <w:rFonts w:ascii="Verdana" w:hAnsi="Verdana" w:cs="Tahoma"/>
                <w:b/>
                <w:i/>
                <w:spacing w:val="20"/>
                <w:sz w:val="16"/>
                <w:szCs w:val="16"/>
              </w:rPr>
            </w:pPr>
            <w:r w:rsidRPr="006B376D">
              <w:rPr>
                <w:rFonts w:ascii="Verdana" w:hAnsi="Verdana" w:cs="Tahoma"/>
                <w:b/>
                <w:i/>
                <w:spacing w:val="20"/>
                <w:sz w:val="16"/>
                <w:szCs w:val="16"/>
              </w:rPr>
              <w:t>(podpis podmiotu udostępniającego zasoby)</w:t>
            </w:r>
          </w:p>
          <w:p w:rsidR="008A6C0D" w:rsidRPr="006B376D" w:rsidRDefault="008A6C0D" w:rsidP="009A2C1B">
            <w:pPr>
              <w:tabs>
                <w:tab w:val="left" w:pos="891"/>
              </w:tabs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:rsidR="008A6C0D" w:rsidRDefault="008A6C0D" w:rsidP="009F3C44">
      <w:pPr>
        <w:tabs>
          <w:tab w:val="left" w:pos="1276"/>
        </w:tabs>
        <w:suppressAutoHyphens/>
        <w:ind w:left="284"/>
        <w:rPr>
          <w:rFonts w:ascii="Verdana" w:hAnsi="Verdana"/>
          <w:sz w:val="16"/>
          <w:szCs w:val="16"/>
        </w:rPr>
      </w:pPr>
    </w:p>
    <w:p w:rsidR="008A6C0D" w:rsidRPr="00E80A62" w:rsidRDefault="008A6C0D" w:rsidP="00E80A62">
      <w:pPr>
        <w:tabs>
          <w:tab w:val="left" w:pos="1276"/>
        </w:tabs>
        <w:suppressAutoHyphens/>
        <w:ind w:left="0" w:firstLine="0"/>
        <w:rPr>
          <w:rFonts w:ascii="Verdana" w:hAnsi="Verdana"/>
          <w:b/>
          <w:sz w:val="16"/>
          <w:szCs w:val="16"/>
        </w:rPr>
      </w:pPr>
      <w:r w:rsidRPr="00E80A62">
        <w:rPr>
          <w:rFonts w:ascii="Verdana" w:hAnsi="Verdana"/>
          <w:b/>
          <w:sz w:val="16"/>
          <w:szCs w:val="16"/>
        </w:rPr>
        <w:t xml:space="preserve">Uwaga: dokument należy podpisać kwalifikowanym podpisem elektronicznym lub podpisem zaufanym lub </w:t>
      </w:r>
      <w:r w:rsidR="00D80DC2">
        <w:rPr>
          <w:rFonts w:ascii="Verdana" w:hAnsi="Verdana"/>
          <w:b/>
          <w:sz w:val="16"/>
          <w:szCs w:val="16"/>
        </w:rPr>
        <w:t xml:space="preserve">podpisem </w:t>
      </w:r>
      <w:r w:rsidRPr="00E80A62">
        <w:rPr>
          <w:rFonts w:ascii="Verdana" w:hAnsi="Verdana"/>
          <w:b/>
          <w:sz w:val="16"/>
          <w:szCs w:val="16"/>
        </w:rPr>
        <w:t>osobistym.</w:t>
      </w:r>
    </w:p>
    <w:p w:rsidR="008A6C0D" w:rsidRDefault="008A6C0D" w:rsidP="00894414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8A6C0D" w:rsidRDefault="008A6C0D" w:rsidP="00F854C5">
      <w:pPr>
        <w:tabs>
          <w:tab w:val="left" w:pos="2340"/>
        </w:tabs>
        <w:ind w:left="0" w:firstLine="0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8A6C0D" w:rsidRDefault="008A6C0D" w:rsidP="00894414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8A6C0D" w:rsidRDefault="008A6C0D" w:rsidP="00894414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8A6C0D" w:rsidRDefault="008A6C0D" w:rsidP="00894414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8A6C0D" w:rsidRPr="007E483A" w:rsidRDefault="008A6C0D" w:rsidP="00894414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  <w:r w:rsidRPr="005C67FD">
        <w:rPr>
          <w:rFonts w:ascii="Verdana" w:hAnsi="Verdana" w:cs="Arial"/>
          <w:b/>
          <w:bCs/>
          <w:snapToGrid w:val="0"/>
          <w:sz w:val="18"/>
          <w:szCs w:val="18"/>
        </w:rPr>
        <w:t>Załącznik nr 2.2.</w:t>
      </w:r>
    </w:p>
    <w:p w:rsidR="008A6C0D" w:rsidRPr="008C2777" w:rsidRDefault="008A6C0D" w:rsidP="00894414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8A6C0D" w:rsidRPr="002044F7" w:rsidRDefault="008A6C0D" w:rsidP="002044F7">
      <w:pPr>
        <w:spacing w:after="0"/>
        <w:jc w:val="center"/>
        <w:rPr>
          <w:rFonts w:ascii="Verdana" w:hAnsi="Verdana" w:cs="Arial"/>
          <w:bCs/>
          <w:snapToGrid w:val="0"/>
          <w:sz w:val="18"/>
          <w:szCs w:val="18"/>
        </w:rPr>
      </w:pPr>
      <w:r w:rsidRPr="005B348F">
        <w:rPr>
          <w:rFonts w:ascii="Verdana" w:hAnsi="Verdana" w:cs="Arial"/>
          <w:b/>
          <w:bCs/>
          <w:snapToGrid w:val="0"/>
          <w:sz w:val="18"/>
          <w:szCs w:val="18"/>
        </w:rPr>
        <w:t>OŚWIADCZENIE WYKONAWCÓW WSPÓLNIE UBIEGAJAC</w:t>
      </w:r>
      <w:r w:rsidR="00C16D08">
        <w:rPr>
          <w:rFonts w:ascii="Verdana" w:hAnsi="Verdana" w:cs="Arial"/>
          <w:b/>
          <w:bCs/>
          <w:snapToGrid w:val="0"/>
          <w:sz w:val="18"/>
          <w:szCs w:val="18"/>
        </w:rPr>
        <w:t xml:space="preserve">YCH SIĘ O UDZIELENIE </w:t>
      </w:r>
      <w:proofErr w:type="gramStart"/>
      <w:r w:rsidR="00C16D08">
        <w:rPr>
          <w:rFonts w:ascii="Verdana" w:hAnsi="Verdana" w:cs="Arial"/>
          <w:b/>
          <w:bCs/>
          <w:snapToGrid w:val="0"/>
          <w:sz w:val="18"/>
          <w:szCs w:val="18"/>
        </w:rPr>
        <w:t>ZAMÓWIENIA</w:t>
      </w:r>
      <w:r w:rsidRPr="002044F7">
        <w:rPr>
          <w:rFonts w:ascii="Verdana" w:hAnsi="Verdana" w:cs="Arial"/>
          <w:bCs/>
          <w:snapToGrid w:val="0"/>
          <w:sz w:val="18"/>
          <w:szCs w:val="18"/>
        </w:rPr>
        <w:t xml:space="preserve"> (jeżeli</w:t>
      </w:r>
      <w:proofErr w:type="gramEnd"/>
      <w:r w:rsidRPr="002044F7">
        <w:rPr>
          <w:rFonts w:ascii="Verdana" w:hAnsi="Verdana" w:cs="Arial"/>
          <w:bCs/>
          <w:snapToGrid w:val="0"/>
          <w:sz w:val="18"/>
          <w:szCs w:val="18"/>
        </w:rPr>
        <w:t xml:space="preserve"> dotyczy)</w:t>
      </w:r>
    </w:p>
    <w:p w:rsidR="008A6C0D" w:rsidRPr="005B348F" w:rsidRDefault="008A6C0D" w:rsidP="00894414">
      <w:pPr>
        <w:spacing w:after="0"/>
        <w:ind w:right="-177"/>
        <w:jc w:val="center"/>
        <w:rPr>
          <w:rFonts w:ascii="Verdana" w:hAnsi="Verdana"/>
          <w:b/>
          <w:sz w:val="18"/>
          <w:szCs w:val="18"/>
        </w:rPr>
      </w:pPr>
    </w:p>
    <w:p w:rsidR="008A6C0D" w:rsidRDefault="008A6C0D" w:rsidP="00E80A62">
      <w:pPr>
        <w:ind w:left="0" w:firstLine="0"/>
        <w:rPr>
          <w:rFonts w:ascii="Verdana" w:hAnsi="Verdana"/>
          <w:b/>
          <w:sz w:val="18"/>
          <w:szCs w:val="18"/>
        </w:rPr>
      </w:pPr>
      <w:proofErr w:type="gramStart"/>
      <w:r w:rsidRPr="00A1242A">
        <w:rPr>
          <w:rFonts w:ascii="Verdana" w:hAnsi="Verdana"/>
          <w:b/>
          <w:sz w:val="18"/>
          <w:szCs w:val="18"/>
        </w:rPr>
        <w:t>dotyczy</w:t>
      </w:r>
      <w:proofErr w:type="gramEnd"/>
      <w:r w:rsidRPr="00A1242A">
        <w:rPr>
          <w:rFonts w:ascii="Verdana" w:hAnsi="Verdana"/>
          <w:b/>
          <w:sz w:val="18"/>
          <w:szCs w:val="18"/>
        </w:rPr>
        <w:t>:</w:t>
      </w:r>
      <w:r w:rsidRPr="005B348F">
        <w:rPr>
          <w:rFonts w:ascii="Verdana" w:hAnsi="Verdana"/>
          <w:sz w:val="18"/>
          <w:szCs w:val="18"/>
        </w:rPr>
        <w:t xml:space="preserve"> </w:t>
      </w:r>
      <w:r w:rsidR="00A1242A" w:rsidRPr="00D21DB8">
        <w:rPr>
          <w:rFonts w:ascii="Verdana" w:hAnsi="Verdana"/>
          <w:b/>
          <w:sz w:val="18"/>
          <w:szCs w:val="18"/>
        </w:rPr>
        <w:t xml:space="preserve">postępowania na zamówienie publiczne prowadzone w trybie podstawowym bez negocjacji na zadanie pn. </w:t>
      </w:r>
      <w:r w:rsidR="00FE5917" w:rsidRPr="00FE5917">
        <w:rPr>
          <w:rFonts w:ascii="Verdana" w:hAnsi="Verdana"/>
          <w:b/>
          <w:sz w:val="18"/>
          <w:szCs w:val="18"/>
        </w:rPr>
        <w:t>„Świadczenia usługi pocztowej - nadawania przekazów pocztowych w formie bezgotówkowej realizowanych przez Miejski Ośrodek Pomocy Społecznej”</w:t>
      </w:r>
      <w:r w:rsidR="00FE5917">
        <w:rPr>
          <w:rFonts w:ascii="Verdana" w:hAnsi="Verdana"/>
          <w:b/>
          <w:sz w:val="18"/>
          <w:szCs w:val="18"/>
        </w:rPr>
        <w:t xml:space="preserve"> </w:t>
      </w:r>
      <w:r w:rsidR="00A1242A" w:rsidRPr="00D21DB8">
        <w:rPr>
          <w:rFonts w:ascii="Verdana" w:hAnsi="Verdana"/>
          <w:b/>
          <w:sz w:val="18"/>
          <w:szCs w:val="18"/>
        </w:rPr>
        <w:t>CPV 64110000-0</w:t>
      </w:r>
    </w:p>
    <w:p w:rsidR="0098631F" w:rsidRPr="0098631F" w:rsidRDefault="0098631F" w:rsidP="0098631F">
      <w:pPr>
        <w:ind w:left="0" w:firstLine="0"/>
        <w:jc w:val="right"/>
        <w:rPr>
          <w:rFonts w:ascii="Verdana" w:hAnsi="Verdana"/>
          <w:sz w:val="18"/>
          <w:szCs w:val="18"/>
        </w:rPr>
      </w:pPr>
      <w:r w:rsidRPr="0098631F">
        <w:rPr>
          <w:rFonts w:ascii="Verdana" w:hAnsi="Verdana"/>
          <w:sz w:val="18"/>
          <w:szCs w:val="18"/>
        </w:rPr>
        <w:t>Znak sprawy DZOB.281.30.2023</w:t>
      </w:r>
    </w:p>
    <w:p w:rsidR="008A6C0D" w:rsidRPr="003A3EAB" w:rsidRDefault="008A6C0D" w:rsidP="00894414">
      <w:pPr>
        <w:spacing w:after="0"/>
        <w:ind w:left="0" w:firstLine="0"/>
        <w:rPr>
          <w:rFonts w:ascii="Verdana" w:hAnsi="Verdana"/>
          <w:snapToGrid w:val="0"/>
          <w:sz w:val="18"/>
          <w:szCs w:val="18"/>
        </w:rPr>
      </w:pPr>
    </w:p>
    <w:p w:rsidR="008A6C0D" w:rsidRPr="008C2777" w:rsidRDefault="00345893" w:rsidP="00894414">
      <w:pPr>
        <w:tabs>
          <w:tab w:val="left" w:pos="0"/>
        </w:tabs>
        <w:spacing w:after="0"/>
        <w:ind w:left="0" w:firstLine="0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Nazwa Wykonawcy</w:t>
      </w:r>
      <w:r w:rsidR="008A6C0D">
        <w:rPr>
          <w:rFonts w:ascii="Verdana" w:hAnsi="Verdana" w:cs="Verdana"/>
          <w:b/>
          <w:bCs/>
          <w:color w:val="000000"/>
          <w:sz w:val="18"/>
          <w:szCs w:val="18"/>
        </w:rPr>
        <w:t>: …………………………</w:t>
      </w:r>
      <w:r w:rsidR="00A61614">
        <w:rPr>
          <w:rFonts w:ascii="Verdana" w:hAnsi="Verdana" w:cs="Verdana"/>
          <w:b/>
          <w:bCs/>
          <w:color w:val="000000"/>
          <w:sz w:val="18"/>
          <w:szCs w:val="18"/>
        </w:rPr>
        <w:t>……………………………………………………………</w:t>
      </w:r>
    </w:p>
    <w:p w:rsidR="008A6C0D" w:rsidRPr="008C2777" w:rsidRDefault="008A6C0D" w:rsidP="00894414">
      <w:pPr>
        <w:spacing w:after="0"/>
        <w:rPr>
          <w:rFonts w:ascii="Verdana" w:hAnsi="Verdana"/>
          <w:snapToGrid w:val="0"/>
          <w:sz w:val="18"/>
          <w:szCs w:val="18"/>
        </w:rPr>
      </w:pPr>
    </w:p>
    <w:p w:rsidR="008A6C0D" w:rsidRPr="00A070D2" w:rsidRDefault="008A6C0D" w:rsidP="00C56B97">
      <w:pPr>
        <w:spacing w:after="200" w:line="276" w:lineRule="auto"/>
        <w:ind w:left="0" w:firstLine="0"/>
        <w:rPr>
          <w:rFonts w:ascii="Verdana" w:hAnsi="Verdana" w:cs="Tahoma"/>
          <w:b/>
          <w:sz w:val="18"/>
          <w:szCs w:val="18"/>
        </w:rPr>
      </w:pPr>
      <w:bookmarkStart w:id="10" w:name="_Hlk118464146"/>
      <w:r w:rsidRPr="00861015">
        <w:rPr>
          <w:rFonts w:ascii="Verdana" w:hAnsi="Verdana"/>
          <w:b/>
          <w:bCs/>
          <w:iCs/>
          <w:sz w:val="18"/>
          <w:szCs w:val="18"/>
          <w:lang w:eastAsia="en-US"/>
        </w:rPr>
        <w:t xml:space="preserve">Oświadczamy, że następujące </w:t>
      </w:r>
      <w:r>
        <w:rPr>
          <w:rFonts w:ascii="Verdana" w:hAnsi="Verdana"/>
          <w:b/>
          <w:bCs/>
          <w:iCs/>
          <w:sz w:val="18"/>
          <w:szCs w:val="18"/>
          <w:lang w:eastAsia="en-US"/>
        </w:rPr>
        <w:t>u</w:t>
      </w:r>
      <w:r w:rsidRPr="00861015">
        <w:rPr>
          <w:rFonts w:ascii="Verdana" w:hAnsi="Verdana"/>
          <w:b/>
          <w:bCs/>
          <w:iCs/>
          <w:sz w:val="18"/>
          <w:szCs w:val="18"/>
          <w:lang w:eastAsia="en-US"/>
        </w:rPr>
        <w:t>sługi stanowiące przedmiot zamówienia wykonają poszczególni Wykonawcy wspólnie ubiegający</w:t>
      </w:r>
      <w:r w:rsidRPr="00A070D2">
        <w:rPr>
          <w:rFonts w:ascii="Verdana" w:hAnsi="Verdana"/>
          <w:b/>
          <w:bCs/>
          <w:iCs/>
          <w:sz w:val="18"/>
          <w:szCs w:val="18"/>
          <w:lang w:eastAsia="en-US"/>
        </w:rPr>
        <w:t xml:space="preserve"> się</w:t>
      </w:r>
      <w:r>
        <w:rPr>
          <w:rFonts w:ascii="Verdana" w:hAnsi="Verdana"/>
          <w:b/>
          <w:bCs/>
          <w:iCs/>
          <w:sz w:val="18"/>
          <w:szCs w:val="18"/>
          <w:lang w:eastAsia="en-US"/>
        </w:rPr>
        <w:t xml:space="preserve"> o </w:t>
      </w:r>
      <w:r w:rsidRPr="00A070D2">
        <w:rPr>
          <w:rFonts w:ascii="Verdana" w:hAnsi="Verdana"/>
          <w:b/>
          <w:bCs/>
          <w:iCs/>
          <w:sz w:val="18"/>
          <w:szCs w:val="18"/>
          <w:lang w:eastAsia="en-US"/>
        </w:rPr>
        <w:t xml:space="preserve">udzielenie zamówienia </w:t>
      </w:r>
      <w:r w:rsidRPr="00A070D2">
        <w:rPr>
          <w:rFonts w:ascii="Verdana" w:hAnsi="Verdana"/>
          <w:bCs/>
          <w:i/>
          <w:iCs/>
          <w:sz w:val="18"/>
          <w:szCs w:val="18"/>
          <w:lang w:eastAsia="en-US"/>
        </w:rPr>
        <w:t>(</w:t>
      </w:r>
      <w:proofErr w:type="gramStart"/>
      <w:r w:rsidRPr="00A070D2">
        <w:rPr>
          <w:rFonts w:ascii="Verdana" w:hAnsi="Verdana"/>
          <w:bCs/>
          <w:i/>
          <w:iCs/>
          <w:sz w:val="18"/>
          <w:szCs w:val="18"/>
          <w:lang w:eastAsia="en-US"/>
        </w:rPr>
        <w:t>wypełnić jeżeli</w:t>
      </w:r>
      <w:proofErr w:type="gramEnd"/>
      <w:r w:rsidRPr="00A070D2">
        <w:rPr>
          <w:rFonts w:ascii="Verdana" w:hAnsi="Verdana"/>
          <w:bCs/>
          <w:i/>
          <w:iCs/>
          <w:sz w:val="18"/>
          <w:szCs w:val="18"/>
          <w:lang w:eastAsia="en-US"/>
        </w:rPr>
        <w:t xml:space="preserve"> dotyczy)</w:t>
      </w:r>
      <w:r w:rsidRPr="00A070D2">
        <w:rPr>
          <w:rFonts w:ascii="Verdana" w:hAnsi="Verdana"/>
          <w:bCs/>
          <w:iCs/>
          <w:sz w:val="18"/>
          <w:szCs w:val="18"/>
          <w:lang w:eastAsia="en-US"/>
        </w:rPr>
        <w:t>: ………………………………………………………………</w:t>
      </w:r>
      <w:r w:rsidR="00C319DF" w:rsidRPr="00C319DF">
        <w:rPr>
          <w:rFonts w:ascii="Verdana" w:hAnsi="Verdana"/>
          <w:bCs/>
          <w:iCs/>
          <w:sz w:val="18"/>
          <w:szCs w:val="18"/>
          <w:lang w:eastAsia="en-US"/>
        </w:rPr>
        <w:t>…………………………………………………………………………………………</w:t>
      </w:r>
    </w:p>
    <w:bookmarkEnd w:id="10"/>
    <w:p w:rsidR="00C319DF" w:rsidRPr="00A070D2" w:rsidRDefault="008A6C0D" w:rsidP="00C56B97">
      <w:pPr>
        <w:ind w:left="0" w:firstLine="0"/>
        <w:rPr>
          <w:rFonts w:ascii="Verdana" w:hAnsi="Verdana" w:cs="Tahoma"/>
          <w:bCs/>
          <w:sz w:val="18"/>
          <w:szCs w:val="18"/>
        </w:rPr>
      </w:pPr>
      <w:r w:rsidRPr="00A070D2"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 w:rsidR="00C319DF">
        <w:rPr>
          <w:rFonts w:ascii="Verdana" w:hAnsi="Verdana" w:cs="Tahoma"/>
          <w:bCs/>
          <w:sz w:val="18"/>
          <w:szCs w:val="18"/>
        </w:rPr>
        <w:t>………</w:t>
      </w:r>
    </w:p>
    <w:p w:rsidR="008A6C0D" w:rsidRPr="00A070D2" w:rsidRDefault="008A6C0D" w:rsidP="00C56B97">
      <w:pPr>
        <w:ind w:left="0" w:firstLine="0"/>
        <w:rPr>
          <w:rFonts w:ascii="Verdana" w:hAnsi="Verdana" w:cs="Tahoma"/>
          <w:bCs/>
          <w:sz w:val="18"/>
          <w:szCs w:val="18"/>
        </w:rPr>
      </w:pPr>
      <w:r w:rsidRPr="00A070D2"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</w:t>
      </w:r>
      <w:r w:rsidR="00C319DF" w:rsidRPr="00C319DF">
        <w:rPr>
          <w:rFonts w:ascii="Verdana" w:hAnsi="Verdana" w:cs="Tahoma"/>
          <w:bCs/>
          <w:sz w:val="18"/>
          <w:szCs w:val="18"/>
        </w:rPr>
        <w:t>………………………………………………………</w:t>
      </w:r>
    </w:p>
    <w:p w:rsidR="008A6C0D" w:rsidRPr="00A070D2" w:rsidRDefault="008A6C0D" w:rsidP="00C56B97">
      <w:pPr>
        <w:ind w:left="0" w:firstLine="0"/>
        <w:rPr>
          <w:rFonts w:ascii="Verdana" w:hAnsi="Verdana" w:cs="Tahoma"/>
          <w:b/>
          <w:sz w:val="18"/>
          <w:szCs w:val="18"/>
        </w:rPr>
      </w:pPr>
      <w:r w:rsidRPr="00A070D2">
        <w:rPr>
          <w:rFonts w:ascii="Verdana" w:hAnsi="Verdana"/>
          <w:b/>
          <w:bCs/>
          <w:i/>
          <w:iCs/>
          <w:sz w:val="18"/>
          <w:szCs w:val="18"/>
          <w:lang w:eastAsia="en-US"/>
        </w:rPr>
        <w:t>Uwaga:</w:t>
      </w:r>
      <w:r w:rsidRPr="00A070D2">
        <w:rPr>
          <w:rFonts w:ascii="Verdana" w:hAnsi="Verdana"/>
          <w:b/>
          <w:sz w:val="18"/>
          <w:szCs w:val="18"/>
          <w:lang w:eastAsia="en-US"/>
        </w:rPr>
        <w:t xml:space="preserve"> Oświadczenie, zgodnie</w:t>
      </w:r>
      <w:r>
        <w:rPr>
          <w:rFonts w:ascii="Verdana" w:hAnsi="Verdana"/>
          <w:b/>
          <w:sz w:val="18"/>
          <w:szCs w:val="18"/>
          <w:lang w:eastAsia="en-US"/>
        </w:rPr>
        <w:t xml:space="preserve"> z </w:t>
      </w:r>
      <w:r w:rsidRPr="00A070D2">
        <w:rPr>
          <w:rFonts w:ascii="Verdana" w:hAnsi="Verdana"/>
          <w:b/>
          <w:sz w:val="18"/>
          <w:szCs w:val="18"/>
          <w:lang w:eastAsia="en-US"/>
        </w:rPr>
        <w:t>art. 117 ust. 4 ustawy</w:t>
      </w:r>
      <w:r>
        <w:rPr>
          <w:rFonts w:ascii="Verdana" w:hAnsi="Verdana"/>
          <w:b/>
          <w:sz w:val="18"/>
          <w:szCs w:val="18"/>
          <w:lang w:eastAsia="en-US"/>
        </w:rPr>
        <w:t xml:space="preserve"> z </w:t>
      </w:r>
      <w:r w:rsidRPr="00A070D2">
        <w:rPr>
          <w:rFonts w:ascii="Verdana" w:hAnsi="Verdana"/>
          <w:b/>
          <w:sz w:val="18"/>
          <w:szCs w:val="18"/>
          <w:lang w:eastAsia="en-US"/>
        </w:rPr>
        <w:t>dnia 11 września 2019 r. (tj. Dz.U.</w:t>
      </w:r>
      <w:r>
        <w:rPr>
          <w:rFonts w:ascii="Verdana" w:hAnsi="Verdana"/>
          <w:b/>
          <w:sz w:val="18"/>
          <w:szCs w:val="18"/>
          <w:lang w:eastAsia="en-US"/>
        </w:rPr>
        <w:t xml:space="preserve"> z </w:t>
      </w:r>
      <w:r w:rsidRPr="00A070D2">
        <w:rPr>
          <w:rFonts w:ascii="Verdana" w:hAnsi="Verdana"/>
          <w:b/>
          <w:sz w:val="18"/>
          <w:szCs w:val="18"/>
          <w:lang w:eastAsia="en-US"/>
        </w:rPr>
        <w:t>202</w:t>
      </w:r>
      <w:r>
        <w:rPr>
          <w:rFonts w:ascii="Verdana" w:hAnsi="Verdana"/>
          <w:b/>
          <w:sz w:val="18"/>
          <w:szCs w:val="18"/>
          <w:lang w:eastAsia="en-US"/>
        </w:rPr>
        <w:t>3</w:t>
      </w:r>
      <w:r w:rsidRPr="00A070D2">
        <w:rPr>
          <w:rFonts w:ascii="Verdana" w:hAnsi="Verdana"/>
          <w:b/>
          <w:sz w:val="18"/>
          <w:szCs w:val="18"/>
          <w:lang w:eastAsia="en-US"/>
        </w:rPr>
        <w:t xml:space="preserve"> r., poz. </w:t>
      </w:r>
      <w:r>
        <w:rPr>
          <w:rFonts w:ascii="Verdana" w:hAnsi="Verdana"/>
          <w:b/>
          <w:sz w:val="18"/>
          <w:szCs w:val="18"/>
          <w:lang w:eastAsia="en-US"/>
        </w:rPr>
        <w:t>1605</w:t>
      </w:r>
      <w:r w:rsidRPr="00A070D2">
        <w:rPr>
          <w:rFonts w:ascii="Verdana" w:hAnsi="Verdana"/>
          <w:b/>
          <w:sz w:val="18"/>
          <w:szCs w:val="18"/>
          <w:lang w:eastAsia="en-US"/>
        </w:rPr>
        <w:t xml:space="preserve"> ze zm.), składają wykonawcy wspólnie ubiegający się</w:t>
      </w:r>
      <w:r>
        <w:rPr>
          <w:rFonts w:ascii="Verdana" w:hAnsi="Verdana"/>
          <w:b/>
          <w:sz w:val="18"/>
          <w:szCs w:val="18"/>
          <w:lang w:eastAsia="en-US"/>
        </w:rPr>
        <w:t xml:space="preserve"> o </w:t>
      </w:r>
      <w:r w:rsidRPr="00A070D2">
        <w:rPr>
          <w:rFonts w:ascii="Verdana" w:hAnsi="Verdana"/>
          <w:b/>
          <w:sz w:val="18"/>
          <w:szCs w:val="18"/>
          <w:lang w:eastAsia="en-US"/>
        </w:rPr>
        <w:t>udzielenie zamówienia -</w:t>
      </w:r>
      <w:r>
        <w:rPr>
          <w:rFonts w:ascii="Verdana" w:hAnsi="Verdana"/>
          <w:b/>
          <w:sz w:val="18"/>
          <w:szCs w:val="18"/>
          <w:lang w:eastAsia="en-US"/>
        </w:rPr>
        <w:t xml:space="preserve"> w </w:t>
      </w:r>
      <w:r w:rsidRPr="00A070D2">
        <w:rPr>
          <w:rFonts w:ascii="Verdana" w:hAnsi="Verdana"/>
          <w:b/>
          <w:sz w:val="18"/>
          <w:szCs w:val="18"/>
          <w:lang w:eastAsia="en-US"/>
        </w:rPr>
        <w:t>przypadku,</w:t>
      </w:r>
      <w:r>
        <w:rPr>
          <w:rFonts w:ascii="Verdana" w:hAnsi="Verdana"/>
          <w:b/>
          <w:sz w:val="18"/>
          <w:szCs w:val="18"/>
          <w:lang w:eastAsia="en-US"/>
        </w:rPr>
        <w:t xml:space="preserve"> o </w:t>
      </w:r>
      <w:r w:rsidRPr="00A070D2">
        <w:rPr>
          <w:rFonts w:ascii="Verdana" w:hAnsi="Verdana"/>
          <w:b/>
          <w:sz w:val="18"/>
          <w:szCs w:val="18"/>
          <w:lang w:eastAsia="en-US"/>
        </w:rPr>
        <w:t>którym mowa</w:t>
      </w:r>
      <w:r>
        <w:rPr>
          <w:rFonts w:ascii="Verdana" w:hAnsi="Verdana"/>
          <w:b/>
          <w:sz w:val="18"/>
          <w:szCs w:val="18"/>
          <w:lang w:eastAsia="en-US"/>
        </w:rPr>
        <w:t xml:space="preserve"> w </w:t>
      </w:r>
      <w:r w:rsidRPr="00A070D2">
        <w:rPr>
          <w:rFonts w:ascii="Verdana" w:hAnsi="Verdana"/>
          <w:b/>
          <w:sz w:val="18"/>
          <w:szCs w:val="18"/>
          <w:lang w:eastAsia="en-US"/>
        </w:rPr>
        <w:t xml:space="preserve">art. 117 ust 3 </w:t>
      </w:r>
      <w:proofErr w:type="spellStart"/>
      <w:proofErr w:type="gramStart"/>
      <w:r w:rsidRPr="00A070D2">
        <w:rPr>
          <w:rFonts w:ascii="Verdana" w:hAnsi="Verdana"/>
          <w:b/>
          <w:sz w:val="18"/>
          <w:szCs w:val="18"/>
          <w:lang w:eastAsia="en-US"/>
        </w:rPr>
        <w:t>Pzp</w:t>
      </w:r>
      <w:proofErr w:type="spellEnd"/>
      <w:r w:rsidRPr="00A070D2">
        <w:rPr>
          <w:rFonts w:ascii="Verdana" w:hAnsi="Verdana"/>
          <w:b/>
          <w:sz w:val="18"/>
          <w:szCs w:val="18"/>
          <w:lang w:eastAsia="en-US"/>
        </w:rPr>
        <w:t xml:space="preserve"> (jeżeli</w:t>
      </w:r>
      <w:proofErr w:type="gramEnd"/>
      <w:r w:rsidRPr="00A070D2">
        <w:rPr>
          <w:rFonts w:ascii="Verdana" w:hAnsi="Verdana"/>
          <w:b/>
          <w:sz w:val="18"/>
          <w:szCs w:val="18"/>
          <w:lang w:eastAsia="en-US"/>
        </w:rPr>
        <w:t xml:space="preserve"> dotyczy).</w:t>
      </w:r>
      <w:r w:rsidRPr="00A070D2">
        <w:rPr>
          <w:rFonts w:ascii="Verdana" w:hAnsi="Verdana"/>
          <w:b/>
          <w:bCs/>
          <w:i/>
          <w:iCs/>
          <w:sz w:val="18"/>
          <w:szCs w:val="18"/>
          <w:lang w:eastAsia="en-US"/>
        </w:rPr>
        <w:t xml:space="preserve"> </w:t>
      </w:r>
    </w:p>
    <w:p w:rsidR="00FE5917" w:rsidRDefault="008A6C0D" w:rsidP="00C56B97">
      <w:pPr>
        <w:spacing w:after="200" w:line="276" w:lineRule="auto"/>
        <w:ind w:left="0" w:firstLine="0"/>
        <w:jc w:val="left"/>
        <w:rPr>
          <w:rFonts w:ascii="Verdana" w:hAnsi="Verdana"/>
          <w:bCs/>
          <w:sz w:val="18"/>
          <w:szCs w:val="18"/>
          <w:lang w:eastAsia="en-US"/>
        </w:rPr>
      </w:pPr>
      <w:r w:rsidRPr="00A070D2">
        <w:rPr>
          <w:rFonts w:ascii="Verdana" w:hAnsi="Verdana"/>
          <w:bCs/>
          <w:sz w:val="18"/>
          <w:szCs w:val="18"/>
          <w:lang w:eastAsia="en-US"/>
        </w:rPr>
        <w:t>Wykonawca/</w:t>
      </w:r>
      <w:proofErr w:type="spellStart"/>
      <w:r w:rsidRPr="00A070D2">
        <w:rPr>
          <w:rFonts w:ascii="Verdana" w:hAnsi="Verdana"/>
          <w:bCs/>
          <w:sz w:val="18"/>
          <w:szCs w:val="18"/>
          <w:lang w:eastAsia="en-US"/>
        </w:rPr>
        <w:t>cy</w:t>
      </w:r>
      <w:proofErr w:type="spellEnd"/>
      <w:r w:rsidRPr="00A070D2">
        <w:rPr>
          <w:rFonts w:ascii="Verdana" w:hAnsi="Verdana"/>
          <w:bCs/>
          <w:sz w:val="18"/>
          <w:szCs w:val="18"/>
          <w:lang w:eastAsia="en-US"/>
        </w:rPr>
        <w:t xml:space="preserve"> wspólnie ubiegający się</w:t>
      </w:r>
      <w:r>
        <w:rPr>
          <w:rFonts w:ascii="Verdana" w:hAnsi="Verdana"/>
          <w:bCs/>
          <w:sz w:val="18"/>
          <w:szCs w:val="18"/>
          <w:lang w:eastAsia="en-US"/>
        </w:rPr>
        <w:t xml:space="preserve"> o </w:t>
      </w:r>
      <w:r w:rsidRPr="00A070D2">
        <w:rPr>
          <w:rFonts w:ascii="Verdana" w:hAnsi="Verdana"/>
          <w:bCs/>
          <w:sz w:val="18"/>
          <w:szCs w:val="18"/>
          <w:lang w:eastAsia="en-US"/>
        </w:rPr>
        <w:t xml:space="preserve">udzielenie zamówienia (nazwa/firma, adres): </w:t>
      </w:r>
    </w:p>
    <w:p w:rsidR="008A6C0D" w:rsidRPr="00A070D2" w:rsidRDefault="008A6C0D" w:rsidP="00C56B97">
      <w:pPr>
        <w:spacing w:after="200" w:line="276" w:lineRule="auto"/>
        <w:ind w:left="0" w:firstLine="0"/>
        <w:jc w:val="left"/>
        <w:rPr>
          <w:rFonts w:ascii="Verdana" w:hAnsi="Verdana" w:cs="Tahoma"/>
          <w:sz w:val="18"/>
          <w:szCs w:val="18"/>
        </w:rPr>
      </w:pPr>
      <w:r w:rsidRPr="00A070D2">
        <w:rPr>
          <w:rFonts w:ascii="Verdana" w:hAnsi="Verdana"/>
          <w:bCs/>
          <w:sz w:val="18"/>
          <w:szCs w:val="18"/>
          <w:lang w:eastAsia="en-US"/>
        </w:rPr>
        <w:t>....................................................................................................................................</w:t>
      </w:r>
    </w:p>
    <w:p w:rsidR="008A6C0D" w:rsidRPr="00861015" w:rsidRDefault="008A6C0D" w:rsidP="00C56B97">
      <w:pPr>
        <w:ind w:left="0" w:firstLine="0"/>
        <w:rPr>
          <w:rFonts w:ascii="Verdana" w:hAnsi="Verdana" w:cs="Tahoma"/>
          <w:sz w:val="18"/>
          <w:szCs w:val="18"/>
        </w:rPr>
      </w:pPr>
      <w:r w:rsidRPr="00861015">
        <w:rPr>
          <w:rFonts w:ascii="Verdana" w:hAnsi="Verdana"/>
          <w:bCs/>
          <w:sz w:val="18"/>
          <w:szCs w:val="18"/>
          <w:lang w:eastAsia="en-US"/>
        </w:rPr>
        <w:t>....................................................................................................................................</w:t>
      </w:r>
    </w:p>
    <w:p w:rsidR="00FE5917" w:rsidRDefault="008A6C0D" w:rsidP="00C56B97">
      <w:pPr>
        <w:ind w:left="0" w:firstLine="0"/>
        <w:jc w:val="left"/>
        <w:rPr>
          <w:rFonts w:ascii="Verdana" w:hAnsi="Verdana"/>
          <w:bCs/>
          <w:sz w:val="18"/>
          <w:szCs w:val="18"/>
          <w:lang w:eastAsia="en-US"/>
        </w:rPr>
      </w:pPr>
      <w:r w:rsidRPr="00861015">
        <w:rPr>
          <w:rFonts w:ascii="Verdana" w:hAnsi="Verdana"/>
          <w:bCs/>
          <w:sz w:val="18"/>
          <w:szCs w:val="18"/>
          <w:lang w:eastAsia="en-US"/>
        </w:rPr>
        <w:t>Zakres usług, które zostaną wykonane przez danego wykonawcę wspólnie ubiegającego się</w:t>
      </w:r>
      <w:r>
        <w:rPr>
          <w:rFonts w:ascii="Verdana" w:hAnsi="Verdana"/>
          <w:bCs/>
          <w:sz w:val="18"/>
          <w:szCs w:val="18"/>
          <w:lang w:eastAsia="en-US"/>
        </w:rPr>
        <w:t xml:space="preserve"> o </w:t>
      </w:r>
      <w:r w:rsidRPr="00861015">
        <w:rPr>
          <w:rFonts w:ascii="Verdana" w:hAnsi="Verdana"/>
          <w:bCs/>
          <w:sz w:val="18"/>
          <w:szCs w:val="18"/>
          <w:lang w:eastAsia="en-US"/>
        </w:rPr>
        <w:t xml:space="preserve">udzielenie zamówienia: </w:t>
      </w:r>
    </w:p>
    <w:p w:rsidR="008A6C0D" w:rsidRPr="00861015" w:rsidRDefault="008A6C0D" w:rsidP="00C56B97">
      <w:pPr>
        <w:ind w:left="0" w:firstLine="0"/>
        <w:jc w:val="left"/>
        <w:rPr>
          <w:rFonts w:ascii="Verdana" w:hAnsi="Verdana"/>
          <w:bCs/>
          <w:sz w:val="18"/>
          <w:szCs w:val="18"/>
          <w:lang w:eastAsia="en-US"/>
        </w:rPr>
      </w:pPr>
      <w:r w:rsidRPr="00861015">
        <w:rPr>
          <w:rFonts w:ascii="Verdana" w:hAnsi="Verdana"/>
          <w:bCs/>
          <w:sz w:val="18"/>
          <w:szCs w:val="18"/>
          <w:lang w:eastAsia="en-US"/>
        </w:rPr>
        <w:t>....................................................................................................................................</w:t>
      </w:r>
    </w:p>
    <w:p w:rsidR="008A6C0D" w:rsidRPr="00861015" w:rsidRDefault="008A6C0D" w:rsidP="00C56B97">
      <w:pPr>
        <w:ind w:left="0" w:firstLine="0"/>
        <w:rPr>
          <w:rFonts w:ascii="Verdana" w:hAnsi="Verdana"/>
          <w:bCs/>
          <w:sz w:val="18"/>
          <w:szCs w:val="18"/>
          <w:lang w:eastAsia="en-US"/>
        </w:rPr>
      </w:pPr>
      <w:r w:rsidRPr="00861015">
        <w:rPr>
          <w:rFonts w:ascii="Verdana" w:hAnsi="Verdana"/>
          <w:bCs/>
          <w:sz w:val="18"/>
          <w:szCs w:val="18"/>
          <w:lang w:eastAsia="en-US"/>
        </w:rPr>
        <w:t>....................................................................................................................................</w:t>
      </w:r>
    </w:p>
    <w:p w:rsidR="008A6C0D" w:rsidRPr="00AF3673" w:rsidRDefault="008A6C0D" w:rsidP="00C56B97">
      <w:pPr>
        <w:widowControl w:val="0"/>
        <w:suppressAutoHyphens/>
        <w:spacing w:after="0" w:line="360" w:lineRule="auto"/>
        <w:rPr>
          <w:rFonts w:ascii="Verdana" w:hAnsi="Verdana" w:cs="Arial"/>
          <w:strike/>
          <w:sz w:val="18"/>
          <w:szCs w:val="18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8A6C0D" w:rsidRPr="00A070D2" w:rsidTr="00DE0DAB">
        <w:tc>
          <w:tcPr>
            <w:tcW w:w="2622" w:type="dxa"/>
          </w:tcPr>
          <w:p w:rsidR="008A6C0D" w:rsidRPr="00A070D2" w:rsidRDefault="008A6C0D" w:rsidP="00DE0DAB">
            <w:pPr>
              <w:rPr>
                <w:rFonts w:ascii="Verdana" w:hAnsi="Verdana" w:cs="Tahoma"/>
                <w:bCs/>
                <w:sz w:val="18"/>
                <w:szCs w:val="18"/>
              </w:rPr>
            </w:pPr>
            <w:bookmarkStart w:id="11" w:name="_Hlk118464072"/>
          </w:p>
          <w:p w:rsidR="008A6C0D" w:rsidRPr="00A070D2" w:rsidRDefault="008A6C0D" w:rsidP="00DE0DAB">
            <w:pPr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8A6C0D" w:rsidRPr="00A070D2" w:rsidRDefault="008A6C0D" w:rsidP="00DE0DAB">
            <w:pPr>
              <w:spacing w:after="120"/>
              <w:jc w:val="right"/>
              <w:rPr>
                <w:rFonts w:ascii="Verdana" w:hAnsi="Verdana" w:cs="Tahoma"/>
                <w:bCs/>
                <w:spacing w:val="20"/>
                <w:sz w:val="18"/>
                <w:szCs w:val="18"/>
              </w:rPr>
            </w:pPr>
            <w:r w:rsidRPr="00A070D2">
              <w:rPr>
                <w:rFonts w:ascii="Verdana" w:hAnsi="Verdana" w:cs="Tahoma"/>
                <w:bCs/>
                <w:spacing w:val="20"/>
                <w:sz w:val="18"/>
                <w:szCs w:val="18"/>
              </w:rPr>
              <w:tab/>
            </w:r>
          </w:p>
          <w:p w:rsidR="008A6C0D" w:rsidRPr="00A070D2" w:rsidRDefault="008A6C0D" w:rsidP="00A1242A">
            <w:pPr>
              <w:spacing w:after="120"/>
              <w:ind w:left="355" w:firstLine="0"/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</w:pPr>
            <w:r w:rsidRPr="00A070D2"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(podpis</w:t>
            </w:r>
            <w:r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 xml:space="preserve"> </w:t>
            </w:r>
            <w:r w:rsidRPr="001161B5"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osoby lub osób uprawnionych do reprezentowania Wykonawców wspólnie ubiegających się</w:t>
            </w:r>
            <w:r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 xml:space="preserve"> o </w:t>
            </w:r>
            <w:r w:rsidRPr="001161B5"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udzielenie zamówienia)</w:t>
            </w:r>
          </w:p>
          <w:p w:rsidR="008A6C0D" w:rsidRPr="00A070D2" w:rsidRDefault="008A6C0D" w:rsidP="00DE0DAB">
            <w:pPr>
              <w:tabs>
                <w:tab w:val="left" w:pos="891"/>
              </w:tabs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8A6C0D" w:rsidRPr="00A070D2" w:rsidRDefault="008A6C0D" w:rsidP="00C56B97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8A6C0D" w:rsidRPr="00E80A62" w:rsidRDefault="008A6C0D" w:rsidP="00C56B97">
      <w:pPr>
        <w:tabs>
          <w:tab w:val="left" w:pos="0"/>
        </w:tabs>
        <w:suppressAutoHyphens/>
        <w:ind w:left="0" w:firstLine="0"/>
        <w:rPr>
          <w:rFonts w:ascii="Verdana" w:hAnsi="Verdana"/>
          <w:b/>
          <w:sz w:val="16"/>
          <w:szCs w:val="16"/>
        </w:rPr>
      </w:pPr>
      <w:r w:rsidRPr="00E80A62">
        <w:rPr>
          <w:rFonts w:ascii="Verdana" w:hAnsi="Verdana"/>
          <w:b/>
          <w:sz w:val="16"/>
          <w:szCs w:val="16"/>
        </w:rPr>
        <w:t>Uwaga: dokument należy podpisać kwalifikowanym podpisem elektronicznym lub podpisem zaufanym lub podpisem osobistym.</w:t>
      </w:r>
    </w:p>
    <w:bookmarkEnd w:id="11"/>
    <w:p w:rsidR="008A6C0D" w:rsidRPr="00894414" w:rsidRDefault="008A6C0D" w:rsidP="008D5AC5">
      <w:pPr>
        <w:spacing w:after="0"/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br w:type="page"/>
      </w:r>
      <w:r w:rsidRPr="00894414">
        <w:rPr>
          <w:rFonts w:ascii="Verdana" w:hAnsi="Verdana"/>
          <w:b/>
          <w:sz w:val="18"/>
          <w:szCs w:val="18"/>
        </w:rPr>
        <w:lastRenderedPageBreak/>
        <w:t>Z</w:t>
      </w:r>
      <w:r w:rsidRPr="00894414">
        <w:rPr>
          <w:rFonts w:ascii="Verdana" w:hAnsi="Verdana" w:cs="Tahoma"/>
          <w:b/>
          <w:sz w:val="18"/>
          <w:szCs w:val="18"/>
        </w:rPr>
        <w:t>ałącznik nr 3</w:t>
      </w:r>
    </w:p>
    <w:p w:rsidR="0005098B" w:rsidRDefault="0005098B" w:rsidP="0005098B">
      <w:pPr>
        <w:spacing w:after="0"/>
        <w:ind w:left="0" w:firstLine="0"/>
        <w:jc w:val="center"/>
        <w:rPr>
          <w:rFonts w:ascii="Verdana" w:hAnsi="Verdana" w:cs="Tahoma"/>
          <w:b/>
          <w:sz w:val="18"/>
          <w:szCs w:val="18"/>
          <w:highlight w:val="yellow"/>
        </w:rPr>
      </w:pPr>
    </w:p>
    <w:p w:rsidR="0005098B" w:rsidRPr="00CB0B2D" w:rsidRDefault="0005098B" w:rsidP="0005098B">
      <w:pPr>
        <w:spacing w:after="0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  <w:r w:rsidRPr="00CB0B2D">
        <w:rPr>
          <w:rFonts w:ascii="Verdana" w:hAnsi="Verdana" w:cs="Tahoma"/>
          <w:b/>
          <w:sz w:val="18"/>
          <w:szCs w:val="18"/>
        </w:rPr>
        <w:t xml:space="preserve">Zestawienie kosztów zadania </w:t>
      </w:r>
    </w:p>
    <w:p w:rsidR="0005098B" w:rsidRPr="00CB0B2D" w:rsidRDefault="0005098B" w:rsidP="0005098B">
      <w:pPr>
        <w:spacing w:after="0"/>
        <w:ind w:left="0" w:firstLine="0"/>
        <w:jc w:val="center"/>
        <w:rPr>
          <w:rFonts w:ascii="Verdana" w:hAnsi="Verdana" w:cs="Tahoma"/>
          <w:b/>
          <w:sz w:val="18"/>
          <w:szCs w:val="18"/>
        </w:rPr>
      </w:pPr>
    </w:p>
    <w:p w:rsidR="0005098B" w:rsidRPr="00CB0B2D" w:rsidRDefault="0005098B" w:rsidP="0005098B">
      <w:pPr>
        <w:spacing w:after="0"/>
        <w:ind w:left="0" w:firstLine="0"/>
        <w:rPr>
          <w:rFonts w:ascii="Verdana" w:hAnsi="Verdana"/>
          <w:b/>
          <w:sz w:val="18"/>
          <w:szCs w:val="18"/>
          <w:lang w:eastAsia="en-US"/>
        </w:rPr>
      </w:pPr>
      <w:proofErr w:type="gramStart"/>
      <w:r w:rsidRPr="00CB0B2D">
        <w:rPr>
          <w:rFonts w:ascii="Verdana" w:hAnsi="Verdana"/>
          <w:b/>
          <w:sz w:val="18"/>
          <w:szCs w:val="18"/>
        </w:rPr>
        <w:t>dotyczy</w:t>
      </w:r>
      <w:proofErr w:type="gramEnd"/>
      <w:r w:rsidRPr="00CB0B2D">
        <w:rPr>
          <w:rFonts w:ascii="Verdana" w:hAnsi="Verdana"/>
          <w:b/>
          <w:sz w:val="18"/>
          <w:szCs w:val="18"/>
        </w:rPr>
        <w:t xml:space="preserve"> </w:t>
      </w:r>
      <w:r w:rsidRPr="00CB0B2D">
        <w:rPr>
          <w:rFonts w:ascii="Verdana" w:hAnsi="Verdana" w:cs="Tahoma"/>
          <w:b/>
          <w:bCs/>
          <w:sz w:val="18"/>
          <w:szCs w:val="18"/>
        </w:rPr>
        <w:t xml:space="preserve">postępowania na zamówienie publiczne prowadzone w trybie </w:t>
      </w:r>
      <w:r w:rsidRPr="00CB0B2D">
        <w:rPr>
          <w:rFonts w:ascii="Verdana" w:hAnsi="Verdana" w:cs="Tahoma"/>
          <w:b/>
          <w:sz w:val="18"/>
          <w:szCs w:val="18"/>
        </w:rPr>
        <w:t xml:space="preserve">podstawowym bez negocjacji na zadanie pn. </w:t>
      </w:r>
      <w:r w:rsidR="00FE5917" w:rsidRPr="00FE5917">
        <w:rPr>
          <w:rFonts w:ascii="Verdana" w:hAnsi="Verdana" w:cs="Tahoma"/>
          <w:b/>
          <w:sz w:val="18"/>
          <w:szCs w:val="18"/>
        </w:rPr>
        <w:t>„Świadczenia usługi pocztowej - nadawania przekazów pocztowych w formie bezgotówkowej realizowanych przez Miejski Ośrodek Pomocy Społecznej”</w:t>
      </w:r>
      <w:r w:rsidR="00835F1D">
        <w:rPr>
          <w:rFonts w:ascii="Verdana" w:hAnsi="Verdana" w:cs="Tahoma"/>
          <w:b/>
          <w:sz w:val="18"/>
          <w:szCs w:val="18"/>
        </w:rPr>
        <w:t xml:space="preserve"> </w:t>
      </w:r>
      <w:r w:rsidRPr="00CB0B2D">
        <w:rPr>
          <w:rFonts w:ascii="Verdana" w:hAnsi="Verdana"/>
          <w:b/>
          <w:sz w:val="18"/>
          <w:szCs w:val="18"/>
        </w:rPr>
        <w:t xml:space="preserve">kod CPV:  </w:t>
      </w:r>
      <w:r w:rsidRPr="00CB0B2D">
        <w:rPr>
          <w:rFonts w:ascii="Verdana" w:hAnsi="Verdana" w:cs="EUAlbertina"/>
          <w:b/>
          <w:sz w:val="18"/>
          <w:szCs w:val="18"/>
        </w:rPr>
        <w:t>64110000-0</w:t>
      </w:r>
    </w:p>
    <w:p w:rsidR="00AB6211" w:rsidRDefault="0098631F" w:rsidP="0098631F">
      <w:pPr>
        <w:ind w:left="0" w:firstLine="0"/>
        <w:jc w:val="right"/>
        <w:rPr>
          <w:rFonts w:ascii="Verdana" w:hAnsi="Verdana" w:cs="Tahoma"/>
          <w:sz w:val="18"/>
          <w:szCs w:val="18"/>
        </w:rPr>
      </w:pPr>
      <w:r w:rsidRPr="0098631F">
        <w:rPr>
          <w:rFonts w:ascii="Verdana" w:hAnsi="Verdana" w:cs="Tahoma"/>
          <w:sz w:val="18"/>
          <w:szCs w:val="18"/>
        </w:rPr>
        <w:t>Znak sprawy DZOB.281.30.2023</w:t>
      </w:r>
    </w:p>
    <w:p w:rsidR="0005098B" w:rsidRPr="00CB0B2D" w:rsidRDefault="0005098B" w:rsidP="0005098B">
      <w:pPr>
        <w:ind w:left="0" w:firstLine="0"/>
        <w:rPr>
          <w:rFonts w:ascii="Verdana" w:hAnsi="Verdana" w:cs="Tahoma"/>
          <w:spacing w:val="20"/>
          <w:sz w:val="18"/>
          <w:szCs w:val="18"/>
        </w:rPr>
      </w:pPr>
      <w:r w:rsidRPr="00CB0B2D">
        <w:rPr>
          <w:rFonts w:ascii="Verdana" w:hAnsi="Verdana" w:cs="Tahoma"/>
          <w:sz w:val="18"/>
          <w:szCs w:val="18"/>
        </w:rPr>
        <w:t xml:space="preserve">Nazwa </w:t>
      </w:r>
      <w:proofErr w:type="gramStart"/>
      <w:r w:rsidRPr="00CB0B2D">
        <w:rPr>
          <w:rFonts w:ascii="Verdana" w:hAnsi="Verdana" w:cs="Tahoma"/>
          <w:sz w:val="18"/>
          <w:szCs w:val="18"/>
        </w:rPr>
        <w:t xml:space="preserve">Wykonawcy </w:t>
      </w:r>
      <w:r w:rsidRPr="00CB0B2D">
        <w:rPr>
          <w:rFonts w:ascii="Verdana" w:hAnsi="Verdana" w:cs="Tahoma"/>
          <w:spacing w:val="20"/>
          <w:sz w:val="18"/>
          <w:szCs w:val="18"/>
        </w:rPr>
        <w:t>.................................................</w:t>
      </w:r>
      <w:proofErr w:type="gramEnd"/>
      <w:r w:rsidRPr="00CB0B2D">
        <w:rPr>
          <w:rFonts w:ascii="Verdana" w:hAnsi="Verdana" w:cs="Tahoma"/>
          <w:spacing w:val="20"/>
          <w:sz w:val="18"/>
          <w:szCs w:val="18"/>
        </w:rPr>
        <w:t>.......</w:t>
      </w:r>
      <w:r w:rsidR="00FE5917">
        <w:rPr>
          <w:rFonts w:ascii="Verdana" w:hAnsi="Verdana" w:cs="Tahoma"/>
          <w:spacing w:val="20"/>
          <w:sz w:val="18"/>
          <w:szCs w:val="18"/>
        </w:rPr>
        <w:t>.........</w:t>
      </w:r>
      <w:r w:rsidRPr="00CB0B2D">
        <w:rPr>
          <w:rFonts w:ascii="Verdana" w:hAnsi="Verdana" w:cs="Tahoma"/>
          <w:spacing w:val="20"/>
          <w:sz w:val="18"/>
          <w:szCs w:val="18"/>
        </w:rPr>
        <w:t>...............</w:t>
      </w:r>
    </w:p>
    <w:p w:rsidR="0005098B" w:rsidRPr="00CB0B2D" w:rsidRDefault="0005098B" w:rsidP="0005098B">
      <w:pPr>
        <w:spacing w:after="0"/>
        <w:ind w:left="0" w:firstLine="0"/>
        <w:rPr>
          <w:rFonts w:ascii="Verdana" w:hAnsi="Verdana" w:cs="Tahoma"/>
          <w:b/>
          <w:spacing w:val="20"/>
          <w:sz w:val="16"/>
          <w:szCs w:val="16"/>
        </w:rPr>
      </w:pPr>
      <w:r w:rsidRPr="00CB0B2D">
        <w:rPr>
          <w:rFonts w:ascii="Verdana" w:hAnsi="Verdana" w:cs="Tahoma"/>
          <w:b/>
          <w:spacing w:val="20"/>
          <w:sz w:val="16"/>
          <w:szCs w:val="16"/>
        </w:rPr>
        <w:t>Tabela nr 1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728"/>
        <w:gridCol w:w="1451"/>
        <w:gridCol w:w="2106"/>
        <w:gridCol w:w="2936"/>
      </w:tblGrid>
      <w:tr w:rsidR="0005098B" w:rsidRPr="00CB0B2D" w:rsidTr="004309F0">
        <w:trPr>
          <w:trHeight w:val="7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98B" w:rsidRPr="00CB0B2D" w:rsidRDefault="0005098B" w:rsidP="001131FD">
            <w:pPr>
              <w:spacing w:after="0"/>
              <w:ind w:left="0" w:firstLine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B0B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L.</w:t>
            </w:r>
            <w:proofErr w:type="gramStart"/>
            <w:r w:rsidRPr="00CB0B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</w:t>
            </w:r>
            <w:proofErr w:type="gramEnd"/>
            <w:r w:rsidRPr="00CB0B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98B" w:rsidRPr="00CB0B2D" w:rsidRDefault="0005098B" w:rsidP="001131FD">
            <w:pPr>
              <w:spacing w:after="0"/>
              <w:ind w:left="0" w:firstLine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B0B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kwota przekazu pocztowego w </w:t>
            </w:r>
            <w:proofErr w:type="gramStart"/>
            <w:r w:rsidRPr="00CB0B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zł        (od</w:t>
            </w:r>
            <w:proofErr w:type="gramEnd"/>
            <w:r w:rsidR="00F00D6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B0B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- do)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98B" w:rsidRPr="00CB0B2D" w:rsidRDefault="00C319C2" w:rsidP="001131FD">
            <w:pPr>
              <w:spacing w:after="0"/>
              <w:ind w:left="0" w:firstLine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</w:t>
            </w:r>
            <w:r w:rsidR="0005098B" w:rsidRPr="00CB0B2D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rzewidywana ilość przekazów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98B" w:rsidRPr="00CB0B2D" w:rsidRDefault="0005098B" w:rsidP="001131FD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B0B2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Opłata brutto za nadanie </w:t>
            </w:r>
            <w:proofErr w:type="gramStart"/>
            <w:r w:rsidRPr="00CB0B2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przekazów  przez</w:t>
            </w:r>
            <w:proofErr w:type="gramEnd"/>
            <w:r w:rsidRPr="00CB0B2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Internet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98B" w:rsidRPr="00CB0B2D" w:rsidRDefault="00C319C2" w:rsidP="00F00D6C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</w:t>
            </w:r>
            <w:r w:rsidR="0005098B" w:rsidRPr="00CB0B2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artość opłat</w:t>
            </w:r>
            <w:r w:rsidR="00F00D6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05098B" w:rsidRPr="00CB0B2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brutto                kol</w:t>
            </w:r>
            <w:proofErr w:type="gramEnd"/>
            <w:r w:rsidR="0005098B" w:rsidRPr="00CB0B2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.3 x kol 4</w:t>
            </w:r>
          </w:p>
        </w:tc>
      </w:tr>
      <w:tr w:rsidR="0005098B" w:rsidRPr="00CB0B2D" w:rsidTr="004309F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8B" w:rsidRPr="007D4CCC" w:rsidRDefault="0005098B" w:rsidP="007D4CCC">
            <w:pPr>
              <w:spacing w:after="0"/>
              <w:ind w:left="0" w:firstLine="0"/>
              <w:jc w:val="center"/>
              <w:rPr>
                <w:rFonts w:ascii="Verdana" w:hAnsi="Verdana" w:cs="Arial"/>
                <w:bCs/>
                <w:color w:val="000000"/>
                <w:sz w:val="14"/>
                <w:szCs w:val="16"/>
              </w:rPr>
            </w:pPr>
            <w:r w:rsidRPr="007D4CCC">
              <w:rPr>
                <w:rFonts w:ascii="Verdana" w:hAnsi="Verdana" w:cs="Arial"/>
                <w:bCs/>
                <w:color w:val="000000"/>
                <w:sz w:val="14"/>
                <w:szCs w:val="16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8B" w:rsidRPr="007D4CCC" w:rsidRDefault="0005098B" w:rsidP="007D4CCC">
            <w:pPr>
              <w:spacing w:after="0"/>
              <w:ind w:left="0" w:firstLine="0"/>
              <w:jc w:val="center"/>
              <w:rPr>
                <w:rFonts w:ascii="Verdana" w:hAnsi="Verdana" w:cs="Arial"/>
                <w:bCs/>
                <w:color w:val="000000"/>
                <w:sz w:val="14"/>
                <w:szCs w:val="16"/>
              </w:rPr>
            </w:pPr>
            <w:r w:rsidRPr="007D4CCC">
              <w:rPr>
                <w:rFonts w:ascii="Verdana" w:hAnsi="Verdana" w:cs="Arial"/>
                <w:bCs/>
                <w:color w:val="000000"/>
                <w:sz w:val="14"/>
                <w:szCs w:val="16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8B" w:rsidRPr="007D4CCC" w:rsidRDefault="0005098B" w:rsidP="007D4CCC">
            <w:pPr>
              <w:spacing w:after="0"/>
              <w:ind w:left="0" w:firstLine="0"/>
              <w:jc w:val="center"/>
              <w:rPr>
                <w:rFonts w:ascii="Verdana" w:hAnsi="Verdana" w:cs="Arial"/>
                <w:bCs/>
                <w:color w:val="000000"/>
                <w:sz w:val="14"/>
                <w:szCs w:val="16"/>
              </w:rPr>
            </w:pPr>
            <w:r w:rsidRPr="007D4CCC">
              <w:rPr>
                <w:rFonts w:ascii="Verdana" w:hAnsi="Verdana" w:cs="Arial"/>
                <w:bCs/>
                <w:color w:val="000000"/>
                <w:sz w:val="14"/>
                <w:szCs w:val="16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8B" w:rsidRPr="007D4CCC" w:rsidRDefault="0005098B" w:rsidP="007D4CCC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6"/>
              </w:rPr>
            </w:pPr>
            <w:r w:rsidRPr="007D4CCC">
              <w:rPr>
                <w:rFonts w:ascii="Verdana" w:hAnsi="Verdana"/>
                <w:bCs/>
                <w:color w:val="000000"/>
                <w:sz w:val="14"/>
                <w:szCs w:val="16"/>
              </w:rPr>
              <w:t>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98B" w:rsidRPr="007D4CCC" w:rsidRDefault="0005098B" w:rsidP="007D4CCC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6"/>
              </w:rPr>
            </w:pPr>
            <w:r w:rsidRPr="007D4CCC">
              <w:rPr>
                <w:rFonts w:ascii="Verdana" w:hAnsi="Verdana"/>
                <w:bCs/>
                <w:color w:val="000000"/>
                <w:sz w:val="14"/>
                <w:szCs w:val="16"/>
              </w:rPr>
              <w:t>5</w:t>
            </w:r>
          </w:p>
        </w:tc>
      </w:tr>
      <w:tr w:rsidR="007E3B8B" w:rsidRPr="00CB0B2D" w:rsidTr="00EE385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B8B" w:rsidRPr="00E87620" w:rsidRDefault="007E3B8B" w:rsidP="002E026F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87620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B8B" w:rsidRDefault="007E3B8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0,01-200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B8B" w:rsidRDefault="007E3B8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B8B" w:rsidRPr="002E026F" w:rsidRDefault="007E3B8B" w:rsidP="002E026F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B8B" w:rsidRPr="002E026F" w:rsidRDefault="007E3B8B" w:rsidP="002E026F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E3B8B" w:rsidRPr="00CB0B2D" w:rsidTr="00EE385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B8B" w:rsidRPr="00E87620" w:rsidRDefault="007E3B8B" w:rsidP="002E026F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87620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B8B" w:rsidRDefault="007E3B8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200,01 - 300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B8B" w:rsidRDefault="007E3B8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9516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B8B" w:rsidRPr="002E026F" w:rsidRDefault="007E3B8B" w:rsidP="002E026F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B8B" w:rsidRPr="002E026F" w:rsidRDefault="007E3B8B" w:rsidP="002E026F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E3B8B" w:rsidRPr="00CB0B2D" w:rsidTr="00EE385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B8B" w:rsidRPr="00E87620" w:rsidRDefault="007E3B8B" w:rsidP="002E026F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87620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B8B" w:rsidRDefault="007E3B8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300,01- 500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B8B" w:rsidRDefault="007E3B8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B8B" w:rsidRPr="002E026F" w:rsidRDefault="007E3B8B" w:rsidP="002E026F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B8B" w:rsidRPr="002E026F" w:rsidRDefault="007E3B8B" w:rsidP="002E026F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E3B8B" w:rsidRPr="00CB0B2D" w:rsidTr="00EE385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B8B" w:rsidRPr="00E87620" w:rsidRDefault="007E3B8B" w:rsidP="002E026F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87620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B8B" w:rsidRDefault="007E3B8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500,01 - 1000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B8B" w:rsidRDefault="007E3B8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B8B" w:rsidRPr="002E026F" w:rsidRDefault="007E3B8B" w:rsidP="002E026F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B8B" w:rsidRPr="002E026F" w:rsidRDefault="007E3B8B" w:rsidP="002E026F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E3B8B" w:rsidRPr="00CB0B2D" w:rsidTr="00EE385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B8B" w:rsidRPr="00E87620" w:rsidRDefault="007E3B8B" w:rsidP="002E026F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87620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B8B" w:rsidRDefault="007E3B8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1001 - 2000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B8B" w:rsidRDefault="007E3B8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B8B" w:rsidRPr="002E026F" w:rsidRDefault="007E3B8B" w:rsidP="002E026F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B8B" w:rsidRPr="002E026F" w:rsidRDefault="007E3B8B" w:rsidP="002E026F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E3B8B" w:rsidRPr="00CB0B2D" w:rsidTr="00EE385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B8B" w:rsidRPr="00E87620" w:rsidRDefault="007E3B8B" w:rsidP="002E026F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E87620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B8B" w:rsidRDefault="007E3B8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2000,01 - 3000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B8B" w:rsidRDefault="007E3B8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B8B" w:rsidRPr="002E026F" w:rsidRDefault="007E3B8B" w:rsidP="002E026F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B8B" w:rsidRPr="002E026F" w:rsidRDefault="007E3B8B" w:rsidP="002E026F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E3B8B" w:rsidRPr="00CB0B2D" w:rsidTr="00EE385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B8B" w:rsidRPr="00E87620" w:rsidRDefault="007E3B8B" w:rsidP="002E026F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B8B" w:rsidRDefault="007E3B8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3000,01 - 4000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B8B" w:rsidRDefault="007E3B8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B8B" w:rsidRPr="002E026F" w:rsidRDefault="007E3B8B" w:rsidP="002E026F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B8B" w:rsidRPr="002E026F" w:rsidRDefault="007E3B8B" w:rsidP="002E026F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E3B8B" w:rsidRPr="00CB0B2D" w:rsidTr="004309F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B8B" w:rsidRPr="002E026F" w:rsidRDefault="007E3B8B" w:rsidP="002E026F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2E026F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E3B8B" w:rsidRPr="00E87620" w:rsidRDefault="007E3B8B" w:rsidP="002E026F">
            <w:pPr>
              <w:spacing w:after="0"/>
              <w:ind w:left="0" w:firstLine="0"/>
              <w:jc w:val="righ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87620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Wartość ogółem 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B8B" w:rsidRPr="002E026F" w:rsidRDefault="007E3B8B" w:rsidP="002E026F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7E3B8B" w:rsidRPr="00CB0B2D" w:rsidTr="004309F0">
        <w:trPr>
          <w:trHeight w:val="300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E3B8B" w:rsidRPr="00CB0B2D" w:rsidRDefault="007E3B8B" w:rsidP="001131FD">
            <w:pPr>
              <w:spacing w:after="0"/>
              <w:ind w:left="0" w:firstLine="0"/>
              <w:jc w:val="lef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CB0B2D">
              <w:rPr>
                <w:rFonts w:ascii="Verdana" w:hAnsi="Verdana"/>
                <w:b/>
                <w:color w:val="000000"/>
                <w:sz w:val="16"/>
                <w:szCs w:val="16"/>
              </w:rPr>
              <w:t>Tabela nr 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E3B8B" w:rsidRPr="00CB0B2D" w:rsidRDefault="007E3B8B" w:rsidP="001131FD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E3B8B" w:rsidRPr="00CB0B2D" w:rsidRDefault="007E3B8B" w:rsidP="001131FD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E3B8B" w:rsidRPr="00CB0B2D" w:rsidRDefault="007E3B8B" w:rsidP="001131FD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E3B8B" w:rsidRPr="00CB0B2D" w:rsidTr="004309F0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B8B" w:rsidRPr="00CB0B2D" w:rsidRDefault="007E3B8B" w:rsidP="001131FD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B0B2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l</w:t>
            </w:r>
            <w:proofErr w:type="gramEnd"/>
            <w:r w:rsidRPr="00CB0B2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</w:t>
            </w:r>
            <w:proofErr w:type="gramStart"/>
            <w:r w:rsidRPr="00CB0B2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</w:t>
            </w:r>
            <w:proofErr w:type="gramEnd"/>
            <w:r w:rsidRPr="00CB0B2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B8B" w:rsidRPr="00CB0B2D" w:rsidRDefault="007E3B8B" w:rsidP="001131FD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B0B2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Przewidywana ilość zwrotów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B8B" w:rsidRPr="00CB0B2D" w:rsidRDefault="007E3B8B" w:rsidP="001131FD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O</w:t>
            </w:r>
            <w:r w:rsidRPr="00CB0B2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płata za zwroty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B8B" w:rsidRPr="00CB0B2D" w:rsidRDefault="007E3B8B" w:rsidP="001131FD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B0B2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Wartość opłat za zwroty</w:t>
            </w:r>
          </w:p>
          <w:p w:rsidR="007E3B8B" w:rsidRPr="00CB0B2D" w:rsidRDefault="007E3B8B" w:rsidP="001131FD">
            <w:pPr>
              <w:spacing w:after="0"/>
              <w:ind w:left="0" w:firstLine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B0B2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Kol. 2 x kol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</w:t>
            </w:r>
            <w:r w:rsidRPr="00CB0B2D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3</w:t>
            </w:r>
          </w:p>
        </w:tc>
      </w:tr>
      <w:tr w:rsidR="007E3B8B" w:rsidRPr="00CB0B2D" w:rsidTr="004309F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3B8B" w:rsidRPr="007D4CCC" w:rsidRDefault="007E3B8B" w:rsidP="007D4CCC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6"/>
              </w:rPr>
            </w:pPr>
            <w:r w:rsidRPr="007D4CCC">
              <w:rPr>
                <w:rFonts w:ascii="Verdana" w:hAnsi="Verdana"/>
                <w:bCs/>
                <w:color w:val="000000"/>
                <w:sz w:val="14"/>
                <w:szCs w:val="16"/>
              </w:rPr>
              <w:t>1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3B8B" w:rsidRPr="007D4CCC" w:rsidRDefault="007E3B8B" w:rsidP="007D4CCC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6"/>
              </w:rPr>
            </w:pPr>
            <w:r w:rsidRPr="007D4CCC">
              <w:rPr>
                <w:rFonts w:ascii="Verdana" w:hAnsi="Verdana"/>
                <w:bCs/>
                <w:color w:val="000000"/>
                <w:sz w:val="14"/>
                <w:szCs w:val="16"/>
              </w:rPr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3B8B" w:rsidRPr="007D4CCC" w:rsidRDefault="007E3B8B" w:rsidP="007D4CCC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6"/>
              </w:rPr>
            </w:pPr>
            <w:r w:rsidRPr="007D4CCC">
              <w:rPr>
                <w:rFonts w:ascii="Verdana" w:hAnsi="Verdana"/>
                <w:bCs/>
                <w:color w:val="000000"/>
                <w:sz w:val="14"/>
                <w:szCs w:val="16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3B8B" w:rsidRPr="007D4CCC" w:rsidRDefault="007E3B8B" w:rsidP="007D4CCC">
            <w:pPr>
              <w:spacing w:after="0"/>
              <w:ind w:left="0" w:firstLine="0"/>
              <w:jc w:val="center"/>
              <w:rPr>
                <w:rFonts w:ascii="Verdana" w:hAnsi="Verdana"/>
                <w:bCs/>
                <w:color w:val="000000"/>
                <w:sz w:val="14"/>
                <w:szCs w:val="16"/>
              </w:rPr>
            </w:pPr>
            <w:r w:rsidRPr="007D4CCC">
              <w:rPr>
                <w:rFonts w:ascii="Verdana" w:hAnsi="Verdana"/>
                <w:bCs/>
                <w:color w:val="000000"/>
                <w:sz w:val="14"/>
                <w:szCs w:val="16"/>
              </w:rPr>
              <w:t>4</w:t>
            </w:r>
          </w:p>
        </w:tc>
      </w:tr>
      <w:tr w:rsidR="007E3B8B" w:rsidRPr="00CB0B2D" w:rsidTr="004309F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B8B" w:rsidRPr="00CB0B2D" w:rsidRDefault="007E3B8B" w:rsidP="007D4CCC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B0B2D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E3B8B" w:rsidRPr="00CB0B2D" w:rsidRDefault="007E3B8B" w:rsidP="007D4CC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B8B" w:rsidRPr="00CB0B2D" w:rsidRDefault="007E3B8B" w:rsidP="001131FD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B8B" w:rsidRPr="00CB0B2D" w:rsidRDefault="007E3B8B" w:rsidP="001131FD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E3B8B" w:rsidRPr="00CB0B2D" w:rsidTr="004309F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E3B8B" w:rsidRPr="00CB0B2D" w:rsidRDefault="007E3B8B" w:rsidP="001131FD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E3B8B" w:rsidRPr="00CB0B2D" w:rsidRDefault="007E3B8B" w:rsidP="001131FD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E3B8B" w:rsidRPr="00CB0B2D" w:rsidRDefault="007E3B8B" w:rsidP="001131FD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E3B8B" w:rsidRPr="00CB0B2D" w:rsidRDefault="007E3B8B" w:rsidP="001131FD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E3B8B" w:rsidRPr="00CB0B2D" w:rsidRDefault="007E3B8B" w:rsidP="001131FD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B0B2D" w:rsidRDefault="00CB0B2D" w:rsidP="0005098B">
      <w:pPr>
        <w:spacing w:after="0"/>
        <w:ind w:left="0" w:firstLine="0"/>
        <w:jc w:val="left"/>
        <w:rPr>
          <w:rFonts w:ascii="Verdana" w:hAnsi="Verdana" w:cs="Tahoma"/>
          <w:b/>
          <w:sz w:val="18"/>
          <w:szCs w:val="18"/>
        </w:rPr>
      </w:pPr>
    </w:p>
    <w:p w:rsidR="00C735E2" w:rsidRDefault="009D7988" w:rsidP="0005098B">
      <w:pPr>
        <w:spacing w:after="0"/>
        <w:ind w:left="0" w:firstLine="0"/>
        <w:jc w:val="lef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</w:t>
      </w:r>
      <w:r w:rsidR="00A36170">
        <w:rPr>
          <w:rFonts w:ascii="Verdana" w:hAnsi="Verdana" w:cs="Tahoma"/>
          <w:b/>
          <w:sz w:val="18"/>
          <w:szCs w:val="18"/>
        </w:rPr>
        <w:t xml:space="preserve">artość brutto </w:t>
      </w:r>
      <w:proofErr w:type="gramStart"/>
      <w:r w:rsidR="00A36170">
        <w:rPr>
          <w:rFonts w:ascii="Verdana" w:hAnsi="Verdana" w:cs="Tahoma"/>
          <w:b/>
          <w:sz w:val="18"/>
          <w:szCs w:val="18"/>
        </w:rPr>
        <w:t>oferty</w:t>
      </w:r>
      <w:r w:rsidR="001F4615">
        <w:rPr>
          <w:rFonts w:ascii="Verdana" w:hAnsi="Verdana" w:cs="Tahoma"/>
          <w:b/>
          <w:sz w:val="18"/>
          <w:szCs w:val="18"/>
        </w:rPr>
        <w:t xml:space="preserve"> </w:t>
      </w:r>
      <w:r w:rsidR="001F4615" w:rsidRPr="00CB0B2D">
        <w:rPr>
          <w:rFonts w:ascii="Verdana" w:hAnsi="Verdana" w:cs="Tahoma"/>
          <w:b/>
          <w:sz w:val="18"/>
          <w:szCs w:val="18"/>
        </w:rPr>
        <w:t>....................................</w:t>
      </w:r>
      <w:r w:rsidR="001F4615">
        <w:rPr>
          <w:rFonts w:ascii="Verdana" w:hAnsi="Verdana" w:cs="Tahoma"/>
          <w:b/>
          <w:sz w:val="18"/>
          <w:szCs w:val="18"/>
        </w:rPr>
        <w:t>.....</w:t>
      </w:r>
      <w:proofErr w:type="gramEnd"/>
    </w:p>
    <w:p w:rsidR="0005098B" w:rsidRPr="001F4615" w:rsidRDefault="0005098B" w:rsidP="0005098B">
      <w:pPr>
        <w:spacing w:after="0"/>
        <w:ind w:left="0" w:firstLine="0"/>
        <w:jc w:val="left"/>
        <w:rPr>
          <w:rFonts w:ascii="Verdana" w:hAnsi="Verdana" w:cs="Tahoma"/>
          <w:sz w:val="18"/>
          <w:szCs w:val="18"/>
        </w:rPr>
      </w:pPr>
      <w:r w:rsidRPr="001F4615">
        <w:rPr>
          <w:rFonts w:ascii="Verdana" w:hAnsi="Verdana" w:cs="Tahoma"/>
          <w:sz w:val="18"/>
          <w:szCs w:val="18"/>
        </w:rPr>
        <w:t>(</w:t>
      </w:r>
      <w:r w:rsidR="00C735E2" w:rsidRPr="001F4615">
        <w:rPr>
          <w:rFonts w:ascii="Verdana" w:hAnsi="Verdana" w:cs="Tahoma"/>
          <w:sz w:val="18"/>
          <w:szCs w:val="18"/>
        </w:rPr>
        <w:t xml:space="preserve">Wartość opłat brutto </w:t>
      </w:r>
      <w:r w:rsidRPr="001F4615">
        <w:rPr>
          <w:rFonts w:ascii="Verdana" w:hAnsi="Verdana" w:cs="Tahoma"/>
          <w:sz w:val="18"/>
          <w:szCs w:val="18"/>
        </w:rPr>
        <w:t xml:space="preserve">tabela 1 + </w:t>
      </w:r>
      <w:r w:rsidR="00C735E2" w:rsidRPr="001F4615">
        <w:rPr>
          <w:rFonts w:ascii="Verdana" w:hAnsi="Verdana" w:cs="Tahoma"/>
          <w:sz w:val="18"/>
          <w:szCs w:val="18"/>
        </w:rPr>
        <w:t xml:space="preserve">Wartość opłat </w:t>
      </w:r>
      <w:r w:rsidRPr="001F4615">
        <w:rPr>
          <w:rFonts w:ascii="Verdana" w:hAnsi="Verdana" w:cs="Tahoma"/>
          <w:sz w:val="18"/>
          <w:szCs w:val="18"/>
        </w:rPr>
        <w:t xml:space="preserve">tabela 2)   </w:t>
      </w:r>
    </w:p>
    <w:p w:rsidR="0005098B" w:rsidRPr="00CB0B2D" w:rsidRDefault="0005098B" w:rsidP="0005098B">
      <w:pPr>
        <w:spacing w:after="0"/>
        <w:ind w:left="0" w:firstLine="0"/>
        <w:jc w:val="left"/>
        <w:rPr>
          <w:rFonts w:ascii="Verdana" w:hAnsi="Verdana" w:cs="Tahoma"/>
          <w:b/>
          <w:sz w:val="18"/>
          <w:szCs w:val="18"/>
        </w:rPr>
      </w:pPr>
    </w:p>
    <w:p w:rsidR="0005098B" w:rsidRPr="00CB0B2D" w:rsidRDefault="0005098B" w:rsidP="0005098B">
      <w:pPr>
        <w:spacing w:after="0"/>
        <w:ind w:left="0" w:firstLine="0"/>
        <w:jc w:val="left"/>
        <w:rPr>
          <w:rFonts w:ascii="Verdana" w:hAnsi="Verdana" w:cs="Tahoma"/>
          <w:b/>
          <w:sz w:val="18"/>
          <w:szCs w:val="18"/>
        </w:rPr>
      </w:pPr>
      <w:r w:rsidRPr="00CB0B2D">
        <w:rPr>
          <w:rFonts w:ascii="Verdana" w:hAnsi="Verdana" w:cs="Tahoma"/>
          <w:b/>
          <w:sz w:val="18"/>
          <w:szCs w:val="18"/>
        </w:rPr>
        <w:t xml:space="preserve">Słownie wartość </w:t>
      </w:r>
      <w:proofErr w:type="gramStart"/>
      <w:r w:rsidRPr="00CB0B2D">
        <w:rPr>
          <w:rFonts w:ascii="Verdana" w:hAnsi="Verdana" w:cs="Tahoma"/>
          <w:b/>
          <w:sz w:val="18"/>
          <w:szCs w:val="18"/>
        </w:rPr>
        <w:t>brutto: ................................................</w:t>
      </w:r>
      <w:proofErr w:type="gramEnd"/>
      <w:r w:rsidRPr="00CB0B2D">
        <w:rPr>
          <w:rFonts w:ascii="Verdana" w:hAnsi="Verdana" w:cs="Tahoma"/>
          <w:b/>
          <w:sz w:val="18"/>
          <w:szCs w:val="18"/>
        </w:rPr>
        <w:t>.....................................................</w:t>
      </w:r>
    </w:p>
    <w:p w:rsidR="0005098B" w:rsidRPr="00CB0B2D" w:rsidRDefault="0005098B" w:rsidP="0005098B">
      <w:pPr>
        <w:spacing w:after="120"/>
        <w:ind w:left="0" w:firstLine="0"/>
        <w:jc w:val="left"/>
        <w:rPr>
          <w:rFonts w:ascii="Verdana" w:hAnsi="Verdana"/>
          <w:b/>
          <w:bCs/>
          <w:sz w:val="18"/>
          <w:szCs w:val="18"/>
        </w:rPr>
      </w:pPr>
    </w:p>
    <w:p w:rsidR="0005098B" w:rsidRPr="00CB0B2D" w:rsidRDefault="0005098B" w:rsidP="0005098B">
      <w:pPr>
        <w:autoSpaceDE w:val="0"/>
        <w:autoSpaceDN w:val="0"/>
        <w:adjustRightInd w:val="0"/>
        <w:spacing w:after="0"/>
        <w:ind w:left="0" w:firstLine="0"/>
        <w:rPr>
          <w:rFonts w:ascii="Verdana" w:hAnsi="Verdana" w:cs="TimesNewRomanPSMT"/>
          <w:i/>
          <w:sz w:val="16"/>
          <w:szCs w:val="16"/>
          <w:lang w:eastAsia="en-US"/>
        </w:rPr>
      </w:pPr>
      <w:r w:rsidRPr="00CB0B2D">
        <w:rPr>
          <w:rFonts w:ascii="Verdana" w:hAnsi="Verdana" w:cs="TimesNewRomanPSMT"/>
          <w:i/>
          <w:sz w:val="16"/>
          <w:szCs w:val="16"/>
          <w:lang w:eastAsia="en-US"/>
        </w:rPr>
        <w:t>Wartość jednostkowa za realizację przekazu musi obejmować wszelkie koszty związane z wykonaniem przedmiotu zamówienia w szczególności koszty: realizowania przekazów, udostępnienia Nadawcy aplikacji do nadawania przekazów, zwrotów do Nadawcy kwot określonych w przekazach po wyczerpaniu możliwości ich doręczenia lub wypłaty adresatowi oraz uwzględniać inne opłaty i podatki wynikające z realizacji umowy a także ewentualne upusty i rabaty, oraz nie może ulec zwiększeniu w czasie obowiązywania umowy.</w:t>
      </w:r>
    </w:p>
    <w:p w:rsidR="0005098B" w:rsidRPr="00CB0B2D" w:rsidRDefault="0005098B" w:rsidP="0005098B">
      <w:pPr>
        <w:spacing w:after="120"/>
        <w:ind w:left="0" w:firstLine="0"/>
        <w:jc w:val="left"/>
        <w:rPr>
          <w:rFonts w:ascii="Verdana" w:hAnsi="Verdana"/>
          <w:b/>
          <w:sz w:val="18"/>
          <w:szCs w:val="18"/>
        </w:rPr>
      </w:pPr>
    </w:p>
    <w:p w:rsidR="0005098B" w:rsidRPr="00CB0B2D" w:rsidRDefault="0005098B" w:rsidP="0005098B">
      <w:pPr>
        <w:spacing w:after="120"/>
        <w:ind w:left="0" w:firstLine="0"/>
        <w:jc w:val="left"/>
        <w:rPr>
          <w:rFonts w:ascii="Verdana" w:hAnsi="Verdana"/>
          <w:b/>
          <w:sz w:val="18"/>
          <w:szCs w:val="18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05098B" w:rsidRPr="00CB0B2D" w:rsidTr="001131FD">
        <w:tc>
          <w:tcPr>
            <w:tcW w:w="4930" w:type="dxa"/>
          </w:tcPr>
          <w:p w:rsidR="0005098B" w:rsidRPr="00CB0B2D" w:rsidRDefault="0005098B" w:rsidP="001131FD">
            <w:pPr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4680" w:type="dxa"/>
          </w:tcPr>
          <w:p w:rsidR="0005098B" w:rsidRPr="00CB0B2D" w:rsidRDefault="0005098B" w:rsidP="001131FD">
            <w:pPr>
              <w:spacing w:after="120"/>
              <w:ind w:left="0" w:firstLine="0"/>
              <w:jc w:val="center"/>
              <w:rPr>
                <w:rFonts w:ascii="Verdana" w:hAnsi="Verdana" w:cs="Tahoma"/>
                <w:b/>
                <w:spacing w:val="20"/>
                <w:sz w:val="18"/>
                <w:szCs w:val="18"/>
              </w:rPr>
            </w:pPr>
          </w:p>
          <w:p w:rsidR="0005098B" w:rsidRPr="00CB0B2D" w:rsidRDefault="0005098B" w:rsidP="001131FD">
            <w:pPr>
              <w:spacing w:after="120"/>
              <w:ind w:left="0" w:firstLine="0"/>
              <w:jc w:val="center"/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</w:pPr>
            <w:proofErr w:type="gramStart"/>
            <w:r w:rsidRPr="00CB0B2D"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podpis</w:t>
            </w:r>
            <w:proofErr w:type="gramEnd"/>
            <w:r w:rsidRPr="00CB0B2D"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 xml:space="preserve"> wykonawcy</w:t>
            </w:r>
          </w:p>
        </w:tc>
      </w:tr>
    </w:tbl>
    <w:p w:rsidR="0005098B" w:rsidRPr="00CB0B2D" w:rsidRDefault="0005098B" w:rsidP="0005098B">
      <w:pPr>
        <w:spacing w:after="0"/>
        <w:ind w:left="0" w:firstLine="0"/>
        <w:contextualSpacing/>
        <w:rPr>
          <w:rFonts w:ascii="Verdana" w:hAnsi="Verdana" w:cs="Calibri"/>
          <w:bCs/>
          <w:sz w:val="16"/>
          <w:szCs w:val="16"/>
        </w:rPr>
      </w:pPr>
    </w:p>
    <w:p w:rsidR="0005098B" w:rsidRPr="00CB0B2D" w:rsidRDefault="0005098B" w:rsidP="0005098B">
      <w:pPr>
        <w:tabs>
          <w:tab w:val="left" w:pos="2340"/>
        </w:tabs>
        <w:spacing w:after="120"/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:rsidR="0005098B" w:rsidRPr="000D7191" w:rsidRDefault="0005098B" w:rsidP="0005098B">
      <w:pPr>
        <w:tabs>
          <w:tab w:val="left" w:pos="0"/>
        </w:tabs>
        <w:suppressAutoHyphens/>
        <w:ind w:left="0" w:firstLine="0"/>
        <w:rPr>
          <w:rFonts w:ascii="Verdana" w:hAnsi="Verdana"/>
          <w:b/>
          <w:sz w:val="16"/>
          <w:szCs w:val="16"/>
        </w:rPr>
      </w:pPr>
      <w:r w:rsidRPr="000D7191">
        <w:rPr>
          <w:rFonts w:ascii="Verdana" w:hAnsi="Verdana"/>
          <w:b/>
          <w:sz w:val="16"/>
          <w:szCs w:val="16"/>
        </w:rPr>
        <w:t>Uwaga: dokument należy podpisać kwalifikowanym podpisem elektronicznym, podpisem zaufanym lub podpisem osobistym.</w:t>
      </w:r>
    </w:p>
    <w:p w:rsidR="0005098B" w:rsidRPr="00EF6CD5" w:rsidRDefault="0005098B" w:rsidP="0005098B">
      <w:pPr>
        <w:tabs>
          <w:tab w:val="left" w:pos="2340"/>
        </w:tabs>
        <w:spacing w:after="120"/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br w:type="page"/>
      </w:r>
      <w:r w:rsidRPr="00EF6CD5">
        <w:rPr>
          <w:rFonts w:ascii="Verdana" w:hAnsi="Verdana" w:cs="Tahoma"/>
          <w:b/>
          <w:sz w:val="18"/>
          <w:szCs w:val="18"/>
        </w:rPr>
        <w:lastRenderedPageBreak/>
        <w:t>Załącznik nr 4</w:t>
      </w:r>
    </w:p>
    <w:p w:rsidR="005E11F2" w:rsidRDefault="005E11F2" w:rsidP="0005098B">
      <w:pPr>
        <w:ind w:left="360" w:firstLine="0"/>
        <w:jc w:val="center"/>
        <w:rPr>
          <w:rFonts w:ascii="Verdana" w:hAnsi="Verdana" w:cs="Tahoma"/>
          <w:b/>
          <w:sz w:val="18"/>
          <w:szCs w:val="18"/>
        </w:rPr>
      </w:pPr>
    </w:p>
    <w:p w:rsidR="0005098B" w:rsidRPr="002E6D08" w:rsidRDefault="0069561D" w:rsidP="0005098B">
      <w:pPr>
        <w:ind w:left="360" w:firstLine="0"/>
        <w:jc w:val="center"/>
        <w:rPr>
          <w:rFonts w:ascii="Verdana" w:hAnsi="Verdana" w:cs="Tahoma"/>
          <w:b/>
          <w:sz w:val="18"/>
          <w:szCs w:val="18"/>
        </w:rPr>
      </w:pPr>
      <w:r w:rsidRPr="0069561D">
        <w:rPr>
          <w:rFonts w:ascii="Verdana" w:hAnsi="Verdana" w:cs="Tahoma"/>
          <w:b/>
          <w:sz w:val="18"/>
          <w:szCs w:val="18"/>
        </w:rPr>
        <w:t>Wykaz placówek odbiorczych na terenie miasta Wrocławia</w:t>
      </w:r>
    </w:p>
    <w:p w:rsidR="0005098B" w:rsidRPr="002E6D08" w:rsidRDefault="0005098B" w:rsidP="002E6D08">
      <w:pPr>
        <w:ind w:left="0" w:firstLine="0"/>
        <w:rPr>
          <w:rFonts w:ascii="Verdana" w:hAnsi="Verdana" w:cs="Arial"/>
          <w:b/>
          <w:spacing w:val="20"/>
          <w:sz w:val="18"/>
          <w:szCs w:val="18"/>
        </w:rPr>
      </w:pPr>
      <w:r w:rsidRPr="002E6D08">
        <w:rPr>
          <w:rFonts w:ascii="Verdana" w:hAnsi="Verdana" w:cs="Arial"/>
          <w:b/>
          <w:spacing w:val="20"/>
          <w:sz w:val="18"/>
          <w:szCs w:val="18"/>
        </w:rPr>
        <w:t>- do oceny w kryterium</w:t>
      </w:r>
      <w:r w:rsidRPr="002E6D08">
        <w:rPr>
          <w:rFonts w:ascii="Verdana" w:hAnsi="Verdana"/>
          <w:b/>
          <w:sz w:val="18"/>
          <w:szCs w:val="18"/>
        </w:rPr>
        <w:t xml:space="preserve"> „</w:t>
      </w:r>
      <w:r w:rsidR="0007599F" w:rsidRPr="0007599F">
        <w:rPr>
          <w:rFonts w:ascii="Verdana" w:hAnsi="Verdana"/>
          <w:b/>
          <w:sz w:val="18"/>
          <w:szCs w:val="18"/>
        </w:rPr>
        <w:t>Liczba placówek odbiorczych na terenie miasta Wrocławia, w których można odebrać awizowany przekaz pocztowy</w:t>
      </w:r>
      <w:r w:rsidR="008A3A3E">
        <w:rPr>
          <w:rFonts w:ascii="Verdana" w:hAnsi="Verdana" w:cs="Tahoma"/>
          <w:b/>
          <w:sz w:val="18"/>
          <w:szCs w:val="18"/>
        </w:rPr>
        <w:t>” Rozdz. III pkt. </w:t>
      </w:r>
      <w:r w:rsidRPr="002E6D08">
        <w:rPr>
          <w:rFonts w:ascii="Verdana" w:hAnsi="Verdana" w:cs="Tahoma"/>
          <w:b/>
          <w:sz w:val="18"/>
          <w:szCs w:val="18"/>
        </w:rPr>
        <w:t xml:space="preserve">9 </w:t>
      </w:r>
      <w:proofErr w:type="spellStart"/>
      <w:r w:rsidRPr="002E6D08">
        <w:rPr>
          <w:rFonts w:ascii="Verdana" w:hAnsi="Verdana" w:cs="Tahoma"/>
          <w:b/>
          <w:sz w:val="18"/>
          <w:szCs w:val="18"/>
        </w:rPr>
        <w:t>ppkt</w:t>
      </w:r>
      <w:proofErr w:type="spellEnd"/>
      <w:r w:rsidRPr="002E6D08">
        <w:rPr>
          <w:rFonts w:ascii="Verdana" w:hAnsi="Verdana" w:cs="Tahoma"/>
          <w:b/>
          <w:sz w:val="18"/>
          <w:szCs w:val="18"/>
        </w:rPr>
        <w:t xml:space="preserve">. 9.1.1. </w:t>
      </w:r>
      <w:proofErr w:type="spellStart"/>
      <w:proofErr w:type="gramStart"/>
      <w:r w:rsidRPr="002E6D08">
        <w:rPr>
          <w:rFonts w:ascii="Verdana" w:hAnsi="Verdana" w:cs="Tahoma"/>
          <w:b/>
          <w:sz w:val="18"/>
          <w:szCs w:val="18"/>
        </w:rPr>
        <w:t>ppkt</w:t>
      </w:r>
      <w:proofErr w:type="spellEnd"/>
      <w:proofErr w:type="gramEnd"/>
      <w:r w:rsidRPr="002E6D08">
        <w:rPr>
          <w:rFonts w:ascii="Verdana" w:hAnsi="Verdana" w:cs="Tahoma"/>
          <w:b/>
          <w:sz w:val="18"/>
          <w:szCs w:val="18"/>
        </w:rPr>
        <w:t xml:space="preserve"> 2) SWZ </w:t>
      </w:r>
    </w:p>
    <w:p w:rsidR="0005098B" w:rsidRPr="00844E5B" w:rsidRDefault="0005098B" w:rsidP="002E6D08">
      <w:pPr>
        <w:spacing w:after="0"/>
        <w:ind w:left="0" w:firstLine="0"/>
        <w:rPr>
          <w:rFonts w:ascii="Verdana" w:hAnsi="Verdana"/>
          <w:b/>
          <w:sz w:val="18"/>
          <w:szCs w:val="18"/>
          <w:lang w:eastAsia="en-US"/>
        </w:rPr>
      </w:pPr>
      <w:proofErr w:type="gramStart"/>
      <w:r w:rsidRPr="002E6D08">
        <w:rPr>
          <w:rFonts w:ascii="Verdana" w:hAnsi="Verdana"/>
          <w:b/>
          <w:sz w:val="18"/>
          <w:szCs w:val="18"/>
        </w:rPr>
        <w:t>dotyczy</w:t>
      </w:r>
      <w:proofErr w:type="gramEnd"/>
      <w:r w:rsidRPr="002E6D08">
        <w:rPr>
          <w:rFonts w:ascii="Verdana" w:hAnsi="Verdana"/>
          <w:b/>
          <w:sz w:val="18"/>
          <w:szCs w:val="18"/>
        </w:rPr>
        <w:t xml:space="preserve">: </w:t>
      </w:r>
      <w:r w:rsidRPr="002E6D08">
        <w:rPr>
          <w:rFonts w:ascii="Verdana" w:hAnsi="Verdana" w:cs="Tahoma"/>
          <w:b/>
          <w:bCs/>
          <w:sz w:val="18"/>
          <w:szCs w:val="18"/>
        </w:rPr>
        <w:t>postępowania na zamówienie publiczne prowadzone</w:t>
      </w:r>
      <w:r w:rsidRPr="00844E5B">
        <w:rPr>
          <w:rFonts w:ascii="Verdana" w:hAnsi="Verdana" w:cs="Tahoma"/>
          <w:b/>
          <w:bCs/>
          <w:sz w:val="18"/>
          <w:szCs w:val="18"/>
        </w:rPr>
        <w:t xml:space="preserve"> w trybie </w:t>
      </w:r>
      <w:r w:rsidRPr="00844E5B">
        <w:rPr>
          <w:rFonts w:ascii="Verdana" w:hAnsi="Verdana" w:cs="Tahoma"/>
          <w:b/>
          <w:sz w:val="18"/>
          <w:szCs w:val="18"/>
        </w:rPr>
        <w:t xml:space="preserve">podstawowym bez negocjacji </w:t>
      </w:r>
      <w:r>
        <w:rPr>
          <w:rFonts w:ascii="Verdana" w:hAnsi="Verdana" w:cs="Tahoma"/>
          <w:b/>
          <w:sz w:val="18"/>
          <w:szCs w:val="18"/>
        </w:rPr>
        <w:t xml:space="preserve">na zadanie pn. </w:t>
      </w:r>
      <w:r w:rsidRPr="00844E5B">
        <w:rPr>
          <w:rFonts w:ascii="Verdana" w:hAnsi="Verdana" w:cs="Calibri Light"/>
          <w:b/>
          <w:sz w:val="18"/>
          <w:szCs w:val="18"/>
        </w:rPr>
        <w:t>„Świadczenia usługi pocztowej - nadawania przekazów pocztowych w formie bezgotówkowej realizowanych przez Miejski Ośrodek Pomocy Społecznej”</w:t>
      </w:r>
      <w:r w:rsidR="002E6D08">
        <w:rPr>
          <w:rFonts w:ascii="Verdana" w:hAnsi="Verdana" w:cs="Calibri Light"/>
          <w:b/>
          <w:sz w:val="18"/>
          <w:szCs w:val="18"/>
        </w:rPr>
        <w:t xml:space="preserve"> </w:t>
      </w:r>
      <w:r w:rsidR="002E6D08">
        <w:rPr>
          <w:rFonts w:ascii="Verdana" w:hAnsi="Verdana"/>
          <w:b/>
          <w:sz w:val="18"/>
          <w:szCs w:val="18"/>
        </w:rPr>
        <w:t>CPV</w:t>
      </w:r>
      <w:r w:rsidRPr="00844E5B">
        <w:rPr>
          <w:rFonts w:ascii="Verdana" w:hAnsi="Verdana"/>
          <w:b/>
          <w:sz w:val="18"/>
          <w:szCs w:val="18"/>
        </w:rPr>
        <w:t xml:space="preserve"> </w:t>
      </w:r>
      <w:r w:rsidRPr="00844E5B">
        <w:rPr>
          <w:rFonts w:ascii="Verdana" w:hAnsi="Verdana" w:cs="EUAlbertina"/>
          <w:b/>
          <w:sz w:val="18"/>
          <w:szCs w:val="18"/>
        </w:rPr>
        <w:t>64110000-0</w:t>
      </w:r>
    </w:p>
    <w:p w:rsidR="0005098B" w:rsidRDefault="00192138" w:rsidP="00192138">
      <w:pPr>
        <w:spacing w:after="0"/>
        <w:ind w:left="0" w:firstLine="0"/>
        <w:jc w:val="right"/>
        <w:rPr>
          <w:rFonts w:ascii="Verdana" w:hAnsi="Verdana"/>
          <w:sz w:val="18"/>
          <w:szCs w:val="18"/>
          <w:lang w:eastAsia="en-US"/>
        </w:rPr>
      </w:pPr>
      <w:r w:rsidRPr="00192138">
        <w:rPr>
          <w:rFonts w:ascii="Verdana" w:hAnsi="Verdana"/>
          <w:sz w:val="18"/>
          <w:szCs w:val="18"/>
          <w:lang w:eastAsia="en-US"/>
        </w:rPr>
        <w:t>Znak sprawy DZOB.281.30.2023</w:t>
      </w:r>
    </w:p>
    <w:p w:rsidR="00192138" w:rsidRPr="00EF6CD5" w:rsidRDefault="00192138" w:rsidP="00192138">
      <w:pPr>
        <w:spacing w:after="0"/>
        <w:ind w:left="0" w:firstLine="0"/>
        <w:jc w:val="right"/>
        <w:rPr>
          <w:rFonts w:ascii="Verdana" w:hAnsi="Verdana"/>
          <w:sz w:val="18"/>
          <w:szCs w:val="18"/>
          <w:lang w:eastAsia="en-US"/>
        </w:rPr>
      </w:pPr>
      <w:bookmarkStart w:id="12" w:name="_GoBack"/>
      <w:bookmarkEnd w:id="12"/>
    </w:p>
    <w:p w:rsidR="0005098B" w:rsidRDefault="0005098B" w:rsidP="0005098B">
      <w:pPr>
        <w:spacing w:after="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EF6CD5">
        <w:rPr>
          <w:rFonts w:ascii="Verdana" w:hAnsi="Verdana" w:cs="Tahoma"/>
          <w:b/>
          <w:bCs/>
          <w:sz w:val="18"/>
          <w:szCs w:val="18"/>
        </w:rPr>
        <w:t xml:space="preserve">Nazwa </w:t>
      </w:r>
      <w:proofErr w:type="gramStart"/>
      <w:r w:rsidRPr="00EF6CD5">
        <w:rPr>
          <w:rFonts w:ascii="Verdana" w:hAnsi="Verdana" w:cs="Tahoma"/>
          <w:b/>
          <w:bCs/>
          <w:sz w:val="18"/>
          <w:szCs w:val="18"/>
        </w:rPr>
        <w:t>Wykonawcy</w:t>
      </w:r>
      <w:r w:rsidR="001F5AFC"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EF6CD5">
        <w:rPr>
          <w:rFonts w:ascii="Verdana" w:hAnsi="Verdana" w:cs="Tahoma"/>
          <w:b/>
          <w:bCs/>
          <w:sz w:val="18"/>
          <w:szCs w:val="18"/>
        </w:rPr>
        <w:t>.................................................</w:t>
      </w:r>
      <w:proofErr w:type="gramEnd"/>
      <w:r w:rsidRPr="00EF6CD5">
        <w:rPr>
          <w:rFonts w:ascii="Verdana" w:hAnsi="Verdana" w:cs="Tahoma"/>
          <w:b/>
          <w:bCs/>
          <w:sz w:val="18"/>
          <w:szCs w:val="18"/>
        </w:rPr>
        <w:t>........................</w:t>
      </w:r>
      <w:r>
        <w:rPr>
          <w:rFonts w:ascii="Verdana" w:hAnsi="Verdana" w:cs="Tahoma"/>
          <w:b/>
          <w:bCs/>
          <w:sz w:val="18"/>
          <w:szCs w:val="18"/>
        </w:rPr>
        <w:t>......</w:t>
      </w:r>
      <w:r w:rsidRPr="00EF6CD5">
        <w:rPr>
          <w:rFonts w:ascii="Verdana" w:hAnsi="Verdana" w:cs="Tahoma"/>
          <w:b/>
          <w:bCs/>
          <w:sz w:val="18"/>
          <w:szCs w:val="18"/>
        </w:rPr>
        <w:t>........</w:t>
      </w:r>
      <w:r w:rsidR="005E11F2" w:rsidRPr="005E11F2">
        <w:rPr>
          <w:rFonts w:ascii="Verdana" w:hAnsi="Verdana" w:cs="Tahoma"/>
          <w:b/>
          <w:bCs/>
          <w:sz w:val="18"/>
          <w:szCs w:val="18"/>
        </w:rPr>
        <w:t>........</w:t>
      </w:r>
      <w:r w:rsidR="005E11F2">
        <w:rPr>
          <w:rFonts w:ascii="Verdana" w:hAnsi="Verdana" w:cs="Tahoma"/>
          <w:b/>
          <w:bCs/>
          <w:sz w:val="18"/>
          <w:szCs w:val="18"/>
        </w:rPr>
        <w:t>.....</w:t>
      </w:r>
    </w:p>
    <w:p w:rsidR="0005098B" w:rsidRPr="00EF6CD5" w:rsidRDefault="0005098B" w:rsidP="0005098B">
      <w:pPr>
        <w:spacing w:after="0"/>
        <w:ind w:left="0" w:firstLine="0"/>
        <w:rPr>
          <w:rFonts w:ascii="Verdana" w:hAnsi="Verdana" w:cs="Tahoma"/>
          <w:b/>
          <w:bCs/>
          <w:sz w:val="18"/>
          <w:szCs w:val="18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35"/>
        <w:gridCol w:w="5103"/>
      </w:tblGrid>
      <w:tr w:rsidR="0005098B" w:rsidRPr="00EF6CD5" w:rsidTr="001131FD">
        <w:tc>
          <w:tcPr>
            <w:tcW w:w="921" w:type="dxa"/>
          </w:tcPr>
          <w:p w:rsidR="0005098B" w:rsidRPr="005D262E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5D262E">
              <w:rPr>
                <w:rFonts w:ascii="Verdana" w:hAnsi="Verdana"/>
                <w:b/>
                <w:bCs/>
                <w:sz w:val="16"/>
                <w:szCs w:val="16"/>
              </w:rPr>
              <w:t>L.</w:t>
            </w:r>
            <w:proofErr w:type="gramStart"/>
            <w:r w:rsidRPr="005D262E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proofErr w:type="gramEnd"/>
            <w:r w:rsidRPr="005D262E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05098B" w:rsidRPr="00EF6CD5" w:rsidRDefault="0005098B" w:rsidP="001131F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Nazwa punktu</w:t>
            </w:r>
          </w:p>
        </w:tc>
        <w:tc>
          <w:tcPr>
            <w:tcW w:w="5103" w:type="dxa"/>
          </w:tcPr>
          <w:p w:rsidR="0005098B" w:rsidRPr="00EF6CD5" w:rsidRDefault="0005098B" w:rsidP="001131FD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F6CD5">
              <w:rPr>
                <w:rFonts w:ascii="Verdana" w:hAnsi="Verdana" w:cs="Arial"/>
                <w:b/>
                <w:sz w:val="16"/>
                <w:szCs w:val="16"/>
              </w:rPr>
              <w:t>Adres punktu</w:t>
            </w:r>
          </w:p>
        </w:tc>
      </w:tr>
      <w:tr w:rsidR="0005098B" w:rsidRPr="00EF6CD5" w:rsidTr="001131FD">
        <w:tc>
          <w:tcPr>
            <w:tcW w:w="921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5098B" w:rsidRPr="00EF6CD5" w:rsidRDefault="0005098B" w:rsidP="001131F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5098B" w:rsidRPr="00EF6CD5" w:rsidTr="001131FD">
        <w:tc>
          <w:tcPr>
            <w:tcW w:w="921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5098B" w:rsidRPr="00EF6CD5" w:rsidRDefault="0005098B" w:rsidP="001131F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5098B" w:rsidRPr="00EF6CD5" w:rsidTr="001131FD">
        <w:tc>
          <w:tcPr>
            <w:tcW w:w="921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5098B" w:rsidRPr="00EF6CD5" w:rsidRDefault="0005098B" w:rsidP="001131F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5098B" w:rsidRPr="00EF6CD5" w:rsidTr="001131FD">
        <w:tc>
          <w:tcPr>
            <w:tcW w:w="921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5098B" w:rsidRPr="00EF6CD5" w:rsidRDefault="0005098B" w:rsidP="001131F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5098B" w:rsidRPr="00EF6CD5" w:rsidTr="001131FD">
        <w:tc>
          <w:tcPr>
            <w:tcW w:w="921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5098B" w:rsidRPr="00EF6CD5" w:rsidRDefault="0005098B" w:rsidP="001131F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5098B" w:rsidRPr="00EF6CD5" w:rsidTr="001131FD">
        <w:tc>
          <w:tcPr>
            <w:tcW w:w="921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5098B" w:rsidRPr="00EF6CD5" w:rsidRDefault="0005098B" w:rsidP="001131F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5098B" w:rsidRPr="00EF6CD5" w:rsidTr="001131FD">
        <w:tc>
          <w:tcPr>
            <w:tcW w:w="921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5098B" w:rsidRPr="00EF6CD5" w:rsidRDefault="0005098B" w:rsidP="001131F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5098B" w:rsidRPr="00EF6CD5" w:rsidTr="001131FD">
        <w:tc>
          <w:tcPr>
            <w:tcW w:w="921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5098B" w:rsidRPr="00EF6CD5" w:rsidRDefault="0005098B" w:rsidP="001131F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5098B" w:rsidRPr="00EF6CD5" w:rsidTr="001131FD">
        <w:tc>
          <w:tcPr>
            <w:tcW w:w="921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5098B" w:rsidRPr="00EF6CD5" w:rsidRDefault="0005098B" w:rsidP="001131F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5098B" w:rsidRPr="00EF6CD5" w:rsidTr="001131FD">
        <w:tc>
          <w:tcPr>
            <w:tcW w:w="921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5098B" w:rsidRPr="00EF6CD5" w:rsidRDefault="0005098B" w:rsidP="001131F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5098B" w:rsidRPr="00EF6CD5" w:rsidTr="001131FD">
        <w:tc>
          <w:tcPr>
            <w:tcW w:w="921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5098B" w:rsidRPr="00EF6CD5" w:rsidRDefault="0005098B" w:rsidP="001131F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5098B" w:rsidRPr="00EF6CD5" w:rsidTr="001131FD">
        <w:tc>
          <w:tcPr>
            <w:tcW w:w="921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5098B" w:rsidRPr="00EF6CD5" w:rsidRDefault="0005098B" w:rsidP="001131F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5098B" w:rsidRPr="00EF6CD5" w:rsidTr="001131FD">
        <w:tc>
          <w:tcPr>
            <w:tcW w:w="921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5098B" w:rsidRPr="00EF6CD5" w:rsidRDefault="0005098B" w:rsidP="001131F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5098B" w:rsidRPr="00EF6CD5" w:rsidTr="001131FD">
        <w:tc>
          <w:tcPr>
            <w:tcW w:w="921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5098B" w:rsidRPr="00EF6CD5" w:rsidRDefault="0005098B" w:rsidP="001131F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5098B" w:rsidRPr="00EF6CD5" w:rsidTr="001131FD">
        <w:tc>
          <w:tcPr>
            <w:tcW w:w="921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938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5098B" w:rsidRPr="00EF6CD5" w:rsidRDefault="0005098B" w:rsidP="001131F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5098B" w:rsidRPr="00EF6CD5" w:rsidTr="001131FD">
        <w:tc>
          <w:tcPr>
            <w:tcW w:w="921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938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5098B" w:rsidRPr="00EF6CD5" w:rsidRDefault="0005098B" w:rsidP="001131F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5098B" w:rsidRPr="00EF6CD5" w:rsidTr="001131FD">
        <w:tc>
          <w:tcPr>
            <w:tcW w:w="921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5098B" w:rsidRPr="00EF6CD5" w:rsidRDefault="0005098B" w:rsidP="001131F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5098B" w:rsidRPr="00EF6CD5" w:rsidTr="001131FD">
        <w:tc>
          <w:tcPr>
            <w:tcW w:w="921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5098B" w:rsidRPr="00EF6CD5" w:rsidRDefault="0005098B" w:rsidP="001131F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5098B" w:rsidRPr="00EF6CD5" w:rsidTr="001131FD">
        <w:tc>
          <w:tcPr>
            <w:tcW w:w="921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05098B" w:rsidRPr="00EF6CD5" w:rsidRDefault="0005098B" w:rsidP="001131FD">
            <w:pPr>
              <w:tabs>
                <w:tab w:val="left" w:pos="2340"/>
              </w:tabs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05098B" w:rsidRPr="00EF6CD5" w:rsidRDefault="0005098B" w:rsidP="001131FD">
            <w:pPr>
              <w:spacing w:after="0"/>
              <w:ind w:left="0" w:firstLine="0"/>
              <w:jc w:val="lef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05098B" w:rsidRPr="00EF6CD5" w:rsidRDefault="0005098B" w:rsidP="0005098B">
      <w:pPr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Verdana" w:hAnsi="Verdana"/>
          <w:b/>
          <w:sz w:val="18"/>
          <w:szCs w:val="18"/>
        </w:rPr>
      </w:pPr>
    </w:p>
    <w:p w:rsidR="0005098B" w:rsidRPr="00EF6CD5" w:rsidRDefault="0005098B" w:rsidP="0005098B">
      <w:pPr>
        <w:overflowPunct w:val="0"/>
        <w:autoSpaceDE w:val="0"/>
        <w:autoSpaceDN w:val="0"/>
        <w:adjustRightInd w:val="0"/>
        <w:spacing w:after="0"/>
        <w:ind w:left="0" w:hanging="142"/>
        <w:jc w:val="left"/>
        <w:textAlignment w:val="baseline"/>
        <w:rPr>
          <w:rFonts w:ascii="Verdana" w:hAnsi="Verdana" w:cs="Tahoma"/>
          <w:b/>
          <w:sz w:val="18"/>
          <w:szCs w:val="18"/>
        </w:rPr>
      </w:pPr>
      <w:r w:rsidRPr="007405DC">
        <w:rPr>
          <w:rFonts w:ascii="Verdana" w:hAnsi="Verdana"/>
          <w:sz w:val="18"/>
          <w:szCs w:val="18"/>
        </w:rPr>
        <w:t>*</w:t>
      </w:r>
      <w:r w:rsidRPr="00EF6CD5">
        <w:rPr>
          <w:rFonts w:ascii="Verdana" w:hAnsi="Verdana"/>
          <w:sz w:val="16"/>
          <w:szCs w:val="16"/>
        </w:rPr>
        <w:t>Powyższy wykaz może być zmodyfikowany</w:t>
      </w:r>
      <w:r>
        <w:rPr>
          <w:rFonts w:ascii="Verdana" w:hAnsi="Verdana"/>
          <w:sz w:val="16"/>
          <w:szCs w:val="16"/>
        </w:rPr>
        <w:t xml:space="preserve"> do </w:t>
      </w:r>
      <w:r w:rsidRPr="00EF6CD5">
        <w:rPr>
          <w:rFonts w:ascii="Verdana" w:hAnsi="Verdana"/>
          <w:sz w:val="16"/>
          <w:szCs w:val="16"/>
        </w:rPr>
        <w:t>wielkości wpisywanych informacji</w:t>
      </w:r>
    </w:p>
    <w:p w:rsidR="0005098B" w:rsidRPr="00EF6CD5" w:rsidRDefault="0005098B" w:rsidP="0005098B">
      <w:pPr>
        <w:overflowPunct w:val="0"/>
        <w:autoSpaceDE w:val="0"/>
        <w:autoSpaceDN w:val="0"/>
        <w:adjustRightInd w:val="0"/>
        <w:spacing w:after="0"/>
        <w:ind w:left="0" w:hanging="142"/>
        <w:jc w:val="right"/>
        <w:textAlignment w:val="baseline"/>
        <w:rPr>
          <w:rFonts w:ascii="Verdana" w:hAnsi="Verdana" w:cs="Tahoma"/>
          <w:b/>
          <w:sz w:val="18"/>
          <w:szCs w:val="18"/>
        </w:rPr>
      </w:pPr>
    </w:p>
    <w:p w:rsidR="0005098B" w:rsidRPr="00EF6CD5" w:rsidRDefault="0005098B" w:rsidP="0005098B">
      <w:pPr>
        <w:overflowPunct w:val="0"/>
        <w:autoSpaceDE w:val="0"/>
        <w:autoSpaceDN w:val="0"/>
        <w:adjustRightInd w:val="0"/>
        <w:spacing w:after="0"/>
        <w:ind w:left="0" w:hanging="142"/>
        <w:jc w:val="right"/>
        <w:textAlignment w:val="baseline"/>
        <w:rPr>
          <w:rFonts w:ascii="Verdana" w:hAnsi="Verdana" w:cs="Tahoma"/>
          <w:b/>
          <w:sz w:val="18"/>
          <w:szCs w:val="18"/>
        </w:rPr>
      </w:pPr>
    </w:p>
    <w:p w:rsidR="0005098B" w:rsidRPr="00EF6CD5" w:rsidRDefault="0005098B" w:rsidP="0005098B">
      <w:pPr>
        <w:spacing w:after="120"/>
        <w:ind w:left="0" w:firstLine="0"/>
        <w:jc w:val="left"/>
        <w:rPr>
          <w:rFonts w:ascii="Verdana" w:hAnsi="Verdana"/>
          <w:b/>
          <w:sz w:val="18"/>
          <w:szCs w:val="18"/>
        </w:rPr>
      </w:pP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103"/>
      </w:tblGrid>
      <w:tr w:rsidR="0005098B" w:rsidRPr="00EF6CD5" w:rsidTr="00144CED">
        <w:tc>
          <w:tcPr>
            <w:tcW w:w="3756" w:type="dxa"/>
          </w:tcPr>
          <w:p w:rsidR="0005098B" w:rsidRPr="00EF6CD5" w:rsidRDefault="0005098B" w:rsidP="001131FD">
            <w:pPr>
              <w:spacing w:after="120"/>
              <w:ind w:left="0" w:firstLine="0"/>
              <w:jc w:val="left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9D7988" w:rsidRDefault="009D7988" w:rsidP="001131FD">
            <w:pPr>
              <w:spacing w:after="120"/>
              <w:ind w:left="0" w:firstLine="0"/>
              <w:jc w:val="center"/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</w:pPr>
          </w:p>
          <w:p w:rsidR="0005098B" w:rsidRPr="00EF6CD5" w:rsidRDefault="0005098B" w:rsidP="001131FD">
            <w:pPr>
              <w:spacing w:after="120"/>
              <w:ind w:left="0" w:firstLine="0"/>
              <w:jc w:val="center"/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</w:pPr>
            <w:proofErr w:type="gramStart"/>
            <w:r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podpis</w:t>
            </w:r>
            <w:proofErr w:type="gramEnd"/>
            <w:r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 xml:space="preserve"> wykonawcy</w:t>
            </w:r>
          </w:p>
        </w:tc>
      </w:tr>
    </w:tbl>
    <w:p w:rsidR="0005098B" w:rsidRPr="00EF6CD5" w:rsidRDefault="0005098B" w:rsidP="0005098B">
      <w:pPr>
        <w:overflowPunct w:val="0"/>
        <w:autoSpaceDE w:val="0"/>
        <w:autoSpaceDN w:val="0"/>
        <w:adjustRightInd w:val="0"/>
        <w:spacing w:after="0"/>
        <w:ind w:left="0" w:hanging="142"/>
        <w:jc w:val="right"/>
        <w:textAlignment w:val="baseline"/>
        <w:rPr>
          <w:rFonts w:ascii="Verdana" w:hAnsi="Verdana" w:cs="Tahoma"/>
          <w:b/>
          <w:sz w:val="18"/>
          <w:szCs w:val="18"/>
        </w:rPr>
      </w:pPr>
    </w:p>
    <w:p w:rsidR="0005098B" w:rsidRPr="009D7988" w:rsidRDefault="0005098B" w:rsidP="0005098B">
      <w:pPr>
        <w:tabs>
          <w:tab w:val="left" w:pos="0"/>
        </w:tabs>
        <w:suppressAutoHyphens/>
        <w:ind w:left="0" w:firstLine="0"/>
        <w:rPr>
          <w:rFonts w:ascii="Verdana" w:hAnsi="Verdana"/>
          <w:b/>
          <w:sz w:val="16"/>
          <w:szCs w:val="16"/>
        </w:rPr>
      </w:pPr>
      <w:r w:rsidRPr="009D7988">
        <w:rPr>
          <w:rFonts w:ascii="Verdana" w:hAnsi="Verdana"/>
          <w:b/>
          <w:sz w:val="16"/>
          <w:szCs w:val="16"/>
        </w:rPr>
        <w:t>Uwaga: dokument należy podpisać kwalifikowanym podpisem elektronicznym, podpisem zaufanym lub podpisem osobistym.</w:t>
      </w:r>
    </w:p>
    <w:p w:rsidR="0005098B" w:rsidRPr="00EF6CD5" w:rsidRDefault="0005098B" w:rsidP="0005098B">
      <w:pPr>
        <w:overflowPunct w:val="0"/>
        <w:autoSpaceDE w:val="0"/>
        <w:autoSpaceDN w:val="0"/>
        <w:adjustRightInd w:val="0"/>
        <w:spacing w:after="0"/>
        <w:ind w:left="0" w:hanging="142"/>
        <w:jc w:val="right"/>
        <w:textAlignment w:val="baseline"/>
        <w:rPr>
          <w:rFonts w:ascii="Verdana" w:hAnsi="Verdana" w:cs="Tahoma"/>
          <w:b/>
          <w:sz w:val="18"/>
          <w:szCs w:val="18"/>
        </w:rPr>
      </w:pPr>
    </w:p>
    <w:p w:rsidR="0005098B" w:rsidRPr="00EF6CD5" w:rsidRDefault="0005098B" w:rsidP="0005098B">
      <w:pPr>
        <w:overflowPunct w:val="0"/>
        <w:autoSpaceDE w:val="0"/>
        <w:autoSpaceDN w:val="0"/>
        <w:adjustRightInd w:val="0"/>
        <w:spacing w:after="0"/>
        <w:ind w:left="0" w:hanging="142"/>
        <w:jc w:val="right"/>
        <w:textAlignment w:val="baseline"/>
        <w:rPr>
          <w:rFonts w:ascii="Verdana" w:hAnsi="Verdana" w:cs="Tahoma"/>
          <w:b/>
          <w:sz w:val="18"/>
          <w:szCs w:val="18"/>
        </w:rPr>
      </w:pPr>
    </w:p>
    <w:p w:rsidR="008A6C0D" w:rsidRPr="00BC219D" w:rsidRDefault="008A6C0D" w:rsidP="00686A77">
      <w:pPr>
        <w:spacing w:after="0"/>
        <w:ind w:left="0" w:firstLine="0"/>
        <w:jc w:val="right"/>
        <w:rPr>
          <w:rFonts w:ascii="Verdana" w:hAnsi="Verdana" w:cs="Tahoma"/>
          <w:b/>
          <w:bCs/>
          <w:sz w:val="18"/>
          <w:szCs w:val="18"/>
          <w:lang w:eastAsia="ar-SA"/>
        </w:rPr>
      </w:pPr>
    </w:p>
    <w:p w:rsidR="00686A77" w:rsidRDefault="00686A77" w:rsidP="006B1451">
      <w:pPr>
        <w:keepNext/>
        <w:suppressAutoHyphens/>
        <w:spacing w:after="0"/>
        <w:ind w:left="0" w:firstLine="0"/>
        <w:jc w:val="center"/>
        <w:rPr>
          <w:rFonts w:ascii="Verdana" w:hAnsi="Verdana" w:cs="Verdana"/>
          <w:b/>
          <w:bCs/>
          <w:sz w:val="18"/>
          <w:szCs w:val="18"/>
        </w:rPr>
      </w:pPr>
    </w:p>
    <w:sectPr w:rsidR="00686A77" w:rsidSect="002E6B2F">
      <w:footerReference w:type="even" r:id="rId9"/>
      <w:footerReference w:type="default" r:id="rId10"/>
      <w:headerReference w:type="first" r:id="rId11"/>
      <w:type w:val="oddPage"/>
      <w:pgSz w:w="11906" w:h="16838"/>
      <w:pgMar w:top="1134" w:right="1418" w:bottom="1134" w:left="1843" w:header="34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E1" w:rsidRDefault="00E33CE1">
      <w:r>
        <w:separator/>
      </w:r>
    </w:p>
  </w:endnote>
  <w:endnote w:type="continuationSeparator" w:id="0">
    <w:p w:rsidR="00E33CE1" w:rsidRDefault="00E3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Bold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6D9" w:rsidRDefault="004F66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66D9" w:rsidRDefault="004F66D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6D9" w:rsidRDefault="004F66D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92138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E1" w:rsidRDefault="00E33CE1">
      <w:r>
        <w:separator/>
      </w:r>
    </w:p>
  </w:footnote>
  <w:footnote w:type="continuationSeparator" w:id="0">
    <w:p w:rsidR="00E33CE1" w:rsidRDefault="00E33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6D9" w:rsidRDefault="004F66D9">
    <w:pPr>
      <w:pStyle w:val="Nagwek"/>
      <w:tabs>
        <w:tab w:val="clear" w:pos="4536"/>
        <w:tab w:val="center" w:pos="2835"/>
      </w:tabs>
      <w:jc w:val="center"/>
      <w:rPr>
        <w:rFonts w:ascii="Arial" w:hAnsi="Arial" w:cs="Arial"/>
        <w:i/>
        <w:noProof/>
        <w:sz w:val="20"/>
        <w:szCs w:val="20"/>
      </w:rPr>
    </w:pPr>
    <w:r>
      <w:rPr>
        <w:noProof/>
      </w:rPr>
      <w:drawing>
        <wp:inline distT="0" distB="0" distL="0" distR="0" wp14:anchorId="6AA55CE5" wp14:editId="64E9B2E7">
          <wp:extent cx="2216150" cy="469900"/>
          <wp:effectExtent l="0" t="0" r="0" b="635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noProof/>
        <w:sz w:val="20"/>
        <w:szCs w:val="20"/>
      </w:rPr>
      <w:t xml:space="preserve"> </w:t>
    </w:r>
  </w:p>
  <w:p w:rsidR="004F66D9" w:rsidRPr="00854821" w:rsidRDefault="004F66D9" w:rsidP="00C80AFB">
    <w:pPr>
      <w:tabs>
        <w:tab w:val="center" w:pos="2835"/>
        <w:tab w:val="right" w:pos="9072"/>
      </w:tabs>
      <w:spacing w:after="0"/>
      <w:jc w:val="center"/>
      <w:rPr>
        <w:rFonts w:ascii="Verdana" w:hAnsi="Verdana"/>
        <w:b/>
        <w:noProof/>
        <w:sz w:val="16"/>
        <w:szCs w:val="16"/>
      </w:rPr>
    </w:pPr>
    <w:r w:rsidRPr="00854821">
      <w:rPr>
        <w:rFonts w:ascii="Verdana" w:hAnsi="Verdana"/>
        <w:b/>
        <w:noProof/>
        <w:sz w:val="16"/>
        <w:szCs w:val="16"/>
      </w:rPr>
      <w:t>ul. Strzegomska 6; 53-611 Wrocław</w:t>
    </w:r>
  </w:p>
  <w:p w:rsidR="004F66D9" w:rsidRPr="00854821" w:rsidRDefault="004F66D9" w:rsidP="00C80AFB">
    <w:pPr>
      <w:tabs>
        <w:tab w:val="center" w:pos="4536"/>
        <w:tab w:val="right" w:pos="9072"/>
      </w:tabs>
      <w:spacing w:after="0"/>
      <w:jc w:val="center"/>
      <w:rPr>
        <w:rFonts w:ascii="Verdana" w:hAnsi="Verdana"/>
        <w:b/>
        <w:noProof/>
        <w:sz w:val="16"/>
        <w:szCs w:val="16"/>
      </w:rPr>
    </w:pPr>
    <w:r w:rsidRPr="00854821">
      <w:rPr>
        <w:rFonts w:ascii="Verdana" w:hAnsi="Verdana"/>
        <w:b/>
        <w:noProof/>
        <w:sz w:val="16"/>
        <w:szCs w:val="16"/>
      </w:rPr>
      <w:t xml:space="preserve">tel. 71 78-22-300 </w:t>
    </w:r>
  </w:p>
  <w:p w:rsidR="004F66D9" w:rsidRPr="00854821" w:rsidRDefault="00E33CE1" w:rsidP="00C80AFB">
    <w:pPr>
      <w:tabs>
        <w:tab w:val="left" w:pos="284"/>
        <w:tab w:val="num" w:pos="720"/>
      </w:tabs>
      <w:suppressAutoHyphens/>
      <w:overflowPunct w:val="0"/>
      <w:autoSpaceDE w:val="0"/>
      <w:autoSpaceDN w:val="0"/>
      <w:adjustRightInd w:val="0"/>
      <w:spacing w:after="0"/>
      <w:ind w:left="284"/>
      <w:jc w:val="center"/>
      <w:textAlignment w:val="baseline"/>
      <w:rPr>
        <w:rFonts w:ascii="Verdana" w:hAnsi="Verdana" w:cs="Arial"/>
        <w:sz w:val="16"/>
        <w:szCs w:val="16"/>
      </w:rPr>
    </w:pPr>
    <w:hyperlink r:id="rId2" w:history="1">
      <w:r w:rsidR="004F66D9" w:rsidRPr="00CF6662">
        <w:rPr>
          <w:rStyle w:val="Hipercze"/>
          <w:rFonts w:ascii="Verdana" w:hAnsi="Verdana" w:cs="Arial"/>
          <w:sz w:val="16"/>
          <w:szCs w:val="16"/>
        </w:rPr>
        <w:t>http://bip.mops.wroclaw.pl</w:t>
      </w:r>
    </w:hyperlink>
    <w:r w:rsidR="004F66D9">
      <w:rPr>
        <w:rFonts w:ascii="Verdana" w:hAnsi="Verdana" w:cs="Arial"/>
        <w:sz w:val="16"/>
        <w:szCs w:val="16"/>
      </w:rPr>
      <w:t xml:space="preserve">, </w:t>
    </w:r>
    <w:hyperlink r:id="rId3" w:history="1">
      <w:r w:rsidR="004F66D9" w:rsidRPr="00971240">
        <w:rPr>
          <w:rStyle w:val="Hipercze"/>
          <w:rFonts w:ascii="Verdana" w:hAnsi="Verdana" w:cs="Arial"/>
          <w:sz w:val="16"/>
          <w:szCs w:val="16"/>
        </w:rPr>
        <w:t>www.mops.wroclaw.pl</w:t>
      </w:r>
    </w:hyperlink>
    <w:r w:rsidR="004F66D9">
      <w:rPr>
        <w:rFonts w:ascii="Verdana" w:hAnsi="Verdana" w:cs="Arial"/>
        <w:sz w:val="16"/>
        <w:szCs w:val="16"/>
      </w:rPr>
      <w:t xml:space="preserve"> </w:t>
    </w:r>
  </w:p>
  <w:p w:rsidR="004F66D9" w:rsidRPr="00093E47" w:rsidRDefault="004F66D9" w:rsidP="00C80AFB">
    <w:pPr>
      <w:pStyle w:val="Nagwek"/>
      <w:spacing w:after="0"/>
      <w:jc w:val="center"/>
      <w:rPr>
        <w:rFonts w:ascii="Verdana" w:hAnsi="Verdana"/>
        <w:b/>
        <w:noProof/>
        <w:sz w:val="20"/>
        <w:szCs w:val="20"/>
      </w:rPr>
    </w:pPr>
    <w:r>
      <w:rPr>
        <w:rFonts w:ascii="Verdana" w:hAnsi="Verdana"/>
        <w:b/>
        <w:noProof/>
        <w:sz w:val="20"/>
        <w:szCs w:val="20"/>
      </w:rPr>
      <w:t>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E5DA2F"/>
    <w:multiLevelType w:val="hybridMultilevel"/>
    <w:tmpl w:val="A6420395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36E0953E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b w:val="0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42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3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7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9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1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3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5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7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9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41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475"/>
        </w:tabs>
        <w:ind w:left="360" w:hanging="360"/>
      </w:pPr>
      <w:rPr>
        <w:rFonts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7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9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1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3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5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7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9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5">
    <w:nsid w:val="00000005"/>
    <w:multiLevelType w:val="multilevel"/>
    <w:tmpl w:val="C83C2A16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46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6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">
    <w:nsid w:val="00000006"/>
    <w:multiLevelType w:val="multilevel"/>
    <w:tmpl w:val="61103ADE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7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50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428"/>
        </w:tabs>
        <w:ind w:left="360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52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4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6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8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40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12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84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</w:abstractNum>
  <w:abstractNum w:abstractNumId="8">
    <w:nsid w:val="00000008"/>
    <w:multiLevelType w:val="multilevel"/>
    <w:tmpl w:val="C6320BBA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50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."/>
      <w:lvlJc w:val="right"/>
      <w:pPr>
        <w:tabs>
          <w:tab w:val="num" w:pos="0"/>
        </w:tabs>
        <w:ind w:left="1095" w:hanging="360"/>
      </w:pPr>
      <w:rPr>
        <w:rFonts w:ascii="Verdana" w:eastAsia="Times New Roman" w:hAnsi="Verdana" w:cs="Calibri" w:hint="default"/>
        <w:b w:val="0"/>
        <w:bCs w:val="0"/>
        <w:i w:val="0"/>
        <w:strike w:val="0"/>
        <w:dstrike w:val="0"/>
        <w:color w:val="auto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1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3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5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7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9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1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3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9">
    <w:nsid w:val="00000009"/>
    <w:multiLevelType w:val="multilevel"/>
    <w:tmpl w:val="00000009"/>
    <w:name w:val="WWNum9"/>
    <w:lvl w:ilvl="0">
      <w:start w:val="1"/>
      <w:numFmt w:val="decimal"/>
      <w:lvlText w:val="%1)"/>
      <w:lvlJc w:val="left"/>
      <w:pPr>
        <w:tabs>
          <w:tab w:val="num" w:pos="-633"/>
        </w:tabs>
        <w:ind w:left="360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8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230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02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74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46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18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90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623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0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610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7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9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1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3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5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7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9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814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1">
    <w:nsid w:val="0000000B"/>
    <w:multiLevelType w:val="multilevel"/>
    <w:tmpl w:val="0000000B"/>
    <w:name w:val="WWNum11"/>
    <w:lvl w:ilvl="0">
      <w:start w:val="2"/>
      <w:numFmt w:val="decimal"/>
      <w:lvlText w:val="%1)"/>
      <w:lvlJc w:val="left"/>
      <w:pPr>
        <w:tabs>
          <w:tab w:val="num" w:pos="0"/>
        </w:tabs>
        <w:ind w:left="598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88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908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628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348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068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788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508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228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2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cs="Times New Roman"/>
        <w:sz w:val="18"/>
        <w:szCs w:val="18"/>
      </w:rPr>
    </w:lvl>
  </w:abstractNum>
  <w:abstractNum w:abstractNumId="13">
    <w:nsid w:val="0000000D"/>
    <w:multiLevelType w:val="multilevel"/>
    <w:tmpl w:val="0000000D"/>
    <w:name w:val="WWNum1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  <w:b/>
      </w:rPr>
    </w:lvl>
  </w:abstractNum>
  <w:abstractNum w:abstractNumId="14">
    <w:nsid w:val="0000000E"/>
    <w:multiLevelType w:val="multilevel"/>
    <w:tmpl w:val="0000000E"/>
    <w:name w:val="WWNum14"/>
    <w:lvl w:ilvl="0">
      <w:start w:val="4"/>
      <w:numFmt w:val="decimal"/>
      <w:lvlText w:val="%1."/>
      <w:lvlJc w:val="left"/>
      <w:pPr>
        <w:tabs>
          <w:tab w:val="num" w:pos="0"/>
        </w:tabs>
        <w:ind w:left="415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35"/>
      </w:pPr>
      <w:rPr>
        <w:rFonts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7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9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1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3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5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7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96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5">
    <w:nsid w:val="0000000F"/>
    <w:multiLevelType w:val="multilevel"/>
    <w:tmpl w:val="0000000F"/>
    <w:name w:val="WWNum15"/>
    <w:lvl w:ilvl="0">
      <w:start w:val="10"/>
      <w:numFmt w:val="decimal"/>
      <w:lvlText w:val="%1."/>
      <w:lvlJc w:val="left"/>
      <w:pPr>
        <w:tabs>
          <w:tab w:val="num" w:pos="0"/>
        </w:tabs>
        <w:ind w:left="400" w:hanging="400"/>
      </w:pPr>
      <w:rPr>
        <w:rFonts w:cs="Times New Roman"/>
        <w:b w:val="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cs="Times New Roman"/>
      </w:rPr>
    </w:lvl>
  </w:abstractNum>
  <w:abstractNum w:abstractNumId="16">
    <w:nsid w:val="00000010"/>
    <w:multiLevelType w:val="multilevel"/>
    <w:tmpl w:val="00000010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2"/>
    <w:multiLevelType w:val="multilevel"/>
    <w:tmpl w:val="514EB766"/>
    <w:name w:val="WW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00000014"/>
    <w:multiLevelType w:val="singleLevel"/>
    <w:tmpl w:val="00000014"/>
    <w:lvl w:ilvl="0">
      <w:start w:val="1"/>
      <w:numFmt w:val="lowerLetter"/>
      <w:lvlText w:val="%1."/>
      <w:lvlJc w:val="right"/>
      <w:pPr>
        <w:tabs>
          <w:tab w:val="num" w:pos="0"/>
        </w:tabs>
        <w:ind w:left="1146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</w:abstractNum>
  <w:abstractNum w:abstractNumId="20">
    <w:nsid w:val="00000030"/>
    <w:multiLevelType w:val="singleLevel"/>
    <w:tmpl w:val="00000030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</w:abstractNum>
  <w:abstractNum w:abstractNumId="21">
    <w:nsid w:val="00000043"/>
    <w:multiLevelType w:val="multilevel"/>
    <w:tmpl w:val="00000043"/>
    <w:name w:val="WW8Num6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>
    <w:nsid w:val="0284275B"/>
    <w:multiLevelType w:val="multilevel"/>
    <w:tmpl w:val="F9D88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03BC7B1A"/>
    <w:multiLevelType w:val="hybridMultilevel"/>
    <w:tmpl w:val="F072F198"/>
    <w:lvl w:ilvl="0" w:tplc="23083F1C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4597E7F"/>
    <w:multiLevelType w:val="hybridMultilevel"/>
    <w:tmpl w:val="20746C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55404A7"/>
    <w:multiLevelType w:val="hybridMultilevel"/>
    <w:tmpl w:val="769E0D7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08D50D51"/>
    <w:multiLevelType w:val="hybridMultilevel"/>
    <w:tmpl w:val="82D8335C"/>
    <w:lvl w:ilvl="0" w:tplc="4D50442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09541089"/>
    <w:multiLevelType w:val="hybridMultilevel"/>
    <w:tmpl w:val="29561538"/>
    <w:lvl w:ilvl="0" w:tplc="D6E82BF0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0E1A31AF"/>
    <w:multiLevelType w:val="hybridMultilevel"/>
    <w:tmpl w:val="67A0041C"/>
    <w:lvl w:ilvl="0" w:tplc="62ACEDBA">
      <w:start w:val="1"/>
      <w:numFmt w:val="decimal"/>
      <w:lvlText w:val="15.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1E07E64"/>
    <w:multiLevelType w:val="hybridMultilevel"/>
    <w:tmpl w:val="0EF056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31C4800"/>
    <w:multiLevelType w:val="multilevel"/>
    <w:tmpl w:val="FC1A2D5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76"/>
        </w:tabs>
        <w:ind w:left="876" w:hanging="45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cs="Times New Roman" w:hint="default"/>
      </w:rPr>
    </w:lvl>
  </w:abstractNum>
  <w:abstractNum w:abstractNumId="31">
    <w:nsid w:val="13991330"/>
    <w:multiLevelType w:val="hybridMultilevel"/>
    <w:tmpl w:val="C9323160"/>
    <w:lvl w:ilvl="0" w:tplc="0406ABE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43977E0"/>
    <w:multiLevelType w:val="hybridMultilevel"/>
    <w:tmpl w:val="A2AE9918"/>
    <w:lvl w:ilvl="0" w:tplc="35126094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ahoma"/>
        <w:b w:val="0"/>
        <w:i w:val="0"/>
        <w:color w:val="auto"/>
      </w:rPr>
    </w:lvl>
    <w:lvl w:ilvl="1" w:tplc="A16E8518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TimesNewRomanPSM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5102CC9"/>
    <w:multiLevelType w:val="hybridMultilevel"/>
    <w:tmpl w:val="2990DC3C"/>
    <w:lvl w:ilvl="0" w:tplc="DA86EFB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64B7667"/>
    <w:multiLevelType w:val="hybridMultilevel"/>
    <w:tmpl w:val="36FCD9C0"/>
    <w:lvl w:ilvl="0" w:tplc="F858E37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6B96DF5"/>
    <w:multiLevelType w:val="hybridMultilevel"/>
    <w:tmpl w:val="0AE091E4"/>
    <w:lvl w:ilvl="0" w:tplc="31B2FA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17DD2CE1"/>
    <w:multiLevelType w:val="hybridMultilevel"/>
    <w:tmpl w:val="92EE3F08"/>
    <w:lvl w:ilvl="0" w:tplc="9C3C174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A277267"/>
    <w:multiLevelType w:val="hybridMultilevel"/>
    <w:tmpl w:val="76A41638"/>
    <w:lvl w:ilvl="0" w:tplc="91BE946A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AD51338"/>
    <w:multiLevelType w:val="hybridMultilevel"/>
    <w:tmpl w:val="13FC07CE"/>
    <w:lvl w:ilvl="0" w:tplc="7BFA963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1DB84D52"/>
    <w:multiLevelType w:val="hybridMultilevel"/>
    <w:tmpl w:val="18F0F326"/>
    <w:lvl w:ilvl="0" w:tplc="24505C5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2E7A653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18363F3"/>
    <w:multiLevelType w:val="multilevel"/>
    <w:tmpl w:val="1638C3C2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  <w:b/>
        <w:bCs w:val="0"/>
        <w:strike w:val="0"/>
        <w:color w:val="auto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ascii="Verdana" w:hAnsi="Verdana" w:cs="Times New Roman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41">
    <w:nsid w:val="25781CAD"/>
    <w:multiLevelType w:val="hybridMultilevel"/>
    <w:tmpl w:val="9A507164"/>
    <w:lvl w:ilvl="0" w:tplc="90D259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674EB582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TimesNewRomanPSM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5B41333"/>
    <w:multiLevelType w:val="hybridMultilevel"/>
    <w:tmpl w:val="C6008942"/>
    <w:lvl w:ilvl="0" w:tplc="570CE060">
      <w:start w:val="1"/>
      <w:numFmt w:val="decimal"/>
      <w:lvlText w:val="7.%1."/>
      <w:lvlJc w:val="right"/>
      <w:pPr>
        <w:ind w:left="720" w:hanging="360"/>
      </w:pPr>
      <w:rPr>
        <w:rFonts w:ascii="Verdana" w:hAnsi="Verdana" w:cs="Times New Roman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5705C5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68916AD"/>
    <w:multiLevelType w:val="multilevel"/>
    <w:tmpl w:val="1A72F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44">
    <w:nsid w:val="26C1748A"/>
    <w:multiLevelType w:val="hybridMultilevel"/>
    <w:tmpl w:val="44887DC6"/>
    <w:lvl w:ilvl="0" w:tplc="25A20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8306CBA"/>
    <w:multiLevelType w:val="hybridMultilevel"/>
    <w:tmpl w:val="D92273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BD6090E">
      <w:start w:val="1"/>
      <w:numFmt w:val="decimal"/>
      <w:lvlText w:val="%2)"/>
      <w:lvlJc w:val="left"/>
      <w:pPr>
        <w:tabs>
          <w:tab w:val="num" w:pos="-1276"/>
        </w:tabs>
        <w:ind w:left="36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28E05E35"/>
    <w:multiLevelType w:val="multilevel"/>
    <w:tmpl w:val="49DE591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76"/>
        </w:tabs>
        <w:ind w:left="876" w:hanging="45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cs="Times New Roman" w:hint="default"/>
      </w:rPr>
    </w:lvl>
  </w:abstractNum>
  <w:abstractNum w:abstractNumId="47">
    <w:nsid w:val="2ADC6A83"/>
    <w:multiLevelType w:val="hybridMultilevel"/>
    <w:tmpl w:val="0406C5CA"/>
    <w:lvl w:ilvl="0" w:tplc="4D50442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2C457DC3"/>
    <w:multiLevelType w:val="hybridMultilevel"/>
    <w:tmpl w:val="9A262AAC"/>
    <w:lvl w:ilvl="0" w:tplc="7CF2E58E">
      <w:start w:val="1"/>
      <w:numFmt w:val="decimal"/>
      <w:lvlText w:val="%1)"/>
      <w:lvlJc w:val="left"/>
      <w:pPr>
        <w:ind w:left="1004" w:hanging="360"/>
      </w:pPr>
      <w:rPr>
        <w:rFonts w:ascii="Verdana" w:hAnsi="Verdana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>
    <w:nsid w:val="2C625824"/>
    <w:multiLevelType w:val="hybridMultilevel"/>
    <w:tmpl w:val="275C618C"/>
    <w:lvl w:ilvl="0" w:tplc="4A92176C">
      <w:start w:val="1"/>
      <w:numFmt w:val="decimal"/>
      <w:lvlText w:val="%1)"/>
      <w:lvlJc w:val="left"/>
      <w:pPr>
        <w:ind w:left="1004" w:hanging="360"/>
      </w:pPr>
      <w:rPr>
        <w:rFonts w:ascii="Verdana" w:eastAsia="Times New Roman" w:hAnsi="Verdan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>
    <w:nsid w:val="2E6D3F0D"/>
    <w:multiLevelType w:val="multilevel"/>
    <w:tmpl w:val="6D34FE8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trike w:val="0"/>
      </w:rPr>
    </w:lvl>
    <w:lvl w:ilvl="1">
      <w:start w:val="1"/>
      <w:numFmt w:val="decimal"/>
      <w:lvlText w:val="2.%2."/>
      <w:lvlJc w:val="right"/>
      <w:pPr>
        <w:ind w:left="968" w:hanging="40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cs="Times New Roman" w:hint="default"/>
      </w:rPr>
    </w:lvl>
  </w:abstractNum>
  <w:abstractNum w:abstractNumId="51">
    <w:nsid w:val="302F4AD0"/>
    <w:multiLevelType w:val="hybridMultilevel"/>
    <w:tmpl w:val="C074AC36"/>
    <w:lvl w:ilvl="0" w:tplc="28000592">
      <w:start w:val="2"/>
      <w:numFmt w:val="decimal"/>
      <w:lvlText w:val="5.%1."/>
      <w:lvlJc w:val="left"/>
      <w:pPr>
        <w:ind w:left="128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52">
    <w:nsid w:val="31B813E7"/>
    <w:multiLevelType w:val="multilevel"/>
    <w:tmpl w:val="A3044A5E"/>
    <w:lvl w:ilvl="0">
      <w:start w:val="18"/>
      <w:numFmt w:val="decimal"/>
      <w:lvlText w:val="%1."/>
      <w:lvlJc w:val="left"/>
      <w:pPr>
        <w:ind w:left="480" w:hanging="480"/>
      </w:pPr>
      <w:rPr>
        <w:rFonts w:ascii="Verdana" w:hAnsi="Verdana" w:cs="Arial"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Arial" w:hint="default"/>
      </w:rPr>
    </w:lvl>
  </w:abstractNum>
  <w:abstractNum w:abstractNumId="53">
    <w:nsid w:val="31ECA6D5"/>
    <w:multiLevelType w:val="hybridMultilevel"/>
    <w:tmpl w:val="1CF07BF1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35BB73C1"/>
    <w:multiLevelType w:val="multilevel"/>
    <w:tmpl w:val="5B8A4C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4"/>
      <w:numFmt w:val="decimal"/>
      <w:isLgl/>
      <w:lvlText w:val="%1.%2."/>
      <w:lvlJc w:val="left"/>
      <w:pPr>
        <w:ind w:left="1287" w:hanging="720"/>
      </w:pPr>
      <w:rPr>
        <w:rFonts w:cs="Tahoma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ahoma" w:hint="default"/>
        <w:b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cs="Tahoma" w:hint="default"/>
        <w:b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ahoma" w:hint="default"/>
        <w:b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ahom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cs="Tahom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cs="Tahom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cs="Tahoma" w:hint="default"/>
        <w:b/>
      </w:rPr>
    </w:lvl>
  </w:abstractNum>
  <w:abstractNum w:abstractNumId="55">
    <w:nsid w:val="36656D59"/>
    <w:multiLevelType w:val="hybridMultilevel"/>
    <w:tmpl w:val="85A0C55A"/>
    <w:lvl w:ilvl="0" w:tplc="624EA75E">
      <w:start w:val="1"/>
      <w:numFmt w:val="decimal"/>
      <w:lvlText w:val="17.%1."/>
      <w:lvlJc w:val="right"/>
      <w:pPr>
        <w:ind w:left="108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6CE41F0"/>
    <w:multiLevelType w:val="multilevel"/>
    <w:tmpl w:val="8DAEBCB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 w:hint="default"/>
        <w:b/>
      </w:rPr>
    </w:lvl>
  </w:abstractNum>
  <w:abstractNum w:abstractNumId="57">
    <w:nsid w:val="392C0501"/>
    <w:multiLevelType w:val="hybridMultilevel"/>
    <w:tmpl w:val="57689FF0"/>
    <w:lvl w:ilvl="0" w:tplc="90D259E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8">
    <w:nsid w:val="3953749A"/>
    <w:multiLevelType w:val="multilevel"/>
    <w:tmpl w:val="2D8E299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9">
    <w:nsid w:val="39941EEB"/>
    <w:multiLevelType w:val="hybridMultilevel"/>
    <w:tmpl w:val="01B85E16"/>
    <w:lvl w:ilvl="0" w:tplc="C6984568">
      <w:start w:val="1"/>
      <w:numFmt w:val="decimal"/>
      <w:lvlText w:val="%1)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0">
    <w:nsid w:val="3A9D48C2"/>
    <w:multiLevelType w:val="hybridMultilevel"/>
    <w:tmpl w:val="C206E46A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5CE34A2">
      <w:start w:val="1"/>
      <w:numFmt w:val="decimal"/>
      <w:lvlText w:val="%4)"/>
      <w:lvlJc w:val="left"/>
      <w:pPr>
        <w:ind w:left="2160" w:hanging="360"/>
      </w:pPr>
      <w:rPr>
        <w:rFonts w:cs="Times New Roman" w:hint="default"/>
        <w:color w:val="FF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1">
    <w:nsid w:val="3AE17C9B"/>
    <w:multiLevelType w:val="multilevel"/>
    <w:tmpl w:val="E2D80822"/>
    <w:lvl w:ilvl="0">
      <w:start w:val="1"/>
      <w:numFmt w:val="decimal"/>
      <w:lvlText w:val="13.%1."/>
      <w:lvlJc w:val="left"/>
      <w:pPr>
        <w:ind w:left="360" w:hanging="360"/>
      </w:pPr>
      <w:rPr>
        <w:rFonts w:cs="Times New Roman" w:hint="default"/>
        <w:b w:val="0"/>
        <w:i w:val="0"/>
        <w:strike w:val="0"/>
        <w:sz w:val="20"/>
        <w:szCs w:val="20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Arial" w:hint="default"/>
      </w:rPr>
    </w:lvl>
  </w:abstractNum>
  <w:abstractNum w:abstractNumId="62">
    <w:nsid w:val="3B05789F"/>
    <w:multiLevelType w:val="hybridMultilevel"/>
    <w:tmpl w:val="6A2A5738"/>
    <w:lvl w:ilvl="0" w:tplc="FD286BCC">
      <w:start w:val="1"/>
      <w:numFmt w:val="decimal"/>
      <w:lvlText w:val="%1)"/>
      <w:lvlJc w:val="right"/>
      <w:pPr>
        <w:ind w:left="720" w:hanging="360"/>
      </w:pPr>
      <w:rPr>
        <w:rFonts w:ascii="Verdana" w:eastAsia="Times New Roman" w:hAnsi="Verdana" w:cs="Verdana,Bol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3C1B1176"/>
    <w:multiLevelType w:val="hybridMultilevel"/>
    <w:tmpl w:val="2614187E"/>
    <w:lvl w:ilvl="0" w:tplc="E016639A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DF0535"/>
    <w:multiLevelType w:val="hybridMultilevel"/>
    <w:tmpl w:val="80DC11DA"/>
    <w:lvl w:ilvl="0" w:tplc="1DC0CB2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3CFD74AF"/>
    <w:multiLevelType w:val="multilevel"/>
    <w:tmpl w:val="D6CCEDFC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Verdana" w:hAnsi="Verdana" w:cs="Times New Roman" w:hint="default"/>
        <w:b w:val="0"/>
        <w:i w:val="0"/>
        <w:sz w:val="18"/>
        <w:szCs w:val="18"/>
        <w:u w:val="none"/>
      </w:r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1605" w:hanging="525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6">
    <w:nsid w:val="40123AA9"/>
    <w:multiLevelType w:val="hybridMultilevel"/>
    <w:tmpl w:val="D6120710"/>
    <w:lvl w:ilvl="0" w:tplc="97A295C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648264B6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406F29EC"/>
    <w:multiLevelType w:val="hybridMultilevel"/>
    <w:tmpl w:val="C9F686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428F21DA"/>
    <w:multiLevelType w:val="hybridMultilevel"/>
    <w:tmpl w:val="B3042666"/>
    <w:lvl w:ilvl="0" w:tplc="DA84A4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>
    <w:nsid w:val="4406502A"/>
    <w:multiLevelType w:val="hybridMultilevel"/>
    <w:tmpl w:val="5770BD70"/>
    <w:lvl w:ilvl="0" w:tplc="62ACEDBA">
      <w:start w:val="1"/>
      <w:numFmt w:val="decimal"/>
      <w:lvlText w:val="15.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50215E">
      <w:start w:val="1"/>
      <w:numFmt w:val="decimal"/>
      <w:lvlText w:val="%3)"/>
      <w:lvlJc w:val="left"/>
      <w:pPr>
        <w:ind w:left="2160" w:hanging="180"/>
      </w:pPr>
      <w:rPr>
        <w:rFonts w:cs="Times New Roman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44D86152"/>
    <w:multiLevelType w:val="multilevel"/>
    <w:tmpl w:val="EA8EC7E8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2.%3."/>
      <w:lvlJc w:val="right"/>
      <w:pPr>
        <w:tabs>
          <w:tab w:val="num" w:pos="2160"/>
        </w:tabs>
        <w:ind w:left="2160" w:hanging="1315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1">
    <w:nsid w:val="464C0595"/>
    <w:multiLevelType w:val="multilevel"/>
    <w:tmpl w:val="B686DF3E"/>
    <w:lvl w:ilvl="0">
      <w:start w:val="14"/>
      <w:numFmt w:val="decimal"/>
      <w:lvlText w:val="%1."/>
      <w:lvlJc w:val="left"/>
      <w:pPr>
        <w:ind w:left="480" w:hanging="480"/>
      </w:pPr>
      <w:rPr>
        <w:rFonts w:cs="Arial" w:hint="default"/>
        <w:i w:val="0"/>
      </w:rPr>
    </w:lvl>
    <w:lvl w:ilvl="1">
      <w:start w:val="1"/>
      <w:numFmt w:val="decimal"/>
      <w:lvlText w:val="%1.%2."/>
      <w:lvlJc w:val="left"/>
      <w:pPr>
        <w:ind w:left="1156" w:hanging="720"/>
      </w:pPr>
      <w:rPr>
        <w:rFonts w:cs="Arial" w:hint="default"/>
        <w:i w:val="0"/>
      </w:rPr>
    </w:lvl>
    <w:lvl w:ilvl="2">
      <w:start w:val="1"/>
      <w:numFmt w:val="decimal"/>
      <w:lvlText w:val="%1.%2.%3."/>
      <w:lvlJc w:val="left"/>
      <w:pPr>
        <w:ind w:left="1592" w:hanging="720"/>
      </w:pPr>
      <w:rPr>
        <w:rFonts w:cs="Arial" w:hint="default"/>
        <w:i w:val="0"/>
      </w:rPr>
    </w:lvl>
    <w:lvl w:ilvl="3">
      <w:start w:val="1"/>
      <w:numFmt w:val="decimal"/>
      <w:lvlText w:val="%1.%2.%3.%4."/>
      <w:lvlJc w:val="left"/>
      <w:pPr>
        <w:ind w:left="2388" w:hanging="1080"/>
      </w:pPr>
      <w:rPr>
        <w:rFonts w:cs="Arial" w:hint="default"/>
        <w:i w:val="0"/>
      </w:rPr>
    </w:lvl>
    <w:lvl w:ilvl="4">
      <w:start w:val="1"/>
      <w:numFmt w:val="decimal"/>
      <w:lvlText w:val="%1.%2.%3.%4.%5."/>
      <w:lvlJc w:val="left"/>
      <w:pPr>
        <w:ind w:left="2824" w:hanging="1080"/>
      </w:pPr>
      <w:rPr>
        <w:rFonts w:cs="Arial" w:hint="default"/>
        <w:i w:val="0"/>
      </w:rPr>
    </w:lvl>
    <w:lvl w:ilvl="5">
      <w:start w:val="1"/>
      <w:numFmt w:val="decimal"/>
      <w:lvlText w:val="%1.%2.%3.%4.%5.%6."/>
      <w:lvlJc w:val="left"/>
      <w:pPr>
        <w:ind w:left="3620" w:hanging="1440"/>
      </w:pPr>
      <w:rPr>
        <w:rFonts w:cs="Arial" w:hint="default"/>
        <w:i w:val="0"/>
      </w:rPr>
    </w:lvl>
    <w:lvl w:ilvl="6">
      <w:start w:val="1"/>
      <w:numFmt w:val="decimal"/>
      <w:lvlText w:val="%1.%2.%3.%4.%5.%6.%7."/>
      <w:lvlJc w:val="left"/>
      <w:pPr>
        <w:ind w:left="4416" w:hanging="1800"/>
      </w:pPr>
      <w:rPr>
        <w:rFonts w:cs="Arial" w:hint="default"/>
        <w:i w:val="0"/>
      </w:rPr>
    </w:lvl>
    <w:lvl w:ilvl="7">
      <w:start w:val="1"/>
      <w:numFmt w:val="decimal"/>
      <w:lvlText w:val="%1.%2.%3.%4.%5.%6.%7.%8."/>
      <w:lvlJc w:val="left"/>
      <w:pPr>
        <w:ind w:left="4852" w:hanging="1800"/>
      </w:pPr>
      <w:rPr>
        <w:rFonts w:cs="Arial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648" w:hanging="2160"/>
      </w:pPr>
      <w:rPr>
        <w:rFonts w:cs="Arial" w:hint="default"/>
        <w:i w:val="0"/>
      </w:rPr>
    </w:lvl>
  </w:abstractNum>
  <w:abstractNum w:abstractNumId="72">
    <w:nsid w:val="46D92782"/>
    <w:multiLevelType w:val="hybridMultilevel"/>
    <w:tmpl w:val="DCCE55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475122CD"/>
    <w:multiLevelType w:val="hybridMultilevel"/>
    <w:tmpl w:val="A34C1C44"/>
    <w:lvl w:ilvl="0" w:tplc="F71EC4AC">
      <w:start w:val="1"/>
      <w:numFmt w:val="decimal"/>
      <w:lvlText w:val="%1)"/>
      <w:lvlJc w:val="left"/>
      <w:pPr>
        <w:tabs>
          <w:tab w:val="num" w:pos="1455"/>
        </w:tabs>
        <w:ind w:left="1455" w:hanging="10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484B3C2A"/>
    <w:multiLevelType w:val="hybridMultilevel"/>
    <w:tmpl w:val="769E0D7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5">
    <w:nsid w:val="486D525E"/>
    <w:multiLevelType w:val="multilevel"/>
    <w:tmpl w:val="00000006"/>
    <w:name w:val="WW8Num5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6"/>
        </w:tabs>
        <w:ind w:left="426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76">
    <w:nsid w:val="48AD4CB8"/>
    <w:multiLevelType w:val="multilevel"/>
    <w:tmpl w:val="675E215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77">
    <w:nsid w:val="4BC9116C"/>
    <w:multiLevelType w:val="hybridMultilevel"/>
    <w:tmpl w:val="41024860"/>
    <w:name w:val="WWNum32"/>
    <w:lvl w:ilvl="0" w:tplc="FFFFFFFF">
      <w:start w:val="1"/>
      <w:numFmt w:val="decimal"/>
      <w:lvlText w:val="%1)"/>
      <w:lvlJc w:val="left"/>
      <w:pPr>
        <w:ind w:left="18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  <w:rPr>
        <w:rFonts w:cs="Times New Roman"/>
      </w:rPr>
    </w:lvl>
  </w:abstractNum>
  <w:abstractNum w:abstractNumId="78">
    <w:nsid w:val="4BED1574"/>
    <w:multiLevelType w:val="hybridMultilevel"/>
    <w:tmpl w:val="63C4C2C8"/>
    <w:lvl w:ilvl="0" w:tplc="735860DC">
      <w:start w:val="1"/>
      <w:numFmt w:val="decimal"/>
      <w:lvlText w:val="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C5350D8"/>
    <w:multiLevelType w:val="multilevel"/>
    <w:tmpl w:val="CB04FE4A"/>
    <w:lvl w:ilvl="0">
      <w:start w:val="12"/>
      <w:numFmt w:val="decimal"/>
      <w:lvlText w:val="%1."/>
      <w:lvlJc w:val="left"/>
      <w:pPr>
        <w:ind w:left="480" w:hanging="480"/>
      </w:pPr>
      <w:rPr>
        <w:rFonts w:cs="Arial" w:hint="default"/>
      </w:rPr>
    </w:lvl>
    <w:lvl w:ilvl="1">
      <w:start w:val="1"/>
      <w:numFmt w:val="decimal"/>
      <w:lvlText w:val="14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Arial" w:hint="default"/>
      </w:rPr>
    </w:lvl>
  </w:abstractNum>
  <w:abstractNum w:abstractNumId="80">
    <w:nsid w:val="4C6A4D46"/>
    <w:multiLevelType w:val="hybridMultilevel"/>
    <w:tmpl w:val="95A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4E9E58DE"/>
    <w:multiLevelType w:val="hybridMultilevel"/>
    <w:tmpl w:val="593CCCA4"/>
    <w:lvl w:ilvl="0" w:tplc="368ADD66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2">
    <w:nsid w:val="52D152EF"/>
    <w:multiLevelType w:val="hybridMultilevel"/>
    <w:tmpl w:val="D51E9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540F0706"/>
    <w:multiLevelType w:val="hybridMultilevel"/>
    <w:tmpl w:val="55FAE47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549F1C08"/>
    <w:multiLevelType w:val="multilevel"/>
    <w:tmpl w:val="37145E70"/>
    <w:lvl w:ilvl="0">
      <w:start w:val="1"/>
      <w:numFmt w:val="decimal"/>
      <w:lvlText w:val="%1."/>
      <w:lvlJc w:val="left"/>
      <w:rPr>
        <w:rFonts w:ascii="Verdana" w:eastAsia="Times New Roman" w:hAnsi="Verdana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">
    <w:nsid w:val="552D59E7"/>
    <w:multiLevelType w:val="multilevel"/>
    <w:tmpl w:val="CE701A42"/>
    <w:lvl w:ilvl="0">
      <w:start w:val="7"/>
      <w:numFmt w:val="decimal"/>
      <w:lvlText w:val="%1.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8.%2."/>
      <w:lvlJc w:val="right"/>
      <w:pPr>
        <w:ind w:left="1004" w:hanging="72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Arial" w:hint="default"/>
        <w:color w:val="auto"/>
      </w:rPr>
    </w:lvl>
  </w:abstractNum>
  <w:abstractNum w:abstractNumId="86">
    <w:nsid w:val="55A72A02"/>
    <w:multiLevelType w:val="hybridMultilevel"/>
    <w:tmpl w:val="B44C673E"/>
    <w:lvl w:ilvl="0" w:tplc="31B2FA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7">
    <w:nsid w:val="55CD506A"/>
    <w:multiLevelType w:val="multilevel"/>
    <w:tmpl w:val="161ED5B6"/>
    <w:lvl w:ilvl="0">
      <w:start w:val="1"/>
      <w:numFmt w:val="decimal"/>
      <w:lvlText w:val="%1)"/>
      <w:lvlJc w:val="left"/>
      <w:pPr>
        <w:ind w:left="585" w:hanging="585"/>
      </w:pPr>
      <w:rPr>
        <w:rFonts w:cs="Times New Roman"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  <w:b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  <w:b/>
      </w:rPr>
    </w:lvl>
  </w:abstractNum>
  <w:abstractNum w:abstractNumId="88">
    <w:nsid w:val="560C3F88"/>
    <w:multiLevelType w:val="hybridMultilevel"/>
    <w:tmpl w:val="31DACDFA"/>
    <w:lvl w:ilvl="0" w:tplc="70BA2260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56774B46"/>
    <w:multiLevelType w:val="multilevel"/>
    <w:tmpl w:val="863292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90">
    <w:nsid w:val="58DA76A1"/>
    <w:multiLevelType w:val="hybridMultilevel"/>
    <w:tmpl w:val="9780AFC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1">
    <w:nsid w:val="59C06F5E"/>
    <w:multiLevelType w:val="hybridMultilevel"/>
    <w:tmpl w:val="5F3E36BC"/>
    <w:lvl w:ilvl="0" w:tplc="68CAA12E">
      <w:start w:val="1"/>
      <w:numFmt w:val="decimal"/>
      <w:lvlText w:val="11.%1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2">
    <w:nsid w:val="5AFE1AC6"/>
    <w:multiLevelType w:val="multilevel"/>
    <w:tmpl w:val="7F56A5B6"/>
    <w:name w:val="WWNum33"/>
    <w:lvl w:ilvl="0">
      <w:start w:val="5"/>
      <w:numFmt w:val="decimal"/>
      <w:lvlText w:val="%1."/>
      <w:lvlJc w:val="left"/>
      <w:pPr>
        <w:tabs>
          <w:tab w:val="num" w:pos="0"/>
        </w:tabs>
        <w:ind w:left="142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35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76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96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16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36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56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76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96" w:hanging="360"/>
      </w:pPr>
      <w:rPr>
        <w:rFonts w:eastAsia="Times New Roman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93">
    <w:nsid w:val="5C754B1B"/>
    <w:multiLevelType w:val="hybridMultilevel"/>
    <w:tmpl w:val="E60CDF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E9CE52C">
      <w:start w:val="1"/>
      <w:numFmt w:val="decimal"/>
      <w:lvlText w:val="%3)"/>
      <w:lvlJc w:val="right"/>
      <w:pPr>
        <w:ind w:left="2160" w:hanging="180"/>
      </w:pPr>
      <w:rPr>
        <w:rFonts w:ascii="Verdana" w:eastAsia="Times New Roman" w:hAnsi="Verdana" w:cs="Verdan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5E0F258F"/>
    <w:multiLevelType w:val="hybridMultilevel"/>
    <w:tmpl w:val="21CAA3D8"/>
    <w:lvl w:ilvl="0" w:tplc="9EB29678">
      <w:start w:val="1"/>
      <w:numFmt w:val="decimal"/>
      <w:lvlText w:val="%1)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5E36164C"/>
    <w:multiLevelType w:val="hybridMultilevel"/>
    <w:tmpl w:val="93FC97CE"/>
    <w:lvl w:ilvl="0" w:tplc="2AD8F428">
      <w:start w:val="1"/>
      <w:numFmt w:val="decimal"/>
      <w:lvlText w:val="7.%1."/>
      <w:lvlJc w:val="left"/>
      <w:pPr>
        <w:ind w:left="1070" w:hanging="360"/>
      </w:pPr>
      <w:rPr>
        <w:rFonts w:cs="Times New Roman"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5E4D7FF8"/>
    <w:multiLevelType w:val="multilevel"/>
    <w:tmpl w:val="AD3ED63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7">
    <w:nsid w:val="5F8E0A87"/>
    <w:multiLevelType w:val="multilevel"/>
    <w:tmpl w:val="3B6887A4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2.%3."/>
      <w:lvlJc w:val="right"/>
      <w:pPr>
        <w:tabs>
          <w:tab w:val="num" w:pos="2160"/>
        </w:tabs>
        <w:ind w:left="2160" w:hanging="1315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5FE77295"/>
    <w:multiLevelType w:val="hybridMultilevel"/>
    <w:tmpl w:val="21ECE444"/>
    <w:lvl w:ilvl="0" w:tplc="DF4E4642">
      <w:start w:val="1"/>
      <w:numFmt w:val="decimal"/>
      <w:lvlText w:val="%1."/>
      <w:lvlJc w:val="left"/>
      <w:pPr>
        <w:ind w:left="360" w:hanging="360"/>
      </w:pPr>
      <w:rPr>
        <w:rFonts w:eastAsia="Times New Roman"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6199633F"/>
    <w:multiLevelType w:val="multilevel"/>
    <w:tmpl w:val="DA78A8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0">
    <w:nsid w:val="61B1166A"/>
    <w:multiLevelType w:val="hybridMultilevel"/>
    <w:tmpl w:val="0AFA7002"/>
    <w:lvl w:ilvl="0" w:tplc="31B2FAA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1">
    <w:nsid w:val="63851EE9"/>
    <w:multiLevelType w:val="hybridMultilevel"/>
    <w:tmpl w:val="1884E7D4"/>
    <w:lvl w:ilvl="0" w:tplc="04150019">
      <w:start w:val="1"/>
      <w:numFmt w:val="lowerLetter"/>
      <w:lvlText w:val="%1."/>
      <w:lvlJc w:val="left"/>
      <w:pPr>
        <w:ind w:left="10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102">
    <w:nsid w:val="692F09CD"/>
    <w:multiLevelType w:val="hybridMultilevel"/>
    <w:tmpl w:val="0AE091E4"/>
    <w:lvl w:ilvl="0" w:tplc="31B2FA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3">
    <w:nsid w:val="69A11C8B"/>
    <w:multiLevelType w:val="hybridMultilevel"/>
    <w:tmpl w:val="B3042666"/>
    <w:lvl w:ilvl="0" w:tplc="DA84A4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4">
    <w:nsid w:val="6C024A38"/>
    <w:multiLevelType w:val="multilevel"/>
    <w:tmpl w:val="226CE1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05">
    <w:nsid w:val="6EC84E3E"/>
    <w:multiLevelType w:val="hybridMultilevel"/>
    <w:tmpl w:val="AB3818A0"/>
    <w:lvl w:ilvl="0" w:tplc="0FCEBB74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6">
    <w:nsid w:val="6FC1153D"/>
    <w:multiLevelType w:val="hybridMultilevel"/>
    <w:tmpl w:val="5FAEFCBA"/>
    <w:lvl w:ilvl="0" w:tplc="1068E8E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7">
    <w:nsid w:val="72295E0C"/>
    <w:multiLevelType w:val="hybridMultilevel"/>
    <w:tmpl w:val="6DFA8C42"/>
    <w:lvl w:ilvl="0" w:tplc="961E6F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76F31316"/>
    <w:multiLevelType w:val="hybridMultilevel"/>
    <w:tmpl w:val="EFD681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79E765D7"/>
    <w:multiLevelType w:val="multilevel"/>
    <w:tmpl w:val="98D47B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7BA7021D"/>
    <w:multiLevelType w:val="multilevel"/>
    <w:tmpl w:val="6DCA573A"/>
    <w:lvl w:ilvl="0">
      <w:start w:val="16"/>
      <w:numFmt w:val="decimal"/>
      <w:lvlText w:val="%1."/>
      <w:lvlJc w:val="left"/>
      <w:pPr>
        <w:ind w:left="480" w:hanging="480"/>
      </w:pPr>
      <w:rPr>
        <w:rFonts w:ascii="Verdana" w:hAnsi="Verdana" w:cs="Times New Roman" w:hint="default"/>
        <w:b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1">
    <w:nsid w:val="7F265678"/>
    <w:multiLevelType w:val="hybridMultilevel"/>
    <w:tmpl w:val="6A016C05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2">
    <w:nsid w:val="7F61744C"/>
    <w:multiLevelType w:val="multilevel"/>
    <w:tmpl w:val="13C48DAA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num w:numId="1">
    <w:abstractNumId w:val="22"/>
  </w:num>
  <w:num w:numId="2">
    <w:abstractNumId w:val="72"/>
  </w:num>
  <w:num w:numId="3">
    <w:abstractNumId w:val="60"/>
  </w:num>
  <w:num w:numId="4">
    <w:abstractNumId w:val="19"/>
  </w:num>
  <w:num w:numId="5">
    <w:abstractNumId w:val="83"/>
  </w:num>
  <w:num w:numId="6">
    <w:abstractNumId w:val="66"/>
  </w:num>
  <w:num w:numId="7">
    <w:abstractNumId w:val="42"/>
  </w:num>
  <w:num w:numId="8">
    <w:abstractNumId w:val="80"/>
  </w:num>
  <w:num w:numId="9">
    <w:abstractNumId w:val="81"/>
  </w:num>
  <w:num w:numId="10">
    <w:abstractNumId w:val="43"/>
  </w:num>
  <w:num w:numId="11">
    <w:abstractNumId w:val="88"/>
  </w:num>
  <w:num w:numId="12">
    <w:abstractNumId w:val="50"/>
  </w:num>
  <w:num w:numId="13">
    <w:abstractNumId w:val="78"/>
  </w:num>
  <w:num w:numId="14">
    <w:abstractNumId w:val="99"/>
  </w:num>
  <w:num w:numId="15">
    <w:abstractNumId w:val="108"/>
  </w:num>
  <w:num w:numId="16">
    <w:abstractNumId w:val="55"/>
  </w:num>
  <w:num w:numId="17">
    <w:abstractNumId w:val="52"/>
  </w:num>
  <w:num w:numId="18">
    <w:abstractNumId w:val="105"/>
  </w:num>
  <w:num w:numId="19">
    <w:abstractNumId w:val="106"/>
  </w:num>
  <w:num w:numId="2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3"/>
  </w:num>
  <w:num w:numId="22">
    <w:abstractNumId w:val="49"/>
  </w:num>
  <w:num w:numId="23">
    <w:abstractNumId w:val="31"/>
  </w:num>
  <w:num w:numId="24">
    <w:abstractNumId w:val="87"/>
  </w:num>
  <w:num w:numId="25">
    <w:abstractNumId w:val="51"/>
  </w:num>
  <w:num w:numId="26">
    <w:abstractNumId w:val="112"/>
  </w:num>
  <w:num w:numId="27">
    <w:abstractNumId w:val="27"/>
  </w:num>
  <w:num w:numId="28">
    <w:abstractNumId w:val="40"/>
  </w:num>
  <w:num w:numId="29">
    <w:abstractNumId w:val="95"/>
  </w:num>
  <w:num w:numId="30">
    <w:abstractNumId w:val="54"/>
  </w:num>
  <w:num w:numId="31">
    <w:abstractNumId w:val="104"/>
  </w:num>
  <w:num w:numId="32">
    <w:abstractNumId w:val="89"/>
  </w:num>
  <w:num w:numId="33">
    <w:abstractNumId w:val="46"/>
  </w:num>
  <w:num w:numId="34">
    <w:abstractNumId w:val="30"/>
  </w:num>
  <w:num w:numId="35">
    <w:abstractNumId w:val="85"/>
  </w:num>
  <w:num w:numId="36">
    <w:abstractNumId w:val="61"/>
  </w:num>
  <w:num w:numId="37">
    <w:abstractNumId w:val="76"/>
  </w:num>
  <w:num w:numId="38">
    <w:abstractNumId w:val="79"/>
  </w:num>
  <w:num w:numId="39">
    <w:abstractNumId w:val="110"/>
  </w:num>
  <w:num w:numId="40">
    <w:abstractNumId w:val="71"/>
  </w:num>
  <w:num w:numId="41">
    <w:abstractNumId w:val="28"/>
  </w:num>
  <w:num w:numId="42">
    <w:abstractNumId w:val="69"/>
  </w:num>
  <w:num w:numId="43">
    <w:abstractNumId w:val="91"/>
  </w:num>
  <w:num w:numId="44">
    <w:abstractNumId w:val="33"/>
  </w:num>
  <w:num w:numId="45">
    <w:abstractNumId w:val="3"/>
  </w:num>
  <w:num w:numId="46">
    <w:abstractNumId w:val="5"/>
  </w:num>
  <w:num w:numId="4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</w:num>
  <w:num w:numId="49">
    <w:abstractNumId w:val="93"/>
  </w:num>
  <w:num w:numId="50">
    <w:abstractNumId w:val="68"/>
  </w:num>
  <w:num w:numId="51">
    <w:abstractNumId w:val="74"/>
  </w:num>
  <w:num w:numId="52">
    <w:abstractNumId w:val="56"/>
  </w:num>
  <w:num w:numId="53">
    <w:abstractNumId w:val="82"/>
  </w:num>
  <w:num w:numId="54">
    <w:abstractNumId w:val="36"/>
  </w:num>
  <w:num w:numId="55">
    <w:abstractNumId w:val="62"/>
  </w:num>
  <w:num w:numId="56">
    <w:abstractNumId w:val="97"/>
  </w:num>
  <w:num w:numId="57">
    <w:abstractNumId w:val="107"/>
  </w:num>
  <w:num w:numId="58">
    <w:abstractNumId w:val="58"/>
  </w:num>
  <w:num w:numId="59">
    <w:abstractNumId w:val="67"/>
  </w:num>
  <w:num w:numId="60">
    <w:abstractNumId w:val="96"/>
  </w:num>
  <w:num w:numId="61">
    <w:abstractNumId w:val="86"/>
  </w:num>
  <w:num w:numId="62">
    <w:abstractNumId w:val="102"/>
  </w:num>
  <w:num w:numId="63">
    <w:abstractNumId w:val="35"/>
  </w:num>
  <w:num w:numId="64">
    <w:abstractNumId w:val="100"/>
  </w:num>
  <w:num w:numId="65">
    <w:abstractNumId w:val="44"/>
  </w:num>
  <w:num w:numId="66">
    <w:abstractNumId w:val="109"/>
  </w:num>
  <w:num w:numId="67">
    <w:abstractNumId w:val="70"/>
  </w:num>
  <w:num w:numId="68">
    <w:abstractNumId w:val="65"/>
  </w:num>
  <w:num w:numId="69">
    <w:abstractNumId w:val="1"/>
  </w:num>
  <w:num w:numId="70">
    <w:abstractNumId w:val="103"/>
  </w:num>
  <w:num w:numId="71">
    <w:abstractNumId w:val="25"/>
  </w:num>
  <w:num w:numId="72">
    <w:abstractNumId w:val="84"/>
  </w:num>
  <w:num w:numId="73">
    <w:abstractNumId w:val="64"/>
  </w:num>
  <w:num w:numId="74">
    <w:abstractNumId w:val="38"/>
  </w:num>
  <w:num w:numId="75">
    <w:abstractNumId w:val="45"/>
  </w:num>
  <w:num w:numId="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7"/>
  </w:num>
  <w:num w:numId="79">
    <w:abstractNumId w:val="23"/>
  </w:num>
  <w:num w:numId="80">
    <w:abstractNumId w:val="29"/>
  </w:num>
  <w:num w:numId="81">
    <w:abstractNumId w:val="26"/>
  </w:num>
  <w:num w:numId="82">
    <w:abstractNumId w:val="57"/>
  </w:num>
  <w:num w:numId="83">
    <w:abstractNumId w:val="41"/>
  </w:num>
  <w:num w:numId="84">
    <w:abstractNumId w:val="34"/>
  </w:num>
  <w:num w:numId="85">
    <w:abstractNumId w:val="48"/>
  </w:num>
  <w:num w:numId="86">
    <w:abstractNumId w:val="90"/>
  </w:num>
  <w:num w:numId="87">
    <w:abstractNumId w:val="39"/>
  </w:num>
  <w:num w:numId="88">
    <w:abstractNumId w:val="32"/>
  </w:num>
  <w:num w:numId="89">
    <w:abstractNumId w:val="101"/>
  </w:num>
  <w:num w:numId="90">
    <w:abstractNumId w:val="111"/>
  </w:num>
  <w:num w:numId="91">
    <w:abstractNumId w:val="53"/>
  </w:num>
  <w:num w:numId="92">
    <w:abstractNumId w:val="0"/>
  </w:num>
  <w:num w:numId="93">
    <w:abstractNumId w:val="37"/>
  </w:num>
  <w:num w:numId="94">
    <w:abstractNumId w:val="63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onsecutiveHyphenLimit w:val="2"/>
  <w:hyphenationZone w:val="34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1A"/>
    <w:rsid w:val="00000734"/>
    <w:rsid w:val="0000077C"/>
    <w:rsid w:val="000007D6"/>
    <w:rsid w:val="00001375"/>
    <w:rsid w:val="00001932"/>
    <w:rsid w:val="000021C1"/>
    <w:rsid w:val="000023FC"/>
    <w:rsid w:val="000024C2"/>
    <w:rsid w:val="00002BCB"/>
    <w:rsid w:val="000045E7"/>
    <w:rsid w:val="00004E4A"/>
    <w:rsid w:val="00004F66"/>
    <w:rsid w:val="00005220"/>
    <w:rsid w:val="000058DF"/>
    <w:rsid w:val="000067E9"/>
    <w:rsid w:val="0000682C"/>
    <w:rsid w:val="00006AC9"/>
    <w:rsid w:val="00006E42"/>
    <w:rsid w:val="00007475"/>
    <w:rsid w:val="00007775"/>
    <w:rsid w:val="00007BEE"/>
    <w:rsid w:val="000121BB"/>
    <w:rsid w:val="0001279B"/>
    <w:rsid w:val="00014DCD"/>
    <w:rsid w:val="00014E46"/>
    <w:rsid w:val="00015E68"/>
    <w:rsid w:val="000162B6"/>
    <w:rsid w:val="00016795"/>
    <w:rsid w:val="0001718B"/>
    <w:rsid w:val="00017429"/>
    <w:rsid w:val="00017EBA"/>
    <w:rsid w:val="000200C0"/>
    <w:rsid w:val="0002080D"/>
    <w:rsid w:val="0002228A"/>
    <w:rsid w:val="00022A35"/>
    <w:rsid w:val="00023D33"/>
    <w:rsid w:val="000249AD"/>
    <w:rsid w:val="00025A82"/>
    <w:rsid w:val="00025F85"/>
    <w:rsid w:val="00026088"/>
    <w:rsid w:val="000262C2"/>
    <w:rsid w:val="000269B5"/>
    <w:rsid w:val="00026E82"/>
    <w:rsid w:val="00027D74"/>
    <w:rsid w:val="00030452"/>
    <w:rsid w:val="000304C7"/>
    <w:rsid w:val="00030645"/>
    <w:rsid w:val="00030801"/>
    <w:rsid w:val="0003151A"/>
    <w:rsid w:val="00031F46"/>
    <w:rsid w:val="00032C63"/>
    <w:rsid w:val="000336E4"/>
    <w:rsid w:val="00033E18"/>
    <w:rsid w:val="00034282"/>
    <w:rsid w:val="00034358"/>
    <w:rsid w:val="00035987"/>
    <w:rsid w:val="00035997"/>
    <w:rsid w:val="00036357"/>
    <w:rsid w:val="000368B7"/>
    <w:rsid w:val="0003792D"/>
    <w:rsid w:val="00037942"/>
    <w:rsid w:val="0004051F"/>
    <w:rsid w:val="000417AC"/>
    <w:rsid w:val="00041947"/>
    <w:rsid w:val="00041E1F"/>
    <w:rsid w:val="00042472"/>
    <w:rsid w:val="00042C59"/>
    <w:rsid w:val="00042CD6"/>
    <w:rsid w:val="00043389"/>
    <w:rsid w:val="00044B58"/>
    <w:rsid w:val="0004519D"/>
    <w:rsid w:val="0004586B"/>
    <w:rsid w:val="000458E7"/>
    <w:rsid w:val="00045C85"/>
    <w:rsid w:val="00045F3F"/>
    <w:rsid w:val="00045FED"/>
    <w:rsid w:val="00046297"/>
    <w:rsid w:val="00046729"/>
    <w:rsid w:val="00046D99"/>
    <w:rsid w:val="00046F6B"/>
    <w:rsid w:val="000472B3"/>
    <w:rsid w:val="00050168"/>
    <w:rsid w:val="000504E7"/>
    <w:rsid w:val="00050582"/>
    <w:rsid w:val="00050901"/>
    <w:rsid w:val="0005098B"/>
    <w:rsid w:val="00050D39"/>
    <w:rsid w:val="00052263"/>
    <w:rsid w:val="000535EE"/>
    <w:rsid w:val="00054D97"/>
    <w:rsid w:val="00055B27"/>
    <w:rsid w:val="00055E58"/>
    <w:rsid w:val="00056520"/>
    <w:rsid w:val="00056888"/>
    <w:rsid w:val="00056AA1"/>
    <w:rsid w:val="00056E01"/>
    <w:rsid w:val="0006100E"/>
    <w:rsid w:val="00061351"/>
    <w:rsid w:val="00061B2C"/>
    <w:rsid w:val="000624AE"/>
    <w:rsid w:val="0006274B"/>
    <w:rsid w:val="00062799"/>
    <w:rsid w:val="00062916"/>
    <w:rsid w:val="00063684"/>
    <w:rsid w:val="00063D25"/>
    <w:rsid w:val="00064FEC"/>
    <w:rsid w:val="000654FF"/>
    <w:rsid w:val="00067041"/>
    <w:rsid w:val="0007003A"/>
    <w:rsid w:val="000701DE"/>
    <w:rsid w:val="000707EE"/>
    <w:rsid w:val="00070DAA"/>
    <w:rsid w:val="00070DED"/>
    <w:rsid w:val="00071FA9"/>
    <w:rsid w:val="000722DB"/>
    <w:rsid w:val="00072CB1"/>
    <w:rsid w:val="00072E45"/>
    <w:rsid w:val="00073E8A"/>
    <w:rsid w:val="00075984"/>
    <w:rsid w:val="0007599F"/>
    <w:rsid w:val="00076C88"/>
    <w:rsid w:val="00076D34"/>
    <w:rsid w:val="000776FA"/>
    <w:rsid w:val="0008068C"/>
    <w:rsid w:val="00080691"/>
    <w:rsid w:val="000811D3"/>
    <w:rsid w:val="00081463"/>
    <w:rsid w:val="0008230B"/>
    <w:rsid w:val="00082680"/>
    <w:rsid w:val="00082FC1"/>
    <w:rsid w:val="000831A5"/>
    <w:rsid w:val="00084333"/>
    <w:rsid w:val="0008646F"/>
    <w:rsid w:val="0008684A"/>
    <w:rsid w:val="00086903"/>
    <w:rsid w:val="000878EE"/>
    <w:rsid w:val="00087C3F"/>
    <w:rsid w:val="00090C5F"/>
    <w:rsid w:val="00090CE0"/>
    <w:rsid w:val="0009128A"/>
    <w:rsid w:val="000914C2"/>
    <w:rsid w:val="00092026"/>
    <w:rsid w:val="0009227F"/>
    <w:rsid w:val="0009242E"/>
    <w:rsid w:val="000924D1"/>
    <w:rsid w:val="00092D32"/>
    <w:rsid w:val="000931BE"/>
    <w:rsid w:val="00093E47"/>
    <w:rsid w:val="0009410F"/>
    <w:rsid w:val="00095000"/>
    <w:rsid w:val="000968A1"/>
    <w:rsid w:val="00096B08"/>
    <w:rsid w:val="00096D0B"/>
    <w:rsid w:val="00096EA3"/>
    <w:rsid w:val="00096EAB"/>
    <w:rsid w:val="000970D8"/>
    <w:rsid w:val="00097E80"/>
    <w:rsid w:val="000A0068"/>
    <w:rsid w:val="000A137D"/>
    <w:rsid w:val="000A138F"/>
    <w:rsid w:val="000A14BF"/>
    <w:rsid w:val="000A1AE4"/>
    <w:rsid w:val="000A1B98"/>
    <w:rsid w:val="000A1BE5"/>
    <w:rsid w:val="000A242C"/>
    <w:rsid w:val="000A24F4"/>
    <w:rsid w:val="000A2D1B"/>
    <w:rsid w:val="000A3111"/>
    <w:rsid w:val="000A337C"/>
    <w:rsid w:val="000A450C"/>
    <w:rsid w:val="000A46B6"/>
    <w:rsid w:val="000A5588"/>
    <w:rsid w:val="000A60FB"/>
    <w:rsid w:val="000A6134"/>
    <w:rsid w:val="000A6374"/>
    <w:rsid w:val="000A70E7"/>
    <w:rsid w:val="000A7691"/>
    <w:rsid w:val="000A7805"/>
    <w:rsid w:val="000A7BE6"/>
    <w:rsid w:val="000A7DF7"/>
    <w:rsid w:val="000B084F"/>
    <w:rsid w:val="000B12A8"/>
    <w:rsid w:val="000B1709"/>
    <w:rsid w:val="000B1845"/>
    <w:rsid w:val="000B2108"/>
    <w:rsid w:val="000B2EFD"/>
    <w:rsid w:val="000B3387"/>
    <w:rsid w:val="000B3399"/>
    <w:rsid w:val="000B3A71"/>
    <w:rsid w:val="000B3C19"/>
    <w:rsid w:val="000B5CAA"/>
    <w:rsid w:val="000B5DEC"/>
    <w:rsid w:val="000B5E9C"/>
    <w:rsid w:val="000B672A"/>
    <w:rsid w:val="000B6B89"/>
    <w:rsid w:val="000B72DF"/>
    <w:rsid w:val="000B7C16"/>
    <w:rsid w:val="000C02F2"/>
    <w:rsid w:val="000C0C94"/>
    <w:rsid w:val="000C1580"/>
    <w:rsid w:val="000C1AA3"/>
    <w:rsid w:val="000C275B"/>
    <w:rsid w:val="000C36E1"/>
    <w:rsid w:val="000C3CF4"/>
    <w:rsid w:val="000C4A28"/>
    <w:rsid w:val="000C5131"/>
    <w:rsid w:val="000C57AC"/>
    <w:rsid w:val="000C5C22"/>
    <w:rsid w:val="000C604E"/>
    <w:rsid w:val="000C622E"/>
    <w:rsid w:val="000C629F"/>
    <w:rsid w:val="000C688C"/>
    <w:rsid w:val="000C6985"/>
    <w:rsid w:val="000C7392"/>
    <w:rsid w:val="000C7961"/>
    <w:rsid w:val="000C7E97"/>
    <w:rsid w:val="000D15F9"/>
    <w:rsid w:val="000D192E"/>
    <w:rsid w:val="000D1FFF"/>
    <w:rsid w:val="000D3191"/>
    <w:rsid w:val="000D3FCA"/>
    <w:rsid w:val="000D5D06"/>
    <w:rsid w:val="000D7191"/>
    <w:rsid w:val="000D7262"/>
    <w:rsid w:val="000D73C9"/>
    <w:rsid w:val="000D7F3A"/>
    <w:rsid w:val="000E1474"/>
    <w:rsid w:val="000E190F"/>
    <w:rsid w:val="000E1FA0"/>
    <w:rsid w:val="000E218D"/>
    <w:rsid w:val="000E2308"/>
    <w:rsid w:val="000E292D"/>
    <w:rsid w:val="000E2AA0"/>
    <w:rsid w:val="000E3C11"/>
    <w:rsid w:val="000E4C03"/>
    <w:rsid w:val="000E7C3C"/>
    <w:rsid w:val="000E7C6A"/>
    <w:rsid w:val="000E7D1E"/>
    <w:rsid w:val="000F0068"/>
    <w:rsid w:val="000F0A50"/>
    <w:rsid w:val="000F1DC3"/>
    <w:rsid w:val="000F1F36"/>
    <w:rsid w:val="000F2433"/>
    <w:rsid w:val="000F2546"/>
    <w:rsid w:val="000F292C"/>
    <w:rsid w:val="000F2B9B"/>
    <w:rsid w:val="000F35E5"/>
    <w:rsid w:val="000F3C04"/>
    <w:rsid w:val="000F3EDE"/>
    <w:rsid w:val="000F46A2"/>
    <w:rsid w:val="000F6BA6"/>
    <w:rsid w:val="000F6F83"/>
    <w:rsid w:val="000F7C0B"/>
    <w:rsid w:val="001000E2"/>
    <w:rsid w:val="001007B5"/>
    <w:rsid w:val="00100FED"/>
    <w:rsid w:val="00101023"/>
    <w:rsid w:val="001013CD"/>
    <w:rsid w:val="00101D5F"/>
    <w:rsid w:val="001025B1"/>
    <w:rsid w:val="001038FD"/>
    <w:rsid w:val="00103D75"/>
    <w:rsid w:val="0010468E"/>
    <w:rsid w:val="00105E76"/>
    <w:rsid w:val="001067FA"/>
    <w:rsid w:val="00107130"/>
    <w:rsid w:val="00107C75"/>
    <w:rsid w:val="00107D21"/>
    <w:rsid w:val="00110F3F"/>
    <w:rsid w:val="00110FDC"/>
    <w:rsid w:val="00111013"/>
    <w:rsid w:val="001116C2"/>
    <w:rsid w:val="00111BB7"/>
    <w:rsid w:val="00111E46"/>
    <w:rsid w:val="001128E3"/>
    <w:rsid w:val="00112AEF"/>
    <w:rsid w:val="00112B8F"/>
    <w:rsid w:val="001131FD"/>
    <w:rsid w:val="00113A1F"/>
    <w:rsid w:val="00113DC1"/>
    <w:rsid w:val="00113DC7"/>
    <w:rsid w:val="00113FDF"/>
    <w:rsid w:val="00114079"/>
    <w:rsid w:val="00115DD3"/>
    <w:rsid w:val="00115DE9"/>
    <w:rsid w:val="001161B5"/>
    <w:rsid w:val="00117201"/>
    <w:rsid w:val="0011731F"/>
    <w:rsid w:val="001179C1"/>
    <w:rsid w:val="00117C72"/>
    <w:rsid w:val="00120E6B"/>
    <w:rsid w:val="0012280C"/>
    <w:rsid w:val="0012353F"/>
    <w:rsid w:val="00124361"/>
    <w:rsid w:val="00124747"/>
    <w:rsid w:val="00124819"/>
    <w:rsid w:val="00124857"/>
    <w:rsid w:val="00124F11"/>
    <w:rsid w:val="00125429"/>
    <w:rsid w:val="00126BEF"/>
    <w:rsid w:val="001279B4"/>
    <w:rsid w:val="00127DD8"/>
    <w:rsid w:val="00127FFD"/>
    <w:rsid w:val="0013006B"/>
    <w:rsid w:val="00130E68"/>
    <w:rsid w:val="0013143D"/>
    <w:rsid w:val="00132294"/>
    <w:rsid w:val="0013326E"/>
    <w:rsid w:val="0013340D"/>
    <w:rsid w:val="0013354A"/>
    <w:rsid w:val="00134290"/>
    <w:rsid w:val="00134B7F"/>
    <w:rsid w:val="00134C2F"/>
    <w:rsid w:val="00134E8F"/>
    <w:rsid w:val="001350F2"/>
    <w:rsid w:val="001352A4"/>
    <w:rsid w:val="001364F5"/>
    <w:rsid w:val="0013651C"/>
    <w:rsid w:val="0013707D"/>
    <w:rsid w:val="0013777B"/>
    <w:rsid w:val="00137966"/>
    <w:rsid w:val="00137A6C"/>
    <w:rsid w:val="00140526"/>
    <w:rsid w:val="0014092D"/>
    <w:rsid w:val="00141533"/>
    <w:rsid w:val="00141964"/>
    <w:rsid w:val="00141BD6"/>
    <w:rsid w:val="00141BF0"/>
    <w:rsid w:val="00142AB0"/>
    <w:rsid w:val="00142BCB"/>
    <w:rsid w:val="00142C8C"/>
    <w:rsid w:val="00143230"/>
    <w:rsid w:val="00144956"/>
    <w:rsid w:val="00144CED"/>
    <w:rsid w:val="00144EE4"/>
    <w:rsid w:val="00146836"/>
    <w:rsid w:val="00147B50"/>
    <w:rsid w:val="00150DA4"/>
    <w:rsid w:val="00150DDF"/>
    <w:rsid w:val="0015143C"/>
    <w:rsid w:val="001517ED"/>
    <w:rsid w:val="00151AA6"/>
    <w:rsid w:val="00151F64"/>
    <w:rsid w:val="001528C0"/>
    <w:rsid w:val="00152D50"/>
    <w:rsid w:val="001536EA"/>
    <w:rsid w:val="00154879"/>
    <w:rsid w:val="00156089"/>
    <w:rsid w:val="001561EF"/>
    <w:rsid w:val="0015632D"/>
    <w:rsid w:val="00157219"/>
    <w:rsid w:val="00157D3A"/>
    <w:rsid w:val="00157EAD"/>
    <w:rsid w:val="001604E4"/>
    <w:rsid w:val="00160A21"/>
    <w:rsid w:val="00160E49"/>
    <w:rsid w:val="00160F5E"/>
    <w:rsid w:val="001611AA"/>
    <w:rsid w:val="00161FB7"/>
    <w:rsid w:val="00161FCE"/>
    <w:rsid w:val="001629F7"/>
    <w:rsid w:val="00163069"/>
    <w:rsid w:val="0016383B"/>
    <w:rsid w:val="001643E2"/>
    <w:rsid w:val="00164C12"/>
    <w:rsid w:val="00165C67"/>
    <w:rsid w:val="001660EE"/>
    <w:rsid w:val="00166FCC"/>
    <w:rsid w:val="00167414"/>
    <w:rsid w:val="00167535"/>
    <w:rsid w:val="0017032A"/>
    <w:rsid w:val="0017043B"/>
    <w:rsid w:val="0017106C"/>
    <w:rsid w:val="001711EB"/>
    <w:rsid w:val="00171731"/>
    <w:rsid w:val="001720A3"/>
    <w:rsid w:val="00173D91"/>
    <w:rsid w:val="00174B12"/>
    <w:rsid w:val="00174B38"/>
    <w:rsid w:val="001750E6"/>
    <w:rsid w:val="0017574D"/>
    <w:rsid w:val="00176105"/>
    <w:rsid w:val="001764A0"/>
    <w:rsid w:val="00176603"/>
    <w:rsid w:val="001771D2"/>
    <w:rsid w:val="0017734F"/>
    <w:rsid w:val="00177A1A"/>
    <w:rsid w:val="00177AD6"/>
    <w:rsid w:val="001808F1"/>
    <w:rsid w:val="0018092F"/>
    <w:rsid w:val="001816E5"/>
    <w:rsid w:val="00181E93"/>
    <w:rsid w:val="001822D5"/>
    <w:rsid w:val="001827C4"/>
    <w:rsid w:val="00182B17"/>
    <w:rsid w:val="001832CD"/>
    <w:rsid w:val="00183EC7"/>
    <w:rsid w:val="001846EC"/>
    <w:rsid w:val="00185657"/>
    <w:rsid w:val="001857D0"/>
    <w:rsid w:val="00185BBA"/>
    <w:rsid w:val="00186E2E"/>
    <w:rsid w:val="0018700A"/>
    <w:rsid w:val="001879FD"/>
    <w:rsid w:val="00187AE1"/>
    <w:rsid w:val="00190435"/>
    <w:rsid w:val="00191756"/>
    <w:rsid w:val="00191849"/>
    <w:rsid w:val="00192017"/>
    <w:rsid w:val="00192138"/>
    <w:rsid w:val="0019254C"/>
    <w:rsid w:val="00192E3D"/>
    <w:rsid w:val="0019452D"/>
    <w:rsid w:val="001959E6"/>
    <w:rsid w:val="001962E3"/>
    <w:rsid w:val="00196FEE"/>
    <w:rsid w:val="001972DA"/>
    <w:rsid w:val="001975AB"/>
    <w:rsid w:val="001976D3"/>
    <w:rsid w:val="001A0176"/>
    <w:rsid w:val="001A1014"/>
    <w:rsid w:val="001A11E6"/>
    <w:rsid w:val="001A1B23"/>
    <w:rsid w:val="001A1F2C"/>
    <w:rsid w:val="001A225F"/>
    <w:rsid w:val="001A253C"/>
    <w:rsid w:val="001A27C6"/>
    <w:rsid w:val="001A27F4"/>
    <w:rsid w:val="001A2D5D"/>
    <w:rsid w:val="001A35F9"/>
    <w:rsid w:val="001A3DD5"/>
    <w:rsid w:val="001A3F2E"/>
    <w:rsid w:val="001A4644"/>
    <w:rsid w:val="001A48FB"/>
    <w:rsid w:val="001A6195"/>
    <w:rsid w:val="001A6E0A"/>
    <w:rsid w:val="001A724A"/>
    <w:rsid w:val="001A7C4C"/>
    <w:rsid w:val="001B1324"/>
    <w:rsid w:val="001B1D48"/>
    <w:rsid w:val="001B2056"/>
    <w:rsid w:val="001B2D7E"/>
    <w:rsid w:val="001B32B3"/>
    <w:rsid w:val="001B3BBD"/>
    <w:rsid w:val="001B412C"/>
    <w:rsid w:val="001B4DD6"/>
    <w:rsid w:val="001B611F"/>
    <w:rsid w:val="001B675E"/>
    <w:rsid w:val="001B7698"/>
    <w:rsid w:val="001C10B6"/>
    <w:rsid w:val="001C181E"/>
    <w:rsid w:val="001C2632"/>
    <w:rsid w:val="001C285D"/>
    <w:rsid w:val="001C2CF4"/>
    <w:rsid w:val="001C2F35"/>
    <w:rsid w:val="001C3724"/>
    <w:rsid w:val="001C3CA1"/>
    <w:rsid w:val="001C451C"/>
    <w:rsid w:val="001C4EB6"/>
    <w:rsid w:val="001C5DF1"/>
    <w:rsid w:val="001C5F5D"/>
    <w:rsid w:val="001C70D1"/>
    <w:rsid w:val="001C7562"/>
    <w:rsid w:val="001C787A"/>
    <w:rsid w:val="001D0CF6"/>
    <w:rsid w:val="001D0FDE"/>
    <w:rsid w:val="001D10D9"/>
    <w:rsid w:val="001D1A9B"/>
    <w:rsid w:val="001D23B7"/>
    <w:rsid w:val="001D2430"/>
    <w:rsid w:val="001D277B"/>
    <w:rsid w:val="001D27E2"/>
    <w:rsid w:val="001D312E"/>
    <w:rsid w:val="001D317B"/>
    <w:rsid w:val="001D3B30"/>
    <w:rsid w:val="001D3D93"/>
    <w:rsid w:val="001D4437"/>
    <w:rsid w:val="001D46F0"/>
    <w:rsid w:val="001D5448"/>
    <w:rsid w:val="001D703E"/>
    <w:rsid w:val="001D7A1F"/>
    <w:rsid w:val="001D7B2C"/>
    <w:rsid w:val="001D7FBD"/>
    <w:rsid w:val="001E16E6"/>
    <w:rsid w:val="001E1C14"/>
    <w:rsid w:val="001E1EB8"/>
    <w:rsid w:val="001E21AE"/>
    <w:rsid w:val="001E2FF9"/>
    <w:rsid w:val="001E38CC"/>
    <w:rsid w:val="001E3DCA"/>
    <w:rsid w:val="001E4E38"/>
    <w:rsid w:val="001E63F8"/>
    <w:rsid w:val="001E6DFF"/>
    <w:rsid w:val="001E71A4"/>
    <w:rsid w:val="001E7560"/>
    <w:rsid w:val="001F09C5"/>
    <w:rsid w:val="001F1170"/>
    <w:rsid w:val="001F1346"/>
    <w:rsid w:val="001F1FCE"/>
    <w:rsid w:val="001F225C"/>
    <w:rsid w:val="001F23AB"/>
    <w:rsid w:val="001F2681"/>
    <w:rsid w:val="001F28EF"/>
    <w:rsid w:val="001F2B89"/>
    <w:rsid w:val="001F2FBB"/>
    <w:rsid w:val="001F4615"/>
    <w:rsid w:val="001F52CE"/>
    <w:rsid w:val="001F5AFC"/>
    <w:rsid w:val="001F5EBE"/>
    <w:rsid w:val="001F669E"/>
    <w:rsid w:val="001F6C3B"/>
    <w:rsid w:val="001F7C35"/>
    <w:rsid w:val="00201C5F"/>
    <w:rsid w:val="002025FB"/>
    <w:rsid w:val="00202B40"/>
    <w:rsid w:val="00203293"/>
    <w:rsid w:val="002044F7"/>
    <w:rsid w:val="00204577"/>
    <w:rsid w:val="0020472C"/>
    <w:rsid w:val="00204AD6"/>
    <w:rsid w:val="00205B95"/>
    <w:rsid w:val="00205E8A"/>
    <w:rsid w:val="00206D5F"/>
    <w:rsid w:val="00207013"/>
    <w:rsid w:val="00207444"/>
    <w:rsid w:val="00207DD5"/>
    <w:rsid w:val="00210C02"/>
    <w:rsid w:val="002124A9"/>
    <w:rsid w:val="0021379C"/>
    <w:rsid w:val="002148D6"/>
    <w:rsid w:val="0021496F"/>
    <w:rsid w:val="00214C3B"/>
    <w:rsid w:val="00215215"/>
    <w:rsid w:val="00215529"/>
    <w:rsid w:val="00215565"/>
    <w:rsid w:val="002155E0"/>
    <w:rsid w:val="00215D97"/>
    <w:rsid w:val="0021623E"/>
    <w:rsid w:val="0021633F"/>
    <w:rsid w:val="002164BA"/>
    <w:rsid w:val="002165D3"/>
    <w:rsid w:val="00217B1C"/>
    <w:rsid w:val="002210D1"/>
    <w:rsid w:val="002211B5"/>
    <w:rsid w:val="00221C52"/>
    <w:rsid w:val="00222D98"/>
    <w:rsid w:val="0022382F"/>
    <w:rsid w:val="00223EB1"/>
    <w:rsid w:val="00225AEF"/>
    <w:rsid w:val="00226558"/>
    <w:rsid w:val="002279FD"/>
    <w:rsid w:val="00230CCE"/>
    <w:rsid w:val="002315B8"/>
    <w:rsid w:val="00231804"/>
    <w:rsid w:val="00231CD0"/>
    <w:rsid w:val="00231EFA"/>
    <w:rsid w:val="00232B47"/>
    <w:rsid w:val="002338A6"/>
    <w:rsid w:val="00233E5B"/>
    <w:rsid w:val="002348D5"/>
    <w:rsid w:val="00234AC0"/>
    <w:rsid w:val="002355DE"/>
    <w:rsid w:val="00235CF1"/>
    <w:rsid w:val="00235E34"/>
    <w:rsid w:val="002360F5"/>
    <w:rsid w:val="00236D67"/>
    <w:rsid w:val="00237DA7"/>
    <w:rsid w:val="00241471"/>
    <w:rsid w:val="0024197E"/>
    <w:rsid w:val="00241E30"/>
    <w:rsid w:val="002421FB"/>
    <w:rsid w:val="00242FED"/>
    <w:rsid w:val="00243048"/>
    <w:rsid w:val="002432C7"/>
    <w:rsid w:val="00243F9F"/>
    <w:rsid w:val="002445D0"/>
    <w:rsid w:val="00244C3D"/>
    <w:rsid w:val="00245273"/>
    <w:rsid w:val="00245A93"/>
    <w:rsid w:val="002463F0"/>
    <w:rsid w:val="00246650"/>
    <w:rsid w:val="00250666"/>
    <w:rsid w:val="00250E0B"/>
    <w:rsid w:val="00251973"/>
    <w:rsid w:val="002519E5"/>
    <w:rsid w:val="00251A07"/>
    <w:rsid w:val="00252922"/>
    <w:rsid w:val="002548AE"/>
    <w:rsid w:val="002549B0"/>
    <w:rsid w:val="00255233"/>
    <w:rsid w:val="002553B7"/>
    <w:rsid w:val="002556F3"/>
    <w:rsid w:val="00255C82"/>
    <w:rsid w:val="0025715D"/>
    <w:rsid w:val="002571BC"/>
    <w:rsid w:val="0025762A"/>
    <w:rsid w:val="00257C87"/>
    <w:rsid w:val="00257E0C"/>
    <w:rsid w:val="00257FA6"/>
    <w:rsid w:val="00260547"/>
    <w:rsid w:val="00260787"/>
    <w:rsid w:val="00260BE3"/>
    <w:rsid w:val="00260C25"/>
    <w:rsid w:val="00261310"/>
    <w:rsid w:val="0026135D"/>
    <w:rsid w:val="00261803"/>
    <w:rsid w:val="00261D9A"/>
    <w:rsid w:val="002627EB"/>
    <w:rsid w:val="00262B40"/>
    <w:rsid w:val="002632BE"/>
    <w:rsid w:val="00264844"/>
    <w:rsid w:val="0026498E"/>
    <w:rsid w:val="002659EA"/>
    <w:rsid w:val="00265F6B"/>
    <w:rsid w:val="00266D6F"/>
    <w:rsid w:val="00270226"/>
    <w:rsid w:val="00270368"/>
    <w:rsid w:val="00270AE5"/>
    <w:rsid w:val="00270F74"/>
    <w:rsid w:val="00270FD7"/>
    <w:rsid w:val="00271ABF"/>
    <w:rsid w:val="00271CF6"/>
    <w:rsid w:val="002733FA"/>
    <w:rsid w:val="00273829"/>
    <w:rsid w:val="00273C4D"/>
    <w:rsid w:val="00274A0C"/>
    <w:rsid w:val="00275CE9"/>
    <w:rsid w:val="00275DBB"/>
    <w:rsid w:val="0027664D"/>
    <w:rsid w:val="00276CED"/>
    <w:rsid w:val="0027753E"/>
    <w:rsid w:val="0028182A"/>
    <w:rsid w:val="002819EB"/>
    <w:rsid w:val="00281B60"/>
    <w:rsid w:val="00281B6D"/>
    <w:rsid w:val="00281DF6"/>
    <w:rsid w:val="002828DE"/>
    <w:rsid w:val="00283667"/>
    <w:rsid w:val="0028461F"/>
    <w:rsid w:val="00285551"/>
    <w:rsid w:val="00286664"/>
    <w:rsid w:val="00286946"/>
    <w:rsid w:val="002869A3"/>
    <w:rsid w:val="00290539"/>
    <w:rsid w:val="0029145E"/>
    <w:rsid w:val="00292C36"/>
    <w:rsid w:val="0029362E"/>
    <w:rsid w:val="0029375B"/>
    <w:rsid w:val="0029402E"/>
    <w:rsid w:val="002942A7"/>
    <w:rsid w:val="00294BDE"/>
    <w:rsid w:val="0029554C"/>
    <w:rsid w:val="0029581B"/>
    <w:rsid w:val="002968BB"/>
    <w:rsid w:val="00296F38"/>
    <w:rsid w:val="00297609"/>
    <w:rsid w:val="00297C58"/>
    <w:rsid w:val="00297FEC"/>
    <w:rsid w:val="002A06A6"/>
    <w:rsid w:val="002A0BB6"/>
    <w:rsid w:val="002A0F0B"/>
    <w:rsid w:val="002A10E5"/>
    <w:rsid w:val="002A1290"/>
    <w:rsid w:val="002A15C0"/>
    <w:rsid w:val="002A1C40"/>
    <w:rsid w:val="002A28CA"/>
    <w:rsid w:val="002A2EA1"/>
    <w:rsid w:val="002A4432"/>
    <w:rsid w:val="002A488C"/>
    <w:rsid w:val="002A5A1A"/>
    <w:rsid w:val="002A6B20"/>
    <w:rsid w:val="002A6E4D"/>
    <w:rsid w:val="002A6EF9"/>
    <w:rsid w:val="002B020E"/>
    <w:rsid w:val="002B0B9C"/>
    <w:rsid w:val="002B0C31"/>
    <w:rsid w:val="002B11CE"/>
    <w:rsid w:val="002B12DC"/>
    <w:rsid w:val="002B1FE0"/>
    <w:rsid w:val="002B24E2"/>
    <w:rsid w:val="002B2FF7"/>
    <w:rsid w:val="002B38FC"/>
    <w:rsid w:val="002B3B7B"/>
    <w:rsid w:val="002B4554"/>
    <w:rsid w:val="002B47A6"/>
    <w:rsid w:val="002B584D"/>
    <w:rsid w:val="002B59E9"/>
    <w:rsid w:val="002B60B1"/>
    <w:rsid w:val="002B6797"/>
    <w:rsid w:val="002B6AB3"/>
    <w:rsid w:val="002B6FA0"/>
    <w:rsid w:val="002B78B4"/>
    <w:rsid w:val="002C0425"/>
    <w:rsid w:val="002C070F"/>
    <w:rsid w:val="002C0BAB"/>
    <w:rsid w:val="002C0EAB"/>
    <w:rsid w:val="002C17FC"/>
    <w:rsid w:val="002C221D"/>
    <w:rsid w:val="002C2FEB"/>
    <w:rsid w:val="002C576E"/>
    <w:rsid w:val="002C5BBA"/>
    <w:rsid w:val="002C5ED3"/>
    <w:rsid w:val="002C693C"/>
    <w:rsid w:val="002C695C"/>
    <w:rsid w:val="002C6C31"/>
    <w:rsid w:val="002C7EFF"/>
    <w:rsid w:val="002D1372"/>
    <w:rsid w:val="002D2459"/>
    <w:rsid w:val="002D28CD"/>
    <w:rsid w:val="002D3D9D"/>
    <w:rsid w:val="002D3DC5"/>
    <w:rsid w:val="002D4280"/>
    <w:rsid w:val="002D545C"/>
    <w:rsid w:val="002D557C"/>
    <w:rsid w:val="002D5C54"/>
    <w:rsid w:val="002D6127"/>
    <w:rsid w:val="002D7AAE"/>
    <w:rsid w:val="002D7ECC"/>
    <w:rsid w:val="002E0186"/>
    <w:rsid w:val="002E026F"/>
    <w:rsid w:val="002E04DD"/>
    <w:rsid w:val="002E2983"/>
    <w:rsid w:val="002E363B"/>
    <w:rsid w:val="002E3867"/>
    <w:rsid w:val="002E3F2D"/>
    <w:rsid w:val="002E4B6A"/>
    <w:rsid w:val="002E4BDC"/>
    <w:rsid w:val="002E52C5"/>
    <w:rsid w:val="002E5947"/>
    <w:rsid w:val="002E5A0F"/>
    <w:rsid w:val="002E5C50"/>
    <w:rsid w:val="002E5CB1"/>
    <w:rsid w:val="002E657A"/>
    <w:rsid w:val="002E6B2F"/>
    <w:rsid w:val="002E6D08"/>
    <w:rsid w:val="002E7223"/>
    <w:rsid w:val="002E7F52"/>
    <w:rsid w:val="002F0C84"/>
    <w:rsid w:val="002F12BA"/>
    <w:rsid w:val="002F18B6"/>
    <w:rsid w:val="002F1B20"/>
    <w:rsid w:val="002F1C72"/>
    <w:rsid w:val="002F2E96"/>
    <w:rsid w:val="002F313C"/>
    <w:rsid w:val="002F41F0"/>
    <w:rsid w:val="002F488A"/>
    <w:rsid w:val="002F50D6"/>
    <w:rsid w:val="002F530F"/>
    <w:rsid w:val="002F5A01"/>
    <w:rsid w:val="003000E2"/>
    <w:rsid w:val="0030061C"/>
    <w:rsid w:val="003019B9"/>
    <w:rsid w:val="003020A6"/>
    <w:rsid w:val="00302AA7"/>
    <w:rsid w:val="00302FAF"/>
    <w:rsid w:val="00303706"/>
    <w:rsid w:val="0030391C"/>
    <w:rsid w:val="00304C11"/>
    <w:rsid w:val="00305485"/>
    <w:rsid w:val="003062A9"/>
    <w:rsid w:val="00306877"/>
    <w:rsid w:val="0031071A"/>
    <w:rsid w:val="0031263A"/>
    <w:rsid w:val="00312736"/>
    <w:rsid w:val="0031284B"/>
    <w:rsid w:val="0031296F"/>
    <w:rsid w:val="00312B5B"/>
    <w:rsid w:val="00312EA8"/>
    <w:rsid w:val="00313892"/>
    <w:rsid w:val="00314693"/>
    <w:rsid w:val="00314D29"/>
    <w:rsid w:val="00316A0B"/>
    <w:rsid w:val="003175E3"/>
    <w:rsid w:val="00317E69"/>
    <w:rsid w:val="00320F18"/>
    <w:rsid w:val="0032196A"/>
    <w:rsid w:val="00322592"/>
    <w:rsid w:val="00322B6D"/>
    <w:rsid w:val="003237E3"/>
    <w:rsid w:val="003241DC"/>
    <w:rsid w:val="00324665"/>
    <w:rsid w:val="00325154"/>
    <w:rsid w:val="0032630B"/>
    <w:rsid w:val="003267AB"/>
    <w:rsid w:val="00326934"/>
    <w:rsid w:val="00326AA1"/>
    <w:rsid w:val="00326E2A"/>
    <w:rsid w:val="00327802"/>
    <w:rsid w:val="00327D22"/>
    <w:rsid w:val="00330135"/>
    <w:rsid w:val="00330304"/>
    <w:rsid w:val="00330D0C"/>
    <w:rsid w:val="00330F66"/>
    <w:rsid w:val="00330F6F"/>
    <w:rsid w:val="00331AC9"/>
    <w:rsid w:val="00333AB3"/>
    <w:rsid w:val="003340EC"/>
    <w:rsid w:val="00334285"/>
    <w:rsid w:val="00334940"/>
    <w:rsid w:val="00334985"/>
    <w:rsid w:val="003354D5"/>
    <w:rsid w:val="003360A9"/>
    <w:rsid w:val="00336AE1"/>
    <w:rsid w:val="00336C6D"/>
    <w:rsid w:val="00336F6F"/>
    <w:rsid w:val="003371DC"/>
    <w:rsid w:val="0033779A"/>
    <w:rsid w:val="003377F3"/>
    <w:rsid w:val="00340AA2"/>
    <w:rsid w:val="00340C79"/>
    <w:rsid w:val="00341BD5"/>
    <w:rsid w:val="0034207F"/>
    <w:rsid w:val="00342638"/>
    <w:rsid w:val="0034390F"/>
    <w:rsid w:val="00343C01"/>
    <w:rsid w:val="00343E49"/>
    <w:rsid w:val="003447BC"/>
    <w:rsid w:val="00344994"/>
    <w:rsid w:val="003454D6"/>
    <w:rsid w:val="00345893"/>
    <w:rsid w:val="00345EDD"/>
    <w:rsid w:val="003465ED"/>
    <w:rsid w:val="0034710D"/>
    <w:rsid w:val="00350C10"/>
    <w:rsid w:val="003511EE"/>
    <w:rsid w:val="003527AC"/>
    <w:rsid w:val="00352D9B"/>
    <w:rsid w:val="003532DC"/>
    <w:rsid w:val="003540E1"/>
    <w:rsid w:val="00354154"/>
    <w:rsid w:val="0035586E"/>
    <w:rsid w:val="00356AE0"/>
    <w:rsid w:val="00356D6C"/>
    <w:rsid w:val="00357303"/>
    <w:rsid w:val="00357D66"/>
    <w:rsid w:val="00357FEA"/>
    <w:rsid w:val="00360583"/>
    <w:rsid w:val="00360DF7"/>
    <w:rsid w:val="00360E63"/>
    <w:rsid w:val="00361BC7"/>
    <w:rsid w:val="00361ECD"/>
    <w:rsid w:val="00362061"/>
    <w:rsid w:val="00362663"/>
    <w:rsid w:val="0036313C"/>
    <w:rsid w:val="003633F2"/>
    <w:rsid w:val="003639BB"/>
    <w:rsid w:val="00364100"/>
    <w:rsid w:val="00364130"/>
    <w:rsid w:val="003643DC"/>
    <w:rsid w:val="0036456A"/>
    <w:rsid w:val="00364663"/>
    <w:rsid w:val="0036493D"/>
    <w:rsid w:val="0036528E"/>
    <w:rsid w:val="00365996"/>
    <w:rsid w:val="003668E5"/>
    <w:rsid w:val="0036771F"/>
    <w:rsid w:val="00367FC1"/>
    <w:rsid w:val="0037015C"/>
    <w:rsid w:val="00370C96"/>
    <w:rsid w:val="00371FD4"/>
    <w:rsid w:val="00372698"/>
    <w:rsid w:val="003727A0"/>
    <w:rsid w:val="00372D81"/>
    <w:rsid w:val="00372DEF"/>
    <w:rsid w:val="00372FC9"/>
    <w:rsid w:val="00374588"/>
    <w:rsid w:val="003751A7"/>
    <w:rsid w:val="0037585C"/>
    <w:rsid w:val="003763E8"/>
    <w:rsid w:val="0037737C"/>
    <w:rsid w:val="003808D4"/>
    <w:rsid w:val="00380CD2"/>
    <w:rsid w:val="003819A0"/>
    <w:rsid w:val="00381F7A"/>
    <w:rsid w:val="00383574"/>
    <w:rsid w:val="00383868"/>
    <w:rsid w:val="003841B1"/>
    <w:rsid w:val="00384B3E"/>
    <w:rsid w:val="00385B7D"/>
    <w:rsid w:val="003860F3"/>
    <w:rsid w:val="00387AC7"/>
    <w:rsid w:val="00387C31"/>
    <w:rsid w:val="00391ACE"/>
    <w:rsid w:val="00391B49"/>
    <w:rsid w:val="00392230"/>
    <w:rsid w:val="003928F5"/>
    <w:rsid w:val="00392E85"/>
    <w:rsid w:val="003931B6"/>
    <w:rsid w:val="00393214"/>
    <w:rsid w:val="00394004"/>
    <w:rsid w:val="00394AE4"/>
    <w:rsid w:val="00395D7C"/>
    <w:rsid w:val="00396C53"/>
    <w:rsid w:val="00396D64"/>
    <w:rsid w:val="003978F5"/>
    <w:rsid w:val="00397AAE"/>
    <w:rsid w:val="003A0CB3"/>
    <w:rsid w:val="003A0CB7"/>
    <w:rsid w:val="003A1377"/>
    <w:rsid w:val="003A1D60"/>
    <w:rsid w:val="003A2224"/>
    <w:rsid w:val="003A2349"/>
    <w:rsid w:val="003A2E95"/>
    <w:rsid w:val="003A3EAB"/>
    <w:rsid w:val="003A3ECE"/>
    <w:rsid w:val="003A62B0"/>
    <w:rsid w:val="003A6BC5"/>
    <w:rsid w:val="003A7BFB"/>
    <w:rsid w:val="003B02A4"/>
    <w:rsid w:val="003B040C"/>
    <w:rsid w:val="003B1BF3"/>
    <w:rsid w:val="003B2A2B"/>
    <w:rsid w:val="003B2AA4"/>
    <w:rsid w:val="003B3019"/>
    <w:rsid w:val="003B3BD8"/>
    <w:rsid w:val="003B4345"/>
    <w:rsid w:val="003B436C"/>
    <w:rsid w:val="003B45CD"/>
    <w:rsid w:val="003B4D68"/>
    <w:rsid w:val="003B4D7B"/>
    <w:rsid w:val="003B4DC1"/>
    <w:rsid w:val="003B4F31"/>
    <w:rsid w:val="003B5E14"/>
    <w:rsid w:val="003B611D"/>
    <w:rsid w:val="003B61BA"/>
    <w:rsid w:val="003B6616"/>
    <w:rsid w:val="003B7075"/>
    <w:rsid w:val="003C0057"/>
    <w:rsid w:val="003C0262"/>
    <w:rsid w:val="003C070C"/>
    <w:rsid w:val="003C1409"/>
    <w:rsid w:val="003C183F"/>
    <w:rsid w:val="003C1ADC"/>
    <w:rsid w:val="003C291A"/>
    <w:rsid w:val="003C2A41"/>
    <w:rsid w:val="003C2A89"/>
    <w:rsid w:val="003C366E"/>
    <w:rsid w:val="003C4283"/>
    <w:rsid w:val="003C42C1"/>
    <w:rsid w:val="003C46FE"/>
    <w:rsid w:val="003C4AB5"/>
    <w:rsid w:val="003C4C18"/>
    <w:rsid w:val="003C56B4"/>
    <w:rsid w:val="003C56E1"/>
    <w:rsid w:val="003C6246"/>
    <w:rsid w:val="003C63FD"/>
    <w:rsid w:val="003C6A92"/>
    <w:rsid w:val="003C705C"/>
    <w:rsid w:val="003C76F4"/>
    <w:rsid w:val="003C7E9D"/>
    <w:rsid w:val="003D0087"/>
    <w:rsid w:val="003D05EA"/>
    <w:rsid w:val="003D0805"/>
    <w:rsid w:val="003D14F0"/>
    <w:rsid w:val="003D1951"/>
    <w:rsid w:val="003D2A6A"/>
    <w:rsid w:val="003D2B53"/>
    <w:rsid w:val="003D2CEA"/>
    <w:rsid w:val="003D2E09"/>
    <w:rsid w:val="003D3020"/>
    <w:rsid w:val="003D364D"/>
    <w:rsid w:val="003D4219"/>
    <w:rsid w:val="003D44D0"/>
    <w:rsid w:val="003D4C24"/>
    <w:rsid w:val="003D5BCB"/>
    <w:rsid w:val="003D63F4"/>
    <w:rsid w:val="003D66CA"/>
    <w:rsid w:val="003D719B"/>
    <w:rsid w:val="003D72EA"/>
    <w:rsid w:val="003D7E84"/>
    <w:rsid w:val="003D7E88"/>
    <w:rsid w:val="003E01BE"/>
    <w:rsid w:val="003E2B0D"/>
    <w:rsid w:val="003E2E45"/>
    <w:rsid w:val="003E328F"/>
    <w:rsid w:val="003E348D"/>
    <w:rsid w:val="003E3918"/>
    <w:rsid w:val="003E3C3C"/>
    <w:rsid w:val="003E4763"/>
    <w:rsid w:val="003E593F"/>
    <w:rsid w:val="003E5976"/>
    <w:rsid w:val="003E5C97"/>
    <w:rsid w:val="003E5D8F"/>
    <w:rsid w:val="003E68BD"/>
    <w:rsid w:val="003E726E"/>
    <w:rsid w:val="003E733C"/>
    <w:rsid w:val="003E790A"/>
    <w:rsid w:val="003E7D41"/>
    <w:rsid w:val="003F00EE"/>
    <w:rsid w:val="003F04C2"/>
    <w:rsid w:val="003F0D83"/>
    <w:rsid w:val="003F1163"/>
    <w:rsid w:val="003F1812"/>
    <w:rsid w:val="003F1ABE"/>
    <w:rsid w:val="003F2E8F"/>
    <w:rsid w:val="003F577A"/>
    <w:rsid w:val="003F6F88"/>
    <w:rsid w:val="003F7899"/>
    <w:rsid w:val="00401209"/>
    <w:rsid w:val="0040127C"/>
    <w:rsid w:val="0040183D"/>
    <w:rsid w:val="0040248F"/>
    <w:rsid w:val="004028AC"/>
    <w:rsid w:val="004038F1"/>
    <w:rsid w:val="004049A9"/>
    <w:rsid w:val="00404A48"/>
    <w:rsid w:val="00404BC9"/>
    <w:rsid w:val="004050A3"/>
    <w:rsid w:val="00405534"/>
    <w:rsid w:val="004065A5"/>
    <w:rsid w:val="00406604"/>
    <w:rsid w:val="0040782A"/>
    <w:rsid w:val="00407AB2"/>
    <w:rsid w:val="00410A49"/>
    <w:rsid w:val="00410B92"/>
    <w:rsid w:val="004114F2"/>
    <w:rsid w:val="00411C6B"/>
    <w:rsid w:val="00412382"/>
    <w:rsid w:val="00412409"/>
    <w:rsid w:val="00412A8A"/>
    <w:rsid w:val="00413ACA"/>
    <w:rsid w:val="004150BC"/>
    <w:rsid w:val="004150E6"/>
    <w:rsid w:val="00415553"/>
    <w:rsid w:val="00415B99"/>
    <w:rsid w:val="00415C1F"/>
    <w:rsid w:val="00416787"/>
    <w:rsid w:val="004168E3"/>
    <w:rsid w:val="00416DF5"/>
    <w:rsid w:val="00420D26"/>
    <w:rsid w:val="0042164D"/>
    <w:rsid w:val="00421793"/>
    <w:rsid w:val="004219DD"/>
    <w:rsid w:val="00422FA3"/>
    <w:rsid w:val="004239C4"/>
    <w:rsid w:val="00424B96"/>
    <w:rsid w:val="0042556F"/>
    <w:rsid w:val="00425C86"/>
    <w:rsid w:val="00425E69"/>
    <w:rsid w:val="00426065"/>
    <w:rsid w:val="00426837"/>
    <w:rsid w:val="00426B5B"/>
    <w:rsid w:val="00427358"/>
    <w:rsid w:val="00427B77"/>
    <w:rsid w:val="00430004"/>
    <w:rsid w:val="004304BE"/>
    <w:rsid w:val="004309F0"/>
    <w:rsid w:val="00430C67"/>
    <w:rsid w:val="00430D8B"/>
    <w:rsid w:val="00431367"/>
    <w:rsid w:val="004314FE"/>
    <w:rsid w:val="00432931"/>
    <w:rsid w:val="004351E0"/>
    <w:rsid w:val="00435DA3"/>
    <w:rsid w:val="00435F30"/>
    <w:rsid w:val="00436E23"/>
    <w:rsid w:val="00437C1A"/>
    <w:rsid w:val="00437ECC"/>
    <w:rsid w:val="00440236"/>
    <w:rsid w:val="00441265"/>
    <w:rsid w:val="00441B43"/>
    <w:rsid w:val="004435FA"/>
    <w:rsid w:val="00443A66"/>
    <w:rsid w:val="00444490"/>
    <w:rsid w:val="004444DF"/>
    <w:rsid w:val="004452F8"/>
    <w:rsid w:val="004453AC"/>
    <w:rsid w:val="00445554"/>
    <w:rsid w:val="00445790"/>
    <w:rsid w:val="0044599D"/>
    <w:rsid w:val="004469A5"/>
    <w:rsid w:val="00446C8E"/>
    <w:rsid w:val="004478CB"/>
    <w:rsid w:val="00450F4C"/>
    <w:rsid w:val="00451CA1"/>
    <w:rsid w:val="00452186"/>
    <w:rsid w:val="004538BA"/>
    <w:rsid w:val="00453FDE"/>
    <w:rsid w:val="00454A75"/>
    <w:rsid w:val="004550CB"/>
    <w:rsid w:val="00455508"/>
    <w:rsid w:val="0045571F"/>
    <w:rsid w:val="00455EFB"/>
    <w:rsid w:val="0045695D"/>
    <w:rsid w:val="00457AB5"/>
    <w:rsid w:val="00457B31"/>
    <w:rsid w:val="00460500"/>
    <w:rsid w:val="00460BA1"/>
    <w:rsid w:val="0046131C"/>
    <w:rsid w:val="00462878"/>
    <w:rsid w:val="00462A1A"/>
    <w:rsid w:val="00462F2B"/>
    <w:rsid w:val="004634EF"/>
    <w:rsid w:val="00463BFD"/>
    <w:rsid w:val="00464BE3"/>
    <w:rsid w:val="00465200"/>
    <w:rsid w:val="00465F2A"/>
    <w:rsid w:val="004669B8"/>
    <w:rsid w:val="00467168"/>
    <w:rsid w:val="0046768F"/>
    <w:rsid w:val="00467967"/>
    <w:rsid w:val="004703CF"/>
    <w:rsid w:val="00471120"/>
    <w:rsid w:val="004717EF"/>
    <w:rsid w:val="00471FF6"/>
    <w:rsid w:val="00473200"/>
    <w:rsid w:val="00475260"/>
    <w:rsid w:val="00475364"/>
    <w:rsid w:val="004756FE"/>
    <w:rsid w:val="00475EDD"/>
    <w:rsid w:val="00476341"/>
    <w:rsid w:val="00476D0C"/>
    <w:rsid w:val="00477156"/>
    <w:rsid w:val="00477B49"/>
    <w:rsid w:val="00477DC1"/>
    <w:rsid w:val="00480BAD"/>
    <w:rsid w:val="0048127B"/>
    <w:rsid w:val="0048283B"/>
    <w:rsid w:val="00482865"/>
    <w:rsid w:val="00482AD8"/>
    <w:rsid w:val="004831B3"/>
    <w:rsid w:val="0048344C"/>
    <w:rsid w:val="0048414C"/>
    <w:rsid w:val="00484176"/>
    <w:rsid w:val="0048467C"/>
    <w:rsid w:val="004850AE"/>
    <w:rsid w:val="004853AC"/>
    <w:rsid w:val="004857D8"/>
    <w:rsid w:val="00485BD3"/>
    <w:rsid w:val="00486144"/>
    <w:rsid w:val="0048766B"/>
    <w:rsid w:val="00487BB8"/>
    <w:rsid w:val="00490286"/>
    <w:rsid w:val="0049116C"/>
    <w:rsid w:val="00491994"/>
    <w:rsid w:val="00491A4E"/>
    <w:rsid w:val="004924FF"/>
    <w:rsid w:val="00493279"/>
    <w:rsid w:val="0049376E"/>
    <w:rsid w:val="00493CB7"/>
    <w:rsid w:val="00493F01"/>
    <w:rsid w:val="0049476D"/>
    <w:rsid w:val="00494EF3"/>
    <w:rsid w:val="00494FDF"/>
    <w:rsid w:val="0049569D"/>
    <w:rsid w:val="0049632F"/>
    <w:rsid w:val="00496700"/>
    <w:rsid w:val="004968DE"/>
    <w:rsid w:val="00496DD8"/>
    <w:rsid w:val="004A00B1"/>
    <w:rsid w:val="004A0311"/>
    <w:rsid w:val="004A1943"/>
    <w:rsid w:val="004A1B3F"/>
    <w:rsid w:val="004A1D5D"/>
    <w:rsid w:val="004A2279"/>
    <w:rsid w:val="004A35D0"/>
    <w:rsid w:val="004A4AEE"/>
    <w:rsid w:val="004A4D9F"/>
    <w:rsid w:val="004A55C4"/>
    <w:rsid w:val="004A5DC1"/>
    <w:rsid w:val="004A6DEB"/>
    <w:rsid w:val="004A752B"/>
    <w:rsid w:val="004A76A4"/>
    <w:rsid w:val="004B0CC1"/>
    <w:rsid w:val="004B1063"/>
    <w:rsid w:val="004B117F"/>
    <w:rsid w:val="004B1CFD"/>
    <w:rsid w:val="004B29CC"/>
    <w:rsid w:val="004B2B78"/>
    <w:rsid w:val="004B39AD"/>
    <w:rsid w:val="004B47ED"/>
    <w:rsid w:val="004B4852"/>
    <w:rsid w:val="004B49B1"/>
    <w:rsid w:val="004B4A6B"/>
    <w:rsid w:val="004B533A"/>
    <w:rsid w:val="004B566D"/>
    <w:rsid w:val="004B599B"/>
    <w:rsid w:val="004C0A2E"/>
    <w:rsid w:val="004C0A8B"/>
    <w:rsid w:val="004C2309"/>
    <w:rsid w:val="004C316A"/>
    <w:rsid w:val="004C4114"/>
    <w:rsid w:val="004C56AA"/>
    <w:rsid w:val="004C5875"/>
    <w:rsid w:val="004C5CBE"/>
    <w:rsid w:val="004C6555"/>
    <w:rsid w:val="004C68AC"/>
    <w:rsid w:val="004C7137"/>
    <w:rsid w:val="004C754F"/>
    <w:rsid w:val="004D0083"/>
    <w:rsid w:val="004D10F2"/>
    <w:rsid w:val="004D1C1E"/>
    <w:rsid w:val="004D1C9B"/>
    <w:rsid w:val="004D2FB9"/>
    <w:rsid w:val="004D3492"/>
    <w:rsid w:val="004D39DD"/>
    <w:rsid w:val="004D413A"/>
    <w:rsid w:val="004D49F1"/>
    <w:rsid w:val="004D4BDC"/>
    <w:rsid w:val="004D4E50"/>
    <w:rsid w:val="004D517F"/>
    <w:rsid w:val="004D5590"/>
    <w:rsid w:val="004D6171"/>
    <w:rsid w:val="004D670E"/>
    <w:rsid w:val="004D6DC8"/>
    <w:rsid w:val="004D7745"/>
    <w:rsid w:val="004D7B06"/>
    <w:rsid w:val="004D7EB6"/>
    <w:rsid w:val="004E125C"/>
    <w:rsid w:val="004E233B"/>
    <w:rsid w:val="004E28DB"/>
    <w:rsid w:val="004E3648"/>
    <w:rsid w:val="004E3B4D"/>
    <w:rsid w:val="004E4164"/>
    <w:rsid w:val="004E4214"/>
    <w:rsid w:val="004E67F6"/>
    <w:rsid w:val="004E6F9D"/>
    <w:rsid w:val="004F0EEF"/>
    <w:rsid w:val="004F1702"/>
    <w:rsid w:val="004F1B09"/>
    <w:rsid w:val="004F1BC8"/>
    <w:rsid w:val="004F1C38"/>
    <w:rsid w:val="004F1C9C"/>
    <w:rsid w:val="004F2ADB"/>
    <w:rsid w:val="004F3BD5"/>
    <w:rsid w:val="004F4528"/>
    <w:rsid w:val="004F469A"/>
    <w:rsid w:val="004F5491"/>
    <w:rsid w:val="004F66D9"/>
    <w:rsid w:val="004F6F88"/>
    <w:rsid w:val="004F727D"/>
    <w:rsid w:val="004F7575"/>
    <w:rsid w:val="004F7AA2"/>
    <w:rsid w:val="00500275"/>
    <w:rsid w:val="00500860"/>
    <w:rsid w:val="005012BF"/>
    <w:rsid w:val="005015EC"/>
    <w:rsid w:val="005016F9"/>
    <w:rsid w:val="005017EE"/>
    <w:rsid w:val="0050184B"/>
    <w:rsid w:val="00501E71"/>
    <w:rsid w:val="005022EB"/>
    <w:rsid w:val="00502311"/>
    <w:rsid w:val="00502CD4"/>
    <w:rsid w:val="00502E46"/>
    <w:rsid w:val="00504429"/>
    <w:rsid w:val="00504A38"/>
    <w:rsid w:val="00504AE9"/>
    <w:rsid w:val="00504D63"/>
    <w:rsid w:val="00504F11"/>
    <w:rsid w:val="00506078"/>
    <w:rsid w:val="005106A5"/>
    <w:rsid w:val="00510A79"/>
    <w:rsid w:val="0051102C"/>
    <w:rsid w:val="00511200"/>
    <w:rsid w:val="005118C5"/>
    <w:rsid w:val="00511A47"/>
    <w:rsid w:val="00511E9B"/>
    <w:rsid w:val="005120A9"/>
    <w:rsid w:val="00512636"/>
    <w:rsid w:val="00513BF6"/>
    <w:rsid w:val="005147DB"/>
    <w:rsid w:val="0051524C"/>
    <w:rsid w:val="00515A10"/>
    <w:rsid w:val="00516360"/>
    <w:rsid w:val="005167CF"/>
    <w:rsid w:val="005172E1"/>
    <w:rsid w:val="00517F92"/>
    <w:rsid w:val="005205F6"/>
    <w:rsid w:val="00521CA4"/>
    <w:rsid w:val="00524776"/>
    <w:rsid w:val="00524921"/>
    <w:rsid w:val="00524B37"/>
    <w:rsid w:val="00524BE0"/>
    <w:rsid w:val="0052532D"/>
    <w:rsid w:val="0052571A"/>
    <w:rsid w:val="0052633D"/>
    <w:rsid w:val="005273B2"/>
    <w:rsid w:val="0052757D"/>
    <w:rsid w:val="00527930"/>
    <w:rsid w:val="00527B70"/>
    <w:rsid w:val="00527F57"/>
    <w:rsid w:val="00530746"/>
    <w:rsid w:val="00530861"/>
    <w:rsid w:val="00530991"/>
    <w:rsid w:val="00530C44"/>
    <w:rsid w:val="00530D89"/>
    <w:rsid w:val="00531A63"/>
    <w:rsid w:val="00531C44"/>
    <w:rsid w:val="00531CA3"/>
    <w:rsid w:val="00532259"/>
    <w:rsid w:val="00533966"/>
    <w:rsid w:val="00533C50"/>
    <w:rsid w:val="00533EE3"/>
    <w:rsid w:val="00533F65"/>
    <w:rsid w:val="00534A32"/>
    <w:rsid w:val="005350E3"/>
    <w:rsid w:val="00535CD6"/>
    <w:rsid w:val="00535E93"/>
    <w:rsid w:val="0053648C"/>
    <w:rsid w:val="00536FA0"/>
    <w:rsid w:val="0053743A"/>
    <w:rsid w:val="00537F04"/>
    <w:rsid w:val="00540750"/>
    <w:rsid w:val="0054119D"/>
    <w:rsid w:val="00541E48"/>
    <w:rsid w:val="0054229D"/>
    <w:rsid w:val="00542B28"/>
    <w:rsid w:val="00542E4B"/>
    <w:rsid w:val="0054368F"/>
    <w:rsid w:val="00543C1C"/>
    <w:rsid w:val="00544465"/>
    <w:rsid w:val="00545602"/>
    <w:rsid w:val="0054566F"/>
    <w:rsid w:val="0054597E"/>
    <w:rsid w:val="005465B7"/>
    <w:rsid w:val="005465F7"/>
    <w:rsid w:val="00546925"/>
    <w:rsid w:val="00550ECB"/>
    <w:rsid w:val="0055280E"/>
    <w:rsid w:val="00553560"/>
    <w:rsid w:val="00553BCD"/>
    <w:rsid w:val="00554202"/>
    <w:rsid w:val="00554851"/>
    <w:rsid w:val="0055556B"/>
    <w:rsid w:val="00555BBA"/>
    <w:rsid w:val="0055664C"/>
    <w:rsid w:val="005568D5"/>
    <w:rsid w:val="00556E7A"/>
    <w:rsid w:val="00557384"/>
    <w:rsid w:val="0055777E"/>
    <w:rsid w:val="005602E1"/>
    <w:rsid w:val="00560397"/>
    <w:rsid w:val="005603FC"/>
    <w:rsid w:val="005608D7"/>
    <w:rsid w:val="00560BEE"/>
    <w:rsid w:val="00561CB8"/>
    <w:rsid w:val="00562D41"/>
    <w:rsid w:val="0056352D"/>
    <w:rsid w:val="00563541"/>
    <w:rsid w:val="00565EA7"/>
    <w:rsid w:val="0056659E"/>
    <w:rsid w:val="00567F40"/>
    <w:rsid w:val="005729B4"/>
    <w:rsid w:val="00572B03"/>
    <w:rsid w:val="00572BF0"/>
    <w:rsid w:val="00573BCB"/>
    <w:rsid w:val="00573E4D"/>
    <w:rsid w:val="00575AFB"/>
    <w:rsid w:val="00580A43"/>
    <w:rsid w:val="00581114"/>
    <w:rsid w:val="00581C61"/>
    <w:rsid w:val="00581F0E"/>
    <w:rsid w:val="00582233"/>
    <w:rsid w:val="005822D0"/>
    <w:rsid w:val="00582848"/>
    <w:rsid w:val="005837A5"/>
    <w:rsid w:val="00583BAF"/>
    <w:rsid w:val="00583C17"/>
    <w:rsid w:val="00584050"/>
    <w:rsid w:val="00584065"/>
    <w:rsid w:val="00584433"/>
    <w:rsid w:val="00584F0D"/>
    <w:rsid w:val="00585722"/>
    <w:rsid w:val="005857B1"/>
    <w:rsid w:val="005862EA"/>
    <w:rsid w:val="005862EC"/>
    <w:rsid w:val="0058635A"/>
    <w:rsid w:val="00586992"/>
    <w:rsid w:val="00586BBE"/>
    <w:rsid w:val="00587509"/>
    <w:rsid w:val="00587F61"/>
    <w:rsid w:val="00590289"/>
    <w:rsid w:val="00590878"/>
    <w:rsid w:val="00590E47"/>
    <w:rsid w:val="005912CA"/>
    <w:rsid w:val="0059187A"/>
    <w:rsid w:val="00591BF2"/>
    <w:rsid w:val="00591DBC"/>
    <w:rsid w:val="005920AA"/>
    <w:rsid w:val="005921C4"/>
    <w:rsid w:val="005929EB"/>
    <w:rsid w:val="00593273"/>
    <w:rsid w:val="00593BFB"/>
    <w:rsid w:val="00594087"/>
    <w:rsid w:val="00594258"/>
    <w:rsid w:val="00594273"/>
    <w:rsid w:val="00594580"/>
    <w:rsid w:val="00594F89"/>
    <w:rsid w:val="00595147"/>
    <w:rsid w:val="00595721"/>
    <w:rsid w:val="00596095"/>
    <w:rsid w:val="005961D2"/>
    <w:rsid w:val="005A0573"/>
    <w:rsid w:val="005A0B6B"/>
    <w:rsid w:val="005A170B"/>
    <w:rsid w:val="005A1881"/>
    <w:rsid w:val="005A2755"/>
    <w:rsid w:val="005A2AED"/>
    <w:rsid w:val="005A2F99"/>
    <w:rsid w:val="005A3914"/>
    <w:rsid w:val="005A545A"/>
    <w:rsid w:val="005A5ECA"/>
    <w:rsid w:val="005A646E"/>
    <w:rsid w:val="005A664C"/>
    <w:rsid w:val="005A6BAD"/>
    <w:rsid w:val="005A74B1"/>
    <w:rsid w:val="005B0362"/>
    <w:rsid w:val="005B06DD"/>
    <w:rsid w:val="005B30D6"/>
    <w:rsid w:val="005B3340"/>
    <w:rsid w:val="005B348F"/>
    <w:rsid w:val="005B3581"/>
    <w:rsid w:val="005B4325"/>
    <w:rsid w:val="005B47D0"/>
    <w:rsid w:val="005B4E0F"/>
    <w:rsid w:val="005B55A0"/>
    <w:rsid w:val="005B603B"/>
    <w:rsid w:val="005B619C"/>
    <w:rsid w:val="005B6B0B"/>
    <w:rsid w:val="005B72CF"/>
    <w:rsid w:val="005C0E21"/>
    <w:rsid w:val="005C1137"/>
    <w:rsid w:val="005C1C99"/>
    <w:rsid w:val="005C1D80"/>
    <w:rsid w:val="005C1D8B"/>
    <w:rsid w:val="005C1E75"/>
    <w:rsid w:val="005C1E82"/>
    <w:rsid w:val="005C252E"/>
    <w:rsid w:val="005C2B7B"/>
    <w:rsid w:val="005C2BCE"/>
    <w:rsid w:val="005C38A8"/>
    <w:rsid w:val="005C3CB5"/>
    <w:rsid w:val="005C4667"/>
    <w:rsid w:val="005C4E0A"/>
    <w:rsid w:val="005C5725"/>
    <w:rsid w:val="005C5944"/>
    <w:rsid w:val="005C67FD"/>
    <w:rsid w:val="005C6B0E"/>
    <w:rsid w:val="005C6B65"/>
    <w:rsid w:val="005C7D6B"/>
    <w:rsid w:val="005D1029"/>
    <w:rsid w:val="005D10AC"/>
    <w:rsid w:val="005D1447"/>
    <w:rsid w:val="005D16CD"/>
    <w:rsid w:val="005D1714"/>
    <w:rsid w:val="005D1C0A"/>
    <w:rsid w:val="005D2904"/>
    <w:rsid w:val="005D2FB7"/>
    <w:rsid w:val="005D3B58"/>
    <w:rsid w:val="005D44F0"/>
    <w:rsid w:val="005D4950"/>
    <w:rsid w:val="005D4B92"/>
    <w:rsid w:val="005D55E9"/>
    <w:rsid w:val="005D5B7B"/>
    <w:rsid w:val="005D60CD"/>
    <w:rsid w:val="005D70AF"/>
    <w:rsid w:val="005E00A8"/>
    <w:rsid w:val="005E0464"/>
    <w:rsid w:val="005E11F2"/>
    <w:rsid w:val="005E126D"/>
    <w:rsid w:val="005E12A8"/>
    <w:rsid w:val="005E12E1"/>
    <w:rsid w:val="005E17DE"/>
    <w:rsid w:val="005E1E29"/>
    <w:rsid w:val="005E1F9C"/>
    <w:rsid w:val="005E3A18"/>
    <w:rsid w:val="005E3EA3"/>
    <w:rsid w:val="005E5866"/>
    <w:rsid w:val="005E59B1"/>
    <w:rsid w:val="005F003B"/>
    <w:rsid w:val="005F00AA"/>
    <w:rsid w:val="005F0C4F"/>
    <w:rsid w:val="005F14ED"/>
    <w:rsid w:val="005F2670"/>
    <w:rsid w:val="005F289C"/>
    <w:rsid w:val="005F2B1B"/>
    <w:rsid w:val="005F2C71"/>
    <w:rsid w:val="005F2DC1"/>
    <w:rsid w:val="005F4576"/>
    <w:rsid w:val="005F531E"/>
    <w:rsid w:val="005F6465"/>
    <w:rsid w:val="005F65D7"/>
    <w:rsid w:val="005F6784"/>
    <w:rsid w:val="005F7097"/>
    <w:rsid w:val="005F72CA"/>
    <w:rsid w:val="006002B5"/>
    <w:rsid w:val="00600F43"/>
    <w:rsid w:val="0060128D"/>
    <w:rsid w:val="00601621"/>
    <w:rsid w:val="00601655"/>
    <w:rsid w:val="00602203"/>
    <w:rsid w:val="006024C0"/>
    <w:rsid w:val="0060264A"/>
    <w:rsid w:val="00602839"/>
    <w:rsid w:val="006037E2"/>
    <w:rsid w:val="006040A3"/>
    <w:rsid w:val="00604951"/>
    <w:rsid w:val="0060554E"/>
    <w:rsid w:val="00605D38"/>
    <w:rsid w:val="006107CD"/>
    <w:rsid w:val="00610E9C"/>
    <w:rsid w:val="0061127D"/>
    <w:rsid w:val="00611A84"/>
    <w:rsid w:val="00611BB8"/>
    <w:rsid w:val="00611CD3"/>
    <w:rsid w:val="0061229B"/>
    <w:rsid w:val="00612684"/>
    <w:rsid w:val="0061393A"/>
    <w:rsid w:val="006161FE"/>
    <w:rsid w:val="006168B0"/>
    <w:rsid w:val="00616CEA"/>
    <w:rsid w:val="00616CF7"/>
    <w:rsid w:val="00617A05"/>
    <w:rsid w:val="00617A80"/>
    <w:rsid w:val="00617AF2"/>
    <w:rsid w:val="00617EF3"/>
    <w:rsid w:val="006200EC"/>
    <w:rsid w:val="00620374"/>
    <w:rsid w:val="00620942"/>
    <w:rsid w:val="00620E43"/>
    <w:rsid w:val="00621002"/>
    <w:rsid w:val="006210CB"/>
    <w:rsid w:val="00621646"/>
    <w:rsid w:val="00621D3B"/>
    <w:rsid w:val="00621DAE"/>
    <w:rsid w:val="0062226F"/>
    <w:rsid w:val="00623AA1"/>
    <w:rsid w:val="00623D56"/>
    <w:rsid w:val="00624624"/>
    <w:rsid w:val="00624BD8"/>
    <w:rsid w:val="00625DF1"/>
    <w:rsid w:val="00625F7E"/>
    <w:rsid w:val="0062629E"/>
    <w:rsid w:val="00626782"/>
    <w:rsid w:val="00631272"/>
    <w:rsid w:val="00631EDE"/>
    <w:rsid w:val="00631F0B"/>
    <w:rsid w:val="00632316"/>
    <w:rsid w:val="00632A46"/>
    <w:rsid w:val="00632FF9"/>
    <w:rsid w:val="006343F7"/>
    <w:rsid w:val="00634584"/>
    <w:rsid w:val="00634F0D"/>
    <w:rsid w:val="0063558B"/>
    <w:rsid w:val="00636C0F"/>
    <w:rsid w:val="006373F4"/>
    <w:rsid w:val="006413EB"/>
    <w:rsid w:val="00642B31"/>
    <w:rsid w:val="00642B3E"/>
    <w:rsid w:val="00642E79"/>
    <w:rsid w:val="00643333"/>
    <w:rsid w:val="00643A37"/>
    <w:rsid w:val="0064424A"/>
    <w:rsid w:val="00644343"/>
    <w:rsid w:val="00645330"/>
    <w:rsid w:val="0064539C"/>
    <w:rsid w:val="006453F1"/>
    <w:rsid w:val="0064671A"/>
    <w:rsid w:val="0064794A"/>
    <w:rsid w:val="00647C39"/>
    <w:rsid w:val="00647DE1"/>
    <w:rsid w:val="00650F08"/>
    <w:rsid w:val="006510DE"/>
    <w:rsid w:val="0065166A"/>
    <w:rsid w:val="00651FE7"/>
    <w:rsid w:val="00652729"/>
    <w:rsid w:val="00652D3B"/>
    <w:rsid w:val="0065338D"/>
    <w:rsid w:val="00653716"/>
    <w:rsid w:val="00653AD7"/>
    <w:rsid w:val="006541DB"/>
    <w:rsid w:val="0065497E"/>
    <w:rsid w:val="00654A5F"/>
    <w:rsid w:val="0065500A"/>
    <w:rsid w:val="00655FAD"/>
    <w:rsid w:val="00656CD6"/>
    <w:rsid w:val="00657290"/>
    <w:rsid w:val="006578B6"/>
    <w:rsid w:val="006604EB"/>
    <w:rsid w:val="0066112F"/>
    <w:rsid w:val="00661CC8"/>
    <w:rsid w:val="00662E93"/>
    <w:rsid w:val="0066347E"/>
    <w:rsid w:val="00663D1D"/>
    <w:rsid w:val="00664659"/>
    <w:rsid w:val="00665B30"/>
    <w:rsid w:val="00666851"/>
    <w:rsid w:val="00666973"/>
    <w:rsid w:val="00666B39"/>
    <w:rsid w:val="00667776"/>
    <w:rsid w:val="00667A2E"/>
    <w:rsid w:val="00667A37"/>
    <w:rsid w:val="00667ECB"/>
    <w:rsid w:val="006705CD"/>
    <w:rsid w:val="00671114"/>
    <w:rsid w:val="00671804"/>
    <w:rsid w:val="00671DCF"/>
    <w:rsid w:val="00671FB5"/>
    <w:rsid w:val="0067259F"/>
    <w:rsid w:val="00672A8D"/>
    <w:rsid w:val="00673E6B"/>
    <w:rsid w:val="00675663"/>
    <w:rsid w:val="00675D56"/>
    <w:rsid w:val="006769FE"/>
    <w:rsid w:val="006778F8"/>
    <w:rsid w:val="00677F16"/>
    <w:rsid w:val="00680449"/>
    <w:rsid w:val="0068089A"/>
    <w:rsid w:val="00680E75"/>
    <w:rsid w:val="00681615"/>
    <w:rsid w:val="0068187B"/>
    <w:rsid w:val="0068201F"/>
    <w:rsid w:val="0068258B"/>
    <w:rsid w:val="0068317D"/>
    <w:rsid w:val="0068340B"/>
    <w:rsid w:val="00683481"/>
    <w:rsid w:val="006836CA"/>
    <w:rsid w:val="00683E4C"/>
    <w:rsid w:val="00684F7F"/>
    <w:rsid w:val="00684FDA"/>
    <w:rsid w:val="0068546D"/>
    <w:rsid w:val="0068592B"/>
    <w:rsid w:val="00686615"/>
    <w:rsid w:val="00686892"/>
    <w:rsid w:val="00686A77"/>
    <w:rsid w:val="00687CDB"/>
    <w:rsid w:val="006901B1"/>
    <w:rsid w:val="0069040F"/>
    <w:rsid w:val="0069049E"/>
    <w:rsid w:val="00690A84"/>
    <w:rsid w:val="00691043"/>
    <w:rsid w:val="00691648"/>
    <w:rsid w:val="00691A09"/>
    <w:rsid w:val="00692D5E"/>
    <w:rsid w:val="00693768"/>
    <w:rsid w:val="00693950"/>
    <w:rsid w:val="00693F9E"/>
    <w:rsid w:val="00694767"/>
    <w:rsid w:val="00694A7C"/>
    <w:rsid w:val="00694CCA"/>
    <w:rsid w:val="00694DF5"/>
    <w:rsid w:val="00694E86"/>
    <w:rsid w:val="00695368"/>
    <w:rsid w:val="0069561D"/>
    <w:rsid w:val="006967FC"/>
    <w:rsid w:val="006969EC"/>
    <w:rsid w:val="006978E5"/>
    <w:rsid w:val="006A0E9B"/>
    <w:rsid w:val="006A1A9C"/>
    <w:rsid w:val="006A217E"/>
    <w:rsid w:val="006A21DE"/>
    <w:rsid w:val="006A2EA2"/>
    <w:rsid w:val="006A366F"/>
    <w:rsid w:val="006A4CF5"/>
    <w:rsid w:val="006A4D05"/>
    <w:rsid w:val="006A5457"/>
    <w:rsid w:val="006A5642"/>
    <w:rsid w:val="006A5DCA"/>
    <w:rsid w:val="006A5E20"/>
    <w:rsid w:val="006A6000"/>
    <w:rsid w:val="006A6081"/>
    <w:rsid w:val="006A69B9"/>
    <w:rsid w:val="006A6A05"/>
    <w:rsid w:val="006A6BAE"/>
    <w:rsid w:val="006A6FC8"/>
    <w:rsid w:val="006B007D"/>
    <w:rsid w:val="006B011F"/>
    <w:rsid w:val="006B017C"/>
    <w:rsid w:val="006B02D1"/>
    <w:rsid w:val="006B0491"/>
    <w:rsid w:val="006B1451"/>
    <w:rsid w:val="006B235A"/>
    <w:rsid w:val="006B376D"/>
    <w:rsid w:val="006B3CE2"/>
    <w:rsid w:val="006B3D58"/>
    <w:rsid w:val="006B401B"/>
    <w:rsid w:val="006B4E42"/>
    <w:rsid w:val="006B4FDB"/>
    <w:rsid w:val="006B5262"/>
    <w:rsid w:val="006B5A61"/>
    <w:rsid w:val="006B6027"/>
    <w:rsid w:val="006B6071"/>
    <w:rsid w:val="006B691D"/>
    <w:rsid w:val="006B6AFD"/>
    <w:rsid w:val="006B6E2F"/>
    <w:rsid w:val="006B6E43"/>
    <w:rsid w:val="006C034E"/>
    <w:rsid w:val="006C1444"/>
    <w:rsid w:val="006C202E"/>
    <w:rsid w:val="006C2380"/>
    <w:rsid w:val="006C2492"/>
    <w:rsid w:val="006C25D7"/>
    <w:rsid w:val="006C29A7"/>
    <w:rsid w:val="006C3200"/>
    <w:rsid w:val="006C340C"/>
    <w:rsid w:val="006C38AE"/>
    <w:rsid w:val="006C3E6B"/>
    <w:rsid w:val="006C4717"/>
    <w:rsid w:val="006C47EB"/>
    <w:rsid w:val="006C4F8F"/>
    <w:rsid w:val="006C52A3"/>
    <w:rsid w:val="006C5381"/>
    <w:rsid w:val="006C57F8"/>
    <w:rsid w:val="006C7FD8"/>
    <w:rsid w:val="006D010B"/>
    <w:rsid w:val="006D21F7"/>
    <w:rsid w:val="006D2281"/>
    <w:rsid w:val="006D5662"/>
    <w:rsid w:val="006D57B7"/>
    <w:rsid w:val="006D712C"/>
    <w:rsid w:val="006D713E"/>
    <w:rsid w:val="006D79BA"/>
    <w:rsid w:val="006E136A"/>
    <w:rsid w:val="006E1383"/>
    <w:rsid w:val="006E1A8E"/>
    <w:rsid w:val="006E2680"/>
    <w:rsid w:val="006E2BD2"/>
    <w:rsid w:val="006E2C65"/>
    <w:rsid w:val="006E318A"/>
    <w:rsid w:val="006E513B"/>
    <w:rsid w:val="006E5371"/>
    <w:rsid w:val="006E560D"/>
    <w:rsid w:val="006E5B5F"/>
    <w:rsid w:val="006E5BFE"/>
    <w:rsid w:val="006E6838"/>
    <w:rsid w:val="006E6BFA"/>
    <w:rsid w:val="006E7149"/>
    <w:rsid w:val="006E7694"/>
    <w:rsid w:val="006E7750"/>
    <w:rsid w:val="006E7AA5"/>
    <w:rsid w:val="006E7C43"/>
    <w:rsid w:val="006F0374"/>
    <w:rsid w:val="006F0F39"/>
    <w:rsid w:val="006F2287"/>
    <w:rsid w:val="006F42F3"/>
    <w:rsid w:val="006F45DB"/>
    <w:rsid w:val="006F48E7"/>
    <w:rsid w:val="006F4CD8"/>
    <w:rsid w:val="006F4D58"/>
    <w:rsid w:val="006F5115"/>
    <w:rsid w:val="006F5DD7"/>
    <w:rsid w:val="006F5E7E"/>
    <w:rsid w:val="006F677C"/>
    <w:rsid w:val="006F6A80"/>
    <w:rsid w:val="006F6C50"/>
    <w:rsid w:val="006F7122"/>
    <w:rsid w:val="006F788E"/>
    <w:rsid w:val="00700FA4"/>
    <w:rsid w:val="00701031"/>
    <w:rsid w:val="007011AE"/>
    <w:rsid w:val="00701EFC"/>
    <w:rsid w:val="007036C9"/>
    <w:rsid w:val="00703F14"/>
    <w:rsid w:val="00703FB9"/>
    <w:rsid w:val="007046A5"/>
    <w:rsid w:val="00705E0B"/>
    <w:rsid w:val="00705F63"/>
    <w:rsid w:val="00707429"/>
    <w:rsid w:val="007079B5"/>
    <w:rsid w:val="007079F2"/>
    <w:rsid w:val="00707AA5"/>
    <w:rsid w:val="00707C52"/>
    <w:rsid w:val="007113FE"/>
    <w:rsid w:val="0071155D"/>
    <w:rsid w:val="00711B16"/>
    <w:rsid w:val="00711B9D"/>
    <w:rsid w:val="00711D15"/>
    <w:rsid w:val="00711ED6"/>
    <w:rsid w:val="00712E89"/>
    <w:rsid w:val="007132FF"/>
    <w:rsid w:val="00713431"/>
    <w:rsid w:val="00713AF1"/>
    <w:rsid w:val="007148C9"/>
    <w:rsid w:val="00714AA6"/>
    <w:rsid w:val="00714B2A"/>
    <w:rsid w:val="007207F5"/>
    <w:rsid w:val="007216EA"/>
    <w:rsid w:val="007221E1"/>
    <w:rsid w:val="007226F6"/>
    <w:rsid w:val="00722CDE"/>
    <w:rsid w:val="0072385C"/>
    <w:rsid w:val="00723C65"/>
    <w:rsid w:val="007251D7"/>
    <w:rsid w:val="0072674B"/>
    <w:rsid w:val="00727697"/>
    <w:rsid w:val="0072772A"/>
    <w:rsid w:val="00727AB3"/>
    <w:rsid w:val="007301A3"/>
    <w:rsid w:val="007306AD"/>
    <w:rsid w:val="007316A4"/>
    <w:rsid w:val="00731DFB"/>
    <w:rsid w:val="007323C2"/>
    <w:rsid w:val="007323CD"/>
    <w:rsid w:val="00732606"/>
    <w:rsid w:val="007327FC"/>
    <w:rsid w:val="00732A1D"/>
    <w:rsid w:val="00732C6E"/>
    <w:rsid w:val="00734422"/>
    <w:rsid w:val="007345B1"/>
    <w:rsid w:val="007370E9"/>
    <w:rsid w:val="00737FB1"/>
    <w:rsid w:val="007402BE"/>
    <w:rsid w:val="0074047C"/>
    <w:rsid w:val="007409DC"/>
    <w:rsid w:val="00740A32"/>
    <w:rsid w:val="00740FA7"/>
    <w:rsid w:val="00741023"/>
    <w:rsid w:val="00741DA1"/>
    <w:rsid w:val="007422DA"/>
    <w:rsid w:val="00742D1F"/>
    <w:rsid w:val="007448EF"/>
    <w:rsid w:val="00744F71"/>
    <w:rsid w:val="007458F9"/>
    <w:rsid w:val="00745AC0"/>
    <w:rsid w:val="0074623E"/>
    <w:rsid w:val="00746B70"/>
    <w:rsid w:val="0074753B"/>
    <w:rsid w:val="00747A56"/>
    <w:rsid w:val="007510D4"/>
    <w:rsid w:val="00752215"/>
    <w:rsid w:val="00752324"/>
    <w:rsid w:val="0075253A"/>
    <w:rsid w:val="0075264C"/>
    <w:rsid w:val="00752895"/>
    <w:rsid w:val="007536E4"/>
    <w:rsid w:val="00753AD1"/>
    <w:rsid w:val="00753B2B"/>
    <w:rsid w:val="00753D48"/>
    <w:rsid w:val="00753ED0"/>
    <w:rsid w:val="00755342"/>
    <w:rsid w:val="00755676"/>
    <w:rsid w:val="00755773"/>
    <w:rsid w:val="007557E2"/>
    <w:rsid w:val="00755BFB"/>
    <w:rsid w:val="0075653D"/>
    <w:rsid w:val="00756CAF"/>
    <w:rsid w:val="007572FF"/>
    <w:rsid w:val="00757C7B"/>
    <w:rsid w:val="00757CDA"/>
    <w:rsid w:val="00760239"/>
    <w:rsid w:val="0076046B"/>
    <w:rsid w:val="00760CA0"/>
    <w:rsid w:val="00761B0C"/>
    <w:rsid w:val="007621BA"/>
    <w:rsid w:val="007623EC"/>
    <w:rsid w:val="00762600"/>
    <w:rsid w:val="007633E9"/>
    <w:rsid w:val="0076353D"/>
    <w:rsid w:val="0076458F"/>
    <w:rsid w:val="007649F0"/>
    <w:rsid w:val="007658B1"/>
    <w:rsid w:val="00766121"/>
    <w:rsid w:val="00766C27"/>
    <w:rsid w:val="00767977"/>
    <w:rsid w:val="007700D6"/>
    <w:rsid w:val="0077015A"/>
    <w:rsid w:val="007712FB"/>
    <w:rsid w:val="00771727"/>
    <w:rsid w:val="00772214"/>
    <w:rsid w:val="007727CB"/>
    <w:rsid w:val="00773F77"/>
    <w:rsid w:val="007752E3"/>
    <w:rsid w:val="0077530B"/>
    <w:rsid w:val="00775322"/>
    <w:rsid w:val="0077682F"/>
    <w:rsid w:val="00776B52"/>
    <w:rsid w:val="0077729B"/>
    <w:rsid w:val="0078043F"/>
    <w:rsid w:val="007804A1"/>
    <w:rsid w:val="00780515"/>
    <w:rsid w:val="00781113"/>
    <w:rsid w:val="00781C7D"/>
    <w:rsid w:val="00782082"/>
    <w:rsid w:val="00782F54"/>
    <w:rsid w:val="00784554"/>
    <w:rsid w:val="0078478D"/>
    <w:rsid w:val="007855F9"/>
    <w:rsid w:val="00785BD3"/>
    <w:rsid w:val="00785D6A"/>
    <w:rsid w:val="007860A9"/>
    <w:rsid w:val="00786277"/>
    <w:rsid w:val="007863C7"/>
    <w:rsid w:val="00786E27"/>
    <w:rsid w:val="007914C2"/>
    <w:rsid w:val="00791E1E"/>
    <w:rsid w:val="00792D57"/>
    <w:rsid w:val="007935F1"/>
    <w:rsid w:val="00793E21"/>
    <w:rsid w:val="007947E6"/>
    <w:rsid w:val="00794966"/>
    <w:rsid w:val="00795D9F"/>
    <w:rsid w:val="00796921"/>
    <w:rsid w:val="00797812"/>
    <w:rsid w:val="007A1ECE"/>
    <w:rsid w:val="007A2B4F"/>
    <w:rsid w:val="007A2EAA"/>
    <w:rsid w:val="007A301A"/>
    <w:rsid w:val="007A3832"/>
    <w:rsid w:val="007A3D8D"/>
    <w:rsid w:val="007A4A9E"/>
    <w:rsid w:val="007A4B2E"/>
    <w:rsid w:val="007A55F2"/>
    <w:rsid w:val="007A5DE5"/>
    <w:rsid w:val="007A64A6"/>
    <w:rsid w:val="007A789D"/>
    <w:rsid w:val="007A7E32"/>
    <w:rsid w:val="007A7EB1"/>
    <w:rsid w:val="007B007A"/>
    <w:rsid w:val="007B011C"/>
    <w:rsid w:val="007B1BC1"/>
    <w:rsid w:val="007B21D6"/>
    <w:rsid w:val="007B4E00"/>
    <w:rsid w:val="007B4E0C"/>
    <w:rsid w:val="007B5698"/>
    <w:rsid w:val="007B58D8"/>
    <w:rsid w:val="007B63E1"/>
    <w:rsid w:val="007B7559"/>
    <w:rsid w:val="007B75B0"/>
    <w:rsid w:val="007C0085"/>
    <w:rsid w:val="007C090A"/>
    <w:rsid w:val="007C0F0E"/>
    <w:rsid w:val="007C0F4F"/>
    <w:rsid w:val="007C124D"/>
    <w:rsid w:val="007C148F"/>
    <w:rsid w:val="007C3257"/>
    <w:rsid w:val="007C35A2"/>
    <w:rsid w:val="007C414C"/>
    <w:rsid w:val="007C422B"/>
    <w:rsid w:val="007C6A29"/>
    <w:rsid w:val="007C7511"/>
    <w:rsid w:val="007C7ED1"/>
    <w:rsid w:val="007D084F"/>
    <w:rsid w:val="007D16AC"/>
    <w:rsid w:val="007D1A03"/>
    <w:rsid w:val="007D30AC"/>
    <w:rsid w:val="007D3159"/>
    <w:rsid w:val="007D4891"/>
    <w:rsid w:val="007D4CCC"/>
    <w:rsid w:val="007D5940"/>
    <w:rsid w:val="007D5A47"/>
    <w:rsid w:val="007D5ECB"/>
    <w:rsid w:val="007D6371"/>
    <w:rsid w:val="007D7129"/>
    <w:rsid w:val="007D7228"/>
    <w:rsid w:val="007D77CD"/>
    <w:rsid w:val="007E0136"/>
    <w:rsid w:val="007E0C06"/>
    <w:rsid w:val="007E0DA4"/>
    <w:rsid w:val="007E1335"/>
    <w:rsid w:val="007E1791"/>
    <w:rsid w:val="007E2286"/>
    <w:rsid w:val="007E22ED"/>
    <w:rsid w:val="007E26A9"/>
    <w:rsid w:val="007E3042"/>
    <w:rsid w:val="007E32DC"/>
    <w:rsid w:val="007E3853"/>
    <w:rsid w:val="007E3895"/>
    <w:rsid w:val="007E38B9"/>
    <w:rsid w:val="007E3B8B"/>
    <w:rsid w:val="007E483A"/>
    <w:rsid w:val="007E4C82"/>
    <w:rsid w:val="007E4FE1"/>
    <w:rsid w:val="007E51AC"/>
    <w:rsid w:val="007E5230"/>
    <w:rsid w:val="007E6DD8"/>
    <w:rsid w:val="007E6E34"/>
    <w:rsid w:val="007E7364"/>
    <w:rsid w:val="007E7A97"/>
    <w:rsid w:val="007F0C61"/>
    <w:rsid w:val="007F2203"/>
    <w:rsid w:val="007F2234"/>
    <w:rsid w:val="007F2D00"/>
    <w:rsid w:val="007F2F25"/>
    <w:rsid w:val="007F3136"/>
    <w:rsid w:val="007F32FF"/>
    <w:rsid w:val="007F338F"/>
    <w:rsid w:val="007F3535"/>
    <w:rsid w:val="007F35B0"/>
    <w:rsid w:val="007F487A"/>
    <w:rsid w:val="007F4AD0"/>
    <w:rsid w:val="007F509F"/>
    <w:rsid w:val="007F594A"/>
    <w:rsid w:val="007F61A6"/>
    <w:rsid w:val="007F6575"/>
    <w:rsid w:val="007F6DDC"/>
    <w:rsid w:val="007F6E7A"/>
    <w:rsid w:val="008002EE"/>
    <w:rsid w:val="008012F5"/>
    <w:rsid w:val="0080154E"/>
    <w:rsid w:val="00801D82"/>
    <w:rsid w:val="00801F85"/>
    <w:rsid w:val="008020DC"/>
    <w:rsid w:val="0080225E"/>
    <w:rsid w:val="008025F7"/>
    <w:rsid w:val="00802DE6"/>
    <w:rsid w:val="008033DF"/>
    <w:rsid w:val="00804106"/>
    <w:rsid w:val="00804865"/>
    <w:rsid w:val="00805880"/>
    <w:rsid w:val="00806BA3"/>
    <w:rsid w:val="008070E5"/>
    <w:rsid w:val="00807541"/>
    <w:rsid w:val="00811803"/>
    <w:rsid w:val="008122F7"/>
    <w:rsid w:val="008127FE"/>
    <w:rsid w:val="0081332C"/>
    <w:rsid w:val="008145D9"/>
    <w:rsid w:val="00814F2B"/>
    <w:rsid w:val="00817685"/>
    <w:rsid w:val="00817BD5"/>
    <w:rsid w:val="00817E9A"/>
    <w:rsid w:val="0082050C"/>
    <w:rsid w:val="00820657"/>
    <w:rsid w:val="00820C7D"/>
    <w:rsid w:val="00820F88"/>
    <w:rsid w:val="00821203"/>
    <w:rsid w:val="0082203E"/>
    <w:rsid w:val="0082236D"/>
    <w:rsid w:val="008223F3"/>
    <w:rsid w:val="008230CA"/>
    <w:rsid w:val="00823141"/>
    <w:rsid w:val="0082368E"/>
    <w:rsid w:val="00823866"/>
    <w:rsid w:val="00823CDC"/>
    <w:rsid w:val="008242B3"/>
    <w:rsid w:val="0082495A"/>
    <w:rsid w:val="00824D7D"/>
    <w:rsid w:val="00824D8D"/>
    <w:rsid w:val="00824FD0"/>
    <w:rsid w:val="0082547F"/>
    <w:rsid w:val="00826177"/>
    <w:rsid w:val="00827DE4"/>
    <w:rsid w:val="0083005B"/>
    <w:rsid w:val="008300DA"/>
    <w:rsid w:val="00831639"/>
    <w:rsid w:val="00831FA5"/>
    <w:rsid w:val="0083270B"/>
    <w:rsid w:val="00834206"/>
    <w:rsid w:val="008349EE"/>
    <w:rsid w:val="00834A66"/>
    <w:rsid w:val="00834C07"/>
    <w:rsid w:val="008359AC"/>
    <w:rsid w:val="00835F1D"/>
    <w:rsid w:val="008362DB"/>
    <w:rsid w:val="0083663A"/>
    <w:rsid w:val="0083673D"/>
    <w:rsid w:val="00836C39"/>
    <w:rsid w:val="00836F5A"/>
    <w:rsid w:val="00837067"/>
    <w:rsid w:val="008403A7"/>
    <w:rsid w:val="00840C8B"/>
    <w:rsid w:val="00840DEA"/>
    <w:rsid w:val="00840EAC"/>
    <w:rsid w:val="00841243"/>
    <w:rsid w:val="008419C5"/>
    <w:rsid w:val="00841BDB"/>
    <w:rsid w:val="00842393"/>
    <w:rsid w:val="00842C93"/>
    <w:rsid w:val="008436C6"/>
    <w:rsid w:val="0084479D"/>
    <w:rsid w:val="00844B08"/>
    <w:rsid w:val="00845187"/>
    <w:rsid w:val="008459FC"/>
    <w:rsid w:val="00846640"/>
    <w:rsid w:val="00846843"/>
    <w:rsid w:val="0085049D"/>
    <w:rsid w:val="00850740"/>
    <w:rsid w:val="00850908"/>
    <w:rsid w:val="00850A1E"/>
    <w:rsid w:val="00850E5E"/>
    <w:rsid w:val="00851C52"/>
    <w:rsid w:val="00852422"/>
    <w:rsid w:val="00853815"/>
    <w:rsid w:val="00854821"/>
    <w:rsid w:val="00854B04"/>
    <w:rsid w:val="00855B7D"/>
    <w:rsid w:val="00855F59"/>
    <w:rsid w:val="008561D5"/>
    <w:rsid w:val="00857C65"/>
    <w:rsid w:val="00860AD2"/>
    <w:rsid w:val="00860CAB"/>
    <w:rsid w:val="00860EA9"/>
    <w:rsid w:val="00861015"/>
    <w:rsid w:val="008612A5"/>
    <w:rsid w:val="0086175C"/>
    <w:rsid w:val="00862404"/>
    <w:rsid w:val="00863ACB"/>
    <w:rsid w:val="00863BD0"/>
    <w:rsid w:val="00863E39"/>
    <w:rsid w:val="00863F41"/>
    <w:rsid w:val="00864156"/>
    <w:rsid w:val="00864304"/>
    <w:rsid w:val="00864487"/>
    <w:rsid w:val="00864AF1"/>
    <w:rsid w:val="00864BCC"/>
    <w:rsid w:val="00864CA6"/>
    <w:rsid w:val="008651F9"/>
    <w:rsid w:val="008654F4"/>
    <w:rsid w:val="00866FA7"/>
    <w:rsid w:val="00867111"/>
    <w:rsid w:val="00867181"/>
    <w:rsid w:val="00867C4D"/>
    <w:rsid w:val="0087014A"/>
    <w:rsid w:val="008703E7"/>
    <w:rsid w:val="00870648"/>
    <w:rsid w:val="00871E55"/>
    <w:rsid w:val="00873997"/>
    <w:rsid w:val="00873C8C"/>
    <w:rsid w:val="00873D07"/>
    <w:rsid w:val="0087425E"/>
    <w:rsid w:val="008742D9"/>
    <w:rsid w:val="00874381"/>
    <w:rsid w:val="0087532C"/>
    <w:rsid w:val="0087590C"/>
    <w:rsid w:val="0087608B"/>
    <w:rsid w:val="0088032D"/>
    <w:rsid w:val="008804ED"/>
    <w:rsid w:val="00880E92"/>
    <w:rsid w:val="00881ACB"/>
    <w:rsid w:val="008822BC"/>
    <w:rsid w:val="00882645"/>
    <w:rsid w:val="00882C6B"/>
    <w:rsid w:val="00883D9F"/>
    <w:rsid w:val="00884534"/>
    <w:rsid w:val="00884E29"/>
    <w:rsid w:val="00885211"/>
    <w:rsid w:val="008858B8"/>
    <w:rsid w:val="00885B4B"/>
    <w:rsid w:val="00885E24"/>
    <w:rsid w:val="008861B8"/>
    <w:rsid w:val="00887B13"/>
    <w:rsid w:val="00887B9E"/>
    <w:rsid w:val="00887CDD"/>
    <w:rsid w:val="00887EA3"/>
    <w:rsid w:val="0089019B"/>
    <w:rsid w:val="00890C26"/>
    <w:rsid w:val="00890E29"/>
    <w:rsid w:val="00890F99"/>
    <w:rsid w:val="00891052"/>
    <w:rsid w:val="0089169D"/>
    <w:rsid w:val="008916E2"/>
    <w:rsid w:val="00892268"/>
    <w:rsid w:val="008929DD"/>
    <w:rsid w:val="00892E46"/>
    <w:rsid w:val="008934FD"/>
    <w:rsid w:val="008937B2"/>
    <w:rsid w:val="00893E89"/>
    <w:rsid w:val="00894414"/>
    <w:rsid w:val="00894BA2"/>
    <w:rsid w:val="00895050"/>
    <w:rsid w:val="00895BAB"/>
    <w:rsid w:val="00896471"/>
    <w:rsid w:val="008965C8"/>
    <w:rsid w:val="00896CFF"/>
    <w:rsid w:val="00896DBA"/>
    <w:rsid w:val="00896F91"/>
    <w:rsid w:val="008975A3"/>
    <w:rsid w:val="008A0399"/>
    <w:rsid w:val="008A1903"/>
    <w:rsid w:val="008A228A"/>
    <w:rsid w:val="008A30B3"/>
    <w:rsid w:val="008A3811"/>
    <w:rsid w:val="008A3A3E"/>
    <w:rsid w:val="008A52BD"/>
    <w:rsid w:val="008A53C3"/>
    <w:rsid w:val="008A642D"/>
    <w:rsid w:val="008A6C0D"/>
    <w:rsid w:val="008A6E2A"/>
    <w:rsid w:val="008A6FE5"/>
    <w:rsid w:val="008A7D8E"/>
    <w:rsid w:val="008B037B"/>
    <w:rsid w:val="008B05E1"/>
    <w:rsid w:val="008B090F"/>
    <w:rsid w:val="008B0B5D"/>
    <w:rsid w:val="008B14AA"/>
    <w:rsid w:val="008B1670"/>
    <w:rsid w:val="008B2528"/>
    <w:rsid w:val="008B3159"/>
    <w:rsid w:val="008B35D0"/>
    <w:rsid w:val="008B375B"/>
    <w:rsid w:val="008B4394"/>
    <w:rsid w:val="008B486F"/>
    <w:rsid w:val="008B4A45"/>
    <w:rsid w:val="008B4DB2"/>
    <w:rsid w:val="008B5F0F"/>
    <w:rsid w:val="008B64FE"/>
    <w:rsid w:val="008B6DBA"/>
    <w:rsid w:val="008B764C"/>
    <w:rsid w:val="008B769A"/>
    <w:rsid w:val="008B7930"/>
    <w:rsid w:val="008C113F"/>
    <w:rsid w:val="008C1C8B"/>
    <w:rsid w:val="008C2777"/>
    <w:rsid w:val="008C2F2C"/>
    <w:rsid w:val="008C320D"/>
    <w:rsid w:val="008C359E"/>
    <w:rsid w:val="008C3905"/>
    <w:rsid w:val="008C3A6D"/>
    <w:rsid w:val="008C4638"/>
    <w:rsid w:val="008C4C39"/>
    <w:rsid w:val="008C5648"/>
    <w:rsid w:val="008C5E8E"/>
    <w:rsid w:val="008C611E"/>
    <w:rsid w:val="008C7965"/>
    <w:rsid w:val="008D0129"/>
    <w:rsid w:val="008D079E"/>
    <w:rsid w:val="008D09FF"/>
    <w:rsid w:val="008D1371"/>
    <w:rsid w:val="008D2DD5"/>
    <w:rsid w:val="008D38DA"/>
    <w:rsid w:val="008D40D9"/>
    <w:rsid w:val="008D4628"/>
    <w:rsid w:val="008D46F9"/>
    <w:rsid w:val="008D47E0"/>
    <w:rsid w:val="008D4822"/>
    <w:rsid w:val="008D50FB"/>
    <w:rsid w:val="008D5695"/>
    <w:rsid w:val="008D59E6"/>
    <w:rsid w:val="008D5AC5"/>
    <w:rsid w:val="008D612D"/>
    <w:rsid w:val="008D64B3"/>
    <w:rsid w:val="008D6593"/>
    <w:rsid w:val="008D67AC"/>
    <w:rsid w:val="008D6CEA"/>
    <w:rsid w:val="008E18AE"/>
    <w:rsid w:val="008E1EFA"/>
    <w:rsid w:val="008E211F"/>
    <w:rsid w:val="008E21B4"/>
    <w:rsid w:val="008E3C9A"/>
    <w:rsid w:val="008E4998"/>
    <w:rsid w:val="008E59D0"/>
    <w:rsid w:val="008E6678"/>
    <w:rsid w:val="008E6AD4"/>
    <w:rsid w:val="008E6D1E"/>
    <w:rsid w:val="008E7550"/>
    <w:rsid w:val="008E796C"/>
    <w:rsid w:val="008E7BDA"/>
    <w:rsid w:val="008E7E2A"/>
    <w:rsid w:val="008E7F9D"/>
    <w:rsid w:val="008F0320"/>
    <w:rsid w:val="008F2D94"/>
    <w:rsid w:val="008F3ADE"/>
    <w:rsid w:val="008F5EE8"/>
    <w:rsid w:val="008F6401"/>
    <w:rsid w:val="008F7534"/>
    <w:rsid w:val="00900A2C"/>
    <w:rsid w:val="00901D20"/>
    <w:rsid w:val="00902239"/>
    <w:rsid w:val="00902C9B"/>
    <w:rsid w:val="00903BD4"/>
    <w:rsid w:val="00904229"/>
    <w:rsid w:val="00904508"/>
    <w:rsid w:val="00904737"/>
    <w:rsid w:val="00904FF4"/>
    <w:rsid w:val="009055CB"/>
    <w:rsid w:val="00911569"/>
    <w:rsid w:val="009134D9"/>
    <w:rsid w:val="00914B71"/>
    <w:rsid w:val="00914BBD"/>
    <w:rsid w:val="00915097"/>
    <w:rsid w:val="00915482"/>
    <w:rsid w:val="00915557"/>
    <w:rsid w:val="0091613C"/>
    <w:rsid w:val="00916959"/>
    <w:rsid w:val="00916B0A"/>
    <w:rsid w:val="00916F85"/>
    <w:rsid w:val="00917AA0"/>
    <w:rsid w:val="00920F86"/>
    <w:rsid w:val="009220EB"/>
    <w:rsid w:val="0092222B"/>
    <w:rsid w:val="009222C3"/>
    <w:rsid w:val="009225A9"/>
    <w:rsid w:val="00922664"/>
    <w:rsid w:val="00922C73"/>
    <w:rsid w:val="00922D9E"/>
    <w:rsid w:val="00922DE7"/>
    <w:rsid w:val="009234C6"/>
    <w:rsid w:val="00923F55"/>
    <w:rsid w:val="009247DD"/>
    <w:rsid w:val="00924B7D"/>
    <w:rsid w:val="0092594F"/>
    <w:rsid w:val="00925B68"/>
    <w:rsid w:val="00926308"/>
    <w:rsid w:val="00926651"/>
    <w:rsid w:val="009273DB"/>
    <w:rsid w:val="00930E17"/>
    <w:rsid w:val="0093169E"/>
    <w:rsid w:val="009318D1"/>
    <w:rsid w:val="00931C1B"/>
    <w:rsid w:val="009323A5"/>
    <w:rsid w:val="00932BB1"/>
    <w:rsid w:val="00932EFC"/>
    <w:rsid w:val="00933129"/>
    <w:rsid w:val="0093337C"/>
    <w:rsid w:val="0093423E"/>
    <w:rsid w:val="009343F7"/>
    <w:rsid w:val="00934431"/>
    <w:rsid w:val="009345D0"/>
    <w:rsid w:val="00934766"/>
    <w:rsid w:val="009355DA"/>
    <w:rsid w:val="0093640F"/>
    <w:rsid w:val="00936642"/>
    <w:rsid w:val="009366D5"/>
    <w:rsid w:val="00936C2C"/>
    <w:rsid w:val="00937748"/>
    <w:rsid w:val="009377B9"/>
    <w:rsid w:val="00937F17"/>
    <w:rsid w:val="00941923"/>
    <w:rsid w:val="0094230C"/>
    <w:rsid w:val="0094234F"/>
    <w:rsid w:val="00942C85"/>
    <w:rsid w:val="00943438"/>
    <w:rsid w:val="00943C16"/>
    <w:rsid w:val="00943DB1"/>
    <w:rsid w:val="00944AE4"/>
    <w:rsid w:val="00944B4C"/>
    <w:rsid w:val="0094559E"/>
    <w:rsid w:val="00945B21"/>
    <w:rsid w:val="00945D3B"/>
    <w:rsid w:val="00945DAE"/>
    <w:rsid w:val="009466D4"/>
    <w:rsid w:val="00946C98"/>
    <w:rsid w:val="00947A3D"/>
    <w:rsid w:val="00947BE6"/>
    <w:rsid w:val="009502D6"/>
    <w:rsid w:val="00950EE2"/>
    <w:rsid w:val="009516C0"/>
    <w:rsid w:val="0095329F"/>
    <w:rsid w:val="0095345C"/>
    <w:rsid w:val="00953670"/>
    <w:rsid w:val="00953C9A"/>
    <w:rsid w:val="00953F0A"/>
    <w:rsid w:val="00954671"/>
    <w:rsid w:val="00954CB0"/>
    <w:rsid w:val="00954DD4"/>
    <w:rsid w:val="00955074"/>
    <w:rsid w:val="009553AA"/>
    <w:rsid w:val="00955434"/>
    <w:rsid w:val="00955C8A"/>
    <w:rsid w:val="00956107"/>
    <w:rsid w:val="0095666A"/>
    <w:rsid w:val="009569F6"/>
    <w:rsid w:val="00956B82"/>
    <w:rsid w:val="00956BCC"/>
    <w:rsid w:val="009574A5"/>
    <w:rsid w:val="00957922"/>
    <w:rsid w:val="009600A4"/>
    <w:rsid w:val="00961271"/>
    <w:rsid w:val="0096136B"/>
    <w:rsid w:val="00961690"/>
    <w:rsid w:val="009618EC"/>
    <w:rsid w:val="00962028"/>
    <w:rsid w:val="0096203E"/>
    <w:rsid w:val="00962629"/>
    <w:rsid w:val="00962661"/>
    <w:rsid w:val="00962F13"/>
    <w:rsid w:val="0096317B"/>
    <w:rsid w:val="009635B2"/>
    <w:rsid w:val="00965FDA"/>
    <w:rsid w:val="0096690A"/>
    <w:rsid w:val="009672CE"/>
    <w:rsid w:val="009676A7"/>
    <w:rsid w:val="00971240"/>
    <w:rsid w:val="00971298"/>
    <w:rsid w:val="00973A6B"/>
    <w:rsid w:val="0097405E"/>
    <w:rsid w:val="00974E5F"/>
    <w:rsid w:val="009752A2"/>
    <w:rsid w:val="00975786"/>
    <w:rsid w:val="009757DB"/>
    <w:rsid w:val="00976376"/>
    <w:rsid w:val="00977031"/>
    <w:rsid w:val="009775F0"/>
    <w:rsid w:val="00980BA8"/>
    <w:rsid w:val="00981390"/>
    <w:rsid w:val="009817F4"/>
    <w:rsid w:val="00982277"/>
    <w:rsid w:val="0098263E"/>
    <w:rsid w:val="009826CA"/>
    <w:rsid w:val="00982FCF"/>
    <w:rsid w:val="009833D8"/>
    <w:rsid w:val="00983A07"/>
    <w:rsid w:val="009851CE"/>
    <w:rsid w:val="00985480"/>
    <w:rsid w:val="00985B6D"/>
    <w:rsid w:val="0098626D"/>
    <w:rsid w:val="0098631F"/>
    <w:rsid w:val="00986A56"/>
    <w:rsid w:val="00986BD5"/>
    <w:rsid w:val="00987204"/>
    <w:rsid w:val="009908C8"/>
    <w:rsid w:val="00990A9B"/>
    <w:rsid w:val="00991164"/>
    <w:rsid w:val="00991C89"/>
    <w:rsid w:val="00992751"/>
    <w:rsid w:val="009927F4"/>
    <w:rsid w:val="00992D5B"/>
    <w:rsid w:val="0099314D"/>
    <w:rsid w:val="0099413B"/>
    <w:rsid w:val="00994A15"/>
    <w:rsid w:val="009950AF"/>
    <w:rsid w:val="00995446"/>
    <w:rsid w:val="00995D0A"/>
    <w:rsid w:val="00995E1E"/>
    <w:rsid w:val="00995E68"/>
    <w:rsid w:val="0099668D"/>
    <w:rsid w:val="009968B8"/>
    <w:rsid w:val="0099792C"/>
    <w:rsid w:val="009A06B2"/>
    <w:rsid w:val="009A0A20"/>
    <w:rsid w:val="009A1623"/>
    <w:rsid w:val="009A1660"/>
    <w:rsid w:val="009A2C1B"/>
    <w:rsid w:val="009A340A"/>
    <w:rsid w:val="009A3B17"/>
    <w:rsid w:val="009A3C03"/>
    <w:rsid w:val="009A442F"/>
    <w:rsid w:val="009A45BD"/>
    <w:rsid w:val="009A7E2E"/>
    <w:rsid w:val="009A7F72"/>
    <w:rsid w:val="009B021A"/>
    <w:rsid w:val="009B0281"/>
    <w:rsid w:val="009B08C9"/>
    <w:rsid w:val="009B0A44"/>
    <w:rsid w:val="009B1062"/>
    <w:rsid w:val="009B17C7"/>
    <w:rsid w:val="009B1A48"/>
    <w:rsid w:val="009B1CDB"/>
    <w:rsid w:val="009B217F"/>
    <w:rsid w:val="009B228E"/>
    <w:rsid w:val="009B44A7"/>
    <w:rsid w:val="009B5873"/>
    <w:rsid w:val="009B598F"/>
    <w:rsid w:val="009B673B"/>
    <w:rsid w:val="009B70E4"/>
    <w:rsid w:val="009C0062"/>
    <w:rsid w:val="009C016A"/>
    <w:rsid w:val="009C2055"/>
    <w:rsid w:val="009C24AB"/>
    <w:rsid w:val="009C40A5"/>
    <w:rsid w:val="009C5EB4"/>
    <w:rsid w:val="009C63FA"/>
    <w:rsid w:val="009C6A07"/>
    <w:rsid w:val="009C7374"/>
    <w:rsid w:val="009C7A79"/>
    <w:rsid w:val="009D032C"/>
    <w:rsid w:val="009D0748"/>
    <w:rsid w:val="009D0ADC"/>
    <w:rsid w:val="009D0EA7"/>
    <w:rsid w:val="009D16FB"/>
    <w:rsid w:val="009D27E8"/>
    <w:rsid w:val="009D2808"/>
    <w:rsid w:val="009D2FA5"/>
    <w:rsid w:val="009D3C8F"/>
    <w:rsid w:val="009D4C5D"/>
    <w:rsid w:val="009D5118"/>
    <w:rsid w:val="009D6450"/>
    <w:rsid w:val="009D6636"/>
    <w:rsid w:val="009D6B65"/>
    <w:rsid w:val="009D7988"/>
    <w:rsid w:val="009E0133"/>
    <w:rsid w:val="009E1163"/>
    <w:rsid w:val="009E155C"/>
    <w:rsid w:val="009E2644"/>
    <w:rsid w:val="009E267C"/>
    <w:rsid w:val="009E2FFC"/>
    <w:rsid w:val="009E308D"/>
    <w:rsid w:val="009E35AA"/>
    <w:rsid w:val="009E3B15"/>
    <w:rsid w:val="009E641D"/>
    <w:rsid w:val="009E713A"/>
    <w:rsid w:val="009E7D6D"/>
    <w:rsid w:val="009F02D8"/>
    <w:rsid w:val="009F0DB3"/>
    <w:rsid w:val="009F18A3"/>
    <w:rsid w:val="009F1B4A"/>
    <w:rsid w:val="009F32F5"/>
    <w:rsid w:val="009F3816"/>
    <w:rsid w:val="009F3C03"/>
    <w:rsid w:val="009F3C44"/>
    <w:rsid w:val="009F4A3E"/>
    <w:rsid w:val="009F51CD"/>
    <w:rsid w:val="009F6246"/>
    <w:rsid w:val="009F6613"/>
    <w:rsid w:val="009F6FA3"/>
    <w:rsid w:val="00A0043D"/>
    <w:rsid w:val="00A004F9"/>
    <w:rsid w:val="00A007DA"/>
    <w:rsid w:val="00A009D9"/>
    <w:rsid w:val="00A01050"/>
    <w:rsid w:val="00A01293"/>
    <w:rsid w:val="00A01CC4"/>
    <w:rsid w:val="00A021BA"/>
    <w:rsid w:val="00A02787"/>
    <w:rsid w:val="00A02D70"/>
    <w:rsid w:val="00A0341E"/>
    <w:rsid w:val="00A037FE"/>
    <w:rsid w:val="00A03DEE"/>
    <w:rsid w:val="00A05191"/>
    <w:rsid w:val="00A05B91"/>
    <w:rsid w:val="00A05F09"/>
    <w:rsid w:val="00A06574"/>
    <w:rsid w:val="00A070D2"/>
    <w:rsid w:val="00A0772A"/>
    <w:rsid w:val="00A100BA"/>
    <w:rsid w:val="00A10760"/>
    <w:rsid w:val="00A10F22"/>
    <w:rsid w:val="00A11138"/>
    <w:rsid w:val="00A1242A"/>
    <w:rsid w:val="00A126F3"/>
    <w:rsid w:val="00A12B3D"/>
    <w:rsid w:val="00A12BD6"/>
    <w:rsid w:val="00A12DF8"/>
    <w:rsid w:val="00A13168"/>
    <w:rsid w:val="00A133EA"/>
    <w:rsid w:val="00A14146"/>
    <w:rsid w:val="00A14CF7"/>
    <w:rsid w:val="00A16C2F"/>
    <w:rsid w:val="00A16EB3"/>
    <w:rsid w:val="00A16F37"/>
    <w:rsid w:val="00A1717D"/>
    <w:rsid w:val="00A17321"/>
    <w:rsid w:val="00A1768D"/>
    <w:rsid w:val="00A17DC6"/>
    <w:rsid w:val="00A17DD7"/>
    <w:rsid w:val="00A20833"/>
    <w:rsid w:val="00A21A3F"/>
    <w:rsid w:val="00A21FC3"/>
    <w:rsid w:val="00A223B2"/>
    <w:rsid w:val="00A22441"/>
    <w:rsid w:val="00A227D6"/>
    <w:rsid w:val="00A22B74"/>
    <w:rsid w:val="00A23465"/>
    <w:rsid w:val="00A23B06"/>
    <w:rsid w:val="00A23BE5"/>
    <w:rsid w:val="00A24CB9"/>
    <w:rsid w:val="00A26006"/>
    <w:rsid w:val="00A26B67"/>
    <w:rsid w:val="00A273BE"/>
    <w:rsid w:val="00A2782F"/>
    <w:rsid w:val="00A30188"/>
    <w:rsid w:val="00A30392"/>
    <w:rsid w:val="00A30E3D"/>
    <w:rsid w:val="00A32477"/>
    <w:rsid w:val="00A3302F"/>
    <w:rsid w:val="00A3312B"/>
    <w:rsid w:val="00A33393"/>
    <w:rsid w:val="00A3351B"/>
    <w:rsid w:val="00A337B3"/>
    <w:rsid w:val="00A34A85"/>
    <w:rsid w:val="00A35EBD"/>
    <w:rsid w:val="00A36170"/>
    <w:rsid w:val="00A362CD"/>
    <w:rsid w:val="00A37549"/>
    <w:rsid w:val="00A40447"/>
    <w:rsid w:val="00A40A29"/>
    <w:rsid w:val="00A4104E"/>
    <w:rsid w:val="00A41069"/>
    <w:rsid w:val="00A410E9"/>
    <w:rsid w:val="00A41299"/>
    <w:rsid w:val="00A420B1"/>
    <w:rsid w:val="00A42A0C"/>
    <w:rsid w:val="00A4364D"/>
    <w:rsid w:val="00A44F34"/>
    <w:rsid w:val="00A46544"/>
    <w:rsid w:val="00A46552"/>
    <w:rsid w:val="00A4665E"/>
    <w:rsid w:val="00A46DF7"/>
    <w:rsid w:val="00A4770E"/>
    <w:rsid w:val="00A47867"/>
    <w:rsid w:val="00A52559"/>
    <w:rsid w:val="00A532A5"/>
    <w:rsid w:val="00A54402"/>
    <w:rsid w:val="00A55D12"/>
    <w:rsid w:val="00A56809"/>
    <w:rsid w:val="00A57008"/>
    <w:rsid w:val="00A573E2"/>
    <w:rsid w:val="00A57918"/>
    <w:rsid w:val="00A60044"/>
    <w:rsid w:val="00A608A9"/>
    <w:rsid w:val="00A6090C"/>
    <w:rsid w:val="00A60D1A"/>
    <w:rsid w:val="00A60E59"/>
    <w:rsid w:val="00A61614"/>
    <w:rsid w:val="00A617F8"/>
    <w:rsid w:val="00A618C5"/>
    <w:rsid w:val="00A61F56"/>
    <w:rsid w:val="00A62F80"/>
    <w:rsid w:val="00A64678"/>
    <w:rsid w:val="00A64BDD"/>
    <w:rsid w:val="00A6544F"/>
    <w:rsid w:val="00A6550F"/>
    <w:rsid w:val="00A66755"/>
    <w:rsid w:val="00A66BC0"/>
    <w:rsid w:val="00A6736B"/>
    <w:rsid w:val="00A67B1A"/>
    <w:rsid w:val="00A67EF3"/>
    <w:rsid w:val="00A7098E"/>
    <w:rsid w:val="00A70E47"/>
    <w:rsid w:val="00A711A3"/>
    <w:rsid w:val="00A711F3"/>
    <w:rsid w:val="00A72418"/>
    <w:rsid w:val="00A7298D"/>
    <w:rsid w:val="00A73200"/>
    <w:rsid w:val="00A732D6"/>
    <w:rsid w:val="00A735AA"/>
    <w:rsid w:val="00A73632"/>
    <w:rsid w:val="00A73C0E"/>
    <w:rsid w:val="00A73C88"/>
    <w:rsid w:val="00A74356"/>
    <w:rsid w:val="00A74366"/>
    <w:rsid w:val="00A74B20"/>
    <w:rsid w:val="00A76041"/>
    <w:rsid w:val="00A760AE"/>
    <w:rsid w:val="00A77002"/>
    <w:rsid w:val="00A77583"/>
    <w:rsid w:val="00A77AF9"/>
    <w:rsid w:val="00A77B46"/>
    <w:rsid w:val="00A80552"/>
    <w:rsid w:val="00A80B42"/>
    <w:rsid w:val="00A81230"/>
    <w:rsid w:val="00A8259F"/>
    <w:rsid w:val="00A82E21"/>
    <w:rsid w:val="00A830BD"/>
    <w:rsid w:val="00A834AD"/>
    <w:rsid w:val="00A8397C"/>
    <w:rsid w:val="00A83FB7"/>
    <w:rsid w:val="00A842C8"/>
    <w:rsid w:val="00A85035"/>
    <w:rsid w:val="00A8571C"/>
    <w:rsid w:val="00A85EF4"/>
    <w:rsid w:val="00A86630"/>
    <w:rsid w:val="00A86FC3"/>
    <w:rsid w:val="00A87046"/>
    <w:rsid w:val="00A87926"/>
    <w:rsid w:val="00A87B13"/>
    <w:rsid w:val="00A87F77"/>
    <w:rsid w:val="00A90597"/>
    <w:rsid w:val="00A90FEB"/>
    <w:rsid w:val="00A91305"/>
    <w:rsid w:val="00A913D2"/>
    <w:rsid w:val="00A914DF"/>
    <w:rsid w:val="00A91829"/>
    <w:rsid w:val="00A92171"/>
    <w:rsid w:val="00A927DB"/>
    <w:rsid w:val="00A943D0"/>
    <w:rsid w:val="00A9487C"/>
    <w:rsid w:val="00A9594B"/>
    <w:rsid w:val="00A95BE5"/>
    <w:rsid w:val="00A9616A"/>
    <w:rsid w:val="00A96750"/>
    <w:rsid w:val="00A96A6B"/>
    <w:rsid w:val="00A96C62"/>
    <w:rsid w:val="00AA11C2"/>
    <w:rsid w:val="00AA3830"/>
    <w:rsid w:val="00AA41B2"/>
    <w:rsid w:val="00AA4284"/>
    <w:rsid w:val="00AA4A8B"/>
    <w:rsid w:val="00AA68C3"/>
    <w:rsid w:val="00AA70F5"/>
    <w:rsid w:val="00AA7E0E"/>
    <w:rsid w:val="00AB03AF"/>
    <w:rsid w:val="00AB06CE"/>
    <w:rsid w:val="00AB0936"/>
    <w:rsid w:val="00AB09C5"/>
    <w:rsid w:val="00AB0D34"/>
    <w:rsid w:val="00AB0DA8"/>
    <w:rsid w:val="00AB119E"/>
    <w:rsid w:val="00AB12ED"/>
    <w:rsid w:val="00AB180C"/>
    <w:rsid w:val="00AB2E70"/>
    <w:rsid w:val="00AB2F2B"/>
    <w:rsid w:val="00AB3F40"/>
    <w:rsid w:val="00AB4178"/>
    <w:rsid w:val="00AB5581"/>
    <w:rsid w:val="00AB6211"/>
    <w:rsid w:val="00AB6578"/>
    <w:rsid w:val="00AB6E49"/>
    <w:rsid w:val="00AB7090"/>
    <w:rsid w:val="00AB71DE"/>
    <w:rsid w:val="00AB7A1C"/>
    <w:rsid w:val="00AC02BC"/>
    <w:rsid w:val="00AC0A85"/>
    <w:rsid w:val="00AC0BB8"/>
    <w:rsid w:val="00AC0CC1"/>
    <w:rsid w:val="00AC1C9B"/>
    <w:rsid w:val="00AC2555"/>
    <w:rsid w:val="00AC29F8"/>
    <w:rsid w:val="00AC34E8"/>
    <w:rsid w:val="00AC3632"/>
    <w:rsid w:val="00AC57B1"/>
    <w:rsid w:val="00AC57C6"/>
    <w:rsid w:val="00AC5981"/>
    <w:rsid w:val="00AC60C1"/>
    <w:rsid w:val="00AC6599"/>
    <w:rsid w:val="00AC69B0"/>
    <w:rsid w:val="00AC7119"/>
    <w:rsid w:val="00AC7258"/>
    <w:rsid w:val="00AC7450"/>
    <w:rsid w:val="00AD0D8E"/>
    <w:rsid w:val="00AD0E29"/>
    <w:rsid w:val="00AD2689"/>
    <w:rsid w:val="00AD2A61"/>
    <w:rsid w:val="00AD2B2D"/>
    <w:rsid w:val="00AD3B74"/>
    <w:rsid w:val="00AD46E9"/>
    <w:rsid w:val="00AD5025"/>
    <w:rsid w:val="00AD5851"/>
    <w:rsid w:val="00AD58F4"/>
    <w:rsid w:val="00AD67A3"/>
    <w:rsid w:val="00AD78B9"/>
    <w:rsid w:val="00AE00BD"/>
    <w:rsid w:val="00AE1884"/>
    <w:rsid w:val="00AE203D"/>
    <w:rsid w:val="00AE2CB0"/>
    <w:rsid w:val="00AE2FD7"/>
    <w:rsid w:val="00AE33BE"/>
    <w:rsid w:val="00AE377E"/>
    <w:rsid w:val="00AE37C2"/>
    <w:rsid w:val="00AE4519"/>
    <w:rsid w:val="00AE5A52"/>
    <w:rsid w:val="00AE5C03"/>
    <w:rsid w:val="00AE6400"/>
    <w:rsid w:val="00AE6A4D"/>
    <w:rsid w:val="00AE6D17"/>
    <w:rsid w:val="00AE710F"/>
    <w:rsid w:val="00AE778B"/>
    <w:rsid w:val="00AE7AC8"/>
    <w:rsid w:val="00AE7C81"/>
    <w:rsid w:val="00AF05AB"/>
    <w:rsid w:val="00AF0D53"/>
    <w:rsid w:val="00AF1918"/>
    <w:rsid w:val="00AF22CC"/>
    <w:rsid w:val="00AF29A2"/>
    <w:rsid w:val="00AF3673"/>
    <w:rsid w:val="00AF3B0D"/>
    <w:rsid w:val="00AF3BC0"/>
    <w:rsid w:val="00AF4049"/>
    <w:rsid w:val="00AF4A27"/>
    <w:rsid w:val="00AF520E"/>
    <w:rsid w:val="00AF55DB"/>
    <w:rsid w:val="00AF6464"/>
    <w:rsid w:val="00AF67AF"/>
    <w:rsid w:val="00AF6F29"/>
    <w:rsid w:val="00AF7A4A"/>
    <w:rsid w:val="00B000BA"/>
    <w:rsid w:val="00B003B5"/>
    <w:rsid w:val="00B0046C"/>
    <w:rsid w:val="00B00B96"/>
    <w:rsid w:val="00B0129F"/>
    <w:rsid w:val="00B018B5"/>
    <w:rsid w:val="00B018D6"/>
    <w:rsid w:val="00B01AC2"/>
    <w:rsid w:val="00B01C42"/>
    <w:rsid w:val="00B02963"/>
    <w:rsid w:val="00B029E6"/>
    <w:rsid w:val="00B02E26"/>
    <w:rsid w:val="00B0497D"/>
    <w:rsid w:val="00B04BA8"/>
    <w:rsid w:val="00B0521E"/>
    <w:rsid w:val="00B05233"/>
    <w:rsid w:val="00B05C20"/>
    <w:rsid w:val="00B065F0"/>
    <w:rsid w:val="00B06672"/>
    <w:rsid w:val="00B07720"/>
    <w:rsid w:val="00B10039"/>
    <w:rsid w:val="00B106AA"/>
    <w:rsid w:val="00B1305E"/>
    <w:rsid w:val="00B1333C"/>
    <w:rsid w:val="00B13EFB"/>
    <w:rsid w:val="00B1472B"/>
    <w:rsid w:val="00B14D70"/>
    <w:rsid w:val="00B15650"/>
    <w:rsid w:val="00B158FB"/>
    <w:rsid w:val="00B15B9F"/>
    <w:rsid w:val="00B166A1"/>
    <w:rsid w:val="00B16D53"/>
    <w:rsid w:val="00B171D5"/>
    <w:rsid w:val="00B203B0"/>
    <w:rsid w:val="00B20AA2"/>
    <w:rsid w:val="00B2103D"/>
    <w:rsid w:val="00B21ED1"/>
    <w:rsid w:val="00B22832"/>
    <w:rsid w:val="00B228F2"/>
    <w:rsid w:val="00B22F37"/>
    <w:rsid w:val="00B23126"/>
    <w:rsid w:val="00B23505"/>
    <w:rsid w:val="00B239CA"/>
    <w:rsid w:val="00B24270"/>
    <w:rsid w:val="00B25DEC"/>
    <w:rsid w:val="00B26062"/>
    <w:rsid w:val="00B265BA"/>
    <w:rsid w:val="00B27641"/>
    <w:rsid w:val="00B27D7C"/>
    <w:rsid w:val="00B3049A"/>
    <w:rsid w:val="00B30F2B"/>
    <w:rsid w:val="00B3157A"/>
    <w:rsid w:val="00B32049"/>
    <w:rsid w:val="00B327E4"/>
    <w:rsid w:val="00B32B8D"/>
    <w:rsid w:val="00B33084"/>
    <w:rsid w:val="00B3326A"/>
    <w:rsid w:val="00B33DC3"/>
    <w:rsid w:val="00B34869"/>
    <w:rsid w:val="00B35064"/>
    <w:rsid w:val="00B35634"/>
    <w:rsid w:val="00B35895"/>
    <w:rsid w:val="00B363B2"/>
    <w:rsid w:val="00B36639"/>
    <w:rsid w:val="00B3755A"/>
    <w:rsid w:val="00B42549"/>
    <w:rsid w:val="00B43034"/>
    <w:rsid w:val="00B43C30"/>
    <w:rsid w:val="00B44012"/>
    <w:rsid w:val="00B4539E"/>
    <w:rsid w:val="00B456AB"/>
    <w:rsid w:val="00B45740"/>
    <w:rsid w:val="00B501A7"/>
    <w:rsid w:val="00B5024B"/>
    <w:rsid w:val="00B5112B"/>
    <w:rsid w:val="00B51A66"/>
    <w:rsid w:val="00B51D1E"/>
    <w:rsid w:val="00B5469A"/>
    <w:rsid w:val="00B54916"/>
    <w:rsid w:val="00B55F86"/>
    <w:rsid w:val="00B56AA2"/>
    <w:rsid w:val="00B56C55"/>
    <w:rsid w:val="00B56E75"/>
    <w:rsid w:val="00B60244"/>
    <w:rsid w:val="00B617B7"/>
    <w:rsid w:val="00B618A5"/>
    <w:rsid w:val="00B6195E"/>
    <w:rsid w:val="00B61EF1"/>
    <w:rsid w:val="00B6268F"/>
    <w:rsid w:val="00B62C46"/>
    <w:rsid w:val="00B63431"/>
    <w:rsid w:val="00B6381D"/>
    <w:rsid w:val="00B63AA5"/>
    <w:rsid w:val="00B64596"/>
    <w:rsid w:val="00B64CE7"/>
    <w:rsid w:val="00B66469"/>
    <w:rsid w:val="00B66729"/>
    <w:rsid w:val="00B67171"/>
    <w:rsid w:val="00B67A86"/>
    <w:rsid w:val="00B67AD8"/>
    <w:rsid w:val="00B70AB0"/>
    <w:rsid w:val="00B70AD0"/>
    <w:rsid w:val="00B71399"/>
    <w:rsid w:val="00B71FCD"/>
    <w:rsid w:val="00B73C81"/>
    <w:rsid w:val="00B755A0"/>
    <w:rsid w:val="00B75707"/>
    <w:rsid w:val="00B75ADA"/>
    <w:rsid w:val="00B76A0E"/>
    <w:rsid w:val="00B77990"/>
    <w:rsid w:val="00B77A78"/>
    <w:rsid w:val="00B803EF"/>
    <w:rsid w:val="00B80488"/>
    <w:rsid w:val="00B819B1"/>
    <w:rsid w:val="00B81A97"/>
    <w:rsid w:val="00B81C96"/>
    <w:rsid w:val="00B82786"/>
    <w:rsid w:val="00B84504"/>
    <w:rsid w:val="00B8470E"/>
    <w:rsid w:val="00B8495D"/>
    <w:rsid w:val="00B850F2"/>
    <w:rsid w:val="00B85204"/>
    <w:rsid w:val="00B85A2E"/>
    <w:rsid w:val="00B86DAA"/>
    <w:rsid w:val="00B87347"/>
    <w:rsid w:val="00B9036A"/>
    <w:rsid w:val="00B90385"/>
    <w:rsid w:val="00B91373"/>
    <w:rsid w:val="00B92B74"/>
    <w:rsid w:val="00B9338E"/>
    <w:rsid w:val="00B93828"/>
    <w:rsid w:val="00B938CE"/>
    <w:rsid w:val="00B942CE"/>
    <w:rsid w:val="00B94404"/>
    <w:rsid w:val="00B948C4"/>
    <w:rsid w:val="00B967CE"/>
    <w:rsid w:val="00B96B9D"/>
    <w:rsid w:val="00B97498"/>
    <w:rsid w:val="00B979CB"/>
    <w:rsid w:val="00BA0367"/>
    <w:rsid w:val="00BA083C"/>
    <w:rsid w:val="00BA1317"/>
    <w:rsid w:val="00BA16CC"/>
    <w:rsid w:val="00BA218A"/>
    <w:rsid w:val="00BA2550"/>
    <w:rsid w:val="00BA2D04"/>
    <w:rsid w:val="00BA320B"/>
    <w:rsid w:val="00BA3650"/>
    <w:rsid w:val="00BA378D"/>
    <w:rsid w:val="00BA4EB6"/>
    <w:rsid w:val="00BA4EF1"/>
    <w:rsid w:val="00BA5BD4"/>
    <w:rsid w:val="00BA5C23"/>
    <w:rsid w:val="00BA7B31"/>
    <w:rsid w:val="00BA7D10"/>
    <w:rsid w:val="00BB0308"/>
    <w:rsid w:val="00BB0B17"/>
    <w:rsid w:val="00BB0B95"/>
    <w:rsid w:val="00BB1C2D"/>
    <w:rsid w:val="00BB234A"/>
    <w:rsid w:val="00BB2573"/>
    <w:rsid w:val="00BB2A3A"/>
    <w:rsid w:val="00BB342A"/>
    <w:rsid w:val="00BB3ACA"/>
    <w:rsid w:val="00BB5861"/>
    <w:rsid w:val="00BB5C41"/>
    <w:rsid w:val="00BB60BC"/>
    <w:rsid w:val="00BB654D"/>
    <w:rsid w:val="00BB6564"/>
    <w:rsid w:val="00BB6F1F"/>
    <w:rsid w:val="00BB7D03"/>
    <w:rsid w:val="00BC02E3"/>
    <w:rsid w:val="00BC0876"/>
    <w:rsid w:val="00BC0CDE"/>
    <w:rsid w:val="00BC1397"/>
    <w:rsid w:val="00BC15AB"/>
    <w:rsid w:val="00BC1EE8"/>
    <w:rsid w:val="00BC219D"/>
    <w:rsid w:val="00BC2609"/>
    <w:rsid w:val="00BC37C7"/>
    <w:rsid w:val="00BC450D"/>
    <w:rsid w:val="00BC456B"/>
    <w:rsid w:val="00BC4771"/>
    <w:rsid w:val="00BC47E2"/>
    <w:rsid w:val="00BC688C"/>
    <w:rsid w:val="00BC6E24"/>
    <w:rsid w:val="00BC7B35"/>
    <w:rsid w:val="00BC7BC2"/>
    <w:rsid w:val="00BD0531"/>
    <w:rsid w:val="00BD07C1"/>
    <w:rsid w:val="00BD1A3D"/>
    <w:rsid w:val="00BD2433"/>
    <w:rsid w:val="00BD29D7"/>
    <w:rsid w:val="00BD2D24"/>
    <w:rsid w:val="00BD309F"/>
    <w:rsid w:val="00BD39A8"/>
    <w:rsid w:val="00BD5697"/>
    <w:rsid w:val="00BD56D6"/>
    <w:rsid w:val="00BD57F8"/>
    <w:rsid w:val="00BD5C19"/>
    <w:rsid w:val="00BD648B"/>
    <w:rsid w:val="00BD69B7"/>
    <w:rsid w:val="00BD6A3C"/>
    <w:rsid w:val="00BD6DC9"/>
    <w:rsid w:val="00BD7B4F"/>
    <w:rsid w:val="00BE0B96"/>
    <w:rsid w:val="00BE0CF6"/>
    <w:rsid w:val="00BE0DF5"/>
    <w:rsid w:val="00BE183E"/>
    <w:rsid w:val="00BE29E2"/>
    <w:rsid w:val="00BE2A2B"/>
    <w:rsid w:val="00BE2CC9"/>
    <w:rsid w:val="00BE4312"/>
    <w:rsid w:val="00BE4404"/>
    <w:rsid w:val="00BE4A3F"/>
    <w:rsid w:val="00BE4D6C"/>
    <w:rsid w:val="00BE5187"/>
    <w:rsid w:val="00BE5206"/>
    <w:rsid w:val="00BE5945"/>
    <w:rsid w:val="00BE6029"/>
    <w:rsid w:val="00BE6E15"/>
    <w:rsid w:val="00BE7E44"/>
    <w:rsid w:val="00BF1537"/>
    <w:rsid w:val="00BF3DC7"/>
    <w:rsid w:val="00BF5088"/>
    <w:rsid w:val="00BF5936"/>
    <w:rsid w:val="00BF5D46"/>
    <w:rsid w:val="00BF68F2"/>
    <w:rsid w:val="00BF699E"/>
    <w:rsid w:val="00BF748D"/>
    <w:rsid w:val="00C01BCF"/>
    <w:rsid w:val="00C029D4"/>
    <w:rsid w:val="00C02EF7"/>
    <w:rsid w:val="00C02F20"/>
    <w:rsid w:val="00C0305A"/>
    <w:rsid w:val="00C03B13"/>
    <w:rsid w:val="00C03CAD"/>
    <w:rsid w:val="00C0409D"/>
    <w:rsid w:val="00C041D4"/>
    <w:rsid w:val="00C0438D"/>
    <w:rsid w:val="00C0489C"/>
    <w:rsid w:val="00C04BBA"/>
    <w:rsid w:val="00C0550A"/>
    <w:rsid w:val="00C058AA"/>
    <w:rsid w:val="00C05C4C"/>
    <w:rsid w:val="00C05FC8"/>
    <w:rsid w:val="00C06546"/>
    <w:rsid w:val="00C066D6"/>
    <w:rsid w:val="00C07B9A"/>
    <w:rsid w:val="00C10016"/>
    <w:rsid w:val="00C11986"/>
    <w:rsid w:val="00C11D8F"/>
    <w:rsid w:val="00C123A0"/>
    <w:rsid w:val="00C1253A"/>
    <w:rsid w:val="00C13984"/>
    <w:rsid w:val="00C13F24"/>
    <w:rsid w:val="00C14332"/>
    <w:rsid w:val="00C14A19"/>
    <w:rsid w:val="00C14AE2"/>
    <w:rsid w:val="00C15B1D"/>
    <w:rsid w:val="00C15BC2"/>
    <w:rsid w:val="00C16969"/>
    <w:rsid w:val="00C16D08"/>
    <w:rsid w:val="00C16FD9"/>
    <w:rsid w:val="00C171E8"/>
    <w:rsid w:val="00C17CF3"/>
    <w:rsid w:val="00C202DF"/>
    <w:rsid w:val="00C20F54"/>
    <w:rsid w:val="00C21390"/>
    <w:rsid w:val="00C215ED"/>
    <w:rsid w:val="00C21601"/>
    <w:rsid w:val="00C21B1B"/>
    <w:rsid w:val="00C21B55"/>
    <w:rsid w:val="00C2292F"/>
    <w:rsid w:val="00C237DF"/>
    <w:rsid w:val="00C23CE4"/>
    <w:rsid w:val="00C2436A"/>
    <w:rsid w:val="00C246F4"/>
    <w:rsid w:val="00C24E11"/>
    <w:rsid w:val="00C2534D"/>
    <w:rsid w:val="00C26AE7"/>
    <w:rsid w:val="00C26F20"/>
    <w:rsid w:val="00C2743B"/>
    <w:rsid w:val="00C278D3"/>
    <w:rsid w:val="00C279A4"/>
    <w:rsid w:val="00C30081"/>
    <w:rsid w:val="00C319C2"/>
    <w:rsid w:val="00C319DF"/>
    <w:rsid w:val="00C32123"/>
    <w:rsid w:val="00C3221C"/>
    <w:rsid w:val="00C322C8"/>
    <w:rsid w:val="00C323CD"/>
    <w:rsid w:val="00C33319"/>
    <w:rsid w:val="00C34019"/>
    <w:rsid w:val="00C340EE"/>
    <w:rsid w:val="00C35721"/>
    <w:rsid w:val="00C368E9"/>
    <w:rsid w:val="00C3762B"/>
    <w:rsid w:val="00C37663"/>
    <w:rsid w:val="00C37945"/>
    <w:rsid w:val="00C4059E"/>
    <w:rsid w:val="00C4134D"/>
    <w:rsid w:val="00C41556"/>
    <w:rsid w:val="00C420B5"/>
    <w:rsid w:val="00C4272B"/>
    <w:rsid w:val="00C43234"/>
    <w:rsid w:val="00C438AA"/>
    <w:rsid w:val="00C441B9"/>
    <w:rsid w:val="00C44920"/>
    <w:rsid w:val="00C44A43"/>
    <w:rsid w:val="00C45642"/>
    <w:rsid w:val="00C4570E"/>
    <w:rsid w:val="00C46A24"/>
    <w:rsid w:val="00C47C74"/>
    <w:rsid w:val="00C50319"/>
    <w:rsid w:val="00C514F9"/>
    <w:rsid w:val="00C519ED"/>
    <w:rsid w:val="00C524C7"/>
    <w:rsid w:val="00C5260E"/>
    <w:rsid w:val="00C52FD2"/>
    <w:rsid w:val="00C533C5"/>
    <w:rsid w:val="00C5405C"/>
    <w:rsid w:val="00C54E03"/>
    <w:rsid w:val="00C55F4D"/>
    <w:rsid w:val="00C56B97"/>
    <w:rsid w:val="00C57562"/>
    <w:rsid w:val="00C5767E"/>
    <w:rsid w:val="00C579FA"/>
    <w:rsid w:val="00C6205B"/>
    <w:rsid w:val="00C6251A"/>
    <w:rsid w:val="00C62EA5"/>
    <w:rsid w:val="00C63186"/>
    <w:rsid w:val="00C6332E"/>
    <w:rsid w:val="00C63515"/>
    <w:rsid w:val="00C63E71"/>
    <w:rsid w:val="00C6405D"/>
    <w:rsid w:val="00C643C8"/>
    <w:rsid w:val="00C6484B"/>
    <w:rsid w:val="00C64A11"/>
    <w:rsid w:val="00C65615"/>
    <w:rsid w:val="00C701EE"/>
    <w:rsid w:val="00C70C03"/>
    <w:rsid w:val="00C735E2"/>
    <w:rsid w:val="00C7384C"/>
    <w:rsid w:val="00C74079"/>
    <w:rsid w:val="00C74BAD"/>
    <w:rsid w:val="00C750C2"/>
    <w:rsid w:val="00C75526"/>
    <w:rsid w:val="00C75D2E"/>
    <w:rsid w:val="00C762A0"/>
    <w:rsid w:val="00C764D9"/>
    <w:rsid w:val="00C76AC8"/>
    <w:rsid w:val="00C7758B"/>
    <w:rsid w:val="00C77751"/>
    <w:rsid w:val="00C803DF"/>
    <w:rsid w:val="00C80AFB"/>
    <w:rsid w:val="00C814A0"/>
    <w:rsid w:val="00C82292"/>
    <w:rsid w:val="00C82D51"/>
    <w:rsid w:val="00C842B2"/>
    <w:rsid w:val="00C84464"/>
    <w:rsid w:val="00C85038"/>
    <w:rsid w:val="00C85040"/>
    <w:rsid w:val="00C853C7"/>
    <w:rsid w:val="00C860A1"/>
    <w:rsid w:val="00C86295"/>
    <w:rsid w:val="00C868F8"/>
    <w:rsid w:val="00C879C0"/>
    <w:rsid w:val="00C90C8F"/>
    <w:rsid w:val="00C90D4F"/>
    <w:rsid w:val="00C90F2C"/>
    <w:rsid w:val="00C91755"/>
    <w:rsid w:val="00C9188E"/>
    <w:rsid w:val="00C9227A"/>
    <w:rsid w:val="00C92FCC"/>
    <w:rsid w:val="00C9305B"/>
    <w:rsid w:val="00C930CC"/>
    <w:rsid w:val="00C9330E"/>
    <w:rsid w:val="00C93381"/>
    <w:rsid w:val="00C939C1"/>
    <w:rsid w:val="00C940B9"/>
    <w:rsid w:val="00C942EF"/>
    <w:rsid w:val="00C9432C"/>
    <w:rsid w:val="00C94FB8"/>
    <w:rsid w:val="00C96BAF"/>
    <w:rsid w:val="00C97345"/>
    <w:rsid w:val="00C97763"/>
    <w:rsid w:val="00C97809"/>
    <w:rsid w:val="00CA0E7A"/>
    <w:rsid w:val="00CA14AE"/>
    <w:rsid w:val="00CA212D"/>
    <w:rsid w:val="00CA382C"/>
    <w:rsid w:val="00CA384B"/>
    <w:rsid w:val="00CA4CEE"/>
    <w:rsid w:val="00CA4FD3"/>
    <w:rsid w:val="00CA54A9"/>
    <w:rsid w:val="00CA61A8"/>
    <w:rsid w:val="00CA63A7"/>
    <w:rsid w:val="00CA64D6"/>
    <w:rsid w:val="00CA7BF9"/>
    <w:rsid w:val="00CB0893"/>
    <w:rsid w:val="00CB0B2D"/>
    <w:rsid w:val="00CB2C11"/>
    <w:rsid w:val="00CB31EB"/>
    <w:rsid w:val="00CB3A8F"/>
    <w:rsid w:val="00CB3E0C"/>
    <w:rsid w:val="00CB4D11"/>
    <w:rsid w:val="00CB5CBF"/>
    <w:rsid w:val="00CB606A"/>
    <w:rsid w:val="00CB610F"/>
    <w:rsid w:val="00CB61C2"/>
    <w:rsid w:val="00CB657A"/>
    <w:rsid w:val="00CB69A7"/>
    <w:rsid w:val="00CB77EA"/>
    <w:rsid w:val="00CC11A4"/>
    <w:rsid w:val="00CC11CD"/>
    <w:rsid w:val="00CC1463"/>
    <w:rsid w:val="00CC1747"/>
    <w:rsid w:val="00CC18C7"/>
    <w:rsid w:val="00CC203D"/>
    <w:rsid w:val="00CC206B"/>
    <w:rsid w:val="00CC2CFE"/>
    <w:rsid w:val="00CC3ADC"/>
    <w:rsid w:val="00CC3B8A"/>
    <w:rsid w:val="00CC43D0"/>
    <w:rsid w:val="00CC4A04"/>
    <w:rsid w:val="00CC5B9C"/>
    <w:rsid w:val="00CC6419"/>
    <w:rsid w:val="00CC7392"/>
    <w:rsid w:val="00CC74F6"/>
    <w:rsid w:val="00CC75B1"/>
    <w:rsid w:val="00CC761E"/>
    <w:rsid w:val="00CC7D8D"/>
    <w:rsid w:val="00CD03DC"/>
    <w:rsid w:val="00CD1042"/>
    <w:rsid w:val="00CD1BC3"/>
    <w:rsid w:val="00CD1FA7"/>
    <w:rsid w:val="00CD308E"/>
    <w:rsid w:val="00CD33BE"/>
    <w:rsid w:val="00CD38AC"/>
    <w:rsid w:val="00CD3AA9"/>
    <w:rsid w:val="00CD4302"/>
    <w:rsid w:val="00CD490A"/>
    <w:rsid w:val="00CD4C4A"/>
    <w:rsid w:val="00CD4CBB"/>
    <w:rsid w:val="00CD50C5"/>
    <w:rsid w:val="00CD5ED7"/>
    <w:rsid w:val="00CD6060"/>
    <w:rsid w:val="00CD6B99"/>
    <w:rsid w:val="00CD785F"/>
    <w:rsid w:val="00CD7B10"/>
    <w:rsid w:val="00CE1226"/>
    <w:rsid w:val="00CE1D01"/>
    <w:rsid w:val="00CE3BB9"/>
    <w:rsid w:val="00CE3F09"/>
    <w:rsid w:val="00CE3F5B"/>
    <w:rsid w:val="00CE412C"/>
    <w:rsid w:val="00CE432A"/>
    <w:rsid w:val="00CE4BCD"/>
    <w:rsid w:val="00CE650D"/>
    <w:rsid w:val="00CE66CE"/>
    <w:rsid w:val="00CE6811"/>
    <w:rsid w:val="00CE6CB9"/>
    <w:rsid w:val="00CE6F4D"/>
    <w:rsid w:val="00CE7605"/>
    <w:rsid w:val="00CF10CA"/>
    <w:rsid w:val="00CF1127"/>
    <w:rsid w:val="00CF1A92"/>
    <w:rsid w:val="00CF2022"/>
    <w:rsid w:val="00CF2F94"/>
    <w:rsid w:val="00CF382E"/>
    <w:rsid w:val="00CF386E"/>
    <w:rsid w:val="00CF393D"/>
    <w:rsid w:val="00CF3970"/>
    <w:rsid w:val="00CF39FA"/>
    <w:rsid w:val="00CF3A68"/>
    <w:rsid w:val="00CF3FC5"/>
    <w:rsid w:val="00CF500B"/>
    <w:rsid w:val="00CF545D"/>
    <w:rsid w:val="00CF59B9"/>
    <w:rsid w:val="00CF5E18"/>
    <w:rsid w:val="00CF6662"/>
    <w:rsid w:val="00CF7762"/>
    <w:rsid w:val="00CF7A04"/>
    <w:rsid w:val="00D003FF"/>
    <w:rsid w:val="00D0080F"/>
    <w:rsid w:val="00D00A7B"/>
    <w:rsid w:val="00D00F34"/>
    <w:rsid w:val="00D022EF"/>
    <w:rsid w:val="00D027D9"/>
    <w:rsid w:val="00D03361"/>
    <w:rsid w:val="00D035C7"/>
    <w:rsid w:val="00D03784"/>
    <w:rsid w:val="00D03A20"/>
    <w:rsid w:val="00D04CC2"/>
    <w:rsid w:val="00D04E91"/>
    <w:rsid w:val="00D04F37"/>
    <w:rsid w:val="00D0501C"/>
    <w:rsid w:val="00D051B2"/>
    <w:rsid w:val="00D05981"/>
    <w:rsid w:val="00D05A0F"/>
    <w:rsid w:val="00D07605"/>
    <w:rsid w:val="00D07682"/>
    <w:rsid w:val="00D07797"/>
    <w:rsid w:val="00D106A1"/>
    <w:rsid w:val="00D10CE6"/>
    <w:rsid w:val="00D114FE"/>
    <w:rsid w:val="00D11629"/>
    <w:rsid w:val="00D121A3"/>
    <w:rsid w:val="00D126EE"/>
    <w:rsid w:val="00D12A91"/>
    <w:rsid w:val="00D130BE"/>
    <w:rsid w:val="00D13701"/>
    <w:rsid w:val="00D140ED"/>
    <w:rsid w:val="00D14C77"/>
    <w:rsid w:val="00D151BC"/>
    <w:rsid w:val="00D15EFB"/>
    <w:rsid w:val="00D160D1"/>
    <w:rsid w:val="00D16A47"/>
    <w:rsid w:val="00D176E9"/>
    <w:rsid w:val="00D20032"/>
    <w:rsid w:val="00D20342"/>
    <w:rsid w:val="00D203BE"/>
    <w:rsid w:val="00D206A2"/>
    <w:rsid w:val="00D20C6F"/>
    <w:rsid w:val="00D20C87"/>
    <w:rsid w:val="00D21036"/>
    <w:rsid w:val="00D218C4"/>
    <w:rsid w:val="00D21B80"/>
    <w:rsid w:val="00D21DB8"/>
    <w:rsid w:val="00D21F64"/>
    <w:rsid w:val="00D22F24"/>
    <w:rsid w:val="00D24EEC"/>
    <w:rsid w:val="00D26284"/>
    <w:rsid w:val="00D262E3"/>
    <w:rsid w:val="00D26360"/>
    <w:rsid w:val="00D30251"/>
    <w:rsid w:val="00D3050A"/>
    <w:rsid w:val="00D30729"/>
    <w:rsid w:val="00D3093D"/>
    <w:rsid w:val="00D31F66"/>
    <w:rsid w:val="00D3276F"/>
    <w:rsid w:val="00D329E0"/>
    <w:rsid w:val="00D331CA"/>
    <w:rsid w:val="00D336CC"/>
    <w:rsid w:val="00D33C19"/>
    <w:rsid w:val="00D3492F"/>
    <w:rsid w:val="00D35005"/>
    <w:rsid w:val="00D3519D"/>
    <w:rsid w:val="00D3588E"/>
    <w:rsid w:val="00D3638E"/>
    <w:rsid w:val="00D36921"/>
    <w:rsid w:val="00D36AB0"/>
    <w:rsid w:val="00D3785E"/>
    <w:rsid w:val="00D40FB8"/>
    <w:rsid w:val="00D41662"/>
    <w:rsid w:val="00D43B87"/>
    <w:rsid w:val="00D44104"/>
    <w:rsid w:val="00D446F5"/>
    <w:rsid w:val="00D45E47"/>
    <w:rsid w:val="00D45E72"/>
    <w:rsid w:val="00D468CA"/>
    <w:rsid w:val="00D468DB"/>
    <w:rsid w:val="00D5003A"/>
    <w:rsid w:val="00D505F4"/>
    <w:rsid w:val="00D506D4"/>
    <w:rsid w:val="00D51BDE"/>
    <w:rsid w:val="00D51DCA"/>
    <w:rsid w:val="00D52ACD"/>
    <w:rsid w:val="00D52BCE"/>
    <w:rsid w:val="00D5308C"/>
    <w:rsid w:val="00D5378C"/>
    <w:rsid w:val="00D53D7B"/>
    <w:rsid w:val="00D53FA5"/>
    <w:rsid w:val="00D54946"/>
    <w:rsid w:val="00D5528A"/>
    <w:rsid w:val="00D5538A"/>
    <w:rsid w:val="00D55812"/>
    <w:rsid w:val="00D55FE6"/>
    <w:rsid w:val="00D5605B"/>
    <w:rsid w:val="00D566CA"/>
    <w:rsid w:val="00D572DE"/>
    <w:rsid w:val="00D57E9C"/>
    <w:rsid w:val="00D57F74"/>
    <w:rsid w:val="00D60095"/>
    <w:rsid w:val="00D6067E"/>
    <w:rsid w:val="00D607CB"/>
    <w:rsid w:val="00D618DA"/>
    <w:rsid w:val="00D62387"/>
    <w:rsid w:val="00D6274E"/>
    <w:rsid w:val="00D6331D"/>
    <w:rsid w:val="00D63C5D"/>
    <w:rsid w:val="00D6437D"/>
    <w:rsid w:val="00D647AB"/>
    <w:rsid w:val="00D64E74"/>
    <w:rsid w:val="00D64F32"/>
    <w:rsid w:val="00D65E12"/>
    <w:rsid w:val="00D66930"/>
    <w:rsid w:val="00D67781"/>
    <w:rsid w:val="00D677FB"/>
    <w:rsid w:val="00D67B51"/>
    <w:rsid w:val="00D70B02"/>
    <w:rsid w:val="00D7148B"/>
    <w:rsid w:val="00D717D4"/>
    <w:rsid w:val="00D72E4A"/>
    <w:rsid w:val="00D73484"/>
    <w:rsid w:val="00D73883"/>
    <w:rsid w:val="00D73A73"/>
    <w:rsid w:val="00D73F7A"/>
    <w:rsid w:val="00D744DA"/>
    <w:rsid w:val="00D746DD"/>
    <w:rsid w:val="00D75224"/>
    <w:rsid w:val="00D763D5"/>
    <w:rsid w:val="00D7654A"/>
    <w:rsid w:val="00D76F30"/>
    <w:rsid w:val="00D772DD"/>
    <w:rsid w:val="00D774F5"/>
    <w:rsid w:val="00D8021F"/>
    <w:rsid w:val="00D80D8F"/>
    <w:rsid w:val="00D80DC2"/>
    <w:rsid w:val="00D81BBD"/>
    <w:rsid w:val="00D81C38"/>
    <w:rsid w:val="00D81EFD"/>
    <w:rsid w:val="00D821B7"/>
    <w:rsid w:val="00D8294A"/>
    <w:rsid w:val="00D82CD7"/>
    <w:rsid w:val="00D8310B"/>
    <w:rsid w:val="00D83320"/>
    <w:rsid w:val="00D834C9"/>
    <w:rsid w:val="00D8425D"/>
    <w:rsid w:val="00D845BE"/>
    <w:rsid w:val="00D85118"/>
    <w:rsid w:val="00D855C4"/>
    <w:rsid w:val="00D85C36"/>
    <w:rsid w:val="00D85E5A"/>
    <w:rsid w:val="00D8669D"/>
    <w:rsid w:val="00D86AF6"/>
    <w:rsid w:val="00D876B9"/>
    <w:rsid w:val="00D87E26"/>
    <w:rsid w:val="00D900B9"/>
    <w:rsid w:val="00D9028D"/>
    <w:rsid w:val="00D90D11"/>
    <w:rsid w:val="00D915FC"/>
    <w:rsid w:val="00D91AFB"/>
    <w:rsid w:val="00D93177"/>
    <w:rsid w:val="00D9318D"/>
    <w:rsid w:val="00D93411"/>
    <w:rsid w:val="00D93A26"/>
    <w:rsid w:val="00D93BB4"/>
    <w:rsid w:val="00D93E6A"/>
    <w:rsid w:val="00D941C0"/>
    <w:rsid w:val="00D9490E"/>
    <w:rsid w:val="00D94DCD"/>
    <w:rsid w:val="00D94EF8"/>
    <w:rsid w:val="00D94FA3"/>
    <w:rsid w:val="00D96A11"/>
    <w:rsid w:val="00D96A9A"/>
    <w:rsid w:val="00D96C17"/>
    <w:rsid w:val="00D973C8"/>
    <w:rsid w:val="00D97DD2"/>
    <w:rsid w:val="00DA0284"/>
    <w:rsid w:val="00DA0B78"/>
    <w:rsid w:val="00DA1446"/>
    <w:rsid w:val="00DA15CD"/>
    <w:rsid w:val="00DA16D7"/>
    <w:rsid w:val="00DA1B98"/>
    <w:rsid w:val="00DA2661"/>
    <w:rsid w:val="00DA324D"/>
    <w:rsid w:val="00DA3DCD"/>
    <w:rsid w:val="00DA488E"/>
    <w:rsid w:val="00DA4A43"/>
    <w:rsid w:val="00DA586A"/>
    <w:rsid w:val="00DA63F2"/>
    <w:rsid w:val="00DA6539"/>
    <w:rsid w:val="00DA661B"/>
    <w:rsid w:val="00DA6848"/>
    <w:rsid w:val="00DA6DC3"/>
    <w:rsid w:val="00DA6F00"/>
    <w:rsid w:val="00DA7423"/>
    <w:rsid w:val="00DB0453"/>
    <w:rsid w:val="00DB0FA9"/>
    <w:rsid w:val="00DB18A7"/>
    <w:rsid w:val="00DB18C1"/>
    <w:rsid w:val="00DB1C1E"/>
    <w:rsid w:val="00DB35F0"/>
    <w:rsid w:val="00DB37E1"/>
    <w:rsid w:val="00DB3DE2"/>
    <w:rsid w:val="00DB4A61"/>
    <w:rsid w:val="00DB50ED"/>
    <w:rsid w:val="00DB5FB0"/>
    <w:rsid w:val="00DB6F19"/>
    <w:rsid w:val="00DB70FE"/>
    <w:rsid w:val="00DB7CD5"/>
    <w:rsid w:val="00DC04FB"/>
    <w:rsid w:val="00DC098A"/>
    <w:rsid w:val="00DC17C1"/>
    <w:rsid w:val="00DC2B1D"/>
    <w:rsid w:val="00DC2EEF"/>
    <w:rsid w:val="00DC3D3A"/>
    <w:rsid w:val="00DC3E54"/>
    <w:rsid w:val="00DC3F0C"/>
    <w:rsid w:val="00DC45F3"/>
    <w:rsid w:val="00DC61C8"/>
    <w:rsid w:val="00DC745D"/>
    <w:rsid w:val="00DC7CED"/>
    <w:rsid w:val="00DC7E55"/>
    <w:rsid w:val="00DD0366"/>
    <w:rsid w:val="00DD03F2"/>
    <w:rsid w:val="00DD08FD"/>
    <w:rsid w:val="00DD0F26"/>
    <w:rsid w:val="00DD10EC"/>
    <w:rsid w:val="00DD1C8E"/>
    <w:rsid w:val="00DD1D58"/>
    <w:rsid w:val="00DD21E7"/>
    <w:rsid w:val="00DD27CF"/>
    <w:rsid w:val="00DD2818"/>
    <w:rsid w:val="00DD2DA9"/>
    <w:rsid w:val="00DD3DCD"/>
    <w:rsid w:val="00DD3E34"/>
    <w:rsid w:val="00DD458B"/>
    <w:rsid w:val="00DD4982"/>
    <w:rsid w:val="00DD5556"/>
    <w:rsid w:val="00DD5FCE"/>
    <w:rsid w:val="00DD6020"/>
    <w:rsid w:val="00DD6026"/>
    <w:rsid w:val="00DD618C"/>
    <w:rsid w:val="00DD671D"/>
    <w:rsid w:val="00DD6E0B"/>
    <w:rsid w:val="00DD6FB5"/>
    <w:rsid w:val="00DD7468"/>
    <w:rsid w:val="00DD7DDF"/>
    <w:rsid w:val="00DE046A"/>
    <w:rsid w:val="00DE0DAB"/>
    <w:rsid w:val="00DE1752"/>
    <w:rsid w:val="00DE28B4"/>
    <w:rsid w:val="00DE32A4"/>
    <w:rsid w:val="00DE6329"/>
    <w:rsid w:val="00DE6C7F"/>
    <w:rsid w:val="00DE701D"/>
    <w:rsid w:val="00DE780F"/>
    <w:rsid w:val="00DE794B"/>
    <w:rsid w:val="00DE7A72"/>
    <w:rsid w:val="00DF01CA"/>
    <w:rsid w:val="00DF1929"/>
    <w:rsid w:val="00DF1AB8"/>
    <w:rsid w:val="00DF1F84"/>
    <w:rsid w:val="00DF2F0B"/>
    <w:rsid w:val="00DF386C"/>
    <w:rsid w:val="00DF40EE"/>
    <w:rsid w:val="00DF44C2"/>
    <w:rsid w:val="00DF528C"/>
    <w:rsid w:val="00DF5313"/>
    <w:rsid w:val="00DF5DC7"/>
    <w:rsid w:val="00DF5E14"/>
    <w:rsid w:val="00DF6A8C"/>
    <w:rsid w:val="00DF6AC5"/>
    <w:rsid w:val="00DF74E1"/>
    <w:rsid w:val="00DF77E8"/>
    <w:rsid w:val="00DF7D62"/>
    <w:rsid w:val="00E00590"/>
    <w:rsid w:val="00E006D3"/>
    <w:rsid w:val="00E00BFF"/>
    <w:rsid w:val="00E021B1"/>
    <w:rsid w:val="00E02641"/>
    <w:rsid w:val="00E02ED0"/>
    <w:rsid w:val="00E03425"/>
    <w:rsid w:val="00E03924"/>
    <w:rsid w:val="00E03B43"/>
    <w:rsid w:val="00E03E42"/>
    <w:rsid w:val="00E04245"/>
    <w:rsid w:val="00E04362"/>
    <w:rsid w:val="00E0478E"/>
    <w:rsid w:val="00E0522C"/>
    <w:rsid w:val="00E06602"/>
    <w:rsid w:val="00E0681E"/>
    <w:rsid w:val="00E07795"/>
    <w:rsid w:val="00E07BA5"/>
    <w:rsid w:val="00E11946"/>
    <w:rsid w:val="00E1224A"/>
    <w:rsid w:val="00E1327C"/>
    <w:rsid w:val="00E1499D"/>
    <w:rsid w:val="00E153A8"/>
    <w:rsid w:val="00E16237"/>
    <w:rsid w:val="00E16399"/>
    <w:rsid w:val="00E1687B"/>
    <w:rsid w:val="00E17091"/>
    <w:rsid w:val="00E17815"/>
    <w:rsid w:val="00E2028D"/>
    <w:rsid w:val="00E2192E"/>
    <w:rsid w:val="00E22FFD"/>
    <w:rsid w:val="00E23861"/>
    <w:rsid w:val="00E23E4E"/>
    <w:rsid w:val="00E2437A"/>
    <w:rsid w:val="00E245FA"/>
    <w:rsid w:val="00E25236"/>
    <w:rsid w:val="00E25BB9"/>
    <w:rsid w:val="00E266AC"/>
    <w:rsid w:val="00E26B1C"/>
    <w:rsid w:val="00E27CCC"/>
    <w:rsid w:val="00E27EE8"/>
    <w:rsid w:val="00E30513"/>
    <w:rsid w:val="00E32899"/>
    <w:rsid w:val="00E32F43"/>
    <w:rsid w:val="00E33046"/>
    <w:rsid w:val="00E339FB"/>
    <w:rsid w:val="00E33CE1"/>
    <w:rsid w:val="00E34AB4"/>
    <w:rsid w:val="00E34BA7"/>
    <w:rsid w:val="00E34D05"/>
    <w:rsid w:val="00E35052"/>
    <w:rsid w:val="00E356BE"/>
    <w:rsid w:val="00E363F8"/>
    <w:rsid w:val="00E37039"/>
    <w:rsid w:val="00E3715A"/>
    <w:rsid w:val="00E37277"/>
    <w:rsid w:val="00E37A0B"/>
    <w:rsid w:val="00E37B9B"/>
    <w:rsid w:val="00E37FA6"/>
    <w:rsid w:val="00E404D6"/>
    <w:rsid w:val="00E407C2"/>
    <w:rsid w:val="00E41F72"/>
    <w:rsid w:val="00E428A6"/>
    <w:rsid w:val="00E430C0"/>
    <w:rsid w:val="00E43193"/>
    <w:rsid w:val="00E43CED"/>
    <w:rsid w:val="00E43D00"/>
    <w:rsid w:val="00E44259"/>
    <w:rsid w:val="00E4436E"/>
    <w:rsid w:val="00E44D44"/>
    <w:rsid w:val="00E44E12"/>
    <w:rsid w:val="00E44E55"/>
    <w:rsid w:val="00E45102"/>
    <w:rsid w:val="00E4584C"/>
    <w:rsid w:val="00E45B3A"/>
    <w:rsid w:val="00E45E38"/>
    <w:rsid w:val="00E4638C"/>
    <w:rsid w:val="00E47086"/>
    <w:rsid w:val="00E501E4"/>
    <w:rsid w:val="00E50C96"/>
    <w:rsid w:val="00E53499"/>
    <w:rsid w:val="00E5460C"/>
    <w:rsid w:val="00E55500"/>
    <w:rsid w:val="00E563C4"/>
    <w:rsid w:val="00E56731"/>
    <w:rsid w:val="00E56C85"/>
    <w:rsid w:val="00E57500"/>
    <w:rsid w:val="00E60B09"/>
    <w:rsid w:val="00E61394"/>
    <w:rsid w:val="00E625F0"/>
    <w:rsid w:val="00E62E08"/>
    <w:rsid w:val="00E640D5"/>
    <w:rsid w:val="00E64339"/>
    <w:rsid w:val="00E653C5"/>
    <w:rsid w:val="00E65539"/>
    <w:rsid w:val="00E65619"/>
    <w:rsid w:val="00E6628F"/>
    <w:rsid w:val="00E66B77"/>
    <w:rsid w:val="00E67687"/>
    <w:rsid w:val="00E6788B"/>
    <w:rsid w:val="00E678A1"/>
    <w:rsid w:val="00E70923"/>
    <w:rsid w:val="00E7112F"/>
    <w:rsid w:val="00E714E2"/>
    <w:rsid w:val="00E71D05"/>
    <w:rsid w:val="00E724F9"/>
    <w:rsid w:val="00E727F8"/>
    <w:rsid w:val="00E72917"/>
    <w:rsid w:val="00E72EEB"/>
    <w:rsid w:val="00E731E9"/>
    <w:rsid w:val="00E74508"/>
    <w:rsid w:val="00E746E0"/>
    <w:rsid w:val="00E74FAD"/>
    <w:rsid w:val="00E7578B"/>
    <w:rsid w:val="00E76B37"/>
    <w:rsid w:val="00E76EDB"/>
    <w:rsid w:val="00E7708E"/>
    <w:rsid w:val="00E77272"/>
    <w:rsid w:val="00E77C14"/>
    <w:rsid w:val="00E8055F"/>
    <w:rsid w:val="00E80A62"/>
    <w:rsid w:val="00E8381A"/>
    <w:rsid w:val="00E84324"/>
    <w:rsid w:val="00E85572"/>
    <w:rsid w:val="00E86E89"/>
    <w:rsid w:val="00E87620"/>
    <w:rsid w:val="00E9017C"/>
    <w:rsid w:val="00E90335"/>
    <w:rsid w:val="00E90496"/>
    <w:rsid w:val="00E90832"/>
    <w:rsid w:val="00E91025"/>
    <w:rsid w:val="00E9102B"/>
    <w:rsid w:val="00E91120"/>
    <w:rsid w:val="00E91148"/>
    <w:rsid w:val="00E912CF"/>
    <w:rsid w:val="00E916E9"/>
    <w:rsid w:val="00E92478"/>
    <w:rsid w:val="00E925B7"/>
    <w:rsid w:val="00E92BE0"/>
    <w:rsid w:val="00E93565"/>
    <w:rsid w:val="00E935DB"/>
    <w:rsid w:val="00E93BB6"/>
    <w:rsid w:val="00E9414C"/>
    <w:rsid w:val="00E95CEA"/>
    <w:rsid w:val="00E960E1"/>
    <w:rsid w:val="00E97A0B"/>
    <w:rsid w:val="00EA0A0F"/>
    <w:rsid w:val="00EA0D2E"/>
    <w:rsid w:val="00EA1057"/>
    <w:rsid w:val="00EA1C35"/>
    <w:rsid w:val="00EA3073"/>
    <w:rsid w:val="00EA3348"/>
    <w:rsid w:val="00EA3794"/>
    <w:rsid w:val="00EA3C0D"/>
    <w:rsid w:val="00EA3D1D"/>
    <w:rsid w:val="00EA4052"/>
    <w:rsid w:val="00EA4C57"/>
    <w:rsid w:val="00EA53A9"/>
    <w:rsid w:val="00EA6040"/>
    <w:rsid w:val="00EA7D44"/>
    <w:rsid w:val="00EB00EF"/>
    <w:rsid w:val="00EB012E"/>
    <w:rsid w:val="00EB03C4"/>
    <w:rsid w:val="00EB03D0"/>
    <w:rsid w:val="00EB071B"/>
    <w:rsid w:val="00EB12B6"/>
    <w:rsid w:val="00EB18B0"/>
    <w:rsid w:val="00EB26EC"/>
    <w:rsid w:val="00EB29F0"/>
    <w:rsid w:val="00EB31E8"/>
    <w:rsid w:val="00EB4952"/>
    <w:rsid w:val="00EB4DC2"/>
    <w:rsid w:val="00EB50D8"/>
    <w:rsid w:val="00EB6910"/>
    <w:rsid w:val="00EB6FB1"/>
    <w:rsid w:val="00EB7EE8"/>
    <w:rsid w:val="00EC0925"/>
    <w:rsid w:val="00EC09DE"/>
    <w:rsid w:val="00EC0BC4"/>
    <w:rsid w:val="00EC0D69"/>
    <w:rsid w:val="00EC117B"/>
    <w:rsid w:val="00EC1482"/>
    <w:rsid w:val="00EC1D16"/>
    <w:rsid w:val="00EC1D5E"/>
    <w:rsid w:val="00EC1EB1"/>
    <w:rsid w:val="00EC2E56"/>
    <w:rsid w:val="00EC2FA5"/>
    <w:rsid w:val="00EC376A"/>
    <w:rsid w:val="00EC4929"/>
    <w:rsid w:val="00EC5509"/>
    <w:rsid w:val="00EC5EF1"/>
    <w:rsid w:val="00EC715C"/>
    <w:rsid w:val="00EC7791"/>
    <w:rsid w:val="00EC77A8"/>
    <w:rsid w:val="00EC7AC7"/>
    <w:rsid w:val="00ED00F8"/>
    <w:rsid w:val="00ED09FD"/>
    <w:rsid w:val="00ED135E"/>
    <w:rsid w:val="00ED18D3"/>
    <w:rsid w:val="00ED1C6D"/>
    <w:rsid w:val="00ED1F62"/>
    <w:rsid w:val="00ED2CD9"/>
    <w:rsid w:val="00ED2EA7"/>
    <w:rsid w:val="00ED3BE9"/>
    <w:rsid w:val="00ED4038"/>
    <w:rsid w:val="00ED4251"/>
    <w:rsid w:val="00ED44FD"/>
    <w:rsid w:val="00ED4CD9"/>
    <w:rsid w:val="00ED4EF6"/>
    <w:rsid w:val="00ED5A7B"/>
    <w:rsid w:val="00ED64D5"/>
    <w:rsid w:val="00ED65BB"/>
    <w:rsid w:val="00EE0025"/>
    <w:rsid w:val="00EE0E63"/>
    <w:rsid w:val="00EE1113"/>
    <w:rsid w:val="00EE1679"/>
    <w:rsid w:val="00EE16E4"/>
    <w:rsid w:val="00EE24D8"/>
    <w:rsid w:val="00EE3850"/>
    <w:rsid w:val="00EE5A9A"/>
    <w:rsid w:val="00EE5EB6"/>
    <w:rsid w:val="00EE5F44"/>
    <w:rsid w:val="00EE6A9A"/>
    <w:rsid w:val="00EE6FE8"/>
    <w:rsid w:val="00EE72DC"/>
    <w:rsid w:val="00EE77B8"/>
    <w:rsid w:val="00EE7AB9"/>
    <w:rsid w:val="00EF0324"/>
    <w:rsid w:val="00EF0569"/>
    <w:rsid w:val="00EF36FA"/>
    <w:rsid w:val="00EF3A0D"/>
    <w:rsid w:val="00EF481F"/>
    <w:rsid w:val="00EF4AA1"/>
    <w:rsid w:val="00EF5211"/>
    <w:rsid w:val="00EF52BA"/>
    <w:rsid w:val="00EF5CD7"/>
    <w:rsid w:val="00EF5D13"/>
    <w:rsid w:val="00EF64D9"/>
    <w:rsid w:val="00EF6E09"/>
    <w:rsid w:val="00EF733D"/>
    <w:rsid w:val="00EF7483"/>
    <w:rsid w:val="00EF74EE"/>
    <w:rsid w:val="00F00A97"/>
    <w:rsid w:val="00F00D6C"/>
    <w:rsid w:val="00F00DB6"/>
    <w:rsid w:val="00F015E9"/>
    <w:rsid w:val="00F01F5E"/>
    <w:rsid w:val="00F02146"/>
    <w:rsid w:val="00F02CA7"/>
    <w:rsid w:val="00F040D3"/>
    <w:rsid w:val="00F045E5"/>
    <w:rsid w:val="00F04866"/>
    <w:rsid w:val="00F048F6"/>
    <w:rsid w:val="00F04B60"/>
    <w:rsid w:val="00F050D1"/>
    <w:rsid w:val="00F062CC"/>
    <w:rsid w:val="00F06497"/>
    <w:rsid w:val="00F06B73"/>
    <w:rsid w:val="00F06EF7"/>
    <w:rsid w:val="00F076F5"/>
    <w:rsid w:val="00F07822"/>
    <w:rsid w:val="00F07CBB"/>
    <w:rsid w:val="00F10312"/>
    <w:rsid w:val="00F110F8"/>
    <w:rsid w:val="00F11D28"/>
    <w:rsid w:val="00F1243A"/>
    <w:rsid w:val="00F1289E"/>
    <w:rsid w:val="00F12994"/>
    <w:rsid w:val="00F12B36"/>
    <w:rsid w:val="00F12F08"/>
    <w:rsid w:val="00F13236"/>
    <w:rsid w:val="00F13725"/>
    <w:rsid w:val="00F145D7"/>
    <w:rsid w:val="00F15EBD"/>
    <w:rsid w:val="00F1676E"/>
    <w:rsid w:val="00F167FA"/>
    <w:rsid w:val="00F17913"/>
    <w:rsid w:val="00F17B7F"/>
    <w:rsid w:val="00F20119"/>
    <w:rsid w:val="00F204FE"/>
    <w:rsid w:val="00F20B24"/>
    <w:rsid w:val="00F21B4D"/>
    <w:rsid w:val="00F22345"/>
    <w:rsid w:val="00F223F6"/>
    <w:rsid w:val="00F23246"/>
    <w:rsid w:val="00F23733"/>
    <w:rsid w:val="00F23E51"/>
    <w:rsid w:val="00F244DF"/>
    <w:rsid w:val="00F24641"/>
    <w:rsid w:val="00F246B4"/>
    <w:rsid w:val="00F24B7A"/>
    <w:rsid w:val="00F2510C"/>
    <w:rsid w:val="00F251F6"/>
    <w:rsid w:val="00F25A4E"/>
    <w:rsid w:val="00F26260"/>
    <w:rsid w:val="00F274B4"/>
    <w:rsid w:val="00F302FF"/>
    <w:rsid w:val="00F3054F"/>
    <w:rsid w:val="00F306EC"/>
    <w:rsid w:val="00F30D96"/>
    <w:rsid w:val="00F3172E"/>
    <w:rsid w:val="00F328F7"/>
    <w:rsid w:val="00F33053"/>
    <w:rsid w:val="00F338D8"/>
    <w:rsid w:val="00F339D2"/>
    <w:rsid w:val="00F33DF3"/>
    <w:rsid w:val="00F35CB5"/>
    <w:rsid w:val="00F35EE0"/>
    <w:rsid w:val="00F3668B"/>
    <w:rsid w:val="00F3784E"/>
    <w:rsid w:val="00F37E88"/>
    <w:rsid w:val="00F37FD6"/>
    <w:rsid w:val="00F401CA"/>
    <w:rsid w:val="00F415E2"/>
    <w:rsid w:val="00F419AF"/>
    <w:rsid w:val="00F4299C"/>
    <w:rsid w:val="00F42A46"/>
    <w:rsid w:val="00F43092"/>
    <w:rsid w:val="00F43948"/>
    <w:rsid w:val="00F439C8"/>
    <w:rsid w:val="00F44C72"/>
    <w:rsid w:val="00F44CB7"/>
    <w:rsid w:val="00F452E4"/>
    <w:rsid w:val="00F4649E"/>
    <w:rsid w:val="00F4679D"/>
    <w:rsid w:val="00F47982"/>
    <w:rsid w:val="00F508A8"/>
    <w:rsid w:val="00F51FF1"/>
    <w:rsid w:val="00F52089"/>
    <w:rsid w:val="00F52CE9"/>
    <w:rsid w:val="00F537FC"/>
    <w:rsid w:val="00F54482"/>
    <w:rsid w:val="00F546DC"/>
    <w:rsid w:val="00F55154"/>
    <w:rsid w:val="00F55A87"/>
    <w:rsid w:val="00F55C4E"/>
    <w:rsid w:val="00F56246"/>
    <w:rsid w:val="00F562EB"/>
    <w:rsid w:val="00F56471"/>
    <w:rsid w:val="00F570C4"/>
    <w:rsid w:val="00F5774C"/>
    <w:rsid w:val="00F57946"/>
    <w:rsid w:val="00F60098"/>
    <w:rsid w:val="00F603BE"/>
    <w:rsid w:val="00F6040D"/>
    <w:rsid w:val="00F60772"/>
    <w:rsid w:val="00F61869"/>
    <w:rsid w:val="00F61B48"/>
    <w:rsid w:val="00F61EFE"/>
    <w:rsid w:val="00F62AAD"/>
    <w:rsid w:val="00F63046"/>
    <w:rsid w:val="00F632BD"/>
    <w:rsid w:val="00F6361C"/>
    <w:rsid w:val="00F66897"/>
    <w:rsid w:val="00F67F9A"/>
    <w:rsid w:val="00F70C1C"/>
    <w:rsid w:val="00F7177C"/>
    <w:rsid w:val="00F71D19"/>
    <w:rsid w:val="00F72418"/>
    <w:rsid w:val="00F72DC7"/>
    <w:rsid w:val="00F73E3A"/>
    <w:rsid w:val="00F74987"/>
    <w:rsid w:val="00F76090"/>
    <w:rsid w:val="00F76367"/>
    <w:rsid w:val="00F765AF"/>
    <w:rsid w:val="00F76924"/>
    <w:rsid w:val="00F76A88"/>
    <w:rsid w:val="00F76F12"/>
    <w:rsid w:val="00F77107"/>
    <w:rsid w:val="00F777EA"/>
    <w:rsid w:val="00F81B0D"/>
    <w:rsid w:val="00F81E60"/>
    <w:rsid w:val="00F82436"/>
    <w:rsid w:val="00F82AE7"/>
    <w:rsid w:val="00F83063"/>
    <w:rsid w:val="00F83538"/>
    <w:rsid w:val="00F83CD8"/>
    <w:rsid w:val="00F83DE6"/>
    <w:rsid w:val="00F840BA"/>
    <w:rsid w:val="00F84444"/>
    <w:rsid w:val="00F848C5"/>
    <w:rsid w:val="00F84D78"/>
    <w:rsid w:val="00F854C5"/>
    <w:rsid w:val="00F86966"/>
    <w:rsid w:val="00F872AC"/>
    <w:rsid w:val="00F876AA"/>
    <w:rsid w:val="00F8783A"/>
    <w:rsid w:val="00F9023A"/>
    <w:rsid w:val="00F92969"/>
    <w:rsid w:val="00F93FC6"/>
    <w:rsid w:val="00F94349"/>
    <w:rsid w:val="00F954D3"/>
    <w:rsid w:val="00F958B2"/>
    <w:rsid w:val="00F972A0"/>
    <w:rsid w:val="00F97577"/>
    <w:rsid w:val="00FA0171"/>
    <w:rsid w:val="00FA0D7B"/>
    <w:rsid w:val="00FA21C9"/>
    <w:rsid w:val="00FA2890"/>
    <w:rsid w:val="00FA2D11"/>
    <w:rsid w:val="00FA385A"/>
    <w:rsid w:val="00FA3AD2"/>
    <w:rsid w:val="00FA3EAF"/>
    <w:rsid w:val="00FA3FE8"/>
    <w:rsid w:val="00FA4301"/>
    <w:rsid w:val="00FA4934"/>
    <w:rsid w:val="00FA4B1B"/>
    <w:rsid w:val="00FA50D3"/>
    <w:rsid w:val="00FA54A0"/>
    <w:rsid w:val="00FA59F6"/>
    <w:rsid w:val="00FA635D"/>
    <w:rsid w:val="00FA6618"/>
    <w:rsid w:val="00FA6906"/>
    <w:rsid w:val="00FA74D3"/>
    <w:rsid w:val="00FB0B78"/>
    <w:rsid w:val="00FB2D24"/>
    <w:rsid w:val="00FB3069"/>
    <w:rsid w:val="00FB3181"/>
    <w:rsid w:val="00FB32C6"/>
    <w:rsid w:val="00FB3CCD"/>
    <w:rsid w:val="00FB4D00"/>
    <w:rsid w:val="00FB5A44"/>
    <w:rsid w:val="00FB5B0C"/>
    <w:rsid w:val="00FB5B63"/>
    <w:rsid w:val="00FB5D17"/>
    <w:rsid w:val="00FB624A"/>
    <w:rsid w:val="00FB6264"/>
    <w:rsid w:val="00FB6975"/>
    <w:rsid w:val="00FC18A2"/>
    <w:rsid w:val="00FC1A20"/>
    <w:rsid w:val="00FC1ABC"/>
    <w:rsid w:val="00FC35F3"/>
    <w:rsid w:val="00FC47A8"/>
    <w:rsid w:val="00FC497E"/>
    <w:rsid w:val="00FC57C3"/>
    <w:rsid w:val="00FC7B23"/>
    <w:rsid w:val="00FD03A7"/>
    <w:rsid w:val="00FD0543"/>
    <w:rsid w:val="00FD0832"/>
    <w:rsid w:val="00FD11F0"/>
    <w:rsid w:val="00FD1F1E"/>
    <w:rsid w:val="00FD2066"/>
    <w:rsid w:val="00FD224E"/>
    <w:rsid w:val="00FD2A67"/>
    <w:rsid w:val="00FD2E59"/>
    <w:rsid w:val="00FD3916"/>
    <w:rsid w:val="00FD39DA"/>
    <w:rsid w:val="00FD3B69"/>
    <w:rsid w:val="00FD3D93"/>
    <w:rsid w:val="00FD445F"/>
    <w:rsid w:val="00FD52E8"/>
    <w:rsid w:val="00FD5348"/>
    <w:rsid w:val="00FD5ECC"/>
    <w:rsid w:val="00FD6130"/>
    <w:rsid w:val="00FD6BF6"/>
    <w:rsid w:val="00FD6EE2"/>
    <w:rsid w:val="00FD7435"/>
    <w:rsid w:val="00FD7570"/>
    <w:rsid w:val="00FD7618"/>
    <w:rsid w:val="00FE0BE0"/>
    <w:rsid w:val="00FE13E8"/>
    <w:rsid w:val="00FE1920"/>
    <w:rsid w:val="00FE1B28"/>
    <w:rsid w:val="00FE3054"/>
    <w:rsid w:val="00FE48E9"/>
    <w:rsid w:val="00FE4E7C"/>
    <w:rsid w:val="00FE5766"/>
    <w:rsid w:val="00FE5917"/>
    <w:rsid w:val="00FE5EFD"/>
    <w:rsid w:val="00FE6835"/>
    <w:rsid w:val="00FE713C"/>
    <w:rsid w:val="00FE726E"/>
    <w:rsid w:val="00FF0024"/>
    <w:rsid w:val="00FF0407"/>
    <w:rsid w:val="00FF046A"/>
    <w:rsid w:val="00FF1771"/>
    <w:rsid w:val="00FF2A6C"/>
    <w:rsid w:val="00FF4082"/>
    <w:rsid w:val="00FF4235"/>
    <w:rsid w:val="00FF44DC"/>
    <w:rsid w:val="00FF479B"/>
    <w:rsid w:val="00FF4B52"/>
    <w:rsid w:val="00FF50C4"/>
    <w:rsid w:val="00FF5AB1"/>
    <w:rsid w:val="00FF5ED0"/>
    <w:rsid w:val="00FF61E4"/>
    <w:rsid w:val="00FF63DF"/>
    <w:rsid w:val="00FF6A09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D10"/>
    <w:pPr>
      <w:spacing w:after="80"/>
      <w:ind w:left="568" w:hanging="284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40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ind w:left="4956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ind w:left="4956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ind w:left="5664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CE6811"/>
    <w:rPr>
      <w:b/>
      <w:sz w:val="24"/>
    </w:rPr>
  </w:style>
  <w:style w:type="character" w:customStyle="1" w:styleId="Nagwek2Znak">
    <w:name w:val="Nagłówek 2 Znak"/>
    <w:link w:val="Nagwek2"/>
    <w:uiPriority w:val="9"/>
    <w:locked/>
    <w:rsid w:val="00CE6811"/>
    <w:rPr>
      <w:b/>
      <w:sz w:val="24"/>
    </w:rPr>
  </w:style>
  <w:style w:type="character" w:customStyle="1" w:styleId="Nagwek3Znak">
    <w:name w:val="Nagłówek 3 Znak"/>
    <w:link w:val="Nagwek3"/>
    <w:uiPriority w:val="9"/>
    <w:locked/>
    <w:rsid w:val="00CE6811"/>
    <w:rPr>
      <w:b/>
      <w:sz w:val="24"/>
    </w:rPr>
  </w:style>
  <w:style w:type="character" w:customStyle="1" w:styleId="Nagwek4Znak">
    <w:name w:val="Nagłówek 4 Znak"/>
    <w:link w:val="Nagwek4"/>
    <w:uiPriority w:val="9"/>
    <w:locked/>
    <w:rsid w:val="00F045E5"/>
    <w:rPr>
      <w:b/>
      <w:sz w:val="24"/>
    </w:rPr>
  </w:style>
  <w:style w:type="character" w:customStyle="1" w:styleId="Nagwek5Znak">
    <w:name w:val="Nagłówek 5 Znak"/>
    <w:link w:val="Nagwek5"/>
    <w:uiPriority w:val="9"/>
    <w:locked/>
    <w:rsid w:val="00CE6811"/>
    <w:rPr>
      <w:b/>
      <w:sz w:val="24"/>
    </w:rPr>
  </w:style>
  <w:style w:type="character" w:customStyle="1" w:styleId="Nagwek6Znak">
    <w:name w:val="Nagłówek 6 Znak"/>
    <w:link w:val="Nagwek6"/>
    <w:uiPriority w:val="9"/>
    <w:locked/>
    <w:rsid w:val="00CE6811"/>
    <w:rPr>
      <w:b/>
      <w:sz w:val="24"/>
    </w:rPr>
  </w:style>
  <w:style w:type="character" w:customStyle="1" w:styleId="Nagwek7Znak">
    <w:name w:val="Nagłówek 7 Znak"/>
    <w:link w:val="Nagwek7"/>
    <w:uiPriority w:val="9"/>
    <w:locked/>
    <w:rsid w:val="00CE6811"/>
    <w:rPr>
      <w:rFonts w:ascii="Tahoma" w:hAnsi="Tahoma"/>
      <w:b/>
      <w:spacing w:val="20"/>
      <w:sz w:val="24"/>
    </w:rPr>
  </w:style>
  <w:style w:type="character" w:customStyle="1" w:styleId="Nagwek8Znak">
    <w:name w:val="Nagłówek 8 Znak"/>
    <w:link w:val="Nagwek8"/>
    <w:uiPriority w:val="9"/>
    <w:locked/>
    <w:rsid w:val="00CE6811"/>
    <w:rPr>
      <w:b/>
      <w:sz w:val="24"/>
    </w:rPr>
  </w:style>
  <w:style w:type="character" w:customStyle="1" w:styleId="Nagwek9Znak">
    <w:name w:val="Nagłówek 9 Znak"/>
    <w:link w:val="Nagwek9"/>
    <w:uiPriority w:val="9"/>
    <w:locked/>
    <w:rsid w:val="00CE6811"/>
    <w:rPr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ind w:left="1620" w:hanging="162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04BBA"/>
    <w:rPr>
      <w:sz w:val="24"/>
    </w:rPr>
  </w:style>
  <w:style w:type="paragraph" w:styleId="Tekstpodstawowy">
    <w:name w:val="Body Text"/>
    <w:aliases w:val="a2"/>
    <w:basedOn w:val="Normalny"/>
    <w:link w:val="TekstpodstawowyZnak1"/>
    <w:uiPriority w:val="99"/>
  </w:style>
  <w:style w:type="character" w:customStyle="1" w:styleId="TekstpodstawowyZnak1">
    <w:name w:val="Tekst podstawowy Znak1"/>
    <w:aliases w:val="a2 Znak"/>
    <w:link w:val="Tekstpodstawowy"/>
    <w:uiPriority w:val="99"/>
    <w:locked/>
    <w:rsid w:val="00BE5206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ind w:left="360" w:hanging="360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CE6811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pPr>
      <w:ind w:left="180" w:hanging="180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E6811"/>
    <w:rPr>
      <w:sz w:val="24"/>
    </w:rPr>
  </w:style>
  <w:style w:type="paragraph" w:styleId="Tekstpodstawowy2">
    <w:name w:val="Body Text 2"/>
    <w:basedOn w:val="Normalny"/>
    <w:link w:val="Tekstpodstawowy2Znak"/>
    <w:uiPriority w:val="99"/>
    <w:rPr>
      <w:b/>
      <w:bCs/>
    </w:rPr>
  </w:style>
  <w:style w:type="character" w:customStyle="1" w:styleId="Tekstpodstawowy2Znak">
    <w:name w:val="Tekst podstawowy 2 Znak"/>
    <w:link w:val="Tekstpodstawowy2"/>
    <w:uiPriority w:val="99"/>
    <w:locked/>
    <w:rsid w:val="00BE5206"/>
    <w:rPr>
      <w:b/>
      <w:sz w:val="24"/>
    </w:rPr>
  </w:style>
  <w:style w:type="paragraph" w:styleId="Tekstpodstawowy3">
    <w:name w:val="Body Text 3"/>
    <w:basedOn w:val="Normalny"/>
    <w:link w:val="Tekstpodstawowy3Znak"/>
    <w:uiPriority w:val="99"/>
    <w:rPr>
      <w:b/>
      <w:bCs/>
    </w:rPr>
  </w:style>
  <w:style w:type="character" w:customStyle="1" w:styleId="Tekstpodstawowy3Znak">
    <w:name w:val="Tekst podstawowy 3 Znak"/>
    <w:link w:val="Tekstpodstawowy3"/>
    <w:uiPriority w:val="99"/>
    <w:locked/>
    <w:rsid w:val="00A8571C"/>
    <w:rPr>
      <w:b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E5206"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04BBA"/>
    <w:rPr>
      <w:sz w:val="24"/>
    </w:rPr>
  </w:style>
  <w:style w:type="character" w:styleId="Numerstrony">
    <w:name w:val="page number"/>
    <w:uiPriority w:val="99"/>
    <w:semiHidden/>
    <w:rPr>
      <w:rFonts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974E5F"/>
  </w:style>
  <w:style w:type="character" w:styleId="Odwoanieprzypisudolnego">
    <w:name w:val="footnote reference"/>
    <w:uiPriority w:val="9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CD5ED7"/>
    <w:rPr>
      <w:rFonts w:ascii="Courier New" w:hAnsi="Courier New"/>
    </w:rPr>
  </w:style>
  <w:style w:type="paragraph" w:styleId="Legenda">
    <w:name w:val="caption"/>
    <w:basedOn w:val="Normalny"/>
    <w:next w:val="Normalny"/>
    <w:uiPriority w:val="35"/>
    <w:qFormat/>
    <w:pPr>
      <w:jc w:val="right"/>
    </w:pPr>
    <w:rPr>
      <w:b/>
      <w:bCs/>
    </w:rPr>
  </w:style>
  <w:style w:type="paragraph" w:styleId="Tytu">
    <w:name w:val="Title"/>
    <w:basedOn w:val="Normalny"/>
    <w:link w:val="TytuZnak"/>
    <w:uiPriority w:val="10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sz w:val="32"/>
      <w:szCs w:val="23"/>
    </w:rPr>
  </w:style>
  <w:style w:type="character" w:customStyle="1" w:styleId="TytuZnak">
    <w:name w:val="Tytuł Znak"/>
    <w:link w:val="Tytu"/>
    <w:uiPriority w:val="10"/>
    <w:locked/>
    <w:rsid w:val="00C04BBA"/>
    <w:rPr>
      <w:rFonts w:ascii="Bookman Old Style" w:hAnsi="Bookman Old Style"/>
      <w:sz w:val="23"/>
    </w:rPr>
  </w:style>
  <w:style w:type="character" w:styleId="Odwoaniedokomentarza">
    <w:name w:val="annotation reference"/>
    <w:uiPriority w:val="99"/>
    <w:semiHidden/>
    <w:rPr>
      <w:sz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A225F"/>
    <w:rPr>
      <w:rFonts w:cs="Times New Roman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blokowy">
    <w:name w:val="Block Text"/>
    <w:basedOn w:val="Normalny"/>
    <w:uiPriority w:val="99"/>
    <w:semiHidden/>
    <w:pPr>
      <w:spacing w:before="240"/>
      <w:ind w:left="720" w:right="923"/>
    </w:pPr>
    <w:rPr>
      <w:b/>
    </w:rPr>
  </w:style>
  <w:style w:type="paragraph" w:customStyle="1" w:styleId="BodyText21">
    <w:name w:val="Body Text 21"/>
    <w:basedOn w:val="Normalny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character" w:customStyle="1" w:styleId="ZnakZnak">
    <w:name w:val="Znak Znak"/>
    <w:rPr>
      <w:rFonts w:ascii="Courier New" w:hAnsi="Courier New"/>
      <w:lang w:val="pl-PL"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customStyle="1" w:styleId="ZnakZnak1">
    <w:name w:val="Znak Znak1"/>
    <w:rPr>
      <w:sz w:val="24"/>
    </w:rPr>
  </w:style>
  <w:style w:type="character" w:styleId="HTML-staaszeroko">
    <w:name w:val="HTML Typewriter"/>
    <w:uiPriority w:val="99"/>
    <w:semiHidden/>
    <w:rPr>
      <w:rFonts w:ascii="Courier New" w:hAnsi="Courier New"/>
      <w:sz w:val="20"/>
    </w:rPr>
  </w:style>
  <w:style w:type="character" w:customStyle="1" w:styleId="TekstpodstawowyZnak">
    <w:name w:val="Tekst podstawowy Znak"/>
    <w:aliases w:val="a2 Znak1"/>
    <w:rPr>
      <w:b/>
      <w:sz w:val="24"/>
    </w:rPr>
  </w:style>
  <w:style w:type="paragraph" w:customStyle="1" w:styleId="TEKSTNORMALNY">
    <w:name w:val="TEKST NORMALNY"/>
    <w:basedOn w:val="Normalny"/>
    <w:autoRedefine/>
    <w:rsid w:val="00BE5206"/>
    <w:rPr>
      <w:rFonts w:ascii="Verdana" w:hAnsi="Verdana" w:cs="Tahoma"/>
      <w:sz w:val="20"/>
      <w:szCs w:val="20"/>
    </w:rPr>
  </w:style>
  <w:style w:type="paragraph" w:customStyle="1" w:styleId="Standardowytekst">
    <w:name w:val="Standardowy.tekst"/>
    <w:rsid w:val="00BE5206"/>
    <w:pPr>
      <w:overflowPunct w:val="0"/>
      <w:autoSpaceDE w:val="0"/>
      <w:autoSpaceDN w:val="0"/>
      <w:adjustRightInd w:val="0"/>
      <w:spacing w:after="80"/>
      <w:ind w:left="568" w:hanging="284"/>
      <w:jc w:val="both"/>
      <w:textAlignment w:val="baseline"/>
    </w:pPr>
  </w:style>
  <w:style w:type="paragraph" w:customStyle="1" w:styleId="Tekstpodstawowy21">
    <w:name w:val="Tekst podstawowy 21"/>
    <w:basedOn w:val="Normalny"/>
    <w:rsid w:val="00412A8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a">
    <w:name w:val="List"/>
    <w:basedOn w:val="Tekstpodstawowy"/>
    <w:uiPriority w:val="99"/>
    <w:rsid w:val="00692D5E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692D5E"/>
    <w:pPr>
      <w:suppressAutoHyphens/>
      <w:ind w:left="573" w:hanging="119"/>
    </w:pPr>
    <w:rPr>
      <w:sz w:val="20"/>
      <w:szCs w:val="20"/>
      <w:lang w:eastAsia="zh-CN"/>
    </w:rPr>
  </w:style>
  <w:style w:type="character" w:customStyle="1" w:styleId="h2">
    <w:name w:val="h2"/>
    <w:rsid w:val="004469A5"/>
    <w:rPr>
      <w:rFonts w:cs="Times New Roman"/>
    </w:rPr>
  </w:style>
  <w:style w:type="paragraph" w:customStyle="1" w:styleId="Nagwek20">
    <w:name w:val="Nagłówek2"/>
    <w:basedOn w:val="Normalny"/>
    <w:next w:val="Tekstpodstawowy"/>
    <w:rsid w:val="009B021A"/>
    <w:pPr>
      <w:suppressAutoHyphens/>
      <w:overflowPunct w:val="0"/>
      <w:autoSpaceDE w:val="0"/>
      <w:ind w:left="573" w:hanging="119"/>
      <w:jc w:val="center"/>
      <w:textAlignment w:val="baseline"/>
    </w:pPr>
    <w:rPr>
      <w:rFonts w:ascii="Bookman Old Style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9B021A"/>
    <w:pPr>
      <w:widowControl w:val="0"/>
      <w:suppressAutoHyphens/>
      <w:spacing w:after="80"/>
      <w:ind w:left="573" w:hanging="119"/>
      <w:jc w:val="both"/>
    </w:pPr>
    <w:rPr>
      <w:rFonts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25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A225F"/>
    <w:rPr>
      <w:rFonts w:ascii="Tahoma" w:hAnsi="Tahoma"/>
      <w:sz w:val="16"/>
    </w:rPr>
  </w:style>
  <w:style w:type="paragraph" w:customStyle="1" w:styleId="myslnik">
    <w:name w:val="myslnik"/>
    <w:basedOn w:val="Normalny"/>
    <w:rsid w:val="00006AC9"/>
    <w:pPr>
      <w:widowControl w:val="0"/>
      <w:suppressAutoHyphens/>
    </w:pPr>
    <w:rPr>
      <w:rFonts w:cs="Mangal"/>
      <w:kern w:val="1"/>
      <w:lang w:eastAsia="hi-IN" w:bidi="hi-IN"/>
    </w:rPr>
  </w:style>
  <w:style w:type="paragraph" w:customStyle="1" w:styleId="Default">
    <w:name w:val="Default"/>
    <w:rsid w:val="00625F7E"/>
    <w:pPr>
      <w:autoSpaceDE w:val="0"/>
      <w:autoSpaceDN w:val="0"/>
      <w:adjustRightInd w:val="0"/>
      <w:spacing w:after="80"/>
      <w:ind w:left="568" w:hanging="284"/>
      <w:jc w:val="both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CW_Lista,wypunktowanie,normalny tekst,L1,Numerowanie,2 heading,A_wyliczenie,K-P_odwolanie,Akapit z listą5,maz_wyliczenie,opis dzialania,Akapit z listą BS,Kolorowa lista — akcent 11,T_SZ_List Paragraph,Akapit z list¹,BulletC"/>
    <w:basedOn w:val="Normalny"/>
    <w:link w:val="AkapitzlistZnak"/>
    <w:uiPriority w:val="34"/>
    <w:qFormat/>
    <w:rsid w:val="008C320D"/>
    <w:pPr>
      <w:ind w:left="720"/>
    </w:p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Akapit z listą BS Znak,Akapit z list¹ Znak"/>
    <w:link w:val="Akapitzlist"/>
    <w:uiPriority w:val="34"/>
    <w:qFormat/>
    <w:locked/>
    <w:rsid w:val="000B72DF"/>
    <w:rPr>
      <w:sz w:val="24"/>
    </w:rPr>
  </w:style>
  <w:style w:type="paragraph" w:customStyle="1" w:styleId="Tekstpodstawowywcity21">
    <w:name w:val="Tekst podstawowy wcięty 21"/>
    <w:basedOn w:val="Normalny"/>
    <w:rsid w:val="00494FDF"/>
    <w:pPr>
      <w:suppressAutoHyphens/>
      <w:ind w:firstLine="708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F2287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rsid w:val="006F2287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ZnakZnak2">
    <w:name w:val="Znak Znak2"/>
    <w:rsid w:val="006F2287"/>
    <w:rPr>
      <w:rFonts w:ascii="Courier New" w:hAnsi="Courier New"/>
      <w:lang w:val="pl-PL" w:eastAsia="pl-PL"/>
    </w:rPr>
  </w:style>
  <w:style w:type="character" w:customStyle="1" w:styleId="ZnakZnak11">
    <w:name w:val="Znak Znak11"/>
    <w:rsid w:val="006F2287"/>
    <w:rPr>
      <w:sz w:val="24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2287"/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287"/>
    <w:rPr>
      <w:b/>
      <w:bCs/>
    </w:rPr>
  </w:style>
  <w:style w:type="character" w:customStyle="1" w:styleId="CommentSubjectChar1">
    <w:name w:val="Comment Subject Char1"/>
    <w:uiPriority w:val="99"/>
    <w:semiHidden/>
    <w:rsid w:val="00736DDD"/>
    <w:rPr>
      <w:rFonts w:cs="Times New Roman"/>
      <w:b/>
      <w:bCs/>
    </w:rPr>
  </w:style>
  <w:style w:type="character" w:styleId="Tytuksiki">
    <w:name w:val="Book Title"/>
    <w:uiPriority w:val="33"/>
    <w:qFormat/>
    <w:rsid w:val="00CE6811"/>
    <w:rPr>
      <w:b/>
      <w:smallCaps/>
      <w:spacing w:val="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681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link w:val="Podtytu"/>
    <w:uiPriority w:val="11"/>
    <w:locked/>
    <w:rsid w:val="00CE6811"/>
    <w:rPr>
      <w:rFonts w:ascii="Cambria" w:hAnsi="Cambria"/>
      <w:sz w:val="24"/>
      <w:lang w:eastAsia="en-US"/>
    </w:rPr>
  </w:style>
  <w:style w:type="character" w:styleId="Pogrubienie">
    <w:name w:val="Strong"/>
    <w:uiPriority w:val="22"/>
    <w:qFormat/>
    <w:rsid w:val="00CE6811"/>
    <w:rPr>
      <w:b/>
    </w:rPr>
  </w:style>
  <w:style w:type="character" w:styleId="Uwydatnienie">
    <w:name w:val="Emphasis"/>
    <w:uiPriority w:val="20"/>
    <w:qFormat/>
    <w:rsid w:val="00CE6811"/>
    <w:rPr>
      <w:i/>
    </w:rPr>
  </w:style>
  <w:style w:type="paragraph" w:styleId="Bezodstpw">
    <w:name w:val="No Spacing"/>
    <w:basedOn w:val="Normalny"/>
    <w:link w:val="BezodstpwZnak"/>
    <w:uiPriority w:val="99"/>
    <w:qFormat/>
    <w:rsid w:val="00CE6811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CE6811"/>
    <w:rPr>
      <w:rFonts w:ascii="Calibri" w:eastAsia="Times New Roman" w:hAnsi="Calibri"/>
      <w:sz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E6811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locked/>
    <w:rsid w:val="00CE6811"/>
    <w:rPr>
      <w:rFonts w:ascii="Calibri" w:eastAsia="Times New Roman" w:hAnsi="Calibri"/>
      <w:i/>
      <w:color w:val="000000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681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link w:val="Cytatintensywny"/>
    <w:uiPriority w:val="30"/>
    <w:locked/>
    <w:rsid w:val="00CE6811"/>
    <w:rPr>
      <w:rFonts w:ascii="Calibri" w:eastAsia="Times New Roman" w:hAnsi="Calibri"/>
      <w:b/>
      <w:i/>
      <w:color w:val="4F81BD"/>
      <w:sz w:val="22"/>
      <w:lang w:eastAsia="en-US"/>
    </w:rPr>
  </w:style>
  <w:style w:type="character" w:styleId="Wyrnieniedelikatne">
    <w:name w:val="Subtle Emphasis"/>
    <w:uiPriority w:val="19"/>
    <w:qFormat/>
    <w:rsid w:val="00CE6811"/>
    <w:rPr>
      <w:i/>
      <w:color w:val="808080"/>
    </w:rPr>
  </w:style>
  <w:style w:type="character" w:styleId="Wyrnienieintensywne">
    <w:name w:val="Intense Emphasis"/>
    <w:uiPriority w:val="21"/>
    <w:qFormat/>
    <w:rsid w:val="00CE6811"/>
    <w:rPr>
      <w:b/>
      <w:i/>
      <w:color w:val="4F81BD"/>
    </w:rPr>
  </w:style>
  <w:style w:type="character" w:styleId="Odwoaniedelikatne">
    <w:name w:val="Subtle Reference"/>
    <w:uiPriority w:val="31"/>
    <w:qFormat/>
    <w:rsid w:val="00CE6811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CE6811"/>
    <w:rPr>
      <w:b/>
      <w:smallCaps/>
      <w:color w:val="C0504D"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6811"/>
    <w:pPr>
      <w:spacing w:before="240" w:after="60" w:line="276" w:lineRule="auto"/>
      <w:outlineLvl w:val="9"/>
    </w:pPr>
    <w:rPr>
      <w:rFonts w:ascii="Cambria" w:hAnsi="Cambria"/>
      <w:kern w:val="32"/>
      <w:sz w:val="32"/>
      <w:szCs w:val="32"/>
      <w:lang w:eastAsia="en-US"/>
    </w:rPr>
  </w:style>
  <w:style w:type="character" w:customStyle="1" w:styleId="TematkomentarzaZnak1">
    <w:name w:val="Temat komentarza Znak1"/>
    <w:uiPriority w:val="99"/>
    <w:semiHidden/>
    <w:rsid w:val="00CE6811"/>
    <w:rPr>
      <w:rFonts w:ascii="Times New Roman" w:hAnsi="Times New Roman"/>
      <w:b/>
      <w:lang w:eastAsia="pl-PL"/>
    </w:rPr>
  </w:style>
  <w:style w:type="table" w:styleId="Tabela-Siatka">
    <w:name w:val="Table Grid"/>
    <w:basedOn w:val="Standardowy"/>
    <w:uiPriority w:val="59"/>
    <w:rsid w:val="00357FE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7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07775"/>
    <w:rPr>
      <w:rFonts w:cs="Times New Roman"/>
    </w:rPr>
  </w:style>
  <w:style w:type="character" w:styleId="Odwoanieprzypisukocowego">
    <w:name w:val="endnote reference"/>
    <w:uiPriority w:val="99"/>
    <w:semiHidden/>
    <w:unhideWhenUsed/>
    <w:rsid w:val="00007775"/>
    <w:rPr>
      <w:vertAlign w:val="superscript"/>
    </w:rPr>
  </w:style>
  <w:style w:type="paragraph" w:customStyle="1" w:styleId="tyt3">
    <w:name w:val="tyt3"/>
    <w:basedOn w:val="Normalny"/>
    <w:rsid w:val="00163069"/>
    <w:pPr>
      <w:spacing w:after="113" w:line="304" w:lineRule="atLeast"/>
      <w:ind w:left="0" w:firstLine="0"/>
      <w:jc w:val="center"/>
    </w:pPr>
    <w:rPr>
      <w:b/>
      <w:sz w:val="22"/>
      <w:szCs w:val="20"/>
    </w:rPr>
  </w:style>
  <w:style w:type="character" w:customStyle="1" w:styleId="alb">
    <w:name w:val="a_lb"/>
    <w:rsid w:val="001528C0"/>
  </w:style>
  <w:style w:type="paragraph" w:customStyle="1" w:styleId="text-justify">
    <w:name w:val="text-justify"/>
    <w:basedOn w:val="Normalny"/>
    <w:rsid w:val="001528C0"/>
    <w:pPr>
      <w:spacing w:before="100" w:beforeAutospacing="1" w:after="100" w:afterAutospacing="1"/>
      <w:ind w:left="0" w:firstLine="0"/>
      <w:jc w:val="left"/>
    </w:pPr>
  </w:style>
  <w:style w:type="character" w:customStyle="1" w:styleId="Nagwek3Arial">
    <w:name w:val="Nagłówek #3 + Arial"/>
    <w:aliases w:val="Bez pogrubienia,Kursywa"/>
    <w:rsid w:val="005B72CF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7B1BC1"/>
    <w:pPr>
      <w:spacing w:before="60" w:after="60"/>
      <w:ind w:left="851" w:hanging="295"/>
    </w:pPr>
    <w:rPr>
      <w:szCs w:val="20"/>
    </w:rPr>
  </w:style>
  <w:style w:type="character" w:customStyle="1" w:styleId="pktZnak">
    <w:name w:val="pkt Znak"/>
    <w:link w:val="pkt"/>
    <w:locked/>
    <w:rsid w:val="007B1BC1"/>
    <w:rPr>
      <w:sz w:val="24"/>
    </w:rPr>
  </w:style>
  <w:style w:type="character" w:customStyle="1" w:styleId="Teksttreci">
    <w:name w:val="Tekst treści_"/>
    <w:link w:val="Teksttreci0"/>
    <w:locked/>
    <w:rsid w:val="00757CD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7CDA"/>
    <w:pPr>
      <w:shd w:val="clear" w:color="auto" w:fill="FFFFFF"/>
      <w:spacing w:after="0" w:line="240" w:lineRule="atLeast"/>
      <w:ind w:left="0" w:hanging="1700"/>
      <w:jc w:val="left"/>
    </w:pPr>
    <w:rPr>
      <w:rFonts w:ascii="Verdana" w:hAnsi="Verdana"/>
      <w:sz w:val="19"/>
      <w:szCs w:val="20"/>
    </w:rPr>
  </w:style>
  <w:style w:type="character" w:customStyle="1" w:styleId="TeksttreciPogrubienie">
    <w:name w:val="Tekst treści + Pogrubienie"/>
    <w:rsid w:val="00757CDA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090C5F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90C5F"/>
    <w:pPr>
      <w:shd w:val="clear" w:color="auto" w:fill="FFFFFF"/>
      <w:spacing w:before="240" w:after="240" w:line="240" w:lineRule="atLeast"/>
      <w:ind w:left="0" w:hanging="1420"/>
    </w:pPr>
    <w:rPr>
      <w:rFonts w:ascii="Verdana" w:hAnsi="Verdana"/>
      <w:sz w:val="19"/>
      <w:szCs w:val="20"/>
    </w:rPr>
  </w:style>
  <w:style w:type="character" w:customStyle="1" w:styleId="Nierozpoznanawzmianka">
    <w:name w:val="Nierozpoznana wzmianka"/>
    <w:uiPriority w:val="99"/>
    <w:semiHidden/>
    <w:unhideWhenUsed/>
    <w:rsid w:val="008651F9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EC1D16"/>
    <w:rPr>
      <w:rFonts w:ascii="Verdana" w:hAnsi="Verdana"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EC1D16"/>
    <w:pPr>
      <w:shd w:val="clear" w:color="auto" w:fill="FFFFFF"/>
      <w:spacing w:after="0" w:line="241" w:lineRule="exact"/>
      <w:ind w:left="0" w:hanging="720"/>
      <w:outlineLvl w:val="2"/>
    </w:pPr>
    <w:rPr>
      <w:rFonts w:ascii="Verdana" w:hAnsi="Verdana"/>
      <w:sz w:val="19"/>
      <w:szCs w:val="19"/>
    </w:rPr>
  </w:style>
  <w:style w:type="character" w:customStyle="1" w:styleId="fontstyle01">
    <w:name w:val="fontstyle01"/>
    <w:rsid w:val="002C070F"/>
    <w:rPr>
      <w:rFonts w:ascii="ArialMT" w:hAnsi="ArialMT"/>
      <w:color w:val="000000"/>
      <w:sz w:val="24"/>
    </w:rPr>
  </w:style>
  <w:style w:type="character" w:customStyle="1" w:styleId="markedcontent">
    <w:name w:val="markedcontent"/>
    <w:rsid w:val="00082680"/>
  </w:style>
  <w:style w:type="character" w:customStyle="1" w:styleId="fontsizemark">
    <w:name w:val="fontsizemark"/>
    <w:rsid w:val="00AA4284"/>
  </w:style>
  <w:style w:type="character" w:customStyle="1" w:styleId="Heading4">
    <w:name w:val="Heading #4_"/>
    <w:link w:val="Heading40"/>
    <w:locked/>
    <w:rsid w:val="0005098B"/>
    <w:rPr>
      <w:rFonts w:ascii="Garamond" w:hAnsi="Garamond"/>
      <w:b/>
      <w:shd w:val="clear" w:color="auto" w:fill="FFFFFF"/>
    </w:rPr>
  </w:style>
  <w:style w:type="paragraph" w:customStyle="1" w:styleId="Heading40">
    <w:name w:val="Heading #4"/>
    <w:basedOn w:val="Normalny"/>
    <w:link w:val="Heading4"/>
    <w:rsid w:val="0005098B"/>
    <w:pPr>
      <w:widowControl w:val="0"/>
      <w:shd w:val="clear" w:color="auto" w:fill="FFFFFF"/>
      <w:spacing w:after="240" w:line="276" w:lineRule="auto"/>
      <w:ind w:left="0" w:firstLine="0"/>
      <w:jc w:val="center"/>
      <w:outlineLvl w:val="3"/>
    </w:pPr>
    <w:rPr>
      <w:rFonts w:ascii="Garamond" w:hAnsi="Garamond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D10"/>
    <w:pPr>
      <w:spacing w:after="80"/>
      <w:ind w:left="568" w:hanging="284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40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ind w:left="4956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ind w:left="4956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ind w:left="5664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CE6811"/>
    <w:rPr>
      <w:b/>
      <w:sz w:val="24"/>
    </w:rPr>
  </w:style>
  <w:style w:type="character" w:customStyle="1" w:styleId="Nagwek2Znak">
    <w:name w:val="Nagłówek 2 Znak"/>
    <w:link w:val="Nagwek2"/>
    <w:uiPriority w:val="9"/>
    <w:locked/>
    <w:rsid w:val="00CE6811"/>
    <w:rPr>
      <w:b/>
      <w:sz w:val="24"/>
    </w:rPr>
  </w:style>
  <w:style w:type="character" w:customStyle="1" w:styleId="Nagwek3Znak">
    <w:name w:val="Nagłówek 3 Znak"/>
    <w:link w:val="Nagwek3"/>
    <w:uiPriority w:val="9"/>
    <w:locked/>
    <w:rsid w:val="00CE6811"/>
    <w:rPr>
      <w:b/>
      <w:sz w:val="24"/>
    </w:rPr>
  </w:style>
  <w:style w:type="character" w:customStyle="1" w:styleId="Nagwek4Znak">
    <w:name w:val="Nagłówek 4 Znak"/>
    <w:link w:val="Nagwek4"/>
    <w:uiPriority w:val="9"/>
    <w:locked/>
    <w:rsid w:val="00F045E5"/>
    <w:rPr>
      <w:b/>
      <w:sz w:val="24"/>
    </w:rPr>
  </w:style>
  <w:style w:type="character" w:customStyle="1" w:styleId="Nagwek5Znak">
    <w:name w:val="Nagłówek 5 Znak"/>
    <w:link w:val="Nagwek5"/>
    <w:uiPriority w:val="9"/>
    <w:locked/>
    <w:rsid w:val="00CE6811"/>
    <w:rPr>
      <w:b/>
      <w:sz w:val="24"/>
    </w:rPr>
  </w:style>
  <w:style w:type="character" w:customStyle="1" w:styleId="Nagwek6Znak">
    <w:name w:val="Nagłówek 6 Znak"/>
    <w:link w:val="Nagwek6"/>
    <w:uiPriority w:val="9"/>
    <w:locked/>
    <w:rsid w:val="00CE6811"/>
    <w:rPr>
      <w:b/>
      <w:sz w:val="24"/>
    </w:rPr>
  </w:style>
  <w:style w:type="character" w:customStyle="1" w:styleId="Nagwek7Znak">
    <w:name w:val="Nagłówek 7 Znak"/>
    <w:link w:val="Nagwek7"/>
    <w:uiPriority w:val="9"/>
    <w:locked/>
    <w:rsid w:val="00CE6811"/>
    <w:rPr>
      <w:rFonts w:ascii="Tahoma" w:hAnsi="Tahoma"/>
      <w:b/>
      <w:spacing w:val="20"/>
      <w:sz w:val="24"/>
    </w:rPr>
  </w:style>
  <w:style w:type="character" w:customStyle="1" w:styleId="Nagwek8Znak">
    <w:name w:val="Nagłówek 8 Znak"/>
    <w:link w:val="Nagwek8"/>
    <w:uiPriority w:val="9"/>
    <w:locked/>
    <w:rsid w:val="00CE6811"/>
    <w:rPr>
      <w:b/>
      <w:sz w:val="24"/>
    </w:rPr>
  </w:style>
  <w:style w:type="character" w:customStyle="1" w:styleId="Nagwek9Znak">
    <w:name w:val="Nagłówek 9 Znak"/>
    <w:link w:val="Nagwek9"/>
    <w:uiPriority w:val="9"/>
    <w:locked/>
    <w:rsid w:val="00CE6811"/>
    <w:rPr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ind w:left="1620" w:hanging="162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04BBA"/>
    <w:rPr>
      <w:sz w:val="24"/>
    </w:rPr>
  </w:style>
  <w:style w:type="paragraph" w:styleId="Tekstpodstawowy">
    <w:name w:val="Body Text"/>
    <w:aliases w:val="a2"/>
    <w:basedOn w:val="Normalny"/>
    <w:link w:val="TekstpodstawowyZnak1"/>
    <w:uiPriority w:val="99"/>
  </w:style>
  <w:style w:type="character" w:customStyle="1" w:styleId="TekstpodstawowyZnak1">
    <w:name w:val="Tekst podstawowy Znak1"/>
    <w:aliases w:val="a2 Znak"/>
    <w:link w:val="Tekstpodstawowy"/>
    <w:uiPriority w:val="99"/>
    <w:locked/>
    <w:rsid w:val="00BE5206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ind w:left="360" w:hanging="360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CE6811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pPr>
      <w:ind w:left="180" w:hanging="180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E6811"/>
    <w:rPr>
      <w:sz w:val="24"/>
    </w:rPr>
  </w:style>
  <w:style w:type="paragraph" w:styleId="Tekstpodstawowy2">
    <w:name w:val="Body Text 2"/>
    <w:basedOn w:val="Normalny"/>
    <w:link w:val="Tekstpodstawowy2Znak"/>
    <w:uiPriority w:val="99"/>
    <w:rPr>
      <w:b/>
      <w:bCs/>
    </w:rPr>
  </w:style>
  <w:style w:type="character" w:customStyle="1" w:styleId="Tekstpodstawowy2Znak">
    <w:name w:val="Tekst podstawowy 2 Znak"/>
    <w:link w:val="Tekstpodstawowy2"/>
    <w:uiPriority w:val="99"/>
    <w:locked/>
    <w:rsid w:val="00BE5206"/>
    <w:rPr>
      <w:b/>
      <w:sz w:val="24"/>
    </w:rPr>
  </w:style>
  <w:style w:type="paragraph" w:styleId="Tekstpodstawowy3">
    <w:name w:val="Body Text 3"/>
    <w:basedOn w:val="Normalny"/>
    <w:link w:val="Tekstpodstawowy3Znak"/>
    <w:uiPriority w:val="99"/>
    <w:rPr>
      <w:b/>
      <w:bCs/>
    </w:rPr>
  </w:style>
  <w:style w:type="character" w:customStyle="1" w:styleId="Tekstpodstawowy3Znak">
    <w:name w:val="Tekst podstawowy 3 Znak"/>
    <w:link w:val="Tekstpodstawowy3"/>
    <w:uiPriority w:val="99"/>
    <w:locked/>
    <w:rsid w:val="00A8571C"/>
    <w:rPr>
      <w:b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E5206"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04BBA"/>
    <w:rPr>
      <w:sz w:val="24"/>
    </w:rPr>
  </w:style>
  <w:style w:type="character" w:styleId="Numerstrony">
    <w:name w:val="page number"/>
    <w:uiPriority w:val="99"/>
    <w:semiHidden/>
    <w:rPr>
      <w:rFonts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974E5F"/>
  </w:style>
  <w:style w:type="character" w:styleId="Odwoanieprzypisudolnego">
    <w:name w:val="footnote reference"/>
    <w:uiPriority w:val="9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CD5ED7"/>
    <w:rPr>
      <w:rFonts w:ascii="Courier New" w:hAnsi="Courier New"/>
    </w:rPr>
  </w:style>
  <w:style w:type="paragraph" w:styleId="Legenda">
    <w:name w:val="caption"/>
    <w:basedOn w:val="Normalny"/>
    <w:next w:val="Normalny"/>
    <w:uiPriority w:val="35"/>
    <w:qFormat/>
    <w:pPr>
      <w:jc w:val="right"/>
    </w:pPr>
    <w:rPr>
      <w:b/>
      <w:bCs/>
    </w:rPr>
  </w:style>
  <w:style w:type="paragraph" w:styleId="Tytu">
    <w:name w:val="Title"/>
    <w:basedOn w:val="Normalny"/>
    <w:link w:val="TytuZnak"/>
    <w:uiPriority w:val="10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sz w:val="32"/>
      <w:szCs w:val="23"/>
    </w:rPr>
  </w:style>
  <w:style w:type="character" w:customStyle="1" w:styleId="TytuZnak">
    <w:name w:val="Tytuł Znak"/>
    <w:link w:val="Tytu"/>
    <w:uiPriority w:val="10"/>
    <w:locked/>
    <w:rsid w:val="00C04BBA"/>
    <w:rPr>
      <w:rFonts w:ascii="Bookman Old Style" w:hAnsi="Bookman Old Style"/>
      <w:sz w:val="23"/>
    </w:rPr>
  </w:style>
  <w:style w:type="character" w:styleId="Odwoaniedokomentarza">
    <w:name w:val="annotation reference"/>
    <w:uiPriority w:val="99"/>
    <w:semiHidden/>
    <w:rPr>
      <w:sz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A225F"/>
    <w:rPr>
      <w:rFonts w:cs="Times New Roman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blokowy">
    <w:name w:val="Block Text"/>
    <w:basedOn w:val="Normalny"/>
    <w:uiPriority w:val="99"/>
    <w:semiHidden/>
    <w:pPr>
      <w:spacing w:before="240"/>
      <w:ind w:left="720" w:right="923"/>
    </w:pPr>
    <w:rPr>
      <w:b/>
    </w:rPr>
  </w:style>
  <w:style w:type="paragraph" w:customStyle="1" w:styleId="BodyText21">
    <w:name w:val="Body Text 21"/>
    <w:basedOn w:val="Normalny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character" w:customStyle="1" w:styleId="ZnakZnak">
    <w:name w:val="Znak Znak"/>
    <w:rPr>
      <w:rFonts w:ascii="Courier New" w:hAnsi="Courier New"/>
      <w:lang w:val="pl-PL"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customStyle="1" w:styleId="ZnakZnak1">
    <w:name w:val="Znak Znak1"/>
    <w:rPr>
      <w:sz w:val="24"/>
    </w:rPr>
  </w:style>
  <w:style w:type="character" w:styleId="HTML-staaszeroko">
    <w:name w:val="HTML Typewriter"/>
    <w:uiPriority w:val="99"/>
    <w:semiHidden/>
    <w:rPr>
      <w:rFonts w:ascii="Courier New" w:hAnsi="Courier New"/>
      <w:sz w:val="20"/>
    </w:rPr>
  </w:style>
  <w:style w:type="character" w:customStyle="1" w:styleId="TekstpodstawowyZnak">
    <w:name w:val="Tekst podstawowy Znak"/>
    <w:aliases w:val="a2 Znak1"/>
    <w:rPr>
      <w:b/>
      <w:sz w:val="24"/>
    </w:rPr>
  </w:style>
  <w:style w:type="paragraph" w:customStyle="1" w:styleId="TEKSTNORMALNY">
    <w:name w:val="TEKST NORMALNY"/>
    <w:basedOn w:val="Normalny"/>
    <w:autoRedefine/>
    <w:rsid w:val="00BE5206"/>
    <w:rPr>
      <w:rFonts w:ascii="Verdana" w:hAnsi="Verdana" w:cs="Tahoma"/>
      <w:sz w:val="20"/>
      <w:szCs w:val="20"/>
    </w:rPr>
  </w:style>
  <w:style w:type="paragraph" w:customStyle="1" w:styleId="Standardowytekst">
    <w:name w:val="Standardowy.tekst"/>
    <w:rsid w:val="00BE5206"/>
    <w:pPr>
      <w:overflowPunct w:val="0"/>
      <w:autoSpaceDE w:val="0"/>
      <w:autoSpaceDN w:val="0"/>
      <w:adjustRightInd w:val="0"/>
      <w:spacing w:after="80"/>
      <w:ind w:left="568" w:hanging="284"/>
      <w:jc w:val="both"/>
      <w:textAlignment w:val="baseline"/>
    </w:pPr>
  </w:style>
  <w:style w:type="paragraph" w:customStyle="1" w:styleId="Tekstpodstawowy21">
    <w:name w:val="Tekst podstawowy 21"/>
    <w:basedOn w:val="Normalny"/>
    <w:rsid w:val="00412A8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a">
    <w:name w:val="List"/>
    <w:basedOn w:val="Tekstpodstawowy"/>
    <w:uiPriority w:val="99"/>
    <w:rsid w:val="00692D5E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692D5E"/>
    <w:pPr>
      <w:suppressAutoHyphens/>
      <w:ind w:left="573" w:hanging="119"/>
    </w:pPr>
    <w:rPr>
      <w:sz w:val="20"/>
      <w:szCs w:val="20"/>
      <w:lang w:eastAsia="zh-CN"/>
    </w:rPr>
  </w:style>
  <w:style w:type="character" w:customStyle="1" w:styleId="h2">
    <w:name w:val="h2"/>
    <w:rsid w:val="004469A5"/>
    <w:rPr>
      <w:rFonts w:cs="Times New Roman"/>
    </w:rPr>
  </w:style>
  <w:style w:type="paragraph" w:customStyle="1" w:styleId="Nagwek20">
    <w:name w:val="Nagłówek2"/>
    <w:basedOn w:val="Normalny"/>
    <w:next w:val="Tekstpodstawowy"/>
    <w:rsid w:val="009B021A"/>
    <w:pPr>
      <w:suppressAutoHyphens/>
      <w:overflowPunct w:val="0"/>
      <w:autoSpaceDE w:val="0"/>
      <w:ind w:left="573" w:hanging="119"/>
      <w:jc w:val="center"/>
      <w:textAlignment w:val="baseline"/>
    </w:pPr>
    <w:rPr>
      <w:rFonts w:ascii="Bookman Old Style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9B021A"/>
    <w:pPr>
      <w:widowControl w:val="0"/>
      <w:suppressAutoHyphens/>
      <w:spacing w:after="80"/>
      <w:ind w:left="573" w:hanging="119"/>
      <w:jc w:val="both"/>
    </w:pPr>
    <w:rPr>
      <w:rFonts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25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A225F"/>
    <w:rPr>
      <w:rFonts w:ascii="Tahoma" w:hAnsi="Tahoma"/>
      <w:sz w:val="16"/>
    </w:rPr>
  </w:style>
  <w:style w:type="paragraph" w:customStyle="1" w:styleId="myslnik">
    <w:name w:val="myslnik"/>
    <w:basedOn w:val="Normalny"/>
    <w:rsid w:val="00006AC9"/>
    <w:pPr>
      <w:widowControl w:val="0"/>
      <w:suppressAutoHyphens/>
    </w:pPr>
    <w:rPr>
      <w:rFonts w:cs="Mangal"/>
      <w:kern w:val="1"/>
      <w:lang w:eastAsia="hi-IN" w:bidi="hi-IN"/>
    </w:rPr>
  </w:style>
  <w:style w:type="paragraph" w:customStyle="1" w:styleId="Default">
    <w:name w:val="Default"/>
    <w:rsid w:val="00625F7E"/>
    <w:pPr>
      <w:autoSpaceDE w:val="0"/>
      <w:autoSpaceDN w:val="0"/>
      <w:adjustRightInd w:val="0"/>
      <w:spacing w:after="80"/>
      <w:ind w:left="568" w:hanging="284"/>
      <w:jc w:val="both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CW_Lista,wypunktowanie,normalny tekst,L1,Numerowanie,2 heading,A_wyliczenie,K-P_odwolanie,Akapit z listą5,maz_wyliczenie,opis dzialania,Akapit z listą BS,Kolorowa lista — akcent 11,T_SZ_List Paragraph,Akapit z list¹,BulletC"/>
    <w:basedOn w:val="Normalny"/>
    <w:link w:val="AkapitzlistZnak"/>
    <w:uiPriority w:val="34"/>
    <w:qFormat/>
    <w:rsid w:val="008C320D"/>
    <w:pPr>
      <w:ind w:left="720"/>
    </w:p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Akapit z listą BS Znak,Akapit z list¹ Znak"/>
    <w:link w:val="Akapitzlist"/>
    <w:uiPriority w:val="34"/>
    <w:qFormat/>
    <w:locked/>
    <w:rsid w:val="000B72DF"/>
    <w:rPr>
      <w:sz w:val="24"/>
    </w:rPr>
  </w:style>
  <w:style w:type="paragraph" w:customStyle="1" w:styleId="Tekstpodstawowywcity21">
    <w:name w:val="Tekst podstawowy wcięty 21"/>
    <w:basedOn w:val="Normalny"/>
    <w:rsid w:val="00494FDF"/>
    <w:pPr>
      <w:suppressAutoHyphens/>
      <w:ind w:firstLine="708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F2287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rsid w:val="006F2287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ZnakZnak2">
    <w:name w:val="Znak Znak2"/>
    <w:rsid w:val="006F2287"/>
    <w:rPr>
      <w:rFonts w:ascii="Courier New" w:hAnsi="Courier New"/>
      <w:lang w:val="pl-PL" w:eastAsia="pl-PL"/>
    </w:rPr>
  </w:style>
  <w:style w:type="character" w:customStyle="1" w:styleId="ZnakZnak11">
    <w:name w:val="Znak Znak11"/>
    <w:rsid w:val="006F2287"/>
    <w:rPr>
      <w:sz w:val="24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2287"/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287"/>
    <w:rPr>
      <w:b/>
      <w:bCs/>
    </w:rPr>
  </w:style>
  <w:style w:type="character" w:customStyle="1" w:styleId="CommentSubjectChar1">
    <w:name w:val="Comment Subject Char1"/>
    <w:uiPriority w:val="99"/>
    <w:semiHidden/>
    <w:rsid w:val="00736DDD"/>
    <w:rPr>
      <w:rFonts w:cs="Times New Roman"/>
      <w:b/>
      <w:bCs/>
    </w:rPr>
  </w:style>
  <w:style w:type="character" w:styleId="Tytuksiki">
    <w:name w:val="Book Title"/>
    <w:uiPriority w:val="33"/>
    <w:qFormat/>
    <w:rsid w:val="00CE6811"/>
    <w:rPr>
      <w:b/>
      <w:smallCaps/>
      <w:spacing w:val="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681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link w:val="Podtytu"/>
    <w:uiPriority w:val="11"/>
    <w:locked/>
    <w:rsid w:val="00CE6811"/>
    <w:rPr>
      <w:rFonts w:ascii="Cambria" w:hAnsi="Cambria"/>
      <w:sz w:val="24"/>
      <w:lang w:eastAsia="en-US"/>
    </w:rPr>
  </w:style>
  <w:style w:type="character" w:styleId="Pogrubienie">
    <w:name w:val="Strong"/>
    <w:uiPriority w:val="22"/>
    <w:qFormat/>
    <w:rsid w:val="00CE6811"/>
    <w:rPr>
      <w:b/>
    </w:rPr>
  </w:style>
  <w:style w:type="character" w:styleId="Uwydatnienie">
    <w:name w:val="Emphasis"/>
    <w:uiPriority w:val="20"/>
    <w:qFormat/>
    <w:rsid w:val="00CE6811"/>
    <w:rPr>
      <w:i/>
    </w:rPr>
  </w:style>
  <w:style w:type="paragraph" w:styleId="Bezodstpw">
    <w:name w:val="No Spacing"/>
    <w:basedOn w:val="Normalny"/>
    <w:link w:val="BezodstpwZnak"/>
    <w:uiPriority w:val="99"/>
    <w:qFormat/>
    <w:rsid w:val="00CE6811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CE6811"/>
    <w:rPr>
      <w:rFonts w:ascii="Calibri" w:eastAsia="Times New Roman" w:hAnsi="Calibri"/>
      <w:sz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E6811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locked/>
    <w:rsid w:val="00CE6811"/>
    <w:rPr>
      <w:rFonts w:ascii="Calibri" w:eastAsia="Times New Roman" w:hAnsi="Calibri"/>
      <w:i/>
      <w:color w:val="000000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681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link w:val="Cytatintensywny"/>
    <w:uiPriority w:val="30"/>
    <w:locked/>
    <w:rsid w:val="00CE6811"/>
    <w:rPr>
      <w:rFonts w:ascii="Calibri" w:eastAsia="Times New Roman" w:hAnsi="Calibri"/>
      <w:b/>
      <w:i/>
      <w:color w:val="4F81BD"/>
      <w:sz w:val="22"/>
      <w:lang w:eastAsia="en-US"/>
    </w:rPr>
  </w:style>
  <w:style w:type="character" w:styleId="Wyrnieniedelikatne">
    <w:name w:val="Subtle Emphasis"/>
    <w:uiPriority w:val="19"/>
    <w:qFormat/>
    <w:rsid w:val="00CE6811"/>
    <w:rPr>
      <w:i/>
      <w:color w:val="808080"/>
    </w:rPr>
  </w:style>
  <w:style w:type="character" w:styleId="Wyrnienieintensywne">
    <w:name w:val="Intense Emphasis"/>
    <w:uiPriority w:val="21"/>
    <w:qFormat/>
    <w:rsid w:val="00CE6811"/>
    <w:rPr>
      <w:b/>
      <w:i/>
      <w:color w:val="4F81BD"/>
    </w:rPr>
  </w:style>
  <w:style w:type="character" w:styleId="Odwoaniedelikatne">
    <w:name w:val="Subtle Reference"/>
    <w:uiPriority w:val="31"/>
    <w:qFormat/>
    <w:rsid w:val="00CE6811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CE6811"/>
    <w:rPr>
      <w:b/>
      <w:smallCaps/>
      <w:color w:val="C0504D"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6811"/>
    <w:pPr>
      <w:spacing w:before="240" w:after="60" w:line="276" w:lineRule="auto"/>
      <w:outlineLvl w:val="9"/>
    </w:pPr>
    <w:rPr>
      <w:rFonts w:ascii="Cambria" w:hAnsi="Cambria"/>
      <w:kern w:val="32"/>
      <w:sz w:val="32"/>
      <w:szCs w:val="32"/>
      <w:lang w:eastAsia="en-US"/>
    </w:rPr>
  </w:style>
  <w:style w:type="character" w:customStyle="1" w:styleId="TematkomentarzaZnak1">
    <w:name w:val="Temat komentarza Znak1"/>
    <w:uiPriority w:val="99"/>
    <w:semiHidden/>
    <w:rsid w:val="00CE6811"/>
    <w:rPr>
      <w:rFonts w:ascii="Times New Roman" w:hAnsi="Times New Roman"/>
      <w:b/>
      <w:lang w:eastAsia="pl-PL"/>
    </w:rPr>
  </w:style>
  <w:style w:type="table" w:styleId="Tabela-Siatka">
    <w:name w:val="Table Grid"/>
    <w:basedOn w:val="Standardowy"/>
    <w:uiPriority w:val="59"/>
    <w:rsid w:val="00357FE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77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07775"/>
    <w:rPr>
      <w:rFonts w:cs="Times New Roman"/>
    </w:rPr>
  </w:style>
  <w:style w:type="character" w:styleId="Odwoanieprzypisukocowego">
    <w:name w:val="endnote reference"/>
    <w:uiPriority w:val="99"/>
    <w:semiHidden/>
    <w:unhideWhenUsed/>
    <w:rsid w:val="00007775"/>
    <w:rPr>
      <w:vertAlign w:val="superscript"/>
    </w:rPr>
  </w:style>
  <w:style w:type="paragraph" w:customStyle="1" w:styleId="tyt3">
    <w:name w:val="tyt3"/>
    <w:basedOn w:val="Normalny"/>
    <w:rsid w:val="00163069"/>
    <w:pPr>
      <w:spacing w:after="113" w:line="304" w:lineRule="atLeast"/>
      <w:ind w:left="0" w:firstLine="0"/>
      <w:jc w:val="center"/>
    </w:pPr>
    <w:rPr>
      <w:b/>
      <w:sz w:val="22"/>
      <w:szCs w:val="20"/>
    </w:rPr>
  </w:style>
  <w:style w:type="character" w:customStyle="1" w:styleId="alb">
    <w:name w:val="a_lb"/>
    <w:rsid w:val="001528C0"/>
  </w:style>
  <w:style w:type="paragraph" w:customStyle="1" w:styleId="text-justify">
    <w:name w:val="text-justify"/>
    <w:basedOn w:val="Normalny"/>
    <w:rsid w:val="001528C0"/>
    <w:pPr>
      <w:spacing w:before="100" w:beforeAutospacing="1" w:after="100" w:afterAutospacing="1"/>
      <w:ind w:left="0" w:firstLine="0"/>
      <w:jc w:val="left"/>
    </w:pPr>
  </w:style>
  <w:style w:type="character" w:customStyle="1" w:styleId="Nagwek3Arial">
    <w:name w:val="Nagłówek #3 + Arial"/>
    <w:aliases w:val="Bez pogrubienia,Kursywa"/>
    <w:rsid w:val="005B72CF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7B1BC1"/>
    <w:pPr>
      <w:spacing w:before="60" w:after="60"/>
      <w:ind w:left="851" w:hanging="295"/>
    </w:pPr>
    <w:rPr>
      <w:szCs w:val="20"/>
    </w:rPr>
  </w:style>
  <w:style w:type="character" w:customStyle="1" w:styleId="pktZnak">
    <w:name w:val="pkt Znak"/>
    <w:link w:val="pkt"/>
    <w:locked/>
    <w:rsid w:val="007B1BC1"/>
    <w:rPr>
      <w:sz w:val="24"/>
    </w:rPr>
  </w:style>
  <w:style w:type="character" w:customStyle="1" w:styleId="Teksttreci">
    <w:name w:val="Tekst treści_"/>
    <w:link w:val="Teksttreci0"/>
    <w:locked/>
    <w:rsid w:val="00757CD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7CDA"/>
    <w:pPr>
      <w:shd w:val="clear" w:color="auto" w:fill="FFFFFF"/>
      <w:spacing w:after="0" w:line="240" w:lineRule="atLeast"/>
      <w:ind w:left="0" w:hanging="1700"/>
      <w:jc w:val="left"/>
    </w:pPr>
    <w:rPr>
      <w:rFonts w:ascii="Verdana" w:hAnsi="Verdana"/>
      <w:sz w:val="19"/>
      <w:szCs w:val="20"/>
    </w:rPr>
  </w:style>
  <w:style w:type="character" w:customStyle="1" w:styleId="TeksttreciPogrubienie">
    <w:name w:val="Tekst treści + Pogrubienie"/>
    <w:rsid w:val="00757CDA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090C5F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90C5F"/>
    <w:pPr>
      <w:shd w:val="clear" w:color="auto" w:fill="FFFFFF"/>
      <w:spacing w:before="240" w:after="240" w:line="240" w:lineRule="atLeast"/>
      <w:ind w:left="0" w:hanging="1420"/>
    </w:pPr>
    <w:rPr>
      <w:rFonts w:ascii="Verdana" w:hAnsi="Verdana"/>
      <w:sz w:val="19"/>
      <w:szCs w:val="20"/>
    </w:rPr>
  </w:style>
  <w:style w:type="character" w:customStyle="1" w:styleId="Nierozpoznanawzmianka">
    <w:name w:val="Nierozpoznana wzmianka"/>
    <w:uiPriority w:val="99"/>
    <w:semiHidden/>
    <w:unhideWhenUsed/>
    <w:rsid w:val="008651F9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EC1D16"/>
    <w:rPr>
      <w:rFonts w:ascii="Verdana" w:hAnsi="Verdana"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EC1D16"/>
    <w:pPr>
      <w:shd w:val="clear" w:color="auto" w:fill="FFFFFF"/>
      <w:spacing w:after="0" w:line="241" w:lineRule="exact"/>
      <w:ind w:left="0" w:hanging="720"/>
      <w:outlineLvl w:val="2"/>
    </w:pPr>
    <w:rPr>
      <w:rFonts w:ascii="Verdana" w:hAnsi="Verdana"/>
      <w:sz w:val="19"/>
      <w:szCs w:val="19"/>
    </w:rPr>
  </w:style>
  <w:style w:type="character" w:customStyle="1" w:styleId="fontstyle01">
    <w:name w:val="fontstyle01"/>
    <w:rsid w:val="002C070F"/>
    <w:rPr>
      <w:rFonts w:ascii="ArialMT" w:hAnsi="ArialMT"/>
      <w:color w:val="000000"/>
      <w:sz w:val="24"/>
    </w:rPr>
  </w:style>
  <w:style w:type="character" w:customStyle="1" w:styleId="markedcontent">
    <w:name w:val="markedcontent"/>
    <w:rsid w:val="00082680"/>
  </w:style>
  <w:style w:type="character" w:customStyle="1" w:styleId="fontsizemark">
    <w:name w:val="fontsizemark"/>
    <w:rsid w:val="00AA4284"/>
  </w:style>
  <w:style w:type="character" w:customStyle="1" w:styleId="Heading4">
    <w:name w:val="Heading #4_"/>
    <w:link w:val="Heading40"/>
    <w:locked/>
    <w:rsid w:val="0005098B"/>
    <w:rPr>
      <w:rFonts w:ascii="Garamond" w:hAnsi="Garamond"/>
      <w:b/>
      <w:shd w:val="clear" w:color="auto" w:fill="FFFFFF"/>
    </w:rPr>
  </w:style>
  <w:style w:type="paragraph" w:customStyle="1" w:styleId="Heading40">
    <w:name w:val="Heading #4"/>
    <w:basedOn w:val="Normalny"/>
    <w:link w:val="Heading4"/>
    <w:rsid w:val="0005098B"/>
    <w:pPr>
      <w:widowControl w:val="0"/>
      <w:shd w:val="clear" w:color="auto" w:fill="FFFFFF"/>
      <w:spacing w:after="240" w:line="276" w:lineRule="auto"/>
      <w:ind w:left="0" w:firstLine="0"/>
      <w:jc w:val="center"/>
      <w:outlineLvl w:val="3"/>
    </w:pPr>
    <w:rPr>
      <w:rFonts w:ascii="Garamond" w:hAnsi="Garamond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ps.wroclaw.pl" TargetMode="External"/><Relationship Id="rId2" Type="http://schemas.openxmlformats.org/officeDocument/2006/relationships/hyperlink" Target="http://bip.mops.wroclaw.pl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B3D07-C59B-46DD-9C52-59D89A6F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1400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/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creator>***</dc:creator>
  <cp:lastModifiedBy>Stanisław Jaroszek</cp:lastModifiedBy>
  <cp:revision>5</cp:revision>
  <cp:lastPrinted>2023-12-18T14:06:00Z</cp:lastPrinted>
  <dcterms:created xsi:type="dcterms:W3CDTF">2023-12-19T10:45:00Z</dcterms:created>
  <dcterms:modified xsi:type="dcterms:W3CDTF">2023-12-19T15:44:00Z</dcterms:modified>
</cp:coreProperties>
</file>