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E2CB2" w14:textId="230C85AA" w:rsidR="001148AC" w:rsidRDefault="00A23BE5" w:rsidP="0053486F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A23BE5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                                            </w:t>
      </w:r>
    </w:p>
    <w:p w14:paraId="5DF7A67D" w14:textId="20BF1DC5" w:rsidR="00A23BE5" w:rsidRPr="00A23BE5" w:rsidRDefault="00A23BE5" w:rsidP="00A23BE5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A23BE5">
        <w:rPr>
          <w:rFonts w:ascii="Verdana" w:eastAsia="Times New Roman" w:hAnsi="Verdana" w:cs="Tahoma"/>
          <w:b/>
          <w:sz w:val="18"/>
          <w:szCs w:val="18"/>
          <w:lang w:eastAsia="pl-PL"/>
        </w:rPr>
        <w:t>Załącznik nr 2</w:t>
      </w:r>
    </w:p>
    <w:p w14:paraId="5DF7A67E" w14:textId="77777777" w:rsidR="00A23BE5" w:rsidRPr="00A23BE5" w:rsidRDefault="00A23BE5" w:rsidP="00A23BE5">
      <w:pPr>
        <w:keepNext/>
        <w:suppressAutoHyphens/>
        <w:spacing w:after="0" w:line="240" w:lineRule="auto"/>
        <w:jc w:val="both"/>
        <w:outlineLvl w:val="5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14:paraId="0FC8FA5D" w14:textId="77777777" w:rsidR="006A4FA0" w:rsidRPr="002A2EA1" w:rsidRDefault="006A4FA0" w:rsidP="006A4FA0">
      <w:pPr>
        <w:keepNext/>
        <w:suppressAutoHyphens/>
        <w:spacing w:after="0"/>
        <w:jc w:val="center"/>
        <w:outlineLvl w:val="5"/>
        <w:rPr>
          <w:rFonts w:ascii="Verdana" w:hAnsi="Verdana" w:cs="Arial"/>
          <w:b/>
          <w:bCs/>
          <w:sz w:val="18"/>
          <w:szCs w:val="18"/>
        </w:rPr>
      </w:pPr>
      <w:bookmarkStart w:id="0" w:name="_Hlk147494675"/>
      <w:r w:rsidRPr="005C67FD">
        <w:rPr>
          <w:rFonts w:ascii="Verdana" w:hAnsi="Verdana" w:cs="Arial"/>
          <w:b/>
          <w:bCs/>
          <w:sz w:val="18"/>
          <w:szCs w:val="18"/>
        </w:rPr>
        <w:t xml:space="preserve">Oświadczenie Wykonawcy/podmiotu udostępniającego </w:t>
      </w:r>
      <w:proofErr w:type="gramStart"/>
      <w:r w:rsidRPr="005C67FD">
        <w:rPr>
          <w:rFonts w:ascii="Verdana" w:hAnsi="Verdana" w:cs="Arial"/>
          <w:b/>
          <w:bCs/>
          <w:sz w:val="18"/>
          <w:szCs w:val="18"/>
        </w:rPr>
        <w:t xml:space="preserve">zasoby </w:t>
      </w:r>
      <w:r w:rsidRPr="002A2EA1">
        <w:rPr>
          <w:rFonts w:ascii="Verdana" w:hAnsi="Verdana" w:cs="Arial"/>
          <w:b/>
          <w:bCs/>
          <w:sz w:val="18"/>
          <w:szCs w:val="18"/>
        </w:rPr>
        <w:t>– jeżeli</w:t>
      </w:r>
      <w:proofErr w:type="gramEnd"/>
      <w:r w:rsidRPr="002A2EA1">
        <w:rPr>
          <w:rFonts w:ascii="Verdana" w:hAnsi="Verdana" w:cs="Arial"/>
          <w:b/>
          <w:bCs/>
          <w:sz w:val="18"/>
          <w:szCs w:val="18"/>
        </w:rPr>
        <w:t xml:space="preserve"> dotyczy * </w:t>
      </w:r>
    </w:p>
    <w:p w14:paraId="4CF716FE" w14:textId="378DEE18" w:rsidR="00A27A9D" w:rsidRPr="00C34019" w:rsidRDefault="00A27A9D" w:rsidP="00A27A9D">
      <w:pPr>
        <w:spacing w:after="0"/>
        <w:jc w:val="center"/>
        <w:rPr>
          <w:rFonts w:ascii="Verdana" w:hAnsi="Verdana" w:cs="Arial"/>
          <w:b/>
          <w:sz w:val="18"/>
          <w:szCs w:val="18"/>
        </w:rPr>
      </w:pPr>
      <w:bookmarkStart w:id="1" w:name="_Hlk119584276"/>
      <w:bookmarkEnd w:id="0"/>
      <w:proofErr w:type="gramStart"/>
      <w:r w:rsidRPr="002A2EA1">
        <w:rPr>
          <w:rFonts w:ascii="Verdana" w:hAnsi="Verdana" w:cs="Arial"/>
          <w:b/>
          <w:sz w:val="18"/>
          <w:szCs w:val="18"/>
        </w:rPr>
        <w:t>składane</w:t>
      </w:r>
      <w:proofErr w:type="gramEnd"/>
      <w:r w:rsidRPr="002A2EA1">
        <w:rPr>
          <w:rFonts w:ascii="Verdana" w:hAnsi="Verdana" w:cs="Arial"/>
          <w:b/>
          <w:sz w:val="18"/>
          <w:szCs w:val="18"/>
        </w:rPr>
        <w:t xml:space="preserve"> na podstawie art. 125 ust. 1</w:t>
      </w:r>
      <w:r w:rsidR="008704D5">
        <w:rPr>
          <w:rFonts w:ascii="Verdana" w:hAnsi="Verdana" w:cs="Arial"/>
          <w:b/>
          <w:sz w:val="18"/>
          <w:szCs w:val="18"/>
        </w:rPr>
        <w:t xml:space="preserve"> i w </w:t>
      </w:r>
      <w:r w:rsidRPr="002A2EA1">
        <w:rPr>
          <w:rFonts w:ascii="Verdana" w:hAnsi="Verdana" w:cs="Arial"/>
          <w:b/>
          <w:sz w:val="18"/>
          <w:szCs w:val="18"/>
        </w:rPr>
        <w:t>związku</w:t>
      </w:r>
      <w:r w:rsidR="008704D5">
        <w:rPr>
          <w:rFonts w:ascii="Verdana" w:hAnsi="Verdana" w:cs="Arial"/>
          <w:b/>
          <w:sz w:val="18"/>
          <w:szCs w:val="18"/>
        </w:rPr>
        <w:t xml:space="preserve"> z </w:t>
      </w:r>
      <w:r w:rsidRPr="002A2EA1">
        <w:rPr>
          <w:rFonts w:ascii="Verdana" w:hAnsi="Verdana" w:cs="Arial"/>
          <w:b/>
          <w:sz w:val="18"/>
          <w:szCs w:val="18"/>
        </w:rPr>
        <w:t xml:space="preserve">art 125 ust. 5 </w:t>
      </w:r>
      <w:r w:rsidRPr="002A2EA1">
        <w:rPr>
          <w:rFonts w:ascii="Verdana" w:hAnsi="Verdana" w:cs="Arial"/>
          <w:b/>
          <w:sz w:val="18"/>
          <w:szCs w:val="18"/>
        </w:rPr>
        <w:br/>
        <w:t>ustawy</w:t>
      </w:r>
      <w:r w:rsidR="008704D5">
        <w:rPr>
          <w:rFonts w:ascii="Verdana" w:hAnsi="Verdana" w:cs="Arial"/>
          <w:b/>
          <w:sz w:val="18"/>
          <w:szCs w:val="18"/>
        </w:rPr>
        <w:t xml:space="preserve"> z </w:t>
      </w:r>
      <w:r w:rsidRPr="002A2EA1">
        <w:rPr>
          <w:rFonts w:ascii="Verdana" w:hAnsi="Verdana" w:cs="Arial"/>
          <w:b/>
          <w:sz w:val="18"/>
          <w:szCs w:val="18"/>
        </w:rPr>
        <w:t>dnia 11 września 2019 r. Prawo zamówień publicznych</w:t>
      </w:r>
      <w:r w:rsidR="008704D5">
        <w:rPr>
          <w:rFonts w:ascii="Verdana" w:hAnsi="Verdana" w:cs="Arial"/>
          <w:b/>
          <w:sz w:val="18"/>
          <w:szCs w:val="18"/>
        </w:rPr>
        <w:t xml:space="preserve"> i </w:t>
      </w:r>
      <w:bookmarkStart w:id="2" w:name="_Hlk120169180"/>
      <w:r w:rsidRPr="002A2EA1">
        <w:rPr>
          <w:rFonts w:ascii="Verdana" w:hAnsi="Verdana" w:cs="Arial"/>
          <w:b/>
          <w:sz w:val="18"/>
          <w:szCs w:val="18"/>
        </w:rPr>
        <w:t>art. 7 ust 1 ustawy</w:t>
      </w:r>
      <w:r w:rsidR="008704D5">
        <w:rPr>
          <w:rFonts w:ascii="Verdana" w:hAnsi="Verdana" w:cs="Arial"/>
          <w:b/>
          <w:sz w:val="18"/>
          <w:szCs w:val="18"/>
        </w:rPr>
        <w:t xml:space="preserve"> z </w:t>
      </w:r>
      <w:r w:rsidRPr="002A2EA1">
        <w:rPr>
          <w:rFonts w:ascii="Verdana" w:hAnsi="Verdana" w:cs="Arial"/>
          <w:b/>
          <w:sz w:val="18"/>
          <w:szCs w:val="18"/>
        </w:rPr>
        <w:t>dnia 13 kwietnia 2022 r.</w:t>
      </w:r>
      <w:r w:rsidRPr="00C34019">
        <w:rPr>
          <w:rFonts w:ascii="Verdana" w:hAnsi="Verdana"/>
          <w:bCs/>
          <w:sz w:val="18"/>
          <w:szCs w:val="18"/>
        </w:rPr>
        <w:t xml:space="preserve"> </w:t>
      </w:r>
      <w:r w:rsidRPr="00C34019">
        <w:rPr>
          <w:rFonts w:ascii="Verdana" w:hAnsi="Verdana" w:cs="Verdana"/>
          <w:b/>
          <w:sz w:val="18"/>
          <w:szCs w:val="18"/>
        </w:rPr>
        <w:t>Ustawy</w:t>
      </w:r>
      <w:r w:rsidR="008704D5">
        <w:rPr>
          <w:rFonts w:ascii="Verdana" w:hAnsi="Verdana" w:cs="Verdana"/>
          <w:b/>
          <w:sz w:val="18"/>
          <w:szCs w:val="18"/>
        </w:rPr>
        <w:t xml:space="preserve"> o </w:t>
      </w:r>
      <w:r w:rsidRPr="00C34019">
        <w:rPr>
          <w:rFonts w:ascii="Verdana" w:hAnsi="Verdana" w:cs="Calibri"/>
          <w:b/>
          <w:color w:val="000000"/>
          <w:sz w:val="18"/>
          <w:szCs w:val="18"/>
        </w:rPr>
        <w:t>szczególnych rozwiązaniach</w:t>
      </w:r>
      <w:r w:rsidR="008704D5">
        <w:rPr>
          <w:rFonts w:ascii="Verdana" w:hAnsi="Verdana" w:cs="Calibri"/>
          <w:b/>
          <w:color w:val="000000"/>
          <w:sz w:val="18"/>
          <w:szCs w:val="18"/>
        </w:rPr>
        <w:t xml:space="preserve"> w </w:t>
      </w:r>
      <w:r w:rsidRPr="00C34019">
        <w:rPr>
          <w:rFonts w:ascii="Verdana" w:hAnsi="Verdana" w:cs="Calibri"/>
          <w:b/>
          <w:color w:val="000000"/>
          <w:sz w:val="18"/>
          <w:szCs w:val="18"/>
        </w:rPr>
        <w:t>zakresie przeciwdziałania wspieraniu agresji na Ukrainę</w:t>
      </w:r>
    </w:p>
    <w:bookmarkEnd w:id="1"/>
    <w:bookmarkEnd w:id="2"/>
    <w:p w14:paraId="5DF7A682" w14:textId="77777777" w:rsidR="00A23BE5" w:rsidRPr="00A23BE5" w:rsidRDefault="00A23BE5" w:rsidP="00A23BE5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14:paraId="463B0F4E" w14:textId="40C9A7C2" w:rsidR="008B14AA" w:rsidRPr="005C3CB5" w:rsidRDefault="00A23BE5" w:rsidP="008B14AA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proofErr w:type="gramStart"/>
      <w:r w:rsidRPr="005C3CB5">
        <w:rPr>
          <w:rFonts w:ascii="Verdana" w:eastAsia="Times New Roman" w:hAnsi="Verdana"/>
          <w:b/>
          <w:sz w:val="18"/>
          <w:szCs w:val="18"/>
          <w:lang w:eastAsia="pl-PL"/>
        </w:rPr>
        <w:t>dotyczy</w:t>
      </w:r>
      <w:proofErr w:type="gramEnd"/>
      <w:r w:rsidRPr="005C3CB5">
        <w:rPr>
          <w:rFonts w:ascii="Verdana" w:eastAsia="Times New Roman" w:hAnsi="Verdana"/>
          <w:b/>
          <w:sz w:val="18"/>
          <w:szCs w:val="18"/>
          <w:lang w:eastAsia="pl-PL"/>
        </w:rPr>
        <w:t xml:space="preserve">: </w:t>
      </w:r>
      <w:r w:rsidRPr="005C3CB5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zamówienia publicznego prowadzonego</w:t>
      </w:r>
      <w:r w:rsidR="008704D5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 w </w:t>
      </w:r>
      <w:r w:rsidRPr="005C3CB5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trybie </w:t>
      </w:r>
      <w:r w:rsidRPr="005C3CB5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podstawowym </w:t>
      </w:r>
      <w:r w:rsidR="004B6D73" w:rsidRPr="005C3CB5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bez przeprowadzenia negocjacji </w:t>
      </w:r>
      <w:r w:rsidRPr="005C3CB5">
        <w:rPr>
          <w:rFonts w:ascii="Verdana" w:eastAsia="Times New Roman" w:hAnsi="Verdana" w:cs="Tahoma"/>
          <w:b/>
          <w:sz w:val="18"/>
          <w:szCs w:val="18"/>
          <w:lang w:eastAsia="pl-PL"/>
        </w:rPr>
        <w:t>na zadanie pn.</w:t>
      </w:r>
      <w:r w:rsidRPr="005C3CB5">
        <w:rPr>
          <w:rFonts w:ascii="Verdana" w:eastAsia="Times New Roman" w:hAnsi="Verdana"/>
          <w:b/>
          <w:sz w:val="18"/>
          <w:szCs w:val="18"/>
          <w:lang w:eastAsia="pl-PL"/>
        </w:rPr>
        <w:t xml:space="preserve"> </w:t>
      </w:r>
      <w:r w:rsidR="008B14AA" w:rsidRPr="005C3CB5">
        <w:rPr>
          <w:rFonts w:ascii="Verdana" w:hAnsi="Verdana"/>
          <w:b/>
          <w:sz w:val="18"/>
          <w:szCs w:val="18"/>
        </w:rPr>
        <w:t>„Przygotowanie</w:t>
      </w:r>
      <w:r w:rsidR="008704D5">
        <w:rPr>
          <w:rFonts w:ascii="Verdana" w:hAnsi="Verdana"/>
          <w:b/>
          <w:sz w:val="18"/>
          <w:szCs w:val="18"/>
        </w:rPr>
        <w:t xml:space="preserve"> i </w:t>
      </w:r>
      <w:r w:rsidR="008B14AA" w:rsidRPr="005C3CB5">
        <w:rPr>
          <w:rFonts w:ascii="Verdana" w:hAnsi="Verdana"/>
          <w:b/>
          <w:sz w:val="18"/>
          <w:szCs w:val="18"/>
        </w:rPr>
        <w:t>dostarcz</w:t>
      </w:r>
      <w:r w:rsidR="005C3CB5">
        <w:rPr>
          <w:rFonts w:ascii="Verdana" w:hAnsi="Verdana"/>
          <w:b/>
          <w:sz w:val="18"/>
          <w:szCs w:val="18"/>
        </w:rPr>
        <w:t>a</w:t>
      </w:r>
      <w:r w:rsidR="008B14AA" w:rsidRPr="005C3CB5">
        <w:rPr>
          <w:rFonts w:ascii="Verdana" w:hAnsi="Verdana"/>
          <w:b/>
          <w:sz w:val="18"/>
          <w:szCs w:val="18"/>
        </w:rPr>
        <w:t>nie gorących posiłków do klientów Miejskiego Ośrodka Pomocy Społecznej”.</w:t>
      </w:r>
    </w:p>
    <w:p w14:paraId="62C6F408" w14:textId="77777777" w:rsidR="008B14AA" w:rsidRPr="0062649C" w:rsidRDefault="008B14AA" w:rsidP="008B14AA">
      <w:pPr>
        <w:spacing w:after="0" w:line="240" w:lineRule="auto"/>
        <w:jc w:val="both"/>
        <w:rPr>
          <w:rFonts w:ascii="Verdana" w:hAnsi="Verdana" w:cs="Courier New"/>
          <w:b/>
          <w:sz w:val="18"/>
          <w:szCs w:val="18"/>
        </w:rPr>
      </w:pPr>
      <w:r w:rsidRPr="005C3CB5">
        <w:rPr>
          <w:rFonts w:ascii="Verdana" w:hAnsi="Verdana"/>
          <w:b/>
          <w:sz w:val="18"/>
          <w:szCs w:val="18"/>
        </w:rPr>
        <w:t xml:space="preserve">CPV </w:t>
      </w:r>
      <w:r w:rsidRPr="005C3CB5">
        <w:rPr>
          <w:rFonts w:ascii="Verdana" w:hAnsi="Verdana" w:cs="Tahoma"/>
          <w:b/>
          <w:sz w:val="18"/>
          <w:szCs w:val="18"/>
        </w:rPr>
        <w:t xml:space="preserve">– 55321000-6, </w:t>
      </w:r>
      <w:r w:rsidRPr="005C3CB5">
        <w:rPr>
          <w:rFonts w:ascii="Verdana" w:hAnsi="Verdana" w:cs="Arial"/>
          <w:b/>
          <w:sz w:val="18"/>
          <w:szCs w:val="18"/>
        </w:rPr>
        <w:t xml:space="preserve">55322000-3, </w:t>
      </w:r>
      <w:r w:rsidRPr="005C3CB5">
        <w:rPr>
          <w:rFonts w:ascii="Verdana" w:hAnsi="Verdana"/>
          <w:b/>
          <w:sz w:val="18"/>
          <w:szCs w:val="18"/>
        </w:rPr>
        <w:t>55520000-1.</w:t>
      </w:r>
    </w:p>
    <w:p w14:paraId="5DF7A685" w14:textId="00D6A9C1" w:rsidR="00A23BE5" w:rsidRPr="00A23BE5" w:rsidRDefault="00A23BE5" w:rsidP="008B14AA">
      <w:pPr>
        <w:spacing w:after="0" w:line="240" w:lineRule="auto"/>
        <w:jc w:val="both"/>
        <w:rPr>
          <w:rFonts w:ascii="Verdana" w:eastAsia="Times New Roman" w:hAnsi="Verdana"/>
          <w:snapToGrid w:val="0"/>
          <w:sz w:val="18"/>
          <w:szCs w:val="18"/>
          <w:lang w:eastAsia="pl-PL"/>
        </w:rPr>
      </w:pPr>
    </w:p>
    <w:p w14:paraId="21EB2CB7" w14:textId="77777777" w:rsidR="007A2521" w:rsidRPr="00A041AD" w:rsidRDefault="007A2521" w:rsidP="007A2521">
      <w:pPr>
        <w:spacing w:after="120"/>
        <w:rPr>
          <w:rFonts w:ascii="Verdana" w:hAnsi="Verdana" w:cs="Tahoma"/>
          <w:b/>
          <w:bCs/>
          <w:sz w:val="18"/>
          <w:szCs w:val="18"/>
        </w:rPr>
      </w:pPr>
      <w:bookmarkStart w:id="3" w:name="_Hlk147494830"/>
      <w:r w:rsidRPr="00A070D2">
        <w:rPr>
          <w:rFonts w:ascii="Verdana" w:hAnsi="Verdana" w:cs="Tahoma"/>
          <w:b/>
          <w:bCs/>
          <w:sz w:val="18"/>
          <w:szCs w:val="18"/>
        </w:rPr>
        <w:t>Nazwa Wykonawcy …………………………………………………………………………………………………</w:t>
      </w:r>
    </w:p>
    <w:p w14:paraId="561F373B" w14:textId="77777777" w:rsidR="007A2521" w:rsidRPr="00A23BE5" w:rsidRDefault="007A2521" w:rsidP="007A2521">
      <w:pPr>
        <w:suppressAutoHyphens/>
        <w:ind w:left="284"/>
        <w:rPr>
          <w:rFonts w:ascii="Arial" w:hAnsi="Arial" w:cs="Arial"/>
          <w:b/>
          <w:sz w:val="21"/>
          <w:szCs w:val="21"/>
          <w:u w:val="single"/>
        </w:rPr>
      </w:pPr>
      <w:r w:rsidRPr="00A23BE5">
        <w:rPr>
          <w:rFonts w:ascii="Verdana" w:hAnsi="Verdana" w:cs="Tahoma"/>
          <w:b/>
          <w:sz w:val="18"/>
          <w:szCs w:val="18"/>
        </w:rPr>
        <w:t>CZ</w:t>
      </w:r>
      <w:r>
        <w:rPr>
          <w:rFonts w:ascii="Verdana" w:hAnsi="Verdana" w:cs="Tahoma"/>
          <w:b/>
          <w:sz w:val="18"/>
          <w:szCs w:val="18"/>
        </w:rPr>
        <w:t>.</w:t>
      </w:r>
      <w:r w:rsidRPr="00A23BE5">
        <w:rPr>
          <w:rFonts w:ascii="Verdana" w:hAnsi="Verdana" w:cs="Tahoma"/>
          <w:b/>
          <w:sz w:val="18"/>
          <w:szCs w:val="18"/>
        </w:rPr>
        <w:t xml:space="preserve"> I </w:t>
      </w:r>
      <w:r w:rsidRPr="00A23BE5">
        <w:rPr>
          <w:rFonts w:ascii="Arial" w:hAnsi="Arial" w:cs="Arial"/>
          <w:b/>
          <w:sz w:val="21"/>
          <w:szCs w:val="21"/>
          <w:u w:val="single"/>
        </w:rPr>
        <w:t>DOTYCZĄCA SPEŁNIANIA WARUNKÓW UDZIAŁU W POSTĘPOWANIU</w:t>
      </w:r>
    </w:p>
    <w:p w14:paraId="5CCEF170" w14:textId="76981E3E" w:rsidR="007A2521" w:rsidRPr="00A23BE5" w:rsidRDefault="007A2521" w:rsidP="007A2521">
      <w:pPr>
        <w:spacing w:after="0" w:line="360" w:lineRule="auto"/>
        <w:ind w:left="284"/>
        <w:rPr>
          <w:rFonts w:ascii="Verdana" w:hAnsi="Verdana" w:cs="Arial"/>
          <w:sz w:val="18"/>
          <w:szCs w:val="18"/>
        </w:rPr>
      </w:pPr>
      <w:bookmarkStart w:id="4" w:name="_Hlk148965528"/>
      <w:r w:rsidRPr="00A23BE5">
        <w:rPr>
          <w:rFonts w:ascii="Verdana" w:hAnsi="Verdana" w:cs="Arial"/>
          <w:sz w:val="18"/>
          <w:szCs w:val="18"/>
        </w:rPr>
        <w:t>Oświadczam, że spełniam warunki udziału</w:t>
      </w:r>
      <w:r w:rsidR="008704D5">
        <w:rPr>
          <w:rFonts w:ascii="Verdana" w:hAnsi="Verdana" w:cs="Arial"/>
          <w:sz w:val="18"/>
          <w:szCs w:val="18"/>
        </w:rPr>
        <w:t xml:space="preserve"> w </w:t>
      </w:r>
      <w:r w:rsidRPr="00A23BE5">
        <w:rPr>
          <w:rFonts w:ascii="Verdana" w:hAnsi="Verdana" w:cs="Arial"/>
          <w:sz w:val="18"/>
          <w:szCs w:val="18"/>
        </w:rPr>
        <w:t>postępowaniu określone</w:t>
      </w:r>
      <w:r w:rsidR="008704D5">
        <w:rPr>
          <w:rFonts w:ascii="Verdana" w:hAnsi="Verdana" w:cs="Arial"/>
          <w:sz w:val="18"/>
          <w:szCs w:val="18"/>
        </w:rPr>
        <w:t xml:space="preserve"> w </w:t>
      </w:r>
      <w:r w:rsidRPr="00A23BE5">
        <w:rPr>
          <w:rFonts w:ascii="Verdana" w:hAnsi="Verdana" w:cs="Arial"/>
          <w:sz w:val="18"/>
          <w:szCs w:val="18"/>
        </w:rPr>
        <w:t>SWZ przez zamawiającego.</w:t>
      </w:r>
    </w:p>
    <w:bookmarkEnd w:id="4"/>
    <w:p w14:paraId="0A113932" w14:textId="77777777" w:rsidR="007A2521" w:rsidRPr="00A23BE5" w:rsidRDefault="007A2521" w:rsidP="007A2521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sz w:val="18"/>
          <w:szCs w:val="18"/>
        </w:rPr>
      </w:pPr>
      <w:r w:rsidRPr="00A23BE5">
        <w:rPr>
          <w:rFonts w:ascii="Verdana" w:hAnsi="Verdana" w:cs="Arial"/>
          <w:b/>
          <w:color w:val="000000"/>
          <w:sz w:val="18"/>
          <w:szCs w:val="18"/>
          <w:u w:val="single"/>
        </w:rPr>
        <w:t>CZ. II. DOTYCZ</w:t>
      </w:r>
      <w:r w:rsidRPr="00A23BE5">
        <w:rPr>
          <w:rFonts w:ascii="Verdana" w:hAnsi="Verdana"/>
          <w:b/>
          <w:color w:val="000000"/>
          <w:sz w:val="18"/>
          <w:szCs w:val="18"/>
          <w:u w:val="single"/>
        </w:rPr>
        <w:t>Ą</w:t>
      </w:r>
      <w:r w:rsidRPr="00A23BE5">
        <w:rPr>
          <w:rFonts w:ascii="Verdana" w:hAnsi="Verdana" w:cs="Arial"/>
          <w:b/>
          <w:color w:val="000000"/>
          <w:sz w:val="18"/>
          <w:szCs w:val="18"/>
          <w:u w:val="single"/>
        </w:rPr>
        <w:t>CA PODSTAW WYKLUCZENIA Z POST</w:t>
      </w:r>
      <w:r w:rsidRPr="00A23BE5">
        <w:rPr>
          <w:rFonts w:ascii="Verdana" w:hAnsi="Verdana"/>
          <w:b/>
          <w:color w:val="000000"/>
          <w:sz w:val="18"/>
          <w:szCs w:val="18"/>
          <w:u w:val="single"/>
        </w:rPr>
        <w:t>Ę</w:t>
      </w:r>
      <w:r w:rsidRPr="00A23BE5">
        <w:rPr>
          <w:rFonts w:ascii="Verdana" w:hAnsi="Verdana" w:cs="Arial"/>
          <w:b/>
          <w:color w:val="000000"/>
          <w:sz w:val="18"/>
          <w:szCs w:val="18"/>
          <w:u w:val="single"/>
        </w:rPr>
        <w:t>POWANIA</w:t>
      </w:r>
    </w:p>
    <w:p w14:paraId="51CBEF08" w14:textId="77777777" w:rsidR="007A2521" w:rsidRPr="003A3EAB" w:rsidRDefault="007A2521" w:rsidP="007A2521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sz w:val="18"/>
          <w:szCs w:val="18"/>
        </w:rPr>
      </w:pPr>
    </w:p>
    <w:p w14:paraId="179DE4C5" w14:textId="5B6C9944" w:rsidR="007A2521" w:rsidRPr="00A070D2" w:rsidRDefault="007A2521" w:rsidP="00162540">
      <w:pPr>
        <w:numPr>
          <w:ilvl w:val="3"/>
          <w:numId w:val="80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A070D2">
        <w:rPr>
          <w:rFonts w:ascii="Verdana" w:hAnsi="Verdana"/>
          <w:color w:val="000000"/>
          <w:sz w:val="18"/>
          <w:szCs w:val="18"/>
        </w:rPr>
        <w:t>Oś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070D2">
        <w:rPr>
          <w:rFonts w:ascii="Verdana" w:hAnsi="Verdana"/>
          <w:color w:val="000000"/>
          <w:sz w:val="18"/>
          <w:szCs w:val="18"/>
        </w:rPr>
        <w:t>ż</w:t>
      </w:r>
      <w:r w:rsidRPr="00A070D2">
        <w:rPr>
          <w:rFonts w:ascii="Verdana" w:hAnsi="Verdana" w:cs="Arial"/>
          <w:color w:val="000000"/>
          <w:sz w:val="18"/>
          <w:szCs w:val="18"/>
        </w:rPr>
        <w:t>e nie podlegam wykluczeniu</w:t>
      </w:r>
      <w:r w:rsidR="008704D5"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A070D2">
        <w:rPr>
          <w:rFonts w:ascii="Verdana" w:hAnsi="Verdana" w:cs="Arial"/>
          <w:color w:val="000000"/>
          <w:sz w:val="18"/>
          <w:szCs w:val="18"/>
        </w:rPr>
        <w:t>post</w:t>
      </w:r>
      <w:r w:rsidRPr="00A070D2">
        <w:rPr>
          <w:rFonts w:ascii="Verdana" w:hAnsi="Verdana"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powania na podstawie art. 108 ust. 1 ustawy </w:t>
      </w:r>
      <w:proofErr w:type="spellStart"/>
      <w:r w:rsidRPr="00A070D2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A070D2">
        <w:rPr>
          <w:rFonts w:ascii="Verdana" w:hAnsi="Verdana" w:cs="Arial"/>
          <w:color w:val="000000"/>
          <w:sz w:val="18"/>
          <w:szCs w:val="18"/>
        </w:rPr>
        <w:t xml:space="preserve">. </w:t>
      </w:r>
    </w:p>
    <w:p w14:paraId="1F5E0B65" w14:textId="7A9444E6" w:rsidR="007A2521" w:rsidRPr="00986E26" w:rsidRDefault="007A2521" w:rsidP="00162540">
      <w:pPr>
        <w:numPr>
          <w:ilvl w:val="3"/>
          <w:numId w:val="80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A070D2">
        <w:rPr>
          <w:rFonts w:ascii="Verdana" w:hAnsi="Verdana"/>
          <w:color w:val="000000"/>
          <w:sz w:val="18"/>
          <w:szCs w:val="18"/>
        </w:rPr>
        <w:t>Oś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070D2">
        <w:rPr>
          <w:rFonts w:ascii="Verdana" w:hAnsi="Verdana"/>
          <w:color w:val="000000"/>
          <w:sz w:val="18"/>
          <w:szCs w:val="18"/>
        </w:rPr>
        <w:t>ż</w:t>
      </w:r>
      <w:r w:rsidRPr="00A070D2">
        <w:rPr>
          <w:rFonts w:ascii="Verdana" w:hAnsi="Verdana" w:cs="Arial"/>
          <w:color w:val="000000"/>
          <w:sz w:val="18"/>
          <w:szCs w:val="18"/>
        </w:rPr>
        <w:t>e nie podlegam wykluczeniu</w:t>
      </w:r>
      <w:r w:rsidR="008704D5"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A070D2">
        <w:rPr>
          <w:rFonts w:ascii="Verdana" w:hAnsi="Verdana" w:cs="Arial"/>
          <w:color w:val="000000"/>
          <w:sz w:val="18"/>
          <w:szCs w:val="18"/>
        </w:rPr>
        <w:t>post</w:t>
      </w:r>
      <w:r w:rsidRPr="00A070D2">
        <w:rPr>
          <w:rFonts w:ascii="Verdana" w:hAnsi="Verdana"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powania na podstawie art. 109 ust. 1 pkt. 4) ustawy </w:t>
      </w:r>
      <w:proofErr w:type="spellStart"/>
      <w:r w:rsidRPr="00A070D2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A070D2">
        <w:rPr>
          <w:rFonts w:ascii="Verdana" w:hAnsi="Verdana" w:cs="Arial"/>
          <w:color w:val="000000"/>
          <w:sz w:val="18"/>
          <w:szCs w:val="18"/>
        </w:rPr>
        <w:t>.</w:t>
      </w:r>
    </w:p>
    <w:p w14:paraId="75E7F383" w14:textId="409516D8" w:rsidR="007A2521" w:rsidRPr="00A070D2" w:rsidRDefault="007A2521" w:rsidP="00162540">
      <w:pPr>
        <w:numPr>
          <w:ilvl w:val="3"/>
          <w:numId w:val="80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bookmarkStart w:id="5" w:name="_Hlk61266481"/>
      <w:r w:rsidRPr="00A070D2">
        <w:rPr>
          <w:rFonts w:ascii="Verdana" w:hAnsi="Verdana" w:cs="Arial"/>
          <w:color w:val="000000"/>
          <w:sz w:val="18"/>
          <w:szCs w:val="18"/>
        </w:rPr>
        <w:t>O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070D2">
        <w:rPr>
          <w:rFonts w:ascii="Verdana" w:hAnsi="Verdana"/>
          <w:color w:val="000000"/>
          <w:sz w:val="18"/>
          <w:szCs w:val="18"/>
        </w:rPr>
        <w:t>ż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e </w:t>
      </w:r>
      <w:bookmarkEnd w:id="5"/>
      <w:r w:rsidRPr="00A070D2">
        <w:rPr>
          <w:rFonts w:ascii="Verdana" w:hAnsi="Verdana" w:cs="Arial"/>
          <w:color w:val="000000"/>
          <w:sz w:val="18"/>
          <w:szCs w:val="18"/>
        </w:rPr>
        <w:t>zachodz</w:t>
      </w:r>
      <w:r w:rsidRPr="00A070D2">
        <w:rPr>
          <w:rFonts w:ascii="Verdana" w:hAnsi="Verdana"/>
          <w:color w:val="000000"/>
          <w:sz w:val="18"/>
          <w:szCs w:val="18"/>
        </w:rPr>
        <w:t>ą</w:t>
      </w:r>
      <w:r w:rsidR="008704D5">
        <w:rPr>
          <w:rFonts w:ascii="Verdana" w:hAnsi="Verdana" w:cs="Arial"/>
          <w:color w:val="000000"/>
          <w:sz w:val="18"/>
          <w:szCs w:val="18"/>
        </w:rPr>
        <w:t xml:space="preserve"> w </w:t>
      </w:r>
      <w:r w:rsidRPr="00A070D2">
        <w:rPr>
          <w:rFonts w:ascii="Verdana" w:hAnsi="Verdana" w:cs="Arial"/>
          <w:color w:val="000000"/>
          <w:sz w:val="18"/>
          <w:szCs w:val="18"/>
        </w:rPr>
        <w:t>stosunku do mnie podstawy wykluczenia</w:t>
      </w:r>
      <w:r w:rsidR="008704D5"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A070D2">
        <w:rPr>
          <w:rFonts w:ascii="Verdana" w:hAnsi="Verdana" w:cs="Arial"/>
          <w:color w:val="000000"/>
          <w:sz w:val="18"/>
          <w:szCs w:val="18"/>
        </w:rPr>
        <w:t>post</w:t>
      </w:r>
      <w:r w:rsidRPr="00A070D2">
        <w:rPr>
          <w:rFonts w:ascii="Verdana" w:hAnsi="Verdana"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powania na podstawie </w:t>
      </w:r>
      <w:proofErr w:type="gramStart"/>
      <w:r w:rsidRPr="00A070D2">
        <w:rPr>
          <w:rFonts w:ascii="Verdana" w:hAnsi="Verdana" w:cs="Arial"/>
          <w:color w:val="000000"/>
          <w:sz w:val="18"/>
          <w:szCs w:val="18"/>
        </w:rPr>
        <w:t xml:space="preserve">art. ............. </w:t>
      </w:r>
      <w:proofErr w:type="gramEnd"/>
      <w:r w:rsidRPr="00A070D2">
        <w:rPr>
          <w:rFonts w:ascii="Verdana" w:hAnsi="Verdana" w:cs="Arial"/>
          <w:color w:val="000000"/>
          <w:sz w:val="18"/>
          <w:szCs w:val="18"/>
        </w:rPr>
        <w:t xml:space="preserve">ustawy </w:t>
      </w:r>
      <w:proofErr w:type="spellStart"/>
      <w:r w:rsidRPr="00A070D2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A070D2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>(poda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ć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 maj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>c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 zastosowanie podstaw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 wykluczenia spo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>r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ó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>d wymienionych</w:t>
      </w:r>
      <w:r w:rsidR="008704D5">
        <w:rPr>
          <w:rFonts w:ascii="Verdana" w:hAnsi="Verdana" w:cs="Arial"/>
          <w:i/>
          <w:iCs/>
          <w:color w:val="000000"/>
          <w:sz w:val="18"/>
          <w:szCs w:val="18"/>
        </w:rPr>
        <w:t xml:space="preserve"> w 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art. 108 ust. 1 </w:t>
      </w:r>
      <w:r w:rsidRPr="00A070D2">
        <w:rPr>
          <w:rFonts w:ascii="Verdana" w:hAnsi="Verdana" w:cs="Arial"/>
          <w:i/>
          <w:iCs/>
          <w:sz w:val="18"/>
          <w:szCs w:val="18"/>
        </w:rPr>
        <w:t xml:space="preserve">pkt 1, 2, 5 lub art 109 ust. 1 pkt 4 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ustawy </w:t>
      </w:r>
      <w:proofErr w:type="spellStart"/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>Pzp</w:t>
      </w:r>
      <w:proofErr w:type="spellEnd"/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). </w:t>
      </w:r>
      <w:r w:rsidRPr="00A070D2">
        <w:rPr>
          <w:rFonts w:ascii="Verdana" w:hAnsi="Verdana" w:cs="Arial"/>
          <w:color w:val="000000"/>
          <w:sz w:val="18"/>
          <w:szCs w:val="18"/>
        </w:rPr>
        <w:t>Jednocze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>nie o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070D2">
        <w:rPr>
          <w:rFonts w:ascii="Verdana" w:hAnsi="Verdana"/>
          <w:color w:val="000000"/>
          <w:sz w:val="18"/>
          <w:szCs w:val="18"/>
        </w:rPr>
        <w:t>ż</w:t>
      </w:r>
      <w:r w:rsidRPr="00A070D2">
        <w:rPr>
          <w:rFonts w:ascii="Verdana" w:hAnsi="Verdana" w:cs="Arial"/>
          <w:color w:val="000000"/>
          <w:sz w:val="18"/>
          <w:szCs w:val="18"/>
        </w:rPr>
        <w:t>e</w:t>
      </w:r>
      <w:r w:rsidR="008704D5">
        <w:rPr>
          <w:rFonts w:ascii="Verdana" w:hAnsi="Verdana" w:cs="Arial"/>
          <w:color w:val="000000"/>
          <w:sz w:val="18"/>
          <w:szCs w:val="18"/>
        </w:rPr>
        <w:t xml:space="preserve"> w </w:t>
      </w:r>
      <w:r w:rsidRPr="00A070D2">
        <w:rPr>
          <w:rFonts w:ascii="Verdana" w:hAnsi="Verdana" w:cs="Arial"/>
          <w:color w:val="000000"/>
          <w:sz w:val="18"/>
          <w:szCs w:val="18"/>
        </w:rPr>
        <w:t>zwi</w:t>
      </w:r>
      <w:r w:rsidRPr="00A070D2">
        <w:rPr>
          <w:rFonts w:ascii="Verdana" w:hAnsi="Verdana"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color w:val="000000"/>
          <w:sz w:val="18"/>
          <w:szCs w:val="18"/>
        </w:rPr>
        <w:t>zku</w:t>
      </w:r>
      <w:r w:rsidR="008704D5"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A070D2">
        <w:rPr>
          <w:rFonts w:ascii="Verdana" w:hAnsi="Verdana" w:cs="Arial"/>
          <w:color w:val="000000"/>
          <w:sz w:val="18"/>
          <w:szCs w:val="18"/>
        </w:rPr>
        <w:t>ww. okoliczno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>ci</w:t>
      </w:r>
      <w:r w:rsidRPr="00A070D2">
        <w:rPr>
          <w:rFonts w:ascii="Verdana" w:hAnsi="Verdana"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, na podstawie art. 110 ust. 2 </w:t>
      </w:r>
      <w:proofErr w:type="spellStart"/>
      <w:r w:rsidRPr="00A070D2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A070D2">
        <w:rPr>
          <w:rFonts w:ascii="Verdana" w:hAnsi="Verdana" w:cs="Arial"/>
          <w:color w:val="000000"/>
          <w:sz w:val="18"/>
          <w:szCs w:val="18"/>
        </w:rPr>
        <w:t xml:space="preserve"> podj</w:t>
      </w:r>
      <w:r w:rsidRPr="00A070D2">
        <w:rPr>
          <w:rFonts w:ascii="Verdana" w:hAnsi="Verdana"/>
          <w:color w:val="000000"/>
          <w:sz w:val="18"/>
          <w:szCs w:val="18"/>
        </w:rPr>
        <w:t>ął</w:t>
      </w:r>
      <w:r w:rsidRPr="00A070D2">
        <w:rPr>
          <w:rFonts w:ascii="Verdana" w:hAnsi="Verdana" w:cs="Arial"/>
          <w:color w:val="000000"/>
          <w:sz w:val="18"/>
          <w:szCs w:val="18"/>
        </w:rPr>
        <w:t>em/</w:t>
      </w:r>
      <w:proofErr w:type="spellStart"/>
      <w:r w:rsidRPr="00A070D2">
        <w:rPr>
          <w:rFonts w:ascii="Verdana" w:hAnsi="Verdana" w:cs="Arial"/>
          <w:color w:val="000000"/>
          <w:sz w:val="18"/>
          <w:szCs w:val="18"/>
        </w:rPr>
        <w:t>am</w:t>
      </w:r>
      <w:proofErr w:type="spellEnd"/>
      <w:r w:rsidRPr="00A070D2">
        <w:rPr>
          <w:rFonts w:ascii="Verdana" w:hAnsi="Verdana" w:cs="Arial"/>
          <w:color w:val="000000"/>
          <w:sz w:val="18"/>
          <w:szCs w:val="18"/>
        </w:rPr>
        <w:t xml:space="preserve"> nast</w:t>
      </w:r>
      <w:r w:rsidRPr="00A070D2">
        <w:rPr>
          <w:rFonts w:ascii="Verdana" w:hAnsi="Verdana"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color w:val="000000"/>
          <w:sz w:val="18"/>
          <w:szCs w:val="18"/>
        </w:rPr>
        <w:t>puj</w:t>
      </w:r>
      <w:r w:rsidRPr="00A070D2">
        <w:rPr>
          <w:rFonts w:ascii="Verdana" w:hAnsi="Verdana"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ce 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rodki </w:t>
      </w:r>
      <w:proofErr w:type="gramStart"/>
      <w:r w:rsidRPr="00A070D2">
        <w:rPr>
          <w:rFonts w:ascii="Verdana" w:hAnsi="Verdana" w:cs="Arial"/>
          <w:color w:val="000000"/>
          <w:sz w:val="18"/>
          <w:szCs w:val="18"/>
        </w:rPr>
        <w:t>naprawcze: ...........................................</w:t>
      </w:r>
      <w:r>
        <w:rPr>
          <w:rFonts w:ascii="Verdana" w:hAnsi="Verdana" w:cs="Arial"/>
          <w:color w:val="000000"/>
          <w:sz w:val="18"/>
          <w:szCs w:val="18"/>
        </w:rPr>
        <w:t>....</w:t>
      </w:r>
      <w:r w:rsidRPr="00A070D2">
        <w:rPr>
          <w:rFonts w:ascii="Verdana" w:hAnsi="Verdana" w:cs="Arial"/>
          <w:color w:val="000000"/>
          <w:sz w:val="18"/>
          <w:szCs w:val="18"/>
        </w:rPr>
        <w:t>.</w:t>
      </w:r>
      <w:proofErr w:type="gramEnd"/>
      <w:r w:rsidRPr="00A070D2">
        <w:rPr>
          <w:rFonts w:ascii="Verdana" w:hAnsi="Verdana" w:cs="Arial"/>
          <w:color w:val="000000"/>
          <w:sz w:val="18"/>
          <w:szCs w:val="18"/>
        </w:rPr>
        <w:t>...................</w:t>
      </w:r>
    </w:p>
    <w:p w14:paraId="5E75CFEA" w14:textId="77777777" w:rsidR="007A2521" w:rsidRPr="0075061E" w:rsidRDefault="007A2521" w:rsidP="007A2521">
      <w:pPr>
        <w:pStyle w:val="Akapitzlist"/>
        <w:shd w:val="clear" w:color="auto" w:fill="FFFFFF"/>
        <w:autoSpaceDE w:val="0"/>
        <w:autoSpaceDN w:val="0"/>
        <w:adjustRightInd w:val="0"/>
        <w:ind w:left="284"/>
        <w:rPr>
          <w:rFonts w:ascii="Verdana" w:hAnsi="Verdana" w:cs="Arial"/>
          <w:sz w:val="18"/>
          <w:szCs w:val="18"/>
        </w:rPr>
      </w:pPr>
      <w:r w:rsidRPr="0075061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……………………………………………………………………………………………………..………………………………………………</w:t>
      </w:r>
      <w:bookmarkStart w:id="6" w:name="_Hlk103101525"/>
    </w:p>
    <w:p w14:paraId="68B6306D" w14:textId="7648717D" w:rsidR="007A2521" w:rsidRPr="0075061E" w:rsidRDefault="007A2521" w:rsidP="00162540">
      <w:pPr>
        <w:pStyle w:val="Akapitzlist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284" w:hanging="284"/>
        <w:contextualSpacing w:val="0"/>
        <w:jc w:val="both"/>
        <w:rPr>
          <w:rFonts w:ascii="Verdana" w:hAnsi="Verdana" w:cs="Arial"/>
          <w:sz w:val="18"/>
          <w:szCs w:val="18"/>
        </w:rPr>
      </w:pPr>
      <w:r w:rsidRPr="0075061E">
        <w:rPr>
          <w:rFonts w:ascii="Verdana" w:hAnsi="Verdana" w:cs="Arial"/>
          <w:color w:val="000000"/>
          <w:sz w:val="18"/>
          <w:szCs w:val="18"/>
        </w:rPr>
        <w:t>Oświadczam, że nie podlegam wykluczeniu</w:t>
      </w:r>
      <w:r w:rsidR="008704D5"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75061E">
        <w:rPr>
          <w:rFonts w:ascii="Verdana" w:hAnsi="Verdana" w:cs="Arial"/>
          <w:color w:val="000000"/>
          <w:sz w:val="18"/>
          <w:szCs w:val="18"/>
        </w:rPr>
        <w:t>postępowania na podstawie art. 7 ust. 1 ustawy</w:t>
      </w:r>
      <w:r w:rsidR="008704D5"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75061E">
        <w:rPr>
          <w:rFonts w:ascii="Verdana" w:hAnsi="Verdana" w:cs="Arial"/>
          <w:color w:val="000000"/>
          <w:sz w:val="18"/>
          <w:szCs w:val="18"/>
        </w:rPr>
        <w:t>dnia 13 kwietnia 2022 r.</w:t>
      </w:r>
      <w:r w:rsidR="008704D5">
        <w:rPr>
          <w:rFonts w:ascii="Verdana" w:hAnsi="Verdana" w:cs="Arial"/>
          <w:color w:val="000000"/>
          <w:sz w:val="18"/>
          <w:szCs w:val="18"/>
        </w:rPr>
        <w:t xml:space="preserve"> o </w:t>
      </w:r>
      <w:r w:rsidRPr="0075061E">
        <w:rPr>
          <w:rFonts w:ascii="Verdana" w:hAnsi="Verdana" w:cs="Arial"/>
          <w:color w:val="000000"/>
          <w:sz w:val="18"/>
          <w:szCs w:val="18"/>
        </w:rPr>
        <w:t>szczególnych rozwiązaniach</w:t>
      </w:r>
      <w:r w:rsidR="008704D5">
        <w:rPr>
          <w:rFonts w:ascii="Verdana" w:hAnsi="Verdana" w:cs="Arial"/>
          <w:color w:val="000000"/>
          <w:sz w:val="18"/>
          <w:szCs w:val="18"/>
        </w:rPr>
        <w:t xml:space="preserve"> w </w:t>
      </w:r>
      <w:r w:rsidRPr="0075061E">
        <w:rPr>
          <w:rFonts w:ascii="Verdana" w:hAnsi="Verdana" w:cs="Arial"/>
          <w:color w:val="000000"/>
          <w:sz w:val="18"/>
          <w:szCs w:val="18"/>
        </w:rPr>
        <w:t>zakresie przeciwdziałania wspieraniu agresji na Ukrainę oraz służących ochronie bezpieczeństwa narodowego (Dz.U.</w:t>
      </w:r>
      <w:r w:rsidR="008704D5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gramStart"/>
      <w:r w:rsidR="008704D5">
        <w:rPr>
          <w:rFonts w:ascii="Verdana" w:hAnsi="Verdana" w:cs="Arial"/>
          <w:color w:val="000000"/>
          <w:sz w:val="18"/>
          <w:szCs w:val="18"/>
        </w:rPr>
        <w:t>z</w:t>
      </w:r>
      <w:proofErr w:type="gramEnd"/>
      <w:r w:rsidR="008704D5">
        <w:rPr>
          <w:rFonts w:ascii="Verdana" w:hAnsi="Verdana" w:cs="Arial"/>
          <w:color w:val="000000"/>
          <w:sz w:val="18"/>
          <w:szCs w:val="18"/>
        </w:rPr>
        <w:t> </w:t>
      </w:r>
      <w:r w:rsidRPr="0075061E">
        <w:rPr>
          <w:rFonts w:ascii="Verdana" w:hAnsi="Verdana" w:cs="Arial"/>
          <w:color w:val="000000"/>
          <w:sz w:val="18"/>
          <w:szCs w:val="18"/>
        </w:rPr>
        <w:t>2022 poz. 835</w:t>
      </w:r>
      <w:bookmarkEnd w:id="6"/>
      <w:r w:rsidRPr="0075061E">
        <w:rPr>
          <w:rFonts w:ascii="Verdana" w:hAnsi="Verdana" w:cs="Arial"/>
          <w:color w:val="000000"/>
          <w:sz w:val="18"/>
          <w:szCs w:val="18"/>
        </w:rPr>
        <w:t>)</w:t>
      </w:r>
    </w:p>
    <w:p w14:paraId="306CBF6F" w14:textId="77777777" w:rsidR="007A2521" w:rsidRDefault="007A2521" w:rsidP="007A2521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56F8C623" w14:textId="77777777" w:rsidR="007A2521" w:rsidRPr="006634C3" w:rsidRDefault="007A2521" w:rsidP="007A2521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Verdana" w:hAnsi="Verdana" w:cs="Arial"/>
          <w:b/>
          <w:bCs/>
          <w:color w:val="000000"/>
          <w:sz w:val="18"/>
          <w:szCs w:val="18"/>
        </w:rPr>
      </w:pPr>
      <w:r w:rsidRPr="006634C3">
        <w:rPr>
          <w:rFonts w:ascii="Verdana" w:hAnsi="Verdana" w:cs="Arial"/>
          <w:b/>
          <w:bCs/>
          <w:color w:val="000000"/>
          <w:sz w:val="18"/>
          <w:szCs w:val="18"/>
        </w:rPr>
        <w:t>CZ. I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II</w:t>
      </w:r>
      <w:r w:rsidRPr="006634C3">
        <w:rPr>
          <w:rFonts w:ascii="Verdana" w:hAnsi="Verdana" w:cs="Arial"/>
          <w:b/>
          <w:bCs/>
          <w:color w:val="000000"/>
          <w:sz w:val="18"/>
          <w:szCs w:val="18"/>
        </w:rPr>
        <w:t>. O</w:t>
      </w:r>
      <w:r w:rsidRPr="006634C3">
        <w:rPr>
          <w:rFonts w:ascii="Verdana" w:hAnsi="Verdana"/>
          <w:b/>
          <w:bCs/>
          <w:color w:val="000000"/>
          <w:sz w:val="18"/>
          <w:szCs w:val="18"/>
        </w:rPr>
        <w:t>Ś</w:t>
      </w:r>
      <w:r w:rsidRPr="006634C3">
        <w:rPr>
          <w:rFonts w:ascii="Verdana" w:hAnsi="Verdana" w:cs="Arial"/>
          <w:b/>
          <w:bCs/>
          <w:color w:val="000000"/>
          <w:sz w:val="18"/>
          <w:szCs w:val="18"/>
        </w:rPr>
        <w:t>WIADCZENIE DOTYCZ</w:t>
      </w:r>
      <w:r w:rsidRPr="006634C3">
        <w:rPr>
          <w:rFonts w:ascii="Verdana" w:hAnsi="Verdana"/>
          <w:b/>
          <w:bCs/>
          <w:color w:val="000000"/>
          <w:sz w:val="18"/>
          <w:szCs w:val="18"/>
        </w:rPr>
        <w:t>Ą</w:t>
      </w:r>
      <w:r w:rsidRPr="006634C3">
        <w:rPr>
          <w:rFonts w:ascii="Verdana" w:hAnsi="Verdana" w:cs="Arial"/>
          <w:b/>
          <w:bCs/>
          <w:color w:val="000000"/>
          <w:sz w:val="18"/>
          <w:szCs w:val="18"/>
        </w:rPr>
        <w:t>CE PODMIOTOWYCH ŚRODKÓW DOWODOWYCH</w:t>
      </w:r>
    </w:p>
    <w:p w14:paraId="20D60B20" w14:textId="77777777" w:rsidR="007A2521" w:rsidRPr="006634C3" w:rsidRDefault="007A2521" w:rsidP="007A2521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4E759F5E" w14:textId="77777777" w:rsidR="007A2521" w:rsidRPr="00CC1463" w:rsidRDefault="007A2521" w:rsidP="007A252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Verdana" w:hAnsi="Verdana" w:cs="Arial"/>
          <w:color w:val="000000"/>
          <w:sz w:val="18"/>
          <w:szCs w:val="18"/>
        </w:rPr>
      </w:pPr>
      <w:r w:rsidRPr="00CC1463">
        <w:rPr>
          <w:rFonts w:ascii="Verdana" w:hAnsi="Verdana" w:cs="Arial"/>
          <w:color w:val="000000"/>
          <w:sz w:val="18"/>
          <w:szCs w:val="18"/>
        </w:rPr>
        <w:t>Oświadczam, że dostęp do podmiotowych środków dowodowych, tj.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C1463">
        <w:rPr>
          <w:rFonts w:ascii="Verdana" w:hAnsi="Verdana" w:cs="Arial"/>
          <w:color w:val="000000"/>
          <w:sz w:val="18"/>
          <w:szCs w:val="18"/>
        </w:rPr>
        <w:t>………………………………</w:t>
      </w:r>
    </w:p>
    <w:p w14:paraId="116FC3B3" w14:textId="5B38ACF7" w:rsidR="007A2521" w:rsidRPr="00801D82" w:rsidRDefault="007A2521" w:rsidP="007A252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Verdana" w:hAnsi="Verdana" w:cs="Arial"/>
          <w:color w:val="000000"/>
          <w:sz w:val="18"/>
          <w:szCs w:val="18"/>
        </w:rPr>
      </w:pPr>
      <w:proofErr w:type="gramStart"/>
      <w:r w:rsidRPr="00CC1463">
        <w:rPr>
          <w:rFonts w:ascii="Verdana" w:hAnsi="Verdana" w:cs="Arial"/>
          <w:color w:val="000000"/>
          <w:sz w:val="18"/>
          <w:szCs w:val="18"/>
        </w:rPr>
        <w:t>można</w:t>
      </w:r>
      <w:proofErr w:type="gramEnd"/>
      <w:r w:rsidRPr="00CC1463">
        <w:rPr>
          <w:rFonts w:ascii="Verdana" w:hAnsi="Verdana" w:cs="Arial"/>
          <w:color w:val="000000"/>
          <w:sz w:val="18"/>
          <w:szCs w:val="18"/>
        </w:rPr>
        <w:t xml:space="preserve"> uzyskać za pomocą bezpłatnych</w:t>
      </w:r>
      <w:r w:rsidR="008704D5">
        <w:rPr>
          <w:rFonts w:ascii="Verdana" w:hAnsi="Verdana" w:cs="Arial"/>
          <w:color w:val="000000"/>
          <w:sz w:val="18"/>
          <w:szCs w:val="18"/>
        </w:rPr>
        <w:t xml:space="preserve"> i </w:t>
      </w:r>
      <w:r w:rsidRPr="00CC1463">
        <w:rPr>
          <w:rFonts w:ascii="Verdana" w:hAnsi="Verdana" w:cs="Arial"/>
          <w:color w:val="000000"/>
          <w:sz w:val="18"/>
          <w:szCs w:val="18"/>
        </w:rPr>
        <w:t>ogólnodostępnych baz danych,</w:t>
      </w:r>
      <w:r w:rsidR="008704D5">
        <w:rPr>
          <w:rFonts w:ascii="Verdana" w:hAnsi="Verdana" w:cs="Arial"/>
          <w:color w:val="000000"/>
          <w:sz w:val="18"/>
          <w:szCs w:val="18"/>
        </w:rPr>
        <w:t xml:space="preserve"> w </w:t>
      </w:r>
      <w:r w:rsidRPr="00CC1463">
        <w:rPr>
          <w:rFonts w:ascii="Verdana" w:hAnsi="Verdana" w:cs="Arial"/>
          <w:color w:val="000000"/>
          <w:sz w:val="18"/>
          <w:szCs w:val="18"/>
        </w:rPr>
        <w:t>szczególności rejestrów publicznych, na podstawie następujących danych umożliwiających dostęp do tych środków (np. NIP, REGON, nr KRS): ……………………………………………………………………………………………….</w:t>
      </w:r>
    </w:p>
    <w:p w14:paraId="07B368BF" w14:textId="77777777" w:rsidR="007A2521" w:rsidRPr="00801D82" w:rsidRDefault="007A2521" w:rsidP="007A2521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08C61C24" w14:textId="77777777" w:rsidR="007A2521" w:rsidRPr="00A23BE5" w:rsidRDefault="007A2521" w:rsidP="007A2521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CZ. IV. OŚWIDCZENIE DOTYCZĄCE </w:t>
      </w:r>
      <w:r w:rsidRPr="00A23BE5">
        <w:rPr>
          <w:rFonts w:ascii="Verdana" w:hAnsi="Verdana" w:cs="Arial"/>
          <w:b/>
          <w:bCs/>
          <w:color w:val="000000"/>
          <w:sz w:val="18"/>
          <w:szCs w:val="18"/>
        </w:rPr>
        <w:t>PODANYCH INFORMACJI:</w:t>
      </w:r>
    </w:p>
    <w:p w14:paraId="33323FC2" w14:textId="11CAE7CB" w:rsidR="007A2521" w:rsidRPr="00A23BE5" w:rsidRDefault="007A2521" w:rsidP="007A2521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</w:rPr>
      </w:pPr>
      <w:r w:rsidRPr="00A23BE5">
        <w:rPr>
          <w:rFonts w:ascii="Verdana" w:hAnsi="Verdana" w:cs="Arial"/>
          <w:color w:val="000000"/>
          <w:sz w:val="18"/>
          <w:szCs w:val="18"/>
        </w:rPr>
        <w:t>O</w:t>
      </w:r>
      <w:r w:rsidRPr="00A23BE5">
        <w:rPr>
          <w:rFonts w:ascii="Verdana" w:hAnsi="Verdana"/>
          <w:color w:val="000000"/>
          <w:sz w:val="18"/>
          <w:szCs w:val="18"/>
        </w:rPr>
        <w:t>ś</w:t>
      </w:r>
      <w:r w:rsidRPr="00A23BE5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23BE5">
        <w:rPr>
          <w:rFonts w:ascii="Verdana" w:hAnsi="Verdana"/>
          <w:color w:val="000000"/>
          <w:sz w:val="18"/>
          <w:szCs w:val="18"/>
        </w:rPr>
        <w:t>ż</w:t>
      </w:r>
      <w:r w:rsidRPr="00A23BE5">
        <w:rPr>
          <w:rFonts w:ascii="Verdana" w:hAnsi="Verdana" w:cs="Arial"/>
          <w:color w:val="000000"/>
          <w:sz w:val="18"/>
          <w:szCs w:val="18"/>
        </w:rPr>
        <w:t>e wszystkie informacje podane</w:t>
      </w:r>
      <w:r w:rsidR="008704D5">
        <w:rPr>
          <w:rFonts w:ascii="Verdana" w:hAnsi="Verdana" w:cs="Arial"/>
          <w:color w:val="000000"/>
          <w:sz w:val="18"/>
          <w:szCs w:val="18"/>
        </w:rPr>
        <w:t xml:space="preserve"> w </w:t>
      </w:r>
      <w:r w:rsidRPr="00A23BE5">
        <w:rPr>
          <w:rFonts w:ascii="Verdana" w:hAnsi="Verdana" w:cs="Arial"/>
          <w:color w:val="000000"/>
          <w:sz w:val="18"/>
          <w:szCs w:val="18"/>
        </w:rPr>
        <w:t>powy</w:t>
      </w:r>
      <w:r w:rsidRPr="00A23BE5">
        <w:rPr>
          <w:rFonts w:ascii="Verdana" w:hAnsi="Verdana"/>
          <w:color w:val="000000"/>
          <w:sz w:val="18"/>
          <w:szCs w:val="18"/>
        </w:rPr>
        <w:t>ż</w:t>
      </w:r>
      <w:r w:rsidRPr="00A23BE5">
        <w:rPr>
          <w:rFonts w:ascii="Verdana" w:hAnsi="Verdana" w:cs="Arial"/>
          <w:color w:val="000000"/>
          <w:sz w:val="18"/>
          <w:szCs w:val="18"/>
        </w:rPr>
        <w:t>szych o</w:t>
      </w:r>
      <w:r w:rsidRPr="00A23BE5">
        <w:rPr>
          <w:rFonts w:ascii="Verdana" w:hAnsi="Verdana"/>
          <w:color w:val="000000"/>
          <w:sz w:val="18"/>
          <w:szCs w:val="18"/>
        </w:rPr>
        <w:t>ś</w:t>
      </w:r>
      <w:r w:rsidRPr="00A23BE5">
        <w:rPr>
          <w:rFonts w:ascii="Verdana" w:hAnsi="Verdana" w:cs="Arial"/>
          <w:color w:val="000000"/>
          <w:sz w:val="18"/>
          <w:szCs w:val="18"/>
        </w:rPr>
        <w:t>wiadczeniach s</w:t>
      </w:r>
      <w:r w:rsidRPr="00A23BE5">
        <w:rPr>
          <w:rFonts w:ascii="Verdana" w:hAnsi="Verdana"/>
          <w:color w:val="000000"/>
          <w:sz w:val="18"/>
          <w:szCs w:val="18"/>
        </w:rPr>
        <w:t>ą</w:t>
      </w:r>
      <w:r w:rsidRPr="00A23BE5">
        <w:rPr>
          <w:rFonts w:ascii="Verdana" w:hAnsi="Verdana" w:cs="Arial"/>
          <w:color w:val="000000"/>
          <w:sz w:val="18"/>
          <w:szCs w:val="18"/>
        </w:rPr>
        <w:t xml:space="preserve"> aktualne</w:t>
      </w:r>
      <w:r w:rsidR="008704D5">
        <w:rPr>
          <w:rFonts w:ascii="Verdana" w:hAnsi="Verdana" w:cs="Arial"/>
          <w:color w:val="000000"/>
          <w:sz w:val="18"/>
          <w:szCs w:val="18"/>
        </w:rPr>
        <w:t xml:space="preserve"> i </w:t>
      </w:r>
      <w:r w:rsidRPr="00A23BE5">
        <w:rPr>
          <w:rFonts w:ascii="Verdana" w:hAnsi="Verdana" w:cs="Arial"/>
          <w:color w:val="000000"/>
          <w:sz w:val="18"/>
          <w:szCs w:val="18"/>
        </w:rPr>
        <w:t>zgodne</w:t>
      </w:r>
      <w:r w:rsidR="008704D5"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A23BE5">
        <w:rPr>
          <w:rFonts w:ascii="Verdana" w:hAnsi="Verdana" w:cs="Arial"/>
          <w:color w:val="000000"/>
          <w:sz w:val="18"/>
          <w:szCs w:val="18"/>
        </w:rPr>
        <w:t>prawd</w:t>
      </w:r>
      <w:r w:rsidRPr="00A23BE5">
        <w:rPr>
          <w:rFonts w:ascii="Verdana" w:hAnsi="Verdana"/>
          <w:color w:val="000000"/>
          <w:sz w:val="18"/>
          <w:szCs w:val="18"/>
        </w:rPr>
        <w:t>ą</w:t>
      </w:r>
      <w:r w:rsidRPr="00A23BE5">
        <w:rPr>
          <w:rFonts w:ascii="Verdana" w:hAnsi="Verdana" w:cs="Arial"/>
          <w:color w:val="000000"/>
          <w:sz w:val="18"/>
          <w:szCs w:val="18"/>
        </w:rPr>
        <w:t xml:space="preserve"> oraz zosta</w:t>
      </w:r>
      <w:r w:rsidRPr="00A23BE5">
        <w:rPr>
          <w:rFonts w:ascii="Verdana" w:hAnsi="Verdana"/>
          <w:color w:val="000000"/>
          <w:sz w:val="18"/>
          <w:szCs w:val="18"/>
        </w:rPr>
        <w:t>ł</w:t>
      </w:r>
      <w:r w:rsidRPr="00A23BE5">
        <w:rPr>
          <w:rFonts w:ascii="Verdana" w:hAnsi="Verdana" w:cs="Arial"/>
          <w:color w:val="000000"/>
          <w:sz w:val="18"/>
          <w:szCs w:val="18"/>
        </w:rPr>
        <w:t>y przedstawione</w:t>
      </w:r>
      <w:r w:rsidR="008704D5"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A23BE5">
        <w:rPr>
          <w:rFonts w:ascii="Verdana" w:hAnsi="Verdana" w:cs="Arial"/>
          <w:color w:val="000000"/>
          <w:sz w:val="18"/>
          <w:szCs w:val="18"/>
        </w:rPr>
        <w:t>pe</w:t>
      </w:r>
      <w:r w:rsidRPr="00A23BE5">
        <w:rPr>
          <w:rFonts w:ascii="Verdana" w:hAnsi="Verdana"/>
          <w:color w:val="000000"/>
          <w:sz w:val="18"/>
          <w:szCs w:val="18"/>
        </w:rPr>
        <w:t>ł</w:t>
      </w:r>
      <w:r w:rsidRPr="00A23BE5">
        <w:rPr>
          <w:rFonts w:ascii="Verdana" w:hAnsi="Verdana" w:cs="Arial"/>
          <w:color w:val="000000"/>
          <w:sz w:val="18"/>
          <w:szCs w:val="18"/>
        </w:rPr>
        <w:t>n</w:t>
      </w:r>
      <w:r w:rsidRPr="00A23BE5">
        <w:rPr>
          <w:rFonts w:ascii="Verdana" w:hAnsi="Verdana"/>
          <w:color w:val="000000"/>
          <w:sz w:val="18"/>
          <w:szCs w:val="18"/>
        </w:rPr>
        <w:t>ą</w:t>
      </w:r>
      <w:r w:rsidRPr="00A23BE5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A23BE5">
        <w:rPr>
          <w:rFonts w:ascii="Verdana" w:hAnsi="Verdana"/>
          <w:color w:val="000000"/>
          <w:sz w:val="18"/>
          <w:szCs w:val="18"/>
        </w:rPr>
        <w:t>ś</w:t>
      </w:r>
      <w:r w:rsidRPr="00A23BE5">
        <w:rPr>
          <w:rFonts w:ascii="Verdana" w:hAnsi="Verdana" w:cs="Arial"/>
          <w:color w:val="000000"/>
          <w:sz w:val="18"/>
          <w:szCs w:val="18"/>
        </w:rPr>
        <w:t>wiadomo</w:t>
      </w:r>
      <w:r w:rsidRPr="00A23BE5">
        <w:rPr>
          <w:rFonts w:ascii="Verdana" w:hAnsi="Verdana"/>
          <w:color w:val="000000"/>
          <w:sz w:val="18"/>
          <w:szCs w:val="18"/>
        </w:rPr>
        <w:t>ś</w:t>
      </w:r>
      <w:r w:rsidRPr="00A23BE5">
        <w:rPr>
          <w:rFonts w:ascii="Verdana" w:hAnsi="Verdana" w:cs="Arial"/>
          <w:color w:val="000000"/>
          <w:sz w:val="18"/>
          <w:szCs w:val="18"/>
        </w:rPr>
        <w:t>ci</w:t>
      </w:r>
      <w:r w:rsidRPr="00A23BE5">
        <w:rPr>
          <w:rFonts w:ascii="Verdana" w:hAnsi="Verdana"/>
          <w:color w:val="000000"/>
          <w:sz w:val="18"/>
          <w:szCs w:val="18"/>
        </w:rPr>
        <w:t>ą</w:t>
      </w:r>
      <w:r w:rsidRPr="00A23BE5">
        <w:rPr>
          <w:rFonts w:ascii="Verdana" w:hAnsi="Verdana" w:cs="Arial"/>
          <w:color w:val="000000"/>
          <w:sz w:val="18"/>
          <w:szCs w:val="18"/>
        </w:rPr>
        <w:t xml:space="preserve"> konsekwencji wprowa</w:t>
      </w:r>
      <w:r w:rsidRPr="00A23BE5">
        <w:rPr>
          <w:rFonts w:ascii="Verdana" w:hAnsi="Verdana" w:cs="Arial"/>
          <w:color w:val="000000"/>
          <w:sz w:val="18"/>
          <w:szCs w:val="18"/>
        </w:rPr>
        <w:softHyphen/>
        <w:t>dzenia Zamawiaj</w:t>
      </w:r>
      <w:r w:rsidRPr="00A23BE5">
        <w:rPr>
          <w:rFonts w:ascii="Verdana" w:hAnsi="Verdana"/>
          <w:color w:val="000000"/>
          <w:sz w:val="18"/>
          <w:szCs w:val="18"/>
        </w:rPr>
        <w:t>ą</w:t>
      </w:r>
      <w:r w:rsidRPr="00A23BE5">
        <w:rPr>
          <w:rFonts w:ascii="Verdana" w:hAnsi="Verdana" w:cs="Arial"/>
          <w:color w:val="000000"/>
          <w:sz w:val="18"/>
          <w:szCs w:val="18"/>
        </w:rPr>
        <w:t>cego</w:t>
      </w:r>
      <w:r w:rsidR="008704D5">
        <w:rPr>
          <w:rFonts w:ascii="Verdana" w:hAnsi="Verdana" w:cs="Arial"/>
          <w:color w:val="000000"/>
          <w:sz w:val="18"/>
          <w:szCs w:val="18"/>
        </w:rPr>
        <w:t xml:space="preserve"> w </w:t>
      </w:r>
      <w:r w:rsidRPr="00A23BE5">
        <w:rPr>
          <w:rFonts w:ascii="Verdana" w:hAnsi="Verdana" w:cs="Arial"/>
          <w:color w:val="000000"/>
          <w:sz w:val="18"/>
          <w:szCs w:val="18"/>
        </w:rPr>
        <w:t>b</w:t>
      </w:r>
      <w:r w:rsidRPr="00A23BE5">
        <w:rPr>
          <w:rFonts w:ascii="Verdana" w:hAnsi="Verdana"/>
          <w:color w:val="000000"/>
          <w:sz w:val="18"/>
          <w:szCs w:val="18"/>
        </w:rPr>
        <w:t>łą</w:t>
      </w:r>
      <w:r w:rsidRPr="00A23BE5">
        <w:rPr>
          <w:rFonts w:ascii="Verdana" w:hAnsi="Verdana" w:cs="Arial"/>
          <w:color w:val="000000"/>
          <w:sz w:val="18"/>
          <w:szCs w:val="18"/>
        </w:rPr>
        <w:t>d przy przedstawianiu informacji.</w:t>
      </w:r>
    </w:p>
    <w:p w14:paraId="29C4D589" w14:textId="77777777" w:rsidR="007A2521" w:rsidRDefault="007A2521" w:rsidP="007A2521">
      <w:pPr>
        <w:tabs>
          <w:tab w:val="left" w:pos="0"/>
        </w:tabs>
        <w:suppressAutoHyphens/>
        <w:rPr>
          <w:rFonts w:ascii="Verdana" w:hAnsi="Verdana"/>
          <w:sz w:val="16"/>
          <w:szCs w:val="16"/>
        </w:rPr>
      </w:pPr>
    </w:p>
    <w:p w14:paraId="7F40BD5C" w14:textId="77777777" w:rsidR="007A2521" w:rsidRDefault="007A2521" w:rsidP="007A2521">
      <w:pPr>
        <w:spacing w:after="120"/>
        <w:ind w:left="3686" w:firstLine="283"/>
        <w:jc w:val="center"/>
        <w:rPr>
          <w:rFonts w:ascii="Verdana" w:hAnsi="Verdana" w:cs="Tahoma"/>
          <w:b/>
          <w:i/>
          <w:spacing w:val="20"/>
          <w:sz w:val="18"/>
          <w:szCs w:val="18"/>
        </w:rPr>
      </w:pPr>
      <w:bookmarkStart w:id="7" w:name="_Hlk80693409"/>
    </w:p>
    <w:p w14:paraId="71AD7565" w14:textId="77777777" w:rsidR="007A2521" w:rsidRPr="00AB180C" w:rsidRDefault="007A2521" w:rsidP="007A2521">
      <w:pPr>
        <w:spacing w:after="120"/>
        <w:ind w:left="3686" w:firstLine="283"/>
        <w:jc w:val="center"/>
        <w:rPr>
          <w:rFonts w:ascii="Verdana" w:hAnsi="Verdana" w:cs="Tahoma"/>
          <w:b/>
          <w:i/>
          <w:spacing w:val="20"/>
          <w:sz w:val="18"/>
          <w:szCs w:val="18"/>
        </w:rPr>
      </w:pPr>
      <w:r w:rsidRPr="00AB180C">
        <w:rPr>
          <w:rFonts w:ascii="Verdana" w:hAnsi="Verdana" w:cs="Tahoma"/>
          <w:b/>
          <w:i/>
          <w:spacing w:val="20"/>
          <w:sz w:val="18"/>
          <w:szCs w:val="18"/>
        </w:rPr>
        <w:t>(podpis wykonawcy</w:t>
      </w:r>
      <w:bookmarkEnd w:id="7"/>
      <w:r w:rsidRPr="00AB180C">
        <w:rPr>
          <w:rFonts w:ascii="Verdana" w:hAnsi="Verdana" w:cs="Tahoma"/>
          <w:b/>
          <w:i/>
          <w:spacing w:val="20"/>
          <w:sz w:val="18"/>
          <w:szCs w:val="18"/>
        </w:rPr>
        <w:t>/Podmiotu udostępniającego zasoby*)</w:t>
      </w:r>
    </w:p>
    <w:p w14:paraId="3A30FA87" w14:textId="77777777" w:rsidR="007A2521" w:rsidRPr="00AB180C" w:rsidRDefault="007A2521" w:rsidP="007A2521">
      <w:pPr>
        <w:tabs>
          <w:tab w:val="left" w:pos="0"/>
        </w:tabs>
        <w:suppressAutoHyphens/>
        <w:rPr>
          <w:rFonts w:ascii="Verdana" w:hAnsi="Verdana"/>
          <w:sz w:val="16"/>
          <w:szCs w:val="16"/>
        </w:rPr>
      </w:pPr>
      <w:r w:rsidRPr="00AB180C">
        <w:rPr>
          <w:rFonts w:ascii="Verdana" w:hAnsi="Verdana"/>
          <w:sz w:val="16"/>
          <w:szCs w:val="16"/>
        </w:rPr>
        <w:t>*- skreślić odpowiednio</w:t>
      </w:r>
    </w:p>
    <w:p w14:paraId="0407F01A" w14:textId="77777777" w:rsidR="007A2521" w:rsidRPr="00A070D2" w:rsidRDefault="007A2521" w:rsidP="007A2521">
      <w:pPr>
        <w:tabs>
          <w:tab w:val="left" w:pos="0"/>
        </w:tabs>
        <w:suppressAutoHyphens/>
        <w:ind w:left="284"/>
        <w:rPr>
          <w:rFonts w:ascii="Verdana" w:hAnsi="Verdana" w:cs="Arial"/>
          <w:b/>
          <w:bCs/>
          <w:snapToGrid w:val="0"/>
          <w:sz w:val="18"/>
          <w:szCs w:val="18"/>
        </w:rPr>
      </w:pPr>
      <w:proofErr w:type="gramStart"/>
      <w:r w:rsidRPr="00AB180C">
        <w:rPr>
          <w:rFonts w:ascii="Verdana" w:hAnsi="Verdana"/>
          <w:sz w:val="16"/>
          <w:szCs w:val="16"/>
        </w:rPr>
        <w:t>dokument</w:t>
      </w:r>
      <w:proofErr w:type="gramEnd"/>
      <w:r w:rsidRPr="00AB180C">
        <w:rPr>
          <w:rFonts w:ascii="Verdana" w:hAnsi="Verdana"/>
          <w:sz w:val="16"/>
          <w:szCs w:val="16"/>
        </w:rPr>
        <w:t xml:space="preserve"> należy podpisać kwalifikowanym podpisem elektronicznym lub podpisem zaufanym lub podpisem osobistym.</w:t>
      </w:r>
    </w:p>
    <w:bookmarkEnd w:id="3"/>
    <w:p w14:paraId="7D4C96C3" w14:textId="77777777" w:rsidR="00BB3EBC" w:rsidRDefault="00BB3EBC">
      <w:pPr>
        <w:spacing w:after="0" w:line="240" w:lineRule="auto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lastRenderedPageBreak/>
        <w:br w:type="page"/>
      </w:r>
    </w:p>
    <w:p w14:paraId="48FE3944" w14:textId="30EFDF0C" w:rsidR="008B14AA" w:rsidRPr="008B14AA" w:rsidRDefault="008B14AA" w:rsidP="006A4FA0">
      <w:pPr>
        <w:tabs>
          <w:tab w:val="left" w:pos="0"/>
        </w:tabs>
        <w:suppressAutoHyphens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lastRenderedPageBreak/>
        <w:t xml:space="preserve">Załącznik nr 2.1. </w:t>
      </w:r>
    </w:p>
    <w:p w14:paraId="636FD764" w14:textId="77777777" w:rsidR="008B14AA" w:rsidRPr="008B14AA" w:rsidRDefault="008B14AA" w:rsidP="008B14AA">
      <w:pPr>
        <w:tabs>
          <w:tab w:val="left" w:pos="2340"/>
        </w:tabs>
        <w:spacing w:after="80" w:line="240" w:lineRule="auto"/>
        <w:ind w:left="568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bookmarkStart w:id="8" w:name="_Hlk147494935"/>
      <w:r w:rsidRPr="008B14AA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ZOBOWIĄZANIE INNEGO PODMIOTU DO ODDANIA DO DYSPOZYCJI </w:t>
      </w:r>
    </w:p>
    <w:p w14:paraId="54A71009" w14:textId="77777777" w:rsidR="008B14AA" w:rsidRPr="008B14AA" w:rsidRDefault="008B14AA" w:rsidP="008B14AA">
      <w:pPr>
        <w:spacing w:after="0" w:line="240" w:lineRule="auto"/>
        <w:ind w:left="568" w:right="-177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WYKONAWCY ZASOBÓW NIEZBEDNYCH NA POTRZEBY WYKONANIA ZAMOWIENIA </w:t>
      </w:r>
    </w:p>
    <w:p w14:paraId="281F1B03" w14:textId="77777777" w:rsidR="008B14AA" w:rsidRPr="008B14AA" w:rsidRDefault="008B14AA" w:rsidP="008B14AA">
      <w:pPr>
        <w:spacing w:after="0" w:line="240" w:lineRule="auto"/>
        <w:ind w:left="568" w:right="-177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proofErr w:type="gramStart"/>
      <w:r w:rsidRPr="008B14AA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>(jeżeli</w:t>
      </w:r>
      <w:proofErr w:type="gramEnd"/>
      <w:r w:rsidRPr="008B14AA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 dotyczy)</w:t>
      </w:r>
    </w:p>
    <w:p w14:paraId="4C5C1197" w14:textId="77777777" w:rsidR="008B14AA" w:rsidRPr="008B14AA" w:rsidRDefault="008B14AA" w:rsidP="008B14AA">
      <w:pPr>
        <w:spacing w:after="0" w:line="240" w:lineRule="auto"/>
        <w:ind w:left="568" w:right="-177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bookmarkEnd w:id="8"/>
    <w:p w14:paraId="031B9CFC" w14:textId="77777777" w:rsidR="008B14AA" w:rsidRPr="008B14AA" w:rsidRDefault="008B14AA" w:rsidP="008B14AA">
      <w:pPr>
        <w:spacing w:after="0" w:line="240" w:lineRule="auto"/>
        <w:ind w:left="568" w:right="-177" w:hanging="284"/>
        <w:jc w:val="center"/>
        <w:rPr>
          <w:rFonts w:ascii="Verdana" w:eastAsia="Times New Roman" w:hAnsi="Verdana"/>
          <w:b/>
          <w:sz w:val="18"/>
          <w:szCs w:val="18"/>
          <w:lang w:eastAsia="pl-PL"/>
        </w:rPr>
      </w:pPr>
    </w:p>
    <w:p w14:paraId="57A96603" w14:textId="396669DA" w:rsidR="008B14AA" w:rsidRPr="0062649C" w:rsidRDefault="008B14AA" w:rsidP="008B14AA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8B14AA">
        <w:rPr>
          <w:rFonts w:ascii="Verdana" w:eastAsia="Times New Roman" w:hAnsi="Verdana"/>
          <w:sz w:val="18"/>
          <w:szCs w:val="18"/>
          <w:lang w:val="x-none" w:eastAsia="x-none"/>
        </w:rPr>
        <w:t xml:space="preserve">dotyczy: </w:t>
      </w:r>
      <w:r w:rsidRPr="008B14AA">
        <w:rPr>
          <w:rFonts w:ascii="Verdana" w:eastAsia="Times New Roman" w:hAnsi="Verdana" w:cs="Tahoma"/>
          <w:bCs/>
          <w:sz w:val="18"/>
          <w:szCs w:val="18"/>
          <w:lang w:val="x-none" w:eastAsia="x-none"/>
        </w:rPr>
        <w:t>zamówienia publicznego prowadzonego</w:t>
      </w:r>
      <w:r w:rsidR="008704D5">
        <w:rPr>
          <w:rFonts w:ascii="Verdana" w:eastAsia="Times New Roman" w:hAnsi="Verdana" w:cs="Tahoma"/>
          <w:bCs/>
          <w:sz w:val="18"/>
          <w:szCs w:val="18"/>
          <w:lang w:val="x-none" w:eastAsia="x-none"/>
        </w:rPr>
        <w:t xml:space="preserve"> w </w:t>
      </w:r>
      <w:r w:rsidRPr="008B14AA">
        <w:rPr>
          <w:rFonts w:ascii="Verdana" w:eastAsia="Times New Roman" w:hAnsi="Verdana" w:cs="Tahoma"/>
          <w:bCs/>
          <w:sz w:val="18"/>
          <w:szCs w:val="18"/>
          <w:lang w:val="x-none" w:eastAsia="x-none"/>
        </w:rPr>
        <w:t xml:space="preserve">trybie </w:t>
      </w:r>
      <w:r w:rsidRPr="005C3CB5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podstawowym </w:t>
      </w:r>
      <w:r w:rsidR="004B6D73" w:rsidRPr="005C3CB5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bez przeprowadzenia negocjacji </w:t>
      </w:r>
      <w:r w:rsidRPr="005C3CB5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na zadanie pn. </w:t>
      </w:r>
      <w:r w:rsidRPr="005C3CB5">
        <w:rPr>
          <w:rFonts w:ascii="Verdana" w:hAnsi="Verdana"/>
          <w:b/>
          <w:sz w:val="18"/>
          <w:szCs w:val="18"/>
        </w:rPr>
        <w:t>„Przygotowanie</w:t>
      </w:r>
      <w:r w:rsidR="008704D5">
        <w:rPr>
          <w:rFonts w:ascii="Verdana" w:hAnsi="Verdana"/>
          <w:b/>
          <w:sz w:val="18"/>
          <w:szCs w:val="18"/>
        </w:rPr>
        <w:t xml:space="preserve"> i </w:t>
      </w:r>
      <w:r w:rsidRPr="005C3CB5">
        <w:rPr>
          <w:rFonts w:ascii="Verdana" w:hAnsi="Verdana"/>
          <w:b/>
          <w:sz w:val="18"/>
          <w:szCs w:val="18"/>
        </w:rPr>
        <w:t>dostarcz</w:t>
      </w:r>
      <w:r w:rsidR="005C3CB5">
        <w:rPr>
          <w:rFonts w:ascii="Verdana" w:hAnsi="Verdana"/>
          <w:b/>
          <w:sz w:val="18"/>
          <w:szCs w:val="18"/>
        </w:rPr>
        <w:t>a</w:t>
      </w:r>
      <w:r w:rsidRPr="005C3CB5">
        <w:rPr>
          <w:rFonts w:ascii="Verdana" w:hAnsi="Verdana"/>
          <w:b/>
          <w:sz w:val="18"/>
          <w:szCs w:val="18"/>
        </w:rPr>
        <w:t>nie gorących posiłków do klientów Miejskiego Ośrodka Pomocy Społecznej”.</w:t>
      </w:r>
    </w:p>
    <w:p w14:paraId="18BB6772" w14:textId="77777777" w:rsidR="008B14AA" w:rsidRPr="0062649C" w:rsidRDefault="008B14AA" w:rsidP="008B14AA">
      <w:pPr>
        <w:spacing w:after="0" w:line="240" w:lineRule="auto"/>
        <w:jc w:val="both"/>
        <w:rPr>
          <w:rFonts w:ascii="Verdana" w:hAnsi="Verdana" w:cs="Courier New"/>
          <w:b/>
          <w:sz w:val="18"/>
          <w:szCs w:val="18"/>
        </w:rPr>
      </w:pPr>
      <w:r w:rsidRPr="0062649C">
        <w:rPr>
          <w:rFonts w:ascii="Verdana" w:hAnsi="Verdana"/>
          <w:b/>
          <w:sz w:val="18"/>
          <w:szCs w:val="18"/>
        </w:rPr>
        <w:t xml:space="preserve">CPV </w:t>
      </w:r>
      <w:r w:rsidRPr="0062649C">
        <w:rPr>
          <w:rFonts w:ascii="Verdana" w:hAnsi="Verdana" w:cs="Tahoma"/>
          <w:b/>
          <w:sz w:val="18"/>
          <w:szCs w:val="18"/>
        </w:rPr>
        <w:t xml:space="preserve">– 55321000-6, </w:t>
      </w:r>
      <w:r w:rsidRPr="0062649C">
        <w:rPr>
          <w:rFonts w:ascii="Verdana" w:hAnsi="Verdana" w:cs="Arial"/>
          <w:b/>
          <w:sz w:val="18"/>
          <w:szCs w:val="18"/>
        </w:rPr>
        <w:t xml:space="preserve">55322000-3, </w:t>
      </w:r>
      <w:r w:rsidRPr="0062649C">
        <w:rPr>
          <w:rFonts w:ascii="Verdana" w:hAnsi="Verdana"/>
          <w:b/>
          <w:sz w:val="18"/>
          <w:szCs w:val="18"/>
        </w:rPr>
        <w:t>55520000-1.</w:t>
      </w:r>
    </w:p>
    <w:p w14:paraId="38CFDC16" w14:textId="06B7E3C3" w:rsidR="008B14AA" w:rsidRPr="008B14AA" w:rsidRDefault="008B14AA" w:rsidP="008B14AA">
      <w:pPr>
        <w:spacing w:after="0" w:line="240" w:lineRule="auto"/>
        <w:jc w:val="both"/>
        <w:rPr>
          <w:rFonts w:ascii="Verdana" w:eastAsia="Times New Roman" w:hAnsi="Verdana"/>
          <w:snapToGrid w:val="0"/>
          <w:sz w:val="18"/>
          <w:szCs w:val="18"/>
          <w:lang w:eastAsia="pl-PL"/>
        </w:rPr>
      </w:pPr>
    </w:p>
    <w:p w14:paraId="45E20E0E" w14:textId="77777777" w:rsidR="006A4FA0" w:rsidRPr="008C2777" w:rsidRDefault="006A4FA0" w:rsidP="006A4FA0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bookmarkStart w:id="9" w:name="_Hlk147494916"/>
      <w:r w:rsidRPr="008C2777">
        <w:rPr>
          <w:rFonts w:ascii="Verdana" w:hAnsi="Verdana" w:cs="Arial"/>
          <w:sz w:val="18"/>
          <w:szCs w:val="18"/>
        </w:rPr>
        <w:t>Ja niżej podpisany:</w:t>
      </w:r>
      <w:r>
        <w:rPr>
          <w:rFonts w:ascii="Verdana" w:hAnsi="Verdana" w:cs="Arial"/>
          <w:sz w:val="18"/>
          <w:szCs w:val="18"/>
        </w:rPr>
        <w:t>……………………………….</w:t>
      </w: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</w:t>
      </w:r>
    </w:p>
    <w:p w14:paraId="0C420B2D" w14:textId="27837C2A" w:rsidR="006A4FA0" w:rsidRPr="003D364D" w:rsidRDefault="006A4FA0" w:rsidP="006A4FA0">
      <w:pPr>
        <w:tabs>
          <w:tab w:val="left" w:pos="426"/>
        </w:tabs>
        <w:spacing w:before="120" w:after="0"/>
        <w:rPr>
          <w:rFonts w:ascii="Verdana" w:hAnsi="Verdana" w:cs="Arial"/>
          <w:sz w:val="16"/>
          <w:szCs w:val="16"/>
        </w:rPr>
      </w:pPr>
      <w:r w:rsidRPr="008C2777">
        <w:rPr>
          <w:rFonts w:ascii="Verdana" w:hAnsi="Verdana" w:cs="Arial"/>
          <w:i/>
          <w:sz w:val="18"/>
          <w:szCs w:val="18"/>
        </w:rPr>
        <w:t>(</w:t>
      </w:r>
      <w:r w:rsidRPr="003D364D">
        <w:rPr>
          <w:rFonts w:ascii="Verdana" w:hAnsi="Verdana" w:cs="Arial"/>
          <w:i/>
          <w:sz w:val="16"/>
          <w:szCs w:val="16"/>
        </w:rPr>
        <w:t>imię</w:t>
      </w:r>
      <w:r w:rsidR="008704D5">
        <w:rPr>
          <w:rFonts w:ascii="Verdana" w:hAnsi="Verdana" w:cs="Arial"/>
          <w:i/>
          <w:sz w:val="16"/>
          <w:szCs w:val="16"/>
        </w:rPr>
        <w:t xml:space="preserve"> i </w:t>
      </w:r>
      <w:r w:rsidRPr="003D364D">
        <w:rPr>
          <w:rFonts w:ascii="Verdana" w:hAnsi="Verdana" w:cs="Arial"/>
          <w:i/>
          <w:sz w:val="16"/>
          <w:szCs w:val="16"/>
        </w:rPr>
        <w:t>nazwisko osoby upoważnionej do reprezentowania podmiotu)</w:t>
      </w:r>
    </w:p>
    <w:p w14:paraId="5CB379E3" w14:textId="3D0CD1EE" w:rsidR="006A4FA0" w:rsidRPr="008C2777" w:rsidRDefault="006A4FA0" w:rsidP="006A4FA0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proofErr w:type="gramStart"/>
      <w:r w:rsidRPr="008C2777">
        <w:rPr>
          <w:rFonts w:ascii="Verdana" w:hAnsi="Verdana" w:cs="Arial"/>
          <w:sz w:val="18"/>
          <w:szCs w:val="18"/>
        </w:rPr>
        <w:t>działając</w:t>
      </w:r>
      <w:proofErr w:type="gramEnd"/>
      <w:r w:rsidR="008704D5">
        <w:rPr>
          <w:rFonts w:ascii="Verdana" w:hAnsi="Verdana" w:cs="Arial"/>
          <w:sz w:val="18"/>
          <w:szCs w:val="18"/>
        </w:rPr>
        <w:t xml:space="preserve"> w </w:t>
      </w:r>
      <w:r w:rsidRPr="008C2777">
        <w:rPr>
          <w:rFonts w:ascii="Verdana" w:hAnsi="Verdana" w:cs="Arial"/>
          <w:sz w:val="18"/>
          <w:szCs w:val="18"/>
        </w:rPr>
        <w:t>imieniu</w:t>
      </w:r>
      <w:r w:rsidR="008704D5">
        <w:rPr>
          <w:rFonts w:ascii="Verdana" w:hAnsi="Verdana" w:cs="Arial"/>
          <w:sz w:val="18"/>
          <w:szCs w:val="18"/>
        </w:rPr>
        <w:t xml:space="preserve"> i </w:t>
      </w:r>
      <w:r w:rsidRPr="008C2777">
        <w:rPr>
          <w:rFonts w:ascii="Verdana" w:hAnsi="Verdana" w:cs="Arial"/>
          <w:sz w:val="18"/>
          <w:szCs w:val="18"/>
        </w:rPr>
        <w:t>na rzecz:</w:t>
      </w:r>
    </w:p>
    <w:p w14:paraId="6C57F0AC" w14:textId="77777777" w:rsidR="006A4FA0" w:rsidRPr="008C2777" w:rsidRDefault="006A4FA0" w:rsidP="006A4FA0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</w:t>
      </w:r>
    </w:p>
    <w:p w14:paraId="04B8F651" w14:textId="77777777" w:rsidR="006A4FA0" w:rsidRPr="008C2777" w:rsidRDefault="006A4FA0" w:rsidP="006A4FA0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</w:t>
      </w:r>
    </w:p>
    <w:p w14:paraId="46CE3068" w14:textId="50232369" w:rsidR="006A4FA0" w:rsidRPr="008C2777" w:rsidRDefault="006A4FA0" w:rsidP="006A4FA0">
      <w:pPr>
        <w:tabs>
          <w:tab w:val="left" w:pos="426"/>
        </w:tabs>
        <w:spacing w:before="60" w:after="0"/>
        <w:jc w:val="center"/>
        <w:rPr>
          <w:rFonts w:ascii="Verdana" w:hAnsi="Verdana" w:cs="Arial"/>
          <w:i/>
          <w:sz w:val="18"/>
          <w:szCs w:val="18"/>
        </w:rPr>
      </w:pPr>
      <w:r w:rsidRPr="008C2777">
        <w:rPr>
          <w:rFonts w:ascii="Verdana" w:hAnsi="Verdana" w:cs="Arial"/>
          <w:i/>
          <w:sz w:val="18"/>
          <w:szCs w:val="18"/>
        </w:rPr>
        <w:t>(nazwa (firma)</w:t>
      </w:r>
      <w:r w:rsidR="008704D5">
        <w:rPr>
          <w:rFonts w:ascii="Verdana" w:hAnsi="Verdana" w:cs="Arial"/>
          <w:i/>
          <w:sz w:val="18"/>
          <w:szCs w:val="18"/>
        </w:rPr>
        <w:t xml:space="preserve"> i </w:t>
      </w:r>
      <w:r w:rsidRPr="008C2777">
        <w:rPr>
          <w:rFonts w:ascii="Verdana" w:hAnsi="Verdana" w:cs="Arial"/>
          <w:i/>
          <w:sz w:val="18"/>
          <w:szCs w:val="18"/>
        </w:rPr>
        <w:t>dokładny adres podmiotu)</w:t>
      </w:r>
    </w:p>
    <w:p w14:paraId="6F23DB59" w14:textId="77777777" w:rsidR="006A4FA0" w:rsidRPr="008C2777" w:rsidRDefault="006A4FA0" w:rsidP="006A4FA0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proofErr w:type="gramStart"/>
      <w:r w:rsidRPr="008C2777">
        <w:rPr>
          <w:rFonts w:ascii="Verdana" w:hAnsi="Verdana" w:cs="Arial"/>
          <w:sz w:val="18"/>
          <w:szCs w:val="18"/>
        </w:rPr>
        <w:t>zobowiązuję</w:t>
      </w:r>
      <w:proofErr w:type="gramEnd"/>
      <w:r w:rsidRPr="008C2777">
        <w:rPr>
          <w:rFonts w:ascii="Verdana" w:hAnsi="Verdana" w:cs="Arial"/>
          <w:sz w:val="18"/>
          <w:szCs w:val="18"/>
        </w:rPr>
        <w:t xml:space="preserve"> się do oddania na potrzeby wykonania zamówienia n/w zasobów: </w:t>
      </w:r>
    </w:p>
    <w:p w14:paraId="4DA2CFCE" w14:textId="77777777" w:rsidR="006A4FA0" w:rsidRPr="008C2777" w:rsidRDefault="006A4FA0" w:rsidP="006A4FA0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</w:t>
      </w:r>
    </w:p>
    <w:p w14:paraId="7A0AF005" w14:textId="77777777" w:rsidR="006A4FA0" w:rsidRPr="008C2777" w:rsidRDefault="006A4FA0" w:rsidP="006A4FA0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</w:t>
      </w:r>
    </w:p>
    <w:p w14:paraId="10A6D606" w14:textId="2C317072" w:rsidR="006A4FA0" w:rsidRPr="008C2777" w:rsidRDefault="006A4FA0" w:rsidP="006A4FA0">
      <w:pPr>
        <w:spacing w:before="60" w:after="0"/>
        <w:rPr>
          <w:rFonts w:ascii="Verdana" w:hAnsi="Verdana" w:cs="Arial"/>
          <w:i/>
          <w:sz w:val="18"/>
          <w:szCs w:val="18"/>
        </w:rPr>
      </w:pPr>
      <w:r w:rsidRPr="008C2777">
        <w:rPr>
          <w:rFonts w:ascii="Verdana" w:hAnsi="Verdana" w:cs="Arial"/>
          <w:i/>
          <w:sz w:val="18"/>
          <w:szCs w:val="18"/>
        </w:rPr>
        <w:t>(określenie dostępnych dla Wykonawcy zasobów podmiotu udo</w:t>
      </w:r>
      <w:r>
        <w:rPr>
          <w:rFonts w:ascii="Verdana" w:hAnsi="Verdana" w:cs="Arial"/>
          <w:i/>
          <w:sz w:val="18"/>
          <w:szCs w:val="18"/>
        </w:rPr>
        <w:t>stępniającego zasoby – wiedza</w:t>
      </w:r>
      <w:r w:rsidR="008704D5">
        <w:rPr>
          <w:rFonts w:ascii="Verdana" w:hAnsi="Verdana" w:cs="Arial"/>
          <w:i/>
          <w:sz w:val="18"/>
          <w:szCs w:val="18"/>
        </w:rPr>
        <w:t xml:space="preserve"> i </w:t>
      </w:r>
      <w:r w:rsidRPr="008C2777">
        <w:rPr>
          <w:rFonts w:ascii="Verdana" w:hAnsi="Verdana" w:cs="Arial"/>
          <w:i/>
          <w:sz w:val="18"/>
          <w:szCs w:val="18"/>
        </w:rPr>
        <w:t>doświadczenie, potencjał techniczny, potencjał kadrowy, potencjał ekonomiczny lub finansowy</w:t>
      </w:r>
      <w:proofErr w:type="gramStart"/>
      <w:r w:rsidRPr="008C2777">
        <w:rPr>
          <w:rFonts w:ascii="Verdana" w:hAnsi="Verdana" w:cs="Arial"/>
          <w:i/>
          <w:sz w:val="18"/>
          <w:szCs w:val="18"/>
        </w:rPr>
        <w:t>)</w:t>
      </w:r>
      <w:r>
        <w:rPr>
          <w:rFonts w:ascii="Verdana" w:hAnsi="Verdana" w:cs="Arial"/>
          <w:i/>
          <w:sz w:val="18"/>
          <w:szCs w:val="18"/>
        </w:rPr>
        <w:t> </w:t>
      </w:r>
      <w:r>
        <w:rPr>
          <w:rFonts w:ascii="Verdana" w:hAnsi="Verdana" w:cs="Arial"/>
          <w:sz w:val="18"/>
          <w:szCs w:val="18"/>
        </w:rPr>
        <w:t>do</w:t>
      </w:r>
      <w:proofErr w:type="gramEnd"/>
      <w:r>
        <w:rPr>
          <w:rFonts w:ascii="Verdana" w:hAnsi="Verdana" w:cs="Arial"/>
          <w:sz w:val="18"/>
          <w:szCs w:val="18"/>
        </w:rPr>
        <w:t> </w:t>
      </w:r>
      <w:r w:rsidRPr="008C2777">
        <w:rPr>
          <w:rFonts w:ascii="Verdana" w:hAnsi="Verdana" w:cs="Arial"/>
          <w:sz w:val="18"/>
          <w:szCs w:val="18"/>
        </w:rPr>
        <w:t>dyspozycji Wykonawcy:</w:t>
      </w:r>
    </w:p>
    <w:p w14:paraId="6B6D4E5D" w14:textId="77777777" w:rsidR="006A4FA0" w:rsidRPr="008C2777" w:rsidRDefault="006A4FA0" w:rsidP="006A4FA0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</w:t>
      </w:r>
    </w:p>
    <w:p w14:paraId="5B6429BD" w14:textId="77777777" w:rsidR="006A4FA0" w:rsidRPr="008C2777" w:rsidRDefault="006A4FA0" w:rsidP="006A4FA0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</w:t>
      </w:r>
    </w:p>
    <w:p w14:paraId="2CA21D7D" w14:textId="77777777" w:rsidR="006A4FA0" w:rsidRPr="008C2777" w:rsidRDefault="006A4FA0" w:rsidP="006A4FA0">
      <w:pPr>
        <w:spacing w:before="60" w:after="0"/>
        <w:jc w:val="center"/>
        <w:rPr>
          <w:rFonts w:ascii="Verdana" w:hAnsi="Verdana" w:cs="Arial"/>
          <w:i/>
          <w:sz w:val="18"/>
          <w:szCs w:val="18"/>
        </w:rPr>
      </w:pPr>
      <w:r w:rsidRPr="008C2777">
        <w:rPr>
          <w:rFonts w:ascii="Verdana" w:hAnsi="Verdana" w:cs="Arial"/>
          <w:i/>
          <w:sz w:val="18"/>
          <w:szCs w:val="18"/>
        </w:rPr>
        <w:t>(nazwa (firma) Wykonawcy)</w:t>
      </w:r>
    </w:p>
    <w:p w14:paraId="6252187A" w14:textId="77777777" w:rsidR="006A4FA0" w:rsidRPr="008C2777" w:rsidRDefault="006A4FA0" w:rsidP="006A4FA0">
      <w:pPr>
        <w:tabs>
          <w:tab w:val="left" w:pos="426"/>
        </w:tabs>
        <w:spacing w:before="120" w:after="0"/>
        <w:rPr>
          <w:rFonts w:ascii="Verdana" w:eastAsia="SimSun" w:hAnsi="Verdana" w:cs="Arial"/>
          <w:bCs/>
          <w:color w:val="000000"/>
          <w:kern w:val="1"/>
          <w:sz w:val="18"/>
          <w:szCs w:val="18"/>
          <w:lang w:eastAsia="hi-IN" w:bidi="hi-IN"/>
        </w:rPr>
      </w:pPr>
      <w:proofErr w:type="gramStart"/>
      <w:r w:rsidRPr="008C2777">
        <w:rPr>
          <w:rFonts w:ascii="Verdana" w:hAnsi="Verdana" w:cs="Arial"/>
          <w:sz w:val="18"/>
          <w:szCs w:val="18"/>
        </w:rPr>
        <w:t>przy</w:t>
      </w:r>
      <w:proofErr w:type="gramEnd"/>
      <w:r w:rsidRPr="008C2777">
        <w:rPr>
          <w:rFonts w:ascii="Verdana" w:hAnsi="Verdana" w:cs="Arial"/>
          <w:sz w:val="18"/>
          <w:szCs w:val="18"/>
        </w:rPr>
        <w:t xml:space="preserve"> wykonywaniu zamówienia </w:t>
      </w:r>
      <w:r w:rsidRPr="008C2777">
        <w:rPr>
          <w:rFonts w:ascii="Verdana" w:eastAsia="SimSun" w:hAnsi="Verdana" w:cs="Arial"/>
          <w:bCs/>
          <w:iCs/>
          <w:kern w:val="1"/>
          <w:sz w:val="18"/>
          <w:szCs w:val="18"/>
          <w:lang w:eastAsia="hi-IN" w:bidi="hi-IN"/>
        </w:rPr>
        <w:t>dotyczącego ww. zadania</w:t>
      </w:r>
      <w:r w:rsidRPr="008C2777">
        <w:rPr>
          <w:rFonts w:ascii="Verdana" w:eastAsia="SimSun" w:hAnsi="Verdana" w:cs="Arial"/>
          <w:b/>
          <w:bCs/>
          <w:iCs/>
          <w:kern w:val="1"/>
          <w:sz w:val="18"/>
          <w:szCs w:val="18"/>
          <w:lang w:eastAsia="hi-IN" w:bidi="hi-IN"/>
        </w:rPr>
        <w:t xml:space="preserve"> </w:t>
      </w:r>
    </w:p>
    <w:p w14:paraId="0281F8E2" w14:textId="77777777" w:rsidR="006A4FA0" w:rsidRPr="008C2777" w:rsidRDefault="006A4FA0" w:rsidP="006A4FA0">
      <w:pPr>
        <w:tabs>
          <w:tab w:val="left" w:pos="426"/>
        </w:tabs>
        <w:spacing w:before="120" w:after="0"/>
        <w:rPr>
          <w:rFonts w:ascii="Verdana" w:hAnsi="Verdana" w:cs="Arial"/>
          <w:color w:val="000000"/>
          <w:spacing w:val="-6"/>
          <w:sz w:val="18"/>
          <w:szCs w:val="18"/>
        </w:rPr>
      </w:pPr>
      <w:r w:rsidRPr="008C2777">
        <w:rPr>
          <w:rFonts w:ascii="Verdana" w:hAnsi="Verdana" w:cs="Arial"/>
          <w:color w:val="000000"/>
          <w:spacing w:val="-6"/>
          <w:sz w:val="18"/>
          <w:szCs w:val="18"/>
        </w:rPr>
        <w:t>Oświadczam, iż:</w:t>
      </w:r>
    </w:p>
    <w:p w14:paraId="4F35B38B" w14:textId="0203FBCA" w:rsidR="006A4FA0" w:rsidRPr="008C2777" w:rsidRDefault="006A4FA0" w:rsidP="006A4FA0">
      <w:pPr>
        <w:tabs>
          <w:tab w:val="left" w:pos="426"/>
        </w:tabs>
        <w:spacing w:before="120" w:after="0"/>
        <w:rPr>
          <w:rFonts w:ascii="Verdana" w:hAnsi="Verdana" w:cs="Arial"/>
          <w:color w:val="000000"/>
          <w:spacing w:val="-6"/>
          <w:sz w:val="18"/>
          <w:szCs w:val="18"/>
        </w:rPr>
      </w:pPr>
      <w:r w:rsidRPr="008C2777">
        <w:rPr>
          <w:rFonts w:ascii="Verdana" w:hAnsi="Verdana" w:cs="Arial"/>
          <w:color w:val="000000"/>
          <w:spacing w:val="-6"/>
          <w:sz w:val="18"/>
          <w:szCs w:val="18"/>
        </w:rPr>
        <w:t xml:space="preserve">1) </w:t>
      </w:r>
      <w:r w:rsidRPr="008C2777">
        <w:rPr>
          <w:rFonts w:ascii="Verdana" w:hAnsi="Verdana" w:cs="Arial"/>
          <w:color w:val="000000"/>
          <w:spacing w:val="-6"/>
          <w:sz w:val="18"/>
          <w:szCs w:val="18"/>
        </w:rPr>
        <w:tab/>
        <w:t>udostępniam Wykonawcy w/w zasoby</w:t>
      </w:r>
      <w:r w:rsidR="008704D5">
        <w:rPr>
          <w:rFonts w:ascii="Verdana" w:hAnsi="Verdana" w:cs="Arial"/>
          <w:color w:val="000000"/>
          <w:spacing w:val="-6"/>
          <w:sz w:val="18"/>
          <w:szCs w:val="18"/>
        </w:rPr>
        <w:t xml:space="preserve"> w </w:t>
      </w:r>
      <w:r w:rsidRPr="008C2777">
        <w:rPr>
          <w:rFonts w:ascii="Verdana" w:hAnsi="Verdana" w:cs="Arial"/>
          <w:color w:val="000000"/>
          <w:spacing w:val="-6"/>
          <w:sz w:val="18"/>
          <w:szCs w:val="18"/>
        </w:rPr>
        <w:t>następującym zakresie:</w:t>
      </w:r>
    </w:p>
    <w:p w14:paraId="5A35B33D" w14:textId="77777777" w:rsidR="006A4FA0" w:rsidRPr="008C2777" w:rsidRDefault="006A4FA0" w:rsidP="006A4FA0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</w:t>
      </w:r>
    </w:p>
    <w:p w14:paraId="592A1089" w14:textId="77777777" w:rsidR="006A4FA0" w:rsidRPr="008C2777" w:rsidRDefault="006A4FA0" w:rsidP="006A4FA0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proofErr w:type="gramStart"/>
      <w:r w:rsidRPr="008C2777">
        <w:rPr>
          <w:rFonts w:ascii="Verdana" w:hAnsi="Verdana" w:cs="Arial"/>
          <w:sz w:val="18"/>
          <w:szCs w:val="18"/>
        </w:rPr>
        <w:t>2)</w:t>
      </w:r>
      <w:r w:rsidRPr="008C2777">
        <w:rPr>
          <w:rFonts w:ascii="Verdana" w:hAnsi="Verdana" w:cs="Arial"/>
          <w:sz w:val="18"/>
          <w:szCs w:val="18"/>
        </w:rPr>
        <w:tab/>
        <w:t>sposób</w:t>
      </w:r>
      <w:proofErr w:type="gramEnd"/>
      <w:r w:rsidRPr="008C2777">
        <w:rPr>
          <w:rFonts w:ascii="Verdana" w:hAnsi="Verdana" w:cs="Arial"/>
          <w:sz w:val="18"/>
          <w:szCs w:val="18"/>
        </w:rPr>
        <w:t xml:space="preserve"> wykorzystania udostępnionych przeze mnie zasobów będzie następujący:</w:t>
      </w:r>
    </w:p>
    <w:p w14:paraId="3DC94EC2" w14:textId="77777777" w:rsidR="006A4FA0" w:rsidRPr="008C2777" w:rsidRDefault="006A4FA0" w:rsidP="006A4FA0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…………………………………………</w:t>
      </w:r>
    </w:p>
    <w:p w14:paraId="6EDF2D09" w14:textId="252B7DBE" w:rsidR="006A4FA0" w:rsidRPr="008C2777" w:rsidRDefault="006A4FA0" w:rsidP="006A4FA0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proofErr w:type="gramStart"/>
      <w:r w:rsidRPr="008C2777">
        <w:rPr>
          <w:rFonts w:ascii="Verdana" w:hAnsi="Verdana" w:cs="Arial"/>
          <w:sz w:val="18"/>
          <w:szCs w:val="18"/>
        </w:rPr>
        <w:t>3)</w:t>
      </w:r>
      <w:r w:rsidRPr="008C2777">
        <w:rPr>
          <w:rFonts w:ascii="Verdana" w:hAnsi="Verdana" w:cs="Arial"/>
          <w:sz w:val="18"/>
          <w:szCs w:val="18"/>
        </w:rPr>
        <w:tab/>
        <w:t>zakres</w:t>
      </w:r>
      <w:proofErr w:type="gramEnd"/>
      <w:r w:rsidR="008704D5">
        <w:rPr>
          <w:rFonts w:ascii="Verdana" w:hAnsi="Verdana" w:cs="Arial"/>
          <w:sz w:val="18"/>
          <w:szCs w:val="18"/>
        </w:rPr>
        <w:t xml:space="preserve"> i </w:t>
      </w:r>
      <w:r w:rsidRPr="008C2777">
        <w:rPr>
          <w:rFonts w:ascii="Verdana" w:hAnsi="Verdana" w:cs="Arial"/>
          <w:sz w:val="18"/>
          <w:szCs w:val="18"/>
        </w:rPr>
        <w:t>okres mojego udziału przy wykonywaniu zamówienia będzie następujący:</w:t>
      </w:r>
    </w:p>
    <w:p w14:paraId="02CF93D5" w14:textId="77777777" w:rsidR="006A4FA0" w:rsidRPr="008C2777" w:rsidRDefault="006A4FA0" w:rsidP="006A4FA0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…………………………………………</w:t>
      </w:r>
      <w:r w:rsidRPr="008C2777">
        <w:rPr>
          <w:rFonts w:ascii="Verdana" w:hAnsi="Verdana" w:cs="Arial"/>
          <w:sz w:val="18"/>
          <w:szCs w:val="18"/>
        </w:rPr>
        <w:t>…</w:t>
      </w:r>
    </w:p>
    <w:p w14:paraId="7066F2AC" w14:textId="77777777" w:rsidR="006A4FA0" w:rsidRPr="008C2777" w:rsidRDefault="006A4FA0" w:rsidP="006A4FA0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proofErr w:type="gramStart"/>
      <w:r w:rsidRPr="008C2777">
        <w:rPr>
          <w:rFonts w:ascii="Verdana" w:hAnsi="Verdana" w:cs="Arial"/>
          <w:sz w:val="18"/>
          <w:szCs w:val="18"/>
        </w:rPr>
        <w:t>4)</w:t>
      </w:r>
      <w:r w:rsidRPr="008C2777">
        <w:rPr>
          <w:rFonts w:ascii="Verdana" w:hAnsi="Verdana" w:cs="Arial"/>
          <w:sz w:val="18"/>
          <w:szCs w:val="18"/>
        </w:rPr>
        <w:tab/>
        <w:t>będę</w:t>
      </w:r>
      <w:proofErr w:type="gramEnd"/>
      <w:r w:rsidRPr="008C2777">
        <w:rPr>
          <w:rFonts w:ascii="Verdana" w:hAnsi="Verdana" w:cs="Arial"/>
          <w:sz w:val="18"/>
          <w:szCs w:val="18"/>
        </w:rPr>
        <w:t xml:space="preserve"> realizował usługę, których dotyczą udostępniane zasoby odnoszące się</w:t>
      </w:r>
      <w:r w:rsidRPr="008C2777">
        <w:rPr>
          <w:rFonts w:ascii="Verdana" w:hAnsi="Verdana" w:cs="Arial"/>
          <w:sz w:val="18"/>
          <w:szCs w:val="18"/>
        </w:rPr>
        <w:br/>
        <w:t>do warunków udziału, na których polega Wykonawca:</w:t>
      </w:r>
    </w:p>
    <w:p w14:paraId="38789557" w14:textId="77777777" w:rsidR="006A4FA0" w:rsidRDefault="006A4FA0" w:rsidP="006A4FA0">
      <w:pPr>
        <w:widowControl w:val="0"/>
        <w:suppressAutoHyphens/>
        <w:spacing w:after="0" w:line="360" w:lineRule="auto"/>
        <w:rPr>
          <w:rFonts w:ascii="Verdana" w:hAnsi="Verdana" w:cs="Arial"/>
          <w:sz w:val="18"/>
          <w:szCs w:val="18"/>
        </w:rPr>
      </w:pPr>
      <w:r w:rsidRPr="0059514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050607E5" w14:textId="77777777" w:rsidR="006A4FA0" w:rsidRDefault="006A4FA0" w:rsidP="006A4FA0">
      <w:pPr>
        <w:widowControl w:val="0"/>
        <w:suppressAutoHyphens/>
        <w:spacing w:after="0" w:line="360" w:lineRule="auto"/>
        <w:rPr>
          <w:rFonts w:ascii="Verdana" w:hAnsi="Verdana" w:cs="Arial"/>
          <w:sz w:val="18"/>
          <w:szCs w:val="18"/>
        </w:rPr>
      </w:pPr>
      <w:r w:rsidRPr="0059514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6A4FA0" w:rsidRPr="006B376D" w14:paraId="690DD03D" w14:textId="77777777" w:rsidTr="00695969">
        <w:tc>
          <w:tcPr>
            <w:tcW w:w="2622" w:type="dxa"/>
          </w:tcPr>
          <w:p w14:paraId="53699523" w14:textId="77777777" w:rsidR="006A4FA0" w:rsidRPr="007E483A" w:rsidRDefault="006A4FA0" w:rsidP="00695969">
            <w:pPr>
              <w:rPr>
                <w:rFonts w:ascii="Verdana" w:hAnsi="Verdana" w:cs="Tahoma"/>
                <w:bCs/>
                <w:sz w:val="18"/>
                <w:szCs w:val="18"/>
              </w:rPr>
            </w:pPr>
          </w:p>
          <w:p w14:paraId="148B3B5B" w14:textId="77777777" w:rsidR="006A4FA0" w:rsidRPr="007E483A" w:rsidRDefault="006A4FA0" w:rsidP="00695969">
            <w:pPr>
              <w:rPr>
                <w:rFonts w:ascii="Verdana" w:hAnsi="Verdana" w:cs="Tahoma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14:paraId="3C70CB28" w14:textId="77777777" w:rsidR="006A4FA0" w:rsidRPr="006B376D" w:rsidRDefault="006A4FA0" w:rsidP="00695969">
            <w:pPr>
              <w:spacing w:after="120"/>
              <w:jc w:val="right"/>
              <w:rPr>
                <w:rFonts w:ascii="Verdana" w:hAnsi="Verdana" w:cs="Tahoma"/>
                <w:b/>
                <w:i/>
                <w:spacing w:val="20"/>
                <w:sz w:val="16"/>
                <w:szCs w:val="16"/>
              </w:rPr>
            </w:pPr>
            <w:r w:rsidRPr="006B376D">
              <w:rPr>
                <w:rFonts w:ascii="Verdana" w:hAnsi="Verdana" w:cs="Tahoma"/>
                <w:bCs/>
                <w:spacing w:val="20"/>
                <w:sz w:val="16"/>
                <w:szCs w:val="16"/>
              </w:rPr>
              <w:tab/>
            </w:r>
            <w:r w:rsidRPr="006B376D">
              <w:rPr>
                <w:rFonts w:ascii="Verdana" w:hAnsi="Verdana" w:cs="Tahoma"/>
                <w:b/>
                <w:i/>
                <w:spacing w:val="20"/>
                <w:sz w:val="16"/>
                <w:szCs w:val="16"/>
              </w:rPr>
              <w:t>(podpis podmiotu udostępniającego zasoby)</w:t>
            </w:r>
          </w:p>
          <w:p w14:paraId="4E2E80BE" w14:textId="77777777" w:rsidR="006A4FA0" w:rsidRPr="006B376D" w:rsidRDefault="006A4FA0" w:rsidP="00695969">
            <w:pPr>
              <w:tabs>
                <w:tab w:val="left" w:pos="891"/>
              </w:tabs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51FA9E7C" w14:textId="77777777" w:rsidR="006A4FA0" w:rsidRPr="00801D82" w:rsidRDefault="006A4FA0" w:rsidP="006A4FA0">
      <w:pPr>
        <w:tabs>
          <w:tab w:val="left" w:pos="1276"/>
        </w:tabs>
        <w:suppressAutoHyphens/>
        <w:ind w:left="284"/>
        <w:rPr>
          <w:rFonts w:ascii="Verdana" w:hAnsi="Verdana"/>
          <w:sz w:val="16"/>
          <w:szCs w:val="16"/>
        </w:rPr>
      </w:pPr>
      <w:r w:rsidRPr="00CC1463">
        <w:rPr>
          <w:rFonts w:ascii="Verdana" w:hAnsi="Verdana"/>
          <w:sz w:val="16"/>
          <w:szCs w:val="16"/>
        </w:rPr>
        <w:t>Uwaga: dokument należy podpisać kwalifikowanym podpisem elektronicznym lub podpisem zaufanym lub osobistym.</w:t>
      </w:r>
    </w:p>
    <w:bookmarkEnd w:id="9"/>
    <w:p w14:paraId="14534BD1" w14:textId="77777777" w:rsidR="00BB3EBC" w:rsidRDefault="00BB3EBC">
      <w:pPr>
        <w:spacing w:after="0" w:line="240" w:lineRule="auto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br w:type="page"/>
      </w:r>
    </w:p>
    <w:p w14:paraId="1A9F32CE" w14:textId="7E40BB03" w:rsidR="008B14AA" w:rsidRPr="005C3CB5" w:rsidRDefault="008B14AA" w:rsidP="008B14AA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5C3CB5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lastRenderedPageBreak/>
        <w:t>Załącznik nr 2.2.</w:t>
      </w:r>
    </w:p>
    <w:p w14:paraId="686CDA48" w14:textId="77777777" w:rsidR="008B14AA" w:rsidRPr="005C3CB5" w:rsidRDefault="008B14AA" w:rsidP="008B14AA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14:paraId="66C86E90" w14:textId="77777777" w:rsidR="006A4FA0" w:rsidRPr="005C3CB5" w:rsidRDefault="008B14AA" w:rsidP="008B14AA">
      <w:pPr>
        <w:spacing w:after="0" w:line="240" w:lineRule="auto"/>
        <w:ind w:left="568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5C3CB5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OŚWIADCZENIE WYKONAWCÓW </w:t>
      </w:r>
    </w:p>
    <w:p w14:paraId="32FEE701" w14:textId="4C80083A" w:rsidR="008B14AA" w:rsidRPr="005C3CB5" w:rsidRDefault="008B14AA" w:rsidP="008B14AA">
      <w:pPr>
        <w:spacing w:after="0" w:line="240" w:lineRule="auto"/>
        <w:ind w:left="568" w:hanging="284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5C3CB5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WSPÓLNIE UBIEGAJACYCH SIĘ O UDZIELENIE ZAMÓWIENIA </w:t>
      </w:r>
    </w:p>
    <w:p w14:paraId="77F0EBF3" w14:textId="77777777" w:rsidR="008B14AA" w:rsidRPr="005C3CB5" w:rsidRDefault="008B14AA" w:rsidP="008B14AA">
      <w:pPr>
        <w:tabs>
          <w:tab w:val="left" w:pos="2340"/>
        </w:tabs>
        <w:spacing w:after="80" w:line="240" w:lineRule="auto"/>
        <w:ind w:left="568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5C3CB5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 </w:t>
      </w:r>
      <w:proofErr w:type="gramStart"/>
      <w:r w:rsidRPr="005C3CB5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>(jeżeli</w:t>
      </w:r>
      <w:proofErr w:type="gramEnd"/>
      <w:r w:rsidRPr="005C3CB5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 dotyczy)</w:t>
      </w:r>
    </w:p>
    <w:p w14:paraId="7098BA44" w14:textId="77777777" w:rsidR="008B14AA" w:rsidRPr="005C3CB5" w:rsidRDefault="008B14AA" w:rsidP="008B14AA">
      <w:pPr>
        <w:spacing w:after="0" w:line="240" w:lineRule="auto"/>
        <w:ind w:left="568" w:right="-177" w:hanging="284"/>
        <w:jc w:val="center"/>
        <w:rPr>
          <w:rFonts w:ascii="Verdana" w:eastAsia="Times New Roman" w:hAnsi="Verdana"/>
          <w:b/>
          <w:sz w:val="18"/>
          <w:szCs w:val="18"/>
          <w:lang w:eastAsia="pl-PL"/>
        </w:rPr>
      </w:pPr>
    </w:p>
    <w:p w14:paraId="71D2441C" w14:textId="24623C19" w:rsidR="008B14AA" w:rsidRPr="005C3CB5" w:rsidRDefault="008B14AA" w:rsidP="008B14AA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5C3CB5">
        <w:rPr>
          <w:rFonts w:ascii="Verdana" w:eastAsia="Times New Roman" w:hAnsi="Verdana"/>
          <w:sz w:val="18"/>
          <w:szCs w:val="18"/>
          <w:lang w:val="x-none" w:eastAsia="x-none"/>
        </w:rPr>
        <w:t xml:space="preserve">dotyczy: </w:t>
      </w:r>
      <w:r w:rsidRPr="005C3CB5">
        <w:rPr>
          <w:rFonts w:ascii="Verdana" w:eastAsia="Times New Roman" w:hAnsi="Verdana" w:cs="Tahoma"/>
          <w:bCs/>
          <w:sz w:val="18"/>
          <w:szCs w:val="18"/>
          <w:lang w:val="x-none" w:eastAsia="x-none"/>
        </w:rPr>
        <w:t>zamówienia publicznego prowadzonego</w:t>
      </w:r>
      <w:r w:rsidR="008704D5">
        <w:rPr>
          <w:rFonts w:ascii="Verdana" w:eastAsia="Times New Roman" w:hAnsi="Verdana" w:cs="Tahoma"/>
          <w:bCs/>
          <w:sz w:val="18"/>
          <w:szCs w:val="18"/>
          <w:lang w:val="x-none" w:eastAsia="x-none"/>
        </w:rPr>
        <w:t xml:space="preserve"> w </w:t>
      </w:r>
      <w:r w:rsidRPr="005C3CB5">
        <w:rPr>
          <w:rFonts w:ascii="Verdana" w:eastAsia="Times New Roman" w:hAnsi="Verdana" w:cs="Tahoma"/>
          <w:bCs/>
          <w:sz w:val="18"/>
          <w:szCs w:val="18"/>
          <w:lang w:val="x-none" w:eastAsia="x-none"/>
        </w:rPr>
        <w:t xml:space="preserve">trybie </w:t>
      </w:r>
      <w:r w:rsidRPr="005C3CB5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podstawowym </w:t>
      </w:r>
      <w:bookmarkStart w:id="10" w:name="_Hlk139474542"/>
      <w:r w:rsidR="004B6D73" w:rsidRPr="005C3CB5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bez przeprowadzenia negocjacji </w:t>
      </w:r>
      <w:bookmarkEnd w:id="10"/>
      <w:r w:rsidRPr="005C3CB5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na zadanie pn. </w:t>
      </w:r>
      <w:r w:rsidRPr="005C3CB5">
        <w:rPr>
          <w:rFonts w:ascii="Verdana" w:hAnsi="Verdana"/>
          <w:b/>
          <w:sz w:val="18"/>
          <w:szCs w:val="18"/>
        </w:rPr>
        <w:t>„Przygotowanie</w:t>
      </w:r>
      <w:r w:rsidR="008704D5">
        <w:rPr>
          <w:rFonts w:ascii="Verdana" w:hAnsi="Verdana"/>
          <w:b/>
          <w:sz w:val="18"/>
          <w:szCs w:val="18"/>
        </w:rPr>
        <w:t xml:space="preserve"> i </w:t>
      </w:r>
      <w:r w:rsidRPr="005C3CB5">
        <w:rPr>
          <w:rFonts w:ascii="Verdana" w:hAnsi="Verdana"/>
          <w:b/>
          <w:sz w:val="18"/>
          <w:szCs w:val="18"/>
        </w:rPr>
        <w:t>dostarcz</w:t>
      </w:r>
      <w:r w:rsidR="005C3CB5" w:rsidRPr="005C3CB5">
        <w:rPr>
          <w:rFonts w:ascii="Verdana" w:hAnsi="Verdana"/>
          <w:b/>
          <w:sz w:val="18"/>
          <w:szCs w:val="18"/>
        </w:rPr>
        <w:t>a</w:t>
      </w:r>
      <w:r w:rsidRPr="005C3CB5">
        <w:rPr>
          <w:rFonts w:ascii="Verdana" w:hAnsi="Verdana"/>
          <w:b/>
          <w:sz w:val="18"/>
          <w:szCs w:val="18"/>
        </w:rPr>
        <w:t>nie gorących posiłków do klientów Miejskiego Ośrodka Pomocy Społecznej”.</w:t>
      </w:r>
    </w:p>
    <w:p w14:paraId="2A8BCBA1" w14:textId="77777777" w:rsidR="008B14AA" w:rsidRPr="005C3CB5" w:rsidRDefault="008B14AA" w:rsidP="008B14AA">
      <w:pPr>
        <w:spacing w:after="0" w:line="240" w:lineRule="auto"/>
        <w:jc w:val="both"/>
        <w:rPr>
          <w:rFonts w:ascii="Verdana" w:hAnsi="Verdana" w:cs="Courier New"/>
          <w:b/>
          <w:sz w:val="18"/>
          <w:szCs w:val="18"/>
        </w:rPr>
      </w:pPr>
      <w:r w:rsidRPr="005C3CB5">
        <w:rPr>
          <w:rFonts w:ascii="Verdana" w:hAnsi="Verdana"/>
          <w:b/>
          <w:sz w:val="18"/>
          <w:szCs w:val="18"/>
        </w:rPr>
        <w:t xml:space="preserve">CPV </w:t>
      </w:r>
      <w:r w:rsidRPr="005C3CB5">
        <w:rPr>
          <w:rFonts w:ascii="Verdana" w:hAnsi="Verdana" w:cs="Tahoma"/>
          <w:b/>
          <w:sz w:val="18"/>
          <w:szCs w:val="18"/>
        </w:rPr>
        <w:t xml:space="preserve">– 55321000-6, </w:t>
      </w:r>
      <w:r w:rsidRPr="005C3CB5">
        <w:rPr>
          <w:rFonts w:ascii="Verdana" w:hAnsi="Verdana" w:cs="Arial"/>
          <w:b/>
          <w:sz w:val="18"/>
          <w:szCs w:val="18"/>
        </w:rPr>
        <w:t xml:space="preserve">55322000-3, </w:t>
      </w:r>
      <w:r w:rsidRPr="005C3CB5">
        <w:rPr>
          <w:rFonts w:ascii="Verdana" w:hAnsi="Verdana"/>
          <w:b/>
          <w:sz w:val="18"/>
          <w:szCs w:val="18"/>
        </w:rPr>
        <w:t>55520000-1.</w:t>
      </w:r>
    </w:p>
    <w:p w14:paraId="1D7189B7" w14:textId="0091BB7C" w:rsidR="008B14AA" w:rsidRPr="005C3CB5" w:rsidRDefault="008B14AA" w:rsidP="008B14AA">
      <w:pPr>
        <w:spacing w:after="0" w:line="240" w:lineRule="auto"/>
        <w:jc w:val="both"/>
        <w:rPr>
          <w:rFonts w:ascii="Verdana" w:eastAsia="Times New Roman" w:hAnsi="Verdana"/>
          <w:snapToGrid w:val="0"/>
          <w:sz w:val="18"/>
          <w:szCs w:val="18"/>
          <w:lang w:eastAsia="pl-PL"/>
        </w:rPr>
      </w:pPr>
    </w:p>
    <w:p w14:paraId="27BCEB1A" w14:textId="2B89E5D1" w:rsidR="008B14AA" w:rsidRPr="005C3CB5" w:rsidRDefault="007A2521" w:rsidP="008B14AA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bookmarkStart w:id="11" w:name="_Hlk147494968"/>
      <w:r w:rsidRPr="005C3CB5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Nazwa Wykonawcy/ wykonawców </w:t>
      </w:r>
      <w:r w:rsidR="008B14AA" w:rsidRPr="005C3CB5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…………………………………………………………………………</w:t>
      </w:r>
    </w:p>
    <w:p w14:paraId="15941213" w14:textId="77777777" w:rsidR="008B14AA" w:rsidRPr="005C3CB5" w:rsidRDefault="008B14AA" w:rsidP="008B14AA">
      <w:pPr>
        <w:spacing w:after="0" w:line="240" w:lineRule="auto"/>
        <w:ind w:left="568" w:hanging="284"/>
        <w:jc w:val="both"/>
        <w:rPr>
          <w:rFonts w:ascii="Verdana" w:eastAsia="Times New Roman" w:hAnsi="Verdana"/>
          <w:snapToGrid w:val="0"/>
          <w:sz w:val="18"/>
          <w:szCs w:val="18"/>
          <w:lang w:eastAsia="pl-PL"/>
        </w:rPr>
      </w:pPr>
    </w:p>
    <w:p w14:paraId="65FED6EC" w14:textId="73D53230" w:rsidR="007A2521" w:rsidRPr="00420591" w:rsidRDefault="007A2521" w:rsidP="007A2521">
      <w:pPr>
        <w:rPr>
          <w:rFonts w:ascii="Verdana" w:hAnsi="Verdana" w:cs="Tahoma"/>
          <w:b/>
          <w:sz w:val="18"/>
          <w:szCs w:val="18"/>
        </w:rPr>
      </w:pPr>
      <w:r w:rsidRPr="00420591">
        <w:rPr>
          <w:rFonts w:ascii="Verdana" w:hAnsi="Verdana"/>
          <w:b/>
          <w:bCs/>
          <w:iCs/>
          <w:sz w:val="18"/>
          <w:szCs w:val="18"/>
        </w:rPr>
        <w:t>Oświadczamy, że następujące</w:t>
      </w:r>
      <w:r w:rsidRPr="00420591">
        <w:rPr>
          <w:rFonts w:ascii="Verdana" w:hAnsi="Verdana"/>
          <w:b/>
          <w:bCs/>
          <w:iCs/>
          <w:strike/>
          <w:sz w:val="18"/>
          <w:szCs w:val="18"/>
        </w:rPr>
        <w:t>/</w:t>
      </w:r>
      <w:r w:rsidRPr="00420591">
        <w:rPr>
          <w:rFonts w:ascii="Verdana" w:hAnsi="Verdana"/>
          <w:b/>
          <w:bCs/>
          <w:iCs/>
          <w:sz w:val="18"/>
          <w:szCs w:val="18"/>
        </w:rPr>
        <w:t>usługi</w:t>
      </w:r>
      <w:bookmarkStart w:id="12" w:name="_Hlk139474297"/>
      <w:r w:rsidRPr="00420591">
        <w:rPr>
          <w:rFonts w:ascii="Verdana" w:hAnsi="Verdana"/>
          <w:b/>
          <w:bCs/>
          <w:iCs/>
          <w:strike/>
          <w:sz w:val="18"/>
          <w:szCs w:val="18"/>
        </w:rPr>
        <w:t>*</w:t>
      </w:r>
      <w:bookmarkEnd w:id="12"/>
      <w:r w:rsidRPr="00420591">
        <w:rPr>
          <w:rFonts w:ascii="Verdana" w:hAnsi="Verdana"/>
          <w:b/>
          <w:bCs/>
          <w:iCs/>
          <w:sz w:val="18"/>
          <w:szCs w:val="18"/>
        </w:rPr>
        <w:t>/dostawy*</w:t>
      </w:r>
      <w:r w:rsidR="004B6D73" w:rsidRPr="00420591">
        <w:rPr>
          <w:rFonts w:ascii="Verdana" w:hAnsi="Verdana"/>
          <w:b/>
          <w:bCs/>
          <w:iCs/>
          <w:sz w:val="18"/>
          <w:szCs w:val="18"/>
        </w:rPr>
        <w:t xml:space="preserve">/ </w:t>
      </w:r>
      <w:r w:rsidRPr="00420591">
        <w:rPr>
          <w:rFonts w:ascii="Verdana" w:hAnsi="Verdana"/>
          <w:b/>
          <w:bCs/>
          <w:iCs/>
          <w:sz w:val="18"/>
          <w:szCs w:val="18"/>
        </w:rPr>
        <w:t>stanowiące przedmiot zamówienia wykonają poszczególni Wykonawcy wspólnie ubiegający się</w:t>
      </w:r>
      <w:r w:rsidR="008704D5">
        <w:rPr>
          <w:rFonts w:ascii="Verdana" w:hAnsi="Verdana"/>
          <w:b/>
          <w:bCs/>
          <w:iCs/>
          <w:sz w:val="18"/>
          <w:szCs w:val="18"/>
        </w:rPr>
        <w:t xml:space="preserve"> o </w:t>
      </w:r>
      <w:r w:rsidRPr="00420591">
        <w:rPr>
          <w:rFonts w:ascii="Verdana" w:hAnsi="Verdana"/>
          <w:b/>
          <w:bCs/>
          <w:iCs/>
          <w:sz w:val="18"/>
          <w:szCs w:val="18"/>
        </w:rPr>
        <w:t xml:space="preserve">udzielenie zamówienia </w:t>
      </w:r>
      <w:r w:rsidRPr="00420591">
        <w:rPr>
          <w:rFonts w:ascii="Verdana" w:hAnsi="Verdana"/>
          <w:bCs/>
          <w:i/>
          <w:iCs/>
          <w:sz w:val="18"/>
          <w:szCs w:val="18"/>
        </w:rPr>
        <w:t>(</w:t>
      </w:r>
      <w:proofErr w:type="gramStart"/>
      <w:r w:rsidRPr="00420591">
        <w:rPr>
          <w:rFonts w:ascii="Verdana" w:hAnsi="Verdana"/>
          <w:bCs/>
          <w:i/>
          <w:iCs/>
          <w:sz w:val="18"/>
          <w:szCs w:val="18"/>
        </w:rPr>
        <w:t>wypełnić jeżeli</w:t>
      </w:r>
      <w:proofErr w:type="gramEnd"/>
      <w:r w:rsidRPr="00420591">
        <w:rPr>
          <w:rFonts w:ascii="Verdana" w:hAnsi="Verdana"/>
          <w:bCs/>
          <w:i/>
          <w:iCs/>
          <w:sz w:val="18"/>
          <w:szCs w:val="18"/>
        </w:rPr>
        <w:t xml:space="preserve"> dotyczy)</w:t>
      </w:r>
      <w:r w:rsidRPr="00420591">
        <w:rPr>
          <w:rFonts w:ascii="Verdana" w:hAnsi="Verdana"/>
          <w:bCs/>
          <w:iCs/>
          <w:sz w:val="18"/>
          <w:szCs w:val="18"/>
        </w:rPr>
        <w:t>: ………………………………………………………………………..</w:t>
      </w:r>
    </w:p>
    <w:p w14:paraId="7C880C80" w14:textId="77777777" w:rsidR="007A2521" w:rsidRPr="00420591" w:rsidRDefault="007A2521" w:rsidP="007A2521">
      <w:pPr>
        <w:rPr>
          <w:rFonts w:ascii="Verdana" w:hAnsi="Verdana" w:cs="Tahoma"/>
          <w:bCs/>
          <w:sz w:val="18"/>
          <w:szCs w:val="18"/>
        </w:rPr>
      </w:pPr>
      <w:r w:rsidRPr="00420591">
        <w:rPr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………………………………………………………………………………………………………………………………………………….......……….</w:t>
      </w:r>
    </w:p>
    <w:p w14:paraId="0A547281" w14:textId="77777777" w:rsidR="007A2521" w:rsidRPr="00420591" w:rsidRDefault="007A2521" w:rsidP="007A2521">
      <w:pPr>
        <w:rPr>
          <w:rFonts w:ascii="Verdana" w:hAnsi="Verdana" w:cs="Tahoma"/>
          <w:bCs/>
          <w:sz w:val="18"/>
          <w:szCs w:val="18"/>
        </w:rPr>
      </w:pPr>
      <w:r w:rsidRPr="00420591">
        <w:rPr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……………………………………………………………………………………………………………………………………………….......………….</w:t>
      </w:r>
    </w:p>
    <w:p w14:paraId="64B976D5" w14:textId="2CD53EF2" w:rsidR="007A2521" w:rsidRPr="00420591" w:rsidRDefault="007A2521" w:rsidP="005C3CB5">
      <w:pPr>
        <w:jc w:val="both"/>
        <w:rPr>
          <w:rFonts w:ascii="Verdana" w:hAnsi="Verdana" w:cs="Tahoma"/>
          <w:b/>
          <w:sz w:val="18"/>
          <w:szCs w:val="18"/>
        </w:rPr>
      </w:pPr>
      <w:r w:rsidRPr="00420591">
        <w:rPr>
          <w:rFonts w:ascii="Verdana" w:hAnsi="Verdana"/>
          <w:b/>
          <w:bCs/>
          <w:i/>
          <w:iCs/>
          <w:sz w:val="18"/>
          <w:szCs w:val="18"/>
        </w:rPr>
        <w:t>Uwaga:</w:t>
      </w:r>
      <w:r w:rsidRPr="00420591">
        <w:rPr>
          <w:rFonts w:ascii="Verdana" w:hAnsi="Verdana"/>
          <w:b/>
          <w:sz w:val="18"/>
          <w:szCs w:val="18"/>
        </w:rPr>
        <w:t xml:space="preserve"> Oświadczenie, zgodnie</w:t>
      </w:r>
      <w:r w:rsidR="008704D5">
        <w:rPr>
          <w:rFonts w:ascii="Verdana" w:hAnsi="Verdana"/>
          <w:b/>
          <w:sz w:val="18"/>
          <w:szCs w:val="18"/>
        </w:rPr>
        <w:t xml:space="preserve"> z </w:t>
      </w:r>
      <w:r w:rsidRPr="00420591">
        <w:rPr>
          <w:rFonts w:ascii="Verdana" w:hAnsi="Verdana"/>
          <w:b/>
          <w:sz w:val="18"/>
          <w:szCs w:val="18"/>
        </w:rPr>
        <w:t>art. 117 ust. 4 ustawy</w:t>
      </w:r>
      <w:r w:rsidR="008704D5">
        <w:rPr>
          <w:rFonts w:ascii="Verdana" w:hAnsi="Verdana"/>
          <w:b/>
          <w:sz w:val="18"/>
          <w:szCs w:val="18"/>
        </w:rPr>
        <w:t xml:space="preserve"> z </w:t>
      </w:r>
      <w:r w:rsidRPr="00420591">
        <w:rPr>
          <w:rFonts w:ascii="Verdana" w:hAnsi="Verdana"/>
          <w:b/>
          <w:sz w:val="18"/>
          <w:szCs w:val="18"/>
        </w:rPr>
        <w:t>dnia 11 września 2019 r. (tj. Dz.U.</w:t>
      </w:r>
      <w:r w:rsidR="008704D5">
        <w:rPr>
          <w:rFonts w:ascii="Verdana" w:hAnsi="Verdana"/>
          <w:b/>
          <w:sz w:val="18"/>
          <w:szCs w:val="18"/>
        </w:rPr>
        <w:t xml:space="preserve"> z </w:t>
      </w:r>
      <w:r w:rsidRPr="00420591">
        <w:rPr>
          <w:rFonts w:ascii="Verdana" w:hAnsi="Verdana"/>
          <w:b/>
          <w:sz w:val="18"/>
          <w:szCs w:val="18"/>
        </w:rPr>
        <w:t>202</w:t>
      </w:r>
      <w:r w:rsidR="006C41BA" w:rsidRPr="00420591">
        <w:rPr>
          <w:rFonts w:ascii="Verdana" w:hAnsi="Verdana"/>
          <w:b/>
          <w:sz w:val="18"/>
          <w:szCs w:val="18"/>
        </w:rPr>
        <w:t xml:space="preserve">3 </w:t>
      </w:r>
      <w:r w:rsidRPr="00420591">
        <w:rPr>
          <w:rFonts w:ascii="Verdana" w:hAnsi="Verdana"/>
          <w:b/>
          <w:sz w:val="18"/>
          <w:szCs w:val="18"/>
        </w:rPr>
        <w:t xml:space="preserve">r., poz. </w:t>
      </w:r>
      <w:r w:rsidR="006C41BA" w:rsidRPr="00420591">
        <w:rPr>
          <w:rFonts w:ascii="Verdana" w:hAnsi="Verdana"/>
          <w:b/>
          <w:sz w:val="18"/>
          <w:szCs w:val="18"/>
        </w:rPr>
        <w:t xml:space="preserve">1605 </w:t>
      </w:r>
      <w:r w:rsidRPr="00420591">
        <w:rPr>
          <w:rFonts w:ascii="Verdana" w:hAnsi="Verdana"/>
          <w:b/>
          <w:sz w:val="18"/>
          <w:szCs w:val="18"/>
        </w:rPr>
        <w:t>ze zm.), składają wykonawcy wspólnie ubiegający się</w:t>
      </w:r>
      <w:r w:rsidR="008704D5">
        <w:rPr>
          <w:rFonts w:ascii="Verdana" w:hAnsi="Verdana"/>
          <w:b/>
          <w:sz w:val="18"/>
          <w:szCs w:val="18"/>
        </w:rPr>
        <w:t xml:space="preserve"> o </w:t>
      </w:r>
      <w:r w:rsidRPr="00420591">
        <w:rPr>
          <w:rFonts w:ascii="Verdana" w:hAnsi="Verdana"/>
          <w:b/>
          <w:sz w:val="18"/>
          <w:szCs w:val="18"/>
        </w:rPr>
        <w:t>udzielenie zamówienia -</w:t>
      </w:r>
      <w:r w:rsidR="008704D5">
        <w:rPr>
          <w:rFonts w:ascii="Verdana" w:hAnsi="Verdana"/>
          <w:b/>
          <w:sz w:val="18"/>
          <w:szCs w:val="18"/>
        </w:rPr>
        <w:t xml:space="preserve"> w </w:t>
      </w:r>
      <w:r w:rsidRPr="00420591">
        <w:rPr>
          <w:rFonts w:ascii="Verdana" w:hAnsi="Verdana"/>
          <w:b/>
          <w:sz w:val="18"/>
          <w:szCs w:val="18"/>
        </w:rPr>
        <w:t>przypadku,</w:t>
      </w:r>
      <w:r w:rsidR="008704D5">
        <w:rPr>
          <w:rFonts w:ascii="Verdana" w:hAnsi="Verdana"/>
          <w:b/>
          <w:sz w:val="18"/>
          <w:szCs w:val="18"/>
        </w:rPr>
        <w:t xml:space="preserve"> o </w:t>
      </w:r>
      <w:r w:rsidRPr="00420591">
        <w:rPr>
          <w:rFonts w:ascii="Verdana" w:hAnsi="Verdana"/>
          <w:b/>
          <w:sz w:val="18"/>
          <w:szCs w:val="18"/>
        </w:rPr>
        <w:t>którym mowa</w:t>
      </w:r>
      <w:r w:rsidR="008704D5">
        <w:rPr>
          <w:rFonts w:ascii="Verdana" w:hAnsi="Verdana"/>
          <w:b/>
          <w:sz w:val="18"/>
          <w:szCs w:val="18"/>
        </w:rPr>
        <w:t xml:space="preserve"> w </w:t>
      </w:r>
      <w:r w:rsidRPr="00420591">
        <w:rPr>
          <w:rFonts w:ascii="Verdana" w:hAnsi="Verdana"/>
          <w:b/>
          <w:sz w:val="18"/>
          <w:szCs w:val="18"/>
        </w:rPr>
        <w:t xml:space="preserve">art. 117 ust 3 </w:t>
      </w:r>
      <w:proofErr w:type="spellStart"/>
      <w:proofErr w:type="gramStart"/>
      <w:r w:rsidRPr="00420591">
        <w:rPr>
          <w:rFonts w:ascii="Verdana" w:hAnsi="Verdana"/>
          <w:b/>
          <w:sz w:val="18"/>
          <w:szCs w:val="18"/>
        </w:rPr>
        <w:t>Pzp</w:t>
      </w:r>
      <w:proofErr w:type="spellEnd"/>
      <w:r w:rsidRPr="00420591">
        <w:rPr>
          <w:rFonts w:ascii="Verdana" w:hAnsi="Verdana"/>
          <w:b/>
          <w:sz w:val="18"/>
          <w:szCs w:val="18"/>
        </w:rPr>
        <w:t xml:space="preserve"> (jeżeli</w:t>
      </w:r>
      <w:proofErr w:type="gramEnd"/>
      <w:r w:rsidRPr="00420591">
        <w:rPr>
          <w:rFonts w:ascii="Verdana" w:hAnsi="Verdana"/>
          <w:b/>
          <w:sz w:val="18"/>
          <w:szCs w:val="18"/>
        </w:rPr>
        <w:t xml:space="preserve"> dotyczy).</w:t>
      </w:r>
      <w:r w:rsidRPr="00420591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</w:p>
    <w:p w14:paraId="3A10BD85" w14:textId="1E28CDEA" w:rsidR="007A2521" w:rsidRPr="00420591" w:rsidRDefault="007A2521" w:rsidP="007A2521">
      <w:pPr>
        <w:rPr>
          <w:rFonts w:ascii="Verdana" w:hAnsi="Verdana" w:cs="Tahoma"/>
          <w:sz w:val="18"/>
          <w:szCs w:val="18"/>
        </w:rPr>
      </w:pPr>
      <w:r w:rsidRPr="00420591">
        <w:rPr>
          <w:rFonts w:ascii="Verdana" w:hAnsi="Verdana"/>
          <w:bCs/>
          <w:sz w:val="18"/>
          <w:szCs w:val="18"/>
        </w:rPr>
        <w:t>Wykonawca/</w:t>
      </w:r>
      <w:proofErr w:type="spellStart"/>
      <w:r w:rsidRPr="00420591">
        <w:rPr>
          <w:rFonts w:ascii="Verdana" w:hAnsi="Verdana"/>
          <w:bCs/>
          <w:sz w:val="18"/>
          <w:szCs w:val="18"/>
        </w:rPr>
        <w:t>cy</w:t>
      </w:r>
      <w:proofErr w:type="spellEnd"/>
      <w:r w:rsidRPr="00420591">
        <w:rPr>
          <w:rFonts w:ascii="Verdana" w:hAnsi="Verdana"/>
          <w:bCs/>
          <w:sz w:val="18"/>
          <w:szCs w:val="18"/>
        </w:rPr>
        <w:t xml:space="preserve"> wspólnie ubiegający się</w:t>
      </w:r>
      <w:r w:rsidR="008704D5">
        <w:rPr>
          <w:rFonts w:ascii="Verdana" w:hAnsi="Verdana"/>
          <w:bCs/>
          <w:sz w:val="18"/>
          <w:szCs w:val="18"/>
        </w:rPr>
        <w:t xml:space="preserve"> o </w:t>
      </w:r>
      <w:r w:rsidRPr="00420591">
        <w:rPr>
          <w:rFonts w:ascii="Verdana" w:hAnsi="Verdana"/>
          <w:bCs/>
          <w:sz w:val="18"/>
          <w:szCs w:val="18"/>
        </w:rPr>
        <w:t xml:space="preserve">udzielenie zamówienia (nazwa/firma, </w:t>
      </w:r>
      <w:proofErr w:type="gramStart"/>
      <w:r w:rsidRPr="00420591">
        <w:rPr>
          <w:rFonts w:ascii="Verdana" w:hAnsi="Verdana"/>
          <w:bCs/>
          <w:sz w:val="18"/>
          <w:szCs w:val="18"/>
        </w:rPr>
        <w:t>adres): ...............................................</w:t>
      </w:r>
      <w:proofErr w:type="gramEnd"/>
      <w:r w:rsidRPr="00420591">
        <w:rPr>
          <w:rFonts w:ascii="Verdana" w:hAnsi="Verdana"/>
          <w:bCs/>
          <w:sz w:val="18"/>
          <w:szCs w:val="18"/>
        </w:rPr>
        <w:t>...........................................................................................</w:t>
      </w:r>
    </w:p>
    <w:p w14:paraId="2F435FA0" w14:textId="77777777" w:rsidR="007A2521" w:rsidRPr="00420591" w:rsidRDefault="007A2521" w:rsidP="007A2521">
      <w:pPr>
        <w:rPr>
          <w:rFonts w:ascii="Verdana" w:hAnsi="Verdana" w:cs="Tahoma"/>
          <w:sz w:val="18"/>
          <w:szCs w:val="18"/>
        </w:rPr>
      </w:pPr>
      <w:r w:rsidRPr="00420591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46B83B77" w14:textId="5803F564" w:rsidR="007A2521" w:rsidRPr="00420591" w:rsidRDefault="007A2521" w:rsidP="007A2521">
      <w:pPr>
        <w:rPr>
          <w:rFonts w:ascii="Verdana" w:hAnsi="Verdana"/>
          <w:bCs/>
          <w:sz w:val="18"/>
          <w:szCs w:val="18"/>
        </w:rPr>
      </w:pPr>
      <w:r w:rsidRPr="00420591">
        <w:rPr>
          <w:rFonts w:ascii="Verdana" w:hAnsi="Verdana"/>
          <w:bCs/>
          <w:sz w:val="18"/>
          <w:szCs w:val="18"/>
        </w:rPr>
        <w:t>Zakres usług*/dostaw*</w:t>
      </w:r>
      <w:r w:rsidR="004B6D73" w:rsidRPr="00420591">
        <w:t xml:space="preserve"> </w:t>
      </w:r>
      <w:r w:rsidRPr="00420591">
        <w:rPr>
          <w:rFonts w:ascii="Verdana" w:hAnsi="Verdana"/>
          <w:bCs/>
          <w:sz w:val="18"/>
          <w:szCs w:val="18"/>
        </w:rPr>
        <w:t>które zostaną wykonane przez danego wykonawcę wspólnie ubiegającego się</w:t>
      </w:r>
      <w:r w:rsidR="008704D5">
        <w:rPr>
          <w:rFonts w:ascii="Verdana" w:hAnsi="Verdana"/>
          <w:bCs/>
          <w:sz w:val="18"/>
          <w:szCs w:val="18"/>
        </w:rPr>
        <w:t xml:space="preserve"> o </w:t>
      </w:r>
      <w:r w:rsidRPr="00420591">
        <w:rPr>
          <w:rFonts w:ascii="Verdana" w:hAnsi="Verdana"/>
          <w:bCs/>
          <w:sz w:val="18"/>
          <w:szCs w:val="18"/>
        </w:rPr>
        <w:t xml:space="preserve">udzielenie </w:t>
      </w:r>
      <w:proofErr w:type="gramStart"/>
      <w:r w:rsidRPr="00420591">
        <w:rPr>
          <w:rFonts w:ascii="Verdana" w:hAnsi="Verdana"/>
          <w:bCs/>
          <w:sz w:val="18"/>
          <w:szCs w:val="18"/>
        </w:rPr>
        <w:t>zamówienia: ................................................</w:t>
      </w:r>
      <w:proofErr w:type="gramEnd"/>
      <w:r w:rsidRPr="00420591">
        <w:rPr>
          <w:rFonts w:ascii="Verdana" w:hAnsi="Verdana"/>
          <w:bCs/>
          <w:sz w:val="18"/>
          <w:szCs w:val="18"/>
        </w:rPr>
        <w:t>..........................................................................................</w:t>
      </w:r>
    </w:p>
    <w:p w14:paraId="24CE22DE" w14:textId="77777777" w:rsidR="007A2521" w:rsidRPr="00420591" w:rsidRDefault="007A2521" w:rsidP="007A2521">
      <w:pPr>
        <w:rPr>
          <w:rFonts w:ascii="Verdana" w:hAnsi="Verdana"/>
          <w:bCs/>
          <w:sz w:val="18"/>
          <w:szCs w:val="18"/>
        </w:rPr>
      </w:pPr>
      <w:r w:rsidRPr="00420591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131C61F0" w14:textId="77777777" w:rsidR="007A2521" w:rsidRPr="00A070D2" w:rsidRDefault="007A2521" w:rsidP="007A2521">
      <w:pPr>
        <w:widowControl w:val="0"/>
        <w:suppressAutoHyphens/>
        <w:spacing w:after="0" w:line="360" w:lineRule="auto"/>
        <w:rPr>
          <w:rFonts w:ascii="Verdana" w:hAnsi="Verdana" w:cs="Arial"/>
          <w:sz w:val="18"/>
          <w:szCs w:val="18"/>
        </w:rPr>
      </w:pPr>
      <w:proofErr w:type="gramStart"/>
      <w:r w:rsidRPr="00420591">
        <w:rPr>
          <w:rFonts w:ascii="Verdana" w:hAnsi="Verdana" w:cs="Arial"/>
          <w:sz w:val="18"/>
          <w:szCs w:val="18"/>
        </w:rPr>
        <w:t>* Jeżeli</w:t>
      </w:r>
      <w:proofErr w:type="gramEnd"/>
      <w:r w:rsidRPr="00420591">
        <w:rPr>
          <w:rFonts w:ascii="Verdana" w:hAnsi="Verdana" w:cs="Arial"/>
          <w:sz w:val="18"/>
          <w:szCs w:val="18"/>
        </w:rPr>
        <w:t xml:space="preserve"> dotyczy</w:t>
      </w:r>
    </w:p>
    <w:p w14:paraId="463271EF" w14:textId="77777777" w:rsidR="008B14AA" w:rsidRPr="008B14AA" w:rsidRDefault="008B14AA" w:rsidP="008B14AA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14:paraId="1849C00F" w14:textId="77777777" w:rsidR="008B14AA" w:rsidRPr="008B14AA" w:rsidRDefault="008B14AA" w:rsidP="008B14AA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8B14AA" w:rsidRPr="008B14AA" w14:paraId="2CA62926" w14:textId="77777777" w:rsidTr="00145823">
        <w:tc>
          <w:tcPr>
            <w:tcW w:w="2622" w:type="dxa"/>
          </w:tcPr>
          <w:p w14:paraId="6059B7F2" w14:textId="77777777" w:rsidR="008B14AA" w:rsidRPr="008B14AA" w:rsidRDefault="008B14AA" w:rsidP="008B14AA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  <w:r w:rsidRPr="008B14AA"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  <w:br w:type="page"/>
            </w:r>
          </w:p>
          <w:p w14:paraId="6CF2971A" w14:textId="77777777" w:rsidR="008B14AA" w:rsidRPr="008B14AA" w:rsidRDefault="008B14AA" w:rsidP="008B14AA">
            <w:pPr>
              <w:spacing w:after="80" w:line="24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</w:tcPr>
          <w:p w14:paraId="319BB8A2" w14:textId="77777777" w:rsidR="008B14AA" w:rsidRPr="008B14AA" w:rsidRDefault="008B14AA" w:rsidP="008B14AA">
            <w:pPr>
              <w:spacing w:after="120" w:line="240" w:lineRule="auto"/>
              <w:ind w:left="568" w:hanging="284"/>
              <w:jc w:val="right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r w:rsidRPr="008B14AA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(podpis wykonawcy)</w:t>
            </w:r>
          </w:p>
          <w:p w14:paraId="3E06DFD1" w14:textId="77777777" w:rsidR="008B14AA" w:rsidRPr="008B14AA" w:rsidRDefault="008B14AA" w:rsidP="008B14AA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8C51AE9" w14:textId="77777777" w:rsidR="008B14AA" w:rsidRPr="008B14AA" w:rsidRDefault="008B14AA" w:rsidP="008B14AA">
            <w:pPr>
              <w:tabs>
                <w:tab w:val="left" w:pos="0"/>
              </w:tabs>
              <w:suppressAutoHyphens/>
              <w:spacing w:after="8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</w:tbl>
    <w:p w14:paraId="7D855BBC" w14:textId="77777777" w:rsidR="008B14AA" w:rsidRPr="008B14AA" w:rsidRDefault="008B14AA" w:rsidP="008B14AA">
      <w:pPr>
        <w:spacing w:after="0" w:line="240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14:paraId="001D3FB3" w14:textId="54A82336" w:rsidR="008B14AA" w:rsidRPr="008B14AA" w:rsidRDefault="008B14AA" w:rsidP="008B14AA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/>
          <w:b/>
          <w:bCs/>
          <w:sz w:val="16"/>
          <w:szCs w:val="16"/>
          <w:lang w:eastAsia="pl-PL"/>
        </w:rPr>
      </w:pPr>
      <w:bookmarkStart w:id="13" w:name="_Hlk147495129"/>
      <w:r w:rsidRPr="008B14AA">
        <w:rPr>
          <w:rFonts w:ascii="Verdana" w:eastAsia="Times New Roman" w:hAnsi="Verdana"/>
          <w:b/>
          <w:bCs/>
          <w:sz w:val="16"/>
          <w:szCs w:val="16"/>
          <w:lang w:eastAsia="pl-PL"/>
        </w:rPr>
        <w:t>Uwaga: dokument należy podpisać kwalifikowanym podpisem elektronicznym</w:t>
      </w:r>
      <w:r w:rsidR="006A4FA0">
        <w:rPr>
          <w:rFonts w:ascii="Verdana" w:eastAsia="Times New Roman" w:hAnsi="Verdana"/>
          <w:b/>
          <w:bCs/>
          <w:sz w:val="16"/>
          <w:szCs w:val="16"/>
          <w:lang w:eastAsia="pl-PL"/>
        </w:rPr>
        <w:t xml:space="preserve"> lub</w:t>
      </w:r>
      <w:r w:rsidRPr="008B14AA">
        <w:rPr>
          <w:rFonts w:ascii="Verdana" w:eastAsia="Times New Roman" w:hAnsi="Verdana"/>
          <w:b/>
          <w:bCs/>
          <w:sz w:val="16"/>
          <w:szCs w:val="16"/>
          <w:lang w:eastAsia="pl-PL"/>
        </w:rPr>
        <w:t xml:space="preserve"> podpisem zaufanym lub podpisem osobistym.</w:t>
      </w:r>
    </w:p>
    <w:bookmarkEnd w:id="13"/>
    <w:p w14:paraId="67273DE9" w14:textId="77777777" w:rsidR="008B14AA" w:rsidRDefault="008B14AA" w:rsidP="00A23BE5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bookmarkEnd w:id="11"/>
    <w:p w14:paraId="677EF546" w14:textId="77777777" w:rsidR="008B14AA" w:rsidRDefault="008B14AA" w:rsidP="00A23BE5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0C947246" w14:textId="77777777" w:rsidR="008B14AA" w:rsidRDefault="008B14AA" w:rsidP="00A23BE5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35F093DD" w14:textId="77777777" w:rsidR="008B14AA" w:rsidRDefault="008B14AA" w:rsidP="00A23BE5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0814F7AE" w14:textId="77777777" w:rsidR="00402EE3" w:rsidRDefault="00402EE3" w:rsidP="00A23BE5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276E7F24" w14:textId="77777777" w:rsidR="00402EE3" w:rsidRDefault="00402EE3" w:rsidP="00A23BE5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5137294" w14:textId="361F7E91" w:rsidR="00A112D5" w:rsidRDefault="00A112D5" w:rsidP="00E638E9">
      <w:pPr>
        <w:suppressAutoHyphens/>
        <w:spacing w:after="8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E603DC3" w14:textId="77777777" w:rsidR="0051692B" w:rsidRDefault="0051692B" w:rsidP="00A23BE5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523EC62" w14:textId="77777777" w:rsidR="0051692B" w:rsidRDefault="0051692B" w:rsidP="00A23BE5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1E9F7DE2" w14:textId="77777777" w:rsidR="0051692B" w:rsidRDefault="0051692B" w:rsidP="00A23BE5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5DF7A6B4" w14:textId="7E3050FA" w:rsidR="00A23BE5" w:rsidRPr="00A23BE5" w:rsidRDefault="00A23BE5" w:rsidP="00A23BE5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A23BE5">
        <w:rPr>
          <w:rFonts w:ascii="Verdana" w:eastAsia="Times New Roman" w:hAnsi="Verdana" w:cs="Tahoma"/>
          <w:b/>
          <w:sz w:val="18"/>
          <w:szCs w:val="18"/>
          <w:lang w:eastAsia="pl-PL"/>
        </w:rPr>
        <w:lastRenderedPageBreak/>
        <w:t>Załącznik nr 3</w:t>
      </w:r>
    </w:p>
    <w:p w14:paraId="276A015E" w14:textId="77777777" w:rsidR="0045324B" w:rsidRDefault="0045324B" w:rsidP="00BB3EBC">
      <w:pPr>
        <w:keepNext/>
        <w:spacing w:after="80" w:line="240" w:lineRule="auto"/>
        <w:jc w:val="center"/>
        <w:outlineLvl w:val="3"/>
        <w:rPr>
          <w:rFonts w:ascii="Verdana" w:eastAsia="Times New Roman" w:hAnsi="Verdana" w:cs="Tahoma"/>
          <w:b/>
          <w:bCs/>
          <w:spacing w:val="20"/>
          <w:sz w:val="18"/>
          <w:szCs w:val="18"/>
          <w:lang w:eastAsia="pl-PL"/>
        </w:rPr>
      </w:pPr>
    </w:p>
    <w:p w14:paraId="5DF7A6B5" w14:textId="4C15E782" w:rsidR="00A23BE5" w:rsidRDefault="00A23BE5" w:rsidP="00BB3EBC">
      <w:pPr>
        <w:keepNext/>
        <w:spacing w:after="80" w:line="240" w:lineRule="auto"/>
        <w:jc w:val="center"/>
        <w:outlineLvl w:val="3"/>
        <w:rPr>
          <w:rFonts w:ascii="Verdana" w:eastAsia="Times New Roman" w:hAnsi="Verdana" w:cs="Tahoma"/>
          <w:b/>
          <w:bCs/>
          <w:spacing w:val="20"/>
          <w:sz w:val="18"/>
          <w:szCs w:val="18"/>
          <w:lang w:eastAsia="pl-PL"/>
        </w:rPr>
      </w:pPr>
      <w:r w:rsidRPr="00A23BE5">
        <w:rPr>
          <w:rFonts w:ascii="Verdana" w:eastAsia="Times New Roman" w:hAnsi="Verdana" w:cs="Tahoma"/>
          <w:b/>
          <w:bCs/>
          <w:spacing w:val="20"/>
          <w:sz w:val="18"/>
          <w:szCs w:val="18"/>
          <w:lang w:eastAsia="pl-PL"/>
        </w:rPr>
        <w:t>ZESTAWIENIE KOSZTÓW</w:t>
      </w:r>
      <w:r w:rsidR="00863F41">
        <w:rPr>
          <w:rFonts w:ascii="Verdana" w:eastAsia="Times New Roman" w:hAnsi="Verdana" w:cs="Tahoma"/>
          <w:b/>
          <w:bCs/>
          <w:spacing w:val="20"/>
          <w:sz w:val="18"/>
          <w:szCs w:val="18"/>
          <w:lang w:eastAsia="pl-PL"/>
        </w:rPr>
        <w:t xml:space="preserve"> </w:t>
      </w:r>
      <w:r w:rsidRPr="00A23BE5">
        <w:rPr>
          <w:rFonts w:ascii="Verdana" w:eastAsia="Times New Roman" w:hAnsi="Verdana" w:cs="Tahoma"/>
          <w:b/>
          <w:bCs/>
          <w:spacing w:val="20"/>
          <w:sz w:val="18"/>
          <w:szCs w:val="18"/>
          <w:lang w:eastAsia="pl-PL"/>
        </w:rPr>
        <w:t xml:space="preserve">ZADANIA </w:t>
      </w:r>
    </w:p>
    <w:p w14:paraId="28C3323D" w14:textId="77777777" w:rsidR="0045324B" w:rsidRPr="00A23BE5" w:rsidRDefault="0045324B" w:rsidP="00BB3EBC">
      <w:pPr>
        <w:keepNext/>
        <w:spacing w:after="80" w:line="240" w:lineRule="auto"/>
        <w:jc w:val="center"/>
        <w:outlineLvl w:val="3"/>
        <w:rPr>
          <w:rFonts w:ascii="Verdana" w:eastAsia="Times New Roman" w:hAnsi="Verdana" w:cs="Tahoma"/>
          <w:b/>
          <w:bCs/>
          <w:spacing w:val="20"/>
          <w:sz w:val="18"/>
          <w:szCs w:val="18"/>
          <w:lang w:eastAsia="pl-PL"/>
        </w:rPr>
      </w:pPr>
    </w:p>
    <w:p w14:paraId="14F39641" w14:textId="7E06A82B" w:rsidR="008B14AA" w:rsidRPr="005C3CB5" w:rsidRDefault="00A23BE5" w:rsidP="008B14AA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proofErr w:type="gramStart"/>
      <w:r w:rsidRPr="005C3CB5">
        <w:rPr>
          <w:rFonts w:ascii="Verdana" w:eastAsia="Times New Roman" w:hAnsi="Verdana"/>
          <w:b/>
          <w:sz w:val="18"/>
          <w:szCs w:val="18"/>
          <w:lang w:eastAsia="pl-PL"/>
        </w:rPr>
        <w:t>dotyczy</w:t>
      </w:r>
      <w:proofErr w:type="gramEnd"/>
      <w:r w:rsidRPr="005C3CB5">
        <w:rPr>
          <w:rFonts w:ascii="Verdana" w:eastAsia="Times New Roman" w:hAnsi="Verdana"/>
          <w:b/>
          <w:sz w:val="18"/>
          <w:szCs w:val="18"/>
          <w:lang w:eastAsia="pl-PL"/>
        </w:rPr>
        <w:t xml:space="preserve">: </w:t>
      </w:r>
      <w:r w:rsidRPr="005C3CB5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zamówienia publicznego prowadzonego</w:t>
      </w:r>
      <w:r w:rsidR="008704D5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 w </w:t>
      </w:r>
      <w:r w:rsidRPr="005C3CB5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trybie </w:t>
      </w:r>
      <w:r w:rsidRPr="005C3CB5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podstawowym </w:t>
      </w:r>
      <w:r w:rsidR="004B6D73" w:rsidRPr="005C3CB5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bez przeprowadzenia negocjacji </w:t>
      </w:r>
      <w:r w:rsidRPr="005C3CB5">
        <w:rPr>
          <w:rFonts w:ascii="Verdana" w:eastAsia="Times New Roman" w:hAnsi="Verdana" w:cs="Tahoma"/>
          <w:b/>
          <w:sz w:val="18"/>
          <w:szCs w:val="18"/>
          <w:lang w:eastAsia="pl-PL"/>
        </w:rPr>
        <w:t>na zadanie pn.</w:t>
      </w:r>
      <w:r w:rsidRPr="005C3CB5">
        <w:rPr>
          <w:rFonts w:ascii="Verdana" w:eastAsia="Times New Roman" w:hAnsi="Verdana"/>
          <w:b/>
          <w:sz w:val="18"/>
          <w:szCs w:val="18"/>
          <w:lang w:eastAsia="pl-PL"/>
        </w:rPr>
        <w:t xml:space="preserve"> </w:t>
      </w:r>
      <w:r w:rsidR="008B14AA" w:rsidRPr="005C3CB5">
        <w:rPr>
          <w:rFonts w:ascii="Verdana" w:hAnsi="Verdana"/>
          <w:b/>
          <w:sz w:val="18"/>
          <w:szCs w:val="18"/>
        </w:rPr>
        <w:t>„Przygotowanie</w:t>
      </w:r>
      <w:r w:rsidR="008704D5">
        <w:rPr>
          <w:rFonts w:ascii="Verdana" w:hAnsi="Verdana"/>
          <w:b/>
          <w:sz w:val="18"/>
          <w:szCs w:val="18"/>
        </w:rPr>
        <w:t xml:space="preserve"> i </w:t>
      </w:r>
      <w:r w:rsidR="008B14AA" w:rsidRPr="005C3CB5">
        <w:rPr>
          <w:rFonts w:ascii="Verdana" w:hAnsi="Verdana"/>
          <w:b/>
          <w:sz w:val="18"/>
          <w:szCs w:val="18"/>
        </w:rPr>
        <w:t>dostarcz</w:t>
      </w:r>
      <w:r w:rsidR="005C3CB5" w:rsidRPr="005C3CB5">
        <w:rPr>
          <w:rFonts w:ascii="Verdana" w:hAnsi="Verdana"/>
          <w:b/>
          <w:sz w:val="18"/>
          <w:szCs w:val="18"/>
        </w:rPr>
        <w:t>a</w:t>
      </w:r>
      <w:r w:rsidR="008B14AA" w:rsidRPr="005C3CB5">
        <w:rPr>
          <w:rFonts w:ascii="Verdana" w:hAnsi="Verdana"/>
          <w:b/>
          <w:sz w:val="18"/>
          <w:szCs w:val="18"/>
        </w:rPr>
        <w:t>nie gorących posiłków do klientów Miejskiego Ośrodka Pomocy Społecznej”.</w:t>
      </w:r>
    </w:p>
    <w:p w14:paraId="5FD7EB91" w14:textId="77777777" w:rsidR="008B14AA" w:rsidRDefault="008B14AA" w:rsidP="008B14AA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5C3CB5">
        <w:rPr>
          <w:rFonts w:ascii="Verdana" w:hAnsi="Verdana"/>
          <w:b/>
          <w:sz w:val="18"/>
          <w:szCs w:val="18"/>
        </w:rPr>
        <w:t xml:space="preserve">CPV </w:t>
      </w:r>
      <w:r w:rsidRPr="005C3CB5">
        <w:rPr>
          <w:rFonts w:ascii="Verdana" w:hAnsi="Verdana" w:cs="Tahoma"/>
          <w:b/>
          <w:sz w:val="18"/>
          <w:szCs w:val="18"/>
        </w:rPr>
        <w:t xml:space="preserve">– 55321000-6, </w:t>
      </w:r>
      <w:r w:rsidRPr="005C3CB5">
        <w:rPr>
          <w:rFonts w:ascii="Verdana" w:hAnsi="Verdana" w:cs="Arial"/>
          <w:b/>
          <w:sz w:val="18"/>
          <w:szCs w:val="18"/>
        </w:rPr>
        <w:t xml:space="preserve">55322000-3, </w:t>
      </w:r>
      <w:r w:rsidRPr="005C3CB5">
        <w:rPr>
          <w:rFonts w:ascii="Verdana" w:hAnsi="Verdana"/>
          <w:b/>
          <w:sz w:val="18"/>
          <w:szCs w:val="18"/>
        </w:rPr>
        <w:t>55520000-1.</w:t>
      </w:r>
    </w:p>
    <w:p w14:paraId="54140165" w14:textId="77777777" w:rsidR="003E3D05" w:rsidRPr="005C3CB5" w:rsidRDefault="003E3D05" w:rsidP="008B14AA">
      <w:pPr>
        <w:spacing w:after="0" w:line="240" w:lineRule="auto"/>
        <w:jc w:val="both"/>
        <w:rPr>
          <w:rFonts w:ascii="Verdana" w:hAnsi="Verdana" w:cs="Courier New"/>
          <w:b/>
          <w:sz w:val="18"/>
          <w:szCs w:val="18"/>
        </w:rPr>
      </w:pPr>
    </w:p>
    <w:p w14:paraId="5DF7A6B8" w14:textId="1F3F224F" w:rsidR="00A23BE5" w:rsidRPr="00A23BE5" w:rsidRDefault="00A23BE5" w:rsidP="008B14AA">
      <w:pPr>
        <w:spacing w:after="0" w:line="240" w:lineRule="auto"/>
        <w:jc w:val="both"/>
        <w:rPr>
          <w:rFonts w:ascii="Verdana" w:eastAsia="Times New Roman" w:hAnsi="Verdana" w:cs="Tahoma"/>
          <w:spacing w:val="20"/>
          <w:sz w:val="18"/>
          <w:szCs w:val="18"/>
          <w:lang w:eastAsia="pl-PL"/>
        </w:rPr>
      </w:pPr>
      <w:r w:rsidRPr="005C3CB5">
        <w:rPr>
          <w:rFonts w:ascii="Verdana" w:eastAsia="Times New Roman" w:hAnsi="Verdana" w:cs="Tahoma"/>
          <w:sz w:val="18"/>
          <w:szCs w:val="18"/>
          <w:lang w:eastAsia="pl-PL"/>
        </w:rPr>
        <w:t xml:space="preserve">Nazwa </w:t>
      </w:r>
      <w:proofErr w:type="gramStart"/>
      <w:r w:rsidRPr="005C3CB5">
        <w:rPr>
          <w:rFonts w:ascii="Verdana" w:eastAsia="Times New Roman" w:hAnsi="Verdana" w:cs="Tahoma"/>
          <w:sz w:val="18"/>
          <w:szCs w:val="18"/>
          <w:lang w:eastAsia="pl-PL"/>
        </w:rPr>
        <w:t xml:space="preserve">Wykonawcy </w:t>
      </w:r>
      <w:r w:rsidRPr="005C3CB5">
        <w:rPr>
          <w:rFonts w:ascii="Verdana" w:eastAsia="Times New Roman" w:hAnsi="Verdana" w:cs="Tahoma"/>
          <w:spacing w:val="20"/>
          <w:sz w:val="18"/>
          <w:szCs w:val="18"/>
          <w:lang w:eastAsia="pl-PL"/>
        </w:rPr>
        <w:t>.................................................</w:t>
      </w:r>
      <w:proofErr w:type="gramEnd"/>
      <w:r w:rsidRPr="005C3CB5">
        <w:rPr>
          <w:rFonts w:ascii="Verdana" w:eastAsia="Times New Roman" w:hAnsi="Verdana" w:cs="Tahoma"/>
          <w:spacing w:val="20"/>
          <w:sz w:val="18"/>
          <w:szCs w:val="18"/>
          <w:lang w:eastAsia="pl-PL"/>
        </w:rPr>
        <w:t>.........................</w:t>
      </w:r>
      <w:r w:rsidR="003E3D05">
        <w:rPr>
          <w:rFonts w:ascii="Verdana" w:eastAsia="Times New Roman" w:hAnsi="Verdana" w:cs="Tahoma"/>
          <w:spacing w:val="20"/>
          <w:sz w:val="18"/>
          <w:szCs w:val="18"/>
          <w:lang w:eastAsia="pl-PL"/>
        </w:rPr>
        <w:t>....</w:t>
      </w:r>
      <w:r w:rsidRPr="005C3CB5">
        <w:rPr>
          <w:rFonts w:ascii="Verdana" w:eastAsia="Times New Roman" w:hAnsi="Verdana" w:cs="Tahoma"/>
          <w:spacing w:val="20"/>
          <w:sz w:val="18"/>
          <w:szCs w:val="18"/>
          <w:lang w:eastAsia="pl-PL"/>
        </w:rPr>
        <w:t>..</w:t>
      </w:r>
    </w:p>
    <w:p w14:paraId="25D34170" w14:textId="3482332A" w:rsidR="0062649C" w:rsidRDefault="0062649C" w:rsidP="00A23BE5">
      <w:pPr>
        <w:spacing w:after="80" w:line="240" w:lineRule="auto"/>
        <w:ind w:left="568" w:hanging="284"/>
        <w:jc w:val="both"/>
        <w:rPr>
          <w:rFonts w:ascii="Verdana" w:eastAsia="Times New Roman" w:hAnsi="Verdana" w:cs="Tahoma"/>
          <w:bCs/>
          <w:sz w:val="18"/>
          <w:szCs w:val="18"/>
          <w:lang w:val="x-none"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148"/>
        <w:gridCol w:w="1893"/>
        <w:gridCol w:w="1647"/>
        <w:gridCol w:w="1796"/>
      </w:tblGrid>
      <w:tr w:rsidR="0062649C" w:rsidRPr="005C1C99" w14:paraId="42892446" w14:textId="77777777" w:rsidTr="000810E2">
        <w:trPr>
          <w:trHeight w:val="800"/>
        </w:trPr>
        <w:tc>
          <w:tcPr>
            <w:tcW w:w="588" w:type="dxa"/>
            <w:shd w:val="clear" w:color="auto" w:fill="auto"/>
          </w:tcPr>
          <w:p w14:paraId="7CEEC407" w14:textId="77777777" w:rsidR="0062649C" w:rsidRPr="005C1C99" w:rsidRDefault="0062649C" w:rsidP="000B375A">
            <w:pPr>
              <w:spacing w:after="0"/>
              <w:rPr>
                <w:rFonts w:ascii="Verdana" w:hAnsi="Verdana"/>
                <w:b/>
                <w:sz w:val="18"/>
                <w:szCs w:val="20"/>
              </w:rPr>
            </w:pPr>
            <w:r w:rsidRPr="005C1C99">
              <w:rPr>
                <w:rFonts w:ascii="Verdana" w:hAnsi="Verdana"/>
                <w:b/>
                <w:sz w:val="18"/>
                <w:szCs w:val="20"/>
              </w:rPr>
              <w:t>L.</w:t>
            </w:r>
            <w:proofErr w:type="gramStart"/>
            <w:r w:rsidRPr="005C1C99">
              <w:rPr>
                <w:rFonts w:ascii="Verdana" w:hAnsi="Verdana"/>
                <w:b/>
                <w:sz w:val="18"/>
                <w:szCs w:val="20"/>
              </w:rPr>
              <w:t>p</w:t>
            </w:r>
            <w:proofErr w:type="gramEnd"/>
            <w:r w:rsidRPr="005C1C99">
              <w:rPr>
                <w:rFonts w:ascii="Verdana" w:hAnsi="Verdana"/>
                <w:b/>
                <w:sz w:val="18"/>
                <w:szCs w:val="20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14:paraId="6EE341B8" w14:textId="77777777" w:rsidR="0062649C" w:rsidRPr="005C1C99" w:rsidRDefault="0062649C" w:rsidP="000B375A">
            <w:pPr>
              <w:spacing w:after="0"/>
              <w:rPr>
                <w:rFonts w:ascii="Verdana" w:hAnsi="Verdana"/>
                <w:b/>
                <w:sz w:val="18"/>
                <w:szCs w:val="20"/>
              </w:rPr>
            </w:pPr>
            <w:r w:rsidRPr="005C1C99">
              <w:rPr>
                <w:rFonts w:ascii="Verdana" w:hAnsi="Verdana"/>
                <w:b/>
                <w:sz w:val="18"/>
                <w:szCs w:val="20"/>
              </w:rPr>
              <w:t>Przedmiot zamówienia</w:t>
            </w:r>
          </w:p>
        </w:tc>
        <w:tc>
          <w:tcPr>
            <w:tcW w:w="1893" w:type="dxa"/>
            <w:shd w:val="clear" w:color="auto" w:fill="auto"/>
          </w:tcPr>
          <w:p w14:paraId="1F5D0F61" w14:textId="77777777" w:rsidR="0062649C" w:rsidRPr="00B3049A" w:rsidRDefault="0062649C" w:rsidP="000B375A">
            <w:pPr>
              <w:spacing w:after="0"/>
              <w:ind w:firstLine="15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B3049A">
              <w:rPr>
                <w:rFonts w:ascii="Verdana" w:hAnsi="Verdana"/>
                <w:b/>
                <w:sz w:val="18"/>
                <w:szCs w:val="20"/>
              </w:rPr>
              <w:t>Szacunkowa max. ilość posiłków</w:t>
            </w:r>
          </w:p>
        </w:tc>
        <w:tc>
          <w:tcPr>
            <w:tcW w:w="1647" w:type="dxa"/>
            <w:shd w:val="clear" w:color="auto" w:fill="auto"/>
          </w:tcPr>
          <w:p w14:paraId="5023C67E" w14:textId="77777777" w:rsidR="0062649C" w:rsidRPr="005C1C99" w:rsidRDefault="0062649C" w:rsidP="000B375A">
            <w:pPr>
              <w:spacing w:after="0"/>
              <w:ind w:left="92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5C1C99">
              <w:rPr>
                <w:rFonts w:ascii="Verdana" w:hAnsi="Verdana"/>
                <w:b/>
                <w:sz w:val="18"/>
                <w:szCs w:val="20"/>
              </w:rPr>
              <w:t xml:space="preserve">Cena jednostkowa brutto </w:t>
            </w:r>
          </w:p>
          <w:p w14:paraId="0782A9D7" w14:textId="77777777" w:rsidR="0062649C" w:rsidRPr="005C1C99" w:rsidRDefault="0062649C" w:rsidP="000B375A">
            <w:pPr>
              <w:spacing w:after="0"/>
              <w:ind w:left="92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proofErr w:type="gramStart"/>
            <w:r w:rsidRPr="005C1C99">
              <w:rPr>
                <w:rFonts w:ascii="Verdana" w:hAnsi="Verdana"/>
                <w:b/>
                <w:sz w:val="18"/>
                <w:szCs w:val="20"/>
              </w:rPr>
              <w:t>za</w:t>
            </w:r>
            <w:proofErr w:type="gramEnd"/>
            <w:r w:rsidRPr="005C1C99">
              <w:rPr>
                <w:rFonts w:ascii="Verdana" w:hAnsi="Verdana"/>
                <w:b/>
                <w:sz w:val="18"/>
                <w:szCs w:val="20"/>
              </w:rPr>
              <w:t xml:space="preserve"> posiłek</w:t>
            </w:r>
          </w:p>
          <w:p w14:paraId="3ABA5D52" w14:textId="77777777" w:rsidR="0062649C" w:rsidRPr="005C1C99" w:rsidRDefault="0062649C" w:rsidP="000B375A">
            <w:pPr>
              <w:spacing w:after="0"/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14:paraId="1A9ADFD1" w14:textId="77777777" w:rsidR="0062649C" w:rsidRPr="005C1C99" w:rsidRDefault="0062649C" w:rsidP="000B375A">
            <w:pPr>
              <w:spacing w:after="0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5C1C99">
              <w:rPr>
                <w:rFonts w:ascii="Verdana" w:hAnsi="Verdana"/>
                <w:b/>
                <w:sz w:val="18"/>
                <w:szCs w:val="20"/>
              </w:rPr>
              <w:t>Szacunkowa wartość brutto</w:t>
            </w:r>
          </w:p>
        </w:tc>
      </w:tr>
      <w:tr w:rsidR="0062649C" w:rsidRPr="005C1C99" w14:paraId="311CE1FF" w14:textId="77777777" w:rsidTr="000810E2">
        <w:tc>
          <w:tcPr>
            <w:tcW w:w="588" w:type="dxa"/>
            <w:shd w:val="clear" w:color="auto" w:fill="auto"/>
          </w:tcPr>
          <w:p w14:paraId="224178FC" w14:textId="77777777" w:rsidR="0062649C" w:rsidRPr="00527BDD" w:rsidRDefault="0062649C" w:rsidP="000B375A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527BD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148" w:type="dxa"/>
            <w:shd w:val="clear" w:color="auto" w:fill="auto"/>
          </w:tcPr>
          <w:p w14:paraId="44CB1012" w14:textId="77777777" w:rsidR="0062649C" w:rsidRPr="00527BDD" w:rsidRDefault="0062649C" w:rsidP="000B375A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527BDD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93" w:type="dxa"/>
            <w:shd w:val="clear" w:color="auto" w:fill="auto"/>
          </w:tcPr>
          <w:p w14:paraId="3D34690B" w14:textId="77777777" w:rsidR="0062649C" w:rsidRPr="00527BDD" w:rsidRDefault="0062649C" w:rsidP="000B375A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527BDD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647" w:type="dxa"/>
            <w:shd w:val="clear" w:color="auto" w:fill="auto"/>
          </w:tcPr>
          <w:p w14:paraId="1EAE910E" w14:textId="77777777" w:rsidR="0062649C" w:rsidRPr="00527BDD" w:rsidRDefault="0062649C" w:rsidP="000B375A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527BDD">
              <w:rPr>
                <w:rFonts w:ascii="Verdana" w:hAnsi="Verdana"/>
                <w:sz w:val="16"/>
                <w:szCs w:val="16"/>
              </w:rPr>
              <w:t>4</w:t>
            </w:r>
          </w:p>
          <w:p w14:paraId="29FF998F" w14:textId="77777777" w:rsidR="0062649C" w:rsidRPr="00527BDD" w:rsidRDefault="0062649C" w:rsidP="000B375A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</w:tcPr>
          <w:p w14:paraId="4DB2C3C3" w14:textId="77777777" w:rsidR="0062649C" w:rsidRPr="00527BDD" w:rsidRDefault="0062649C" w:rsidP="000B375A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527BDD">
              <w:rPr>
                <w:rFonts w:ascii="Verdana" w:hAnsi="Verdana"/>
                <w:sz w:val="16"/>
                <w:szCs w:val="16"/>
              </w:rPr>
              <w:t>5</w:t>
            </w:r>
          </w:p>
          <w:p w14:paraId="5E0CEE3F" w14:textId="77777777" w:rsidR="0062649C" w:rsidRPr="00527BDD" w:rsidRDefault="0062649C" w:rsidP="000B375A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527BDD">
              <w:rPr>
                <w:rFonts w:ascii="Verdana" w:hAnsi="Verdana"/>
                <w:sz w:val="16"/>
                <w:szCs w:val="16"/>
              </w:rPr>
              <w:t>(kol. 3x4)</w:t>
            </w:r>
          </w:p>
        </w:tc>
      </w:tr>
      <w:tr w:rsidR="0062649C" w:rsidRPr="005C1C99" w14:paraId="5B8577A3" w14:textId="77777777" w:rsidTr="000810E2">
        <w:tc>
          <w:tcPr>
            <w:tcW w:w="588" w:type="dxa"/>
            <w:shd w:val="clear" w:color="auto" w:fill="auto"/>
          </w:tcPr>
          <w:p w14:paraId="3C16B7D2" w14:textId="77777777" w:rsidR="0062649C" w:rsidRPr="00527BDD" w:rsidRDefault="0062649C" w:rsidP="008B14AA">
            <w:pPr>
              <w:contextualSpacing/>
              <w:jc w:val="center"/>
              <w:rPr>
                <w:rFonts w:ascii="Verdana" w:hAnsi="Verdana"/>
                <w:sz w:val="18"/>
                <w:szCs w:val="20"/>
              </w:rPr>
            </w:pPr>
            <w:r w:rsidRPr="00527BDD">
              <w:rPr>
                <w:rFonts w:ascii="Verdana" w:hAnsi="Verdana"/>
                <w:sz w:val="18"/>
                <w:szCs w:val="20"/>
              </w:rPr>
              <w:t>1</w:t>
            </w:r>
          </w:p>
        </w:tc>
        <w:tc>
          <w:tcPr>
            <w:tcW w:w="3148" w:type="dxa"/>
            <w:shd w:val="clear" w:color="auto" w:fill="auto"/>
          </w:tcPr>
          <w:p w14:paraId="4E96D85E" w14:textId="0B29651E" w:rsidR="0062649C" w:rsidRPr="002F393E" w:rsidRDefault="00D8397F" w:rsidP="00527BDD">
            <w:pPr>
              <w:spacing w:after="8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 w:rsidRPr="002F393E">
              <w:rPr>
                <w:rFonts w:ascii="Verdana" w:hAnsi="Verdana"/>
                <w:sz w:val="16"/>
                <w:szCs w:val="16"/>
              </w:rPr>
              <w:t>Dostawa</w:t>
            </w:r>
            <w:r w:rsidR="0062649C" w:rsidRPr="002F393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F393E">
              <w:rPr>
                <w:rFonts w:ascii="Verdana" w:hAnsi="Verdana"/>
                <w:sz w:val="16"/>
                <w:szCs w:val="16"/>
                <w:lang w:eastAsia="pl-PL"/>
              </w:rPr>
              <w:t>posiłków obiadowych</w:t>
            </w:r>
            <w:r w:rsidRPr="002F393E">
              <w:rPr>
                <w:rFonts w:ascii="Verdana" w:hAnsi="Verdana"/>
                <w:sz w:val="16"/>
                <w:szCs w:val="16"/>
              </w:rPr>
              <w:t xml:space="preserve"> do </w:t>
            </w:r>
            <w:r w:rsidRPr="002F393E">
              <w:rPr>
                <w:rFonts w:ascii="Verdana" w:hAnsi="Verdana"/>
                <w:sz w:val="16"/>
                <w:szCs w:val="16"/>
                <w:lang w:eastAsia="pl-PL"/>
              </w:rPr>
              <w:t xml:space="preserve">mieszkań klientów na terenie miasta Wrocławia, </w:t>
            </w:r>
            <w:r w:rsidR="0062649C" w:rsidRPr="002F393E">
              <w:rPr>
                <w:rFonts w:ascii="Verdana" w:hAnsi="Verdana"/>
                <w:sz w:val="16"/>
                <w:szCs w:val="16"/>
              </w:rPr>
              <w:t>zgodnie</w:t>
            </w:r>
            <w:r w:rsidR="008704D5">
              <w:rPr>
                <w:rFonts w:ascii="Verdana" w:hAnsi="Verdana"/>
                <w:sz w:val="16"/>
                <w:szCs w:val="16"/>
              </w:rPr>
              <w:t xml:space="preserve"> z </w:t>
            </w:r>
            <w:r w:rsidR="0062649C" w:rsidRPr="002F393E">
              <w:rPr>
                <w:rFonts w:ascii="Verdana" w:hAnsi="Verdana"/>
                <w:sz w:val="16"/>
                <w:szCs w:val="16"/>
              </w:rPr>
              <w:t xml:space="preserve"> wymaganiami zmawiającego zawartymi </w:t>
            </w:r>
            <w:r w:rsidR="008704D5">
              <w:rPr>
                <w:rFonts w:ascii="Verdana" w:hAnsi="Verdana"/>
                <w:sz w:val="16"/>
                <w:szCs w:val="16"/>
              </w:rPr>
              <w:t>w </w:t>
            </w:r>
            <w:r w:rsidR="0062649C" w:rsidRPr="002F393E">
              <w:rPr>
                <w:rFonts w:ascii="Verdana" w:hAnsi="Verdana"/>
                <w:sz w:val="16"/>
                <w:szCs w:val="16"/>
              </w:rPr>
              <w:t>SWZ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3C4B03A9" w14:textId="085D381C" w:rsidR="0062649C" w:rsidRPr="0035701E" w:rsidRDefault="0051692B" w:rsidP="003E3D05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39</w:t>
            </w:r>
            <w:r w:rsidR="003E3D05">
              <w:rPr>
                <w:rFonts w:ascii="Verdana" w:hAnsi="Verdana"/>
                <w:b/>
                <w:sz w:val="16"/>
                <w:szCs w:val="16"/>
              </w:rPr>
              <w:t>530</w:t>
            </w:r>
          </w:p>
        </w:tc>
        <w:tc>
          <w:tcPr>
            <w:tcW w:w="1647" w:type="dxa"/>
            <w:shd w:val="clear" w:color="auto" w:fill="auto"/>
          </w:tcPr>
          <w:p w14:paraId="24D83EFE" w14:textId="77777777" w:rsidR="0062649C" w:rsidRPr="002F393E" w:rsidRDefault="0062649C" w:rsidP="000B375A">
            <w:pPr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</w:tcPr>
          <w:p w14:paraId="16F54C86" w14:textId="77777777" w:rsidR="0062649C" w:rsidRPr="005C1C99" w:rsidRDefault="0062649C" w:rsidP="000B375A">
            <w:pPr>
              <w:contextualSpacing/>
              <w:rPr>
                <w:rFonts w:ascii="Verdana" w:hAnsi="Verdana"/>
                <w:sz w:val="18"/>
                <w:szCs w:val="20"/>
              </w:rPr>
            </w:pPr>
          </w:p>
        </w:tc>
      </w:tr>
      <w:tr w:rsidR="00D8397F" w:rsidRPr="005C1C99" w14:paraId="24363090" w14:textId="77777777" w:rsidTr="000810E2">
        <w:tc>
          <w:tcPr>
            <w:tcW w:w="7276" w:type="dxa"/>
            <w:gridSpan w:val="4"/>
            <w:shd w:val="clear" w:color="auto" w:fill="auto"/>
          </w:tcPr>
          <w:p w14:paraId="1D5F9C7D" w14:textId="77777777" w:rsidR="000178AE" w:rsidRDefault="000178AE" w:rsidP="00D8397F">
            <w:pPr>
              <w:contextualSpacing/>
              <w:jc w:val="right"/>
              <w:rPr>
                <w:rFonts w:ascii="Verdana" w:hAnsi="Verdana"/>
                <w:b/>
                <w:sz w:val="18"/>
                <w:szCs w:val="20"/>
              </w:rPr>
            </w:pPr>
          </w:p>
          <w:p w14:paraId="5E265E3F" w14:textId="7F5B4A7A" w:rsidR="00D8397F" w:rsidRPr="005C1C99" w:rsidRDefault="00D8397F" w:rsidP="00D8397F">
            <w:pPr>
              <w:contextualSpacing/>
              <w:jc w:val="right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Wartość ogółem:</w:t>
            </w:r>
          </w:p>
        </w:tc>
        <w:tc>
          <w:tcPr>
            <w:tcW w:w="1796" w:type="dxa"/>
            <w:shd w:val="clear" w:color="auto" w:fill="auto"/>
          </w:tcPr>
          <w:p w14:paraId="7585DC97" w14:textId="77777777" w:rsidR="00D8397F" w:rsidRDefault="00D8397F" w:rsidP="000B375A">
            <w:pPr>
              <w:contextualSpacing/>
              <w:rPr>
                <w:rFonts w:ascii="Verdana" w:hAnsi="Verdana"/>
                <w:sz w:val="18"/>
                <w:szCs w:val="20"/>
              </w:rPr>
            </w:pPr>
          </w:p>
          <w:p w14:paraId="7CBFFD89" w14:textId="77777777" w:rsidR="00A27A9D" w:rsidRDefault="00A27A9D" w:rsidP="000B375A">
            <w:pPr>
              <w:contextualSpacing/>
              <w:rPr>
                <w:rFonts w:ascii="Verdana" w:hAnsi="Verdana"/>
                <w:sz w:val="18"/>
                <w:szCs w:val="20"/>
              </w:rPr>
            </w:pPr>
          </w:p>
          <w:p w14:paraId="00FA7A65" w14:textId="2B6C81E5" w:rsidR="00A27A9D" w:rsidRPr="005C1C99" w:rsidRDefault="00A27A9D" w:rsidP="000B375A">
            <w:pPr>
              <w:contextualSpacing/>
              <w:rPr>
                <w:rFonts w:ascii="Verdana" w:hAnsi="Verdana"/>
                <w:sz w:val="18"/>
                <w:szCs w:val="20"/>
              </w:rPr>
            </w:pPr>
          </w:p>
        </w:tc>
      </w:tr>
    </w:tbl>
    <w:p w14:paraId="2A4B8294" w14:textId="77777777" w:rsidR="0062649C" w:rsidRDefault="0062649C" w:rsidP="0062649C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tbl>
      <w:tblPr>
        <w:tblW w:w="4925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9"/>
        <w:gridCol w:w="5933"/>
      </w:tblGrid>
      <w:tr w:rsidR="0062649C" w:rsidRPr="00B239CA" w14:paraId="26EC19C8" w14:textId="77777777" w:rsidTr="000810E2">
        <w:tc>
          <w:tcPr>
            <w:tcW w:w="1730" w:type="pct"/>
          </w:tcPr>
          <w:p w14:paraId="1C80E51A" w14:textId="77777777" w:rsidR="0062649C" w:rsidRDefault="0062649C" w:rsidP="000B375A">
            <w:pPr>
              <w:rPr>
                <w:rFonts w:ascii="Verdana" w:hAnsi="Verdana" w:cs="Tahoma"/>
                <w:spacing w:val="20"/>
                <w:sz w:val="18"/>
                <w:szCs w:val="18"/>
              </w:rPr>
            </w:pPr>
          </w:p>
          <w:p w14:paraId="5FB4C6ED" w14:textId="77777777" w:rsidR="000810E2" w:rsidRPr="00B239CA" w:rsidRDefault="000810E2" w:rsidP="000B375A">
            <w:pPr>
              <w:rPr>
                <w:rFonts w:ascii="Verdana" w:hAnsi="Verdana" w:cs="Tahoma"/>
                <w:spacing w:val="20"/>
                <w:sz w:val="18"/>
                <w:szCs w:val="18"/>
              </w:rPr>
            </w:pPr>
          </w:p>
          <w:p w14:paraId="17E1E74C" w14:textId="6FB211BE" w:rsidR="0062649C" w:rsidRPr="00B239CA" w:rsidRDefault="0062649C" w:rsidP="000B375A">
            <w:pPr>
              <w:rPr>
                <w:rFonts w:ascii="Verdana" w:hAnsi="Verdana" w:cs="Tahoma"/>
                <w:sz w:val="18"/>
                <w:szCs w:val="18"/>
              </w:rPr>
            </w:pPr>
            <w:r w:rsidRPr="00B239CA">
              <w:rPr>
                <w:rFonts w:ascii="Verdana" w:hAnsi="Verdana" w:cs="Tahoma"/>
                <w:sz w:val="18"/>
                <w:szCs w:val="18"/>
              </w:rPr>
              <w:t>Łączna wartość brutto</w:t>
            </w:r>
            <w:r w:rsidR="008704D5">
              <w:rPr>
                <w:rFonts w:ascii="Verdana" w:hAnsi="Verdana" w:cs="Tahoma"/>
                <w:sz w:val="18"/>
                <w:szCs w:val="18"/>
              </w:rPr>
              <w:t xml:space="preserve"> w </w:t>
            </w:r>
            <w:r w:rsidRPr="00B239CA">
              <w:rPr>
                <w:rFonts w:ascii="Verdana" w:hAnsi="Verdana" w:cs="Tahoma"/>
                <w:sz w:val="18"/>
                <w:szCs w:val="18"/>
              </w:rPr>
              <w:t>zł</w:t>
            </w:r>
            <w:r w:rsidR="000178AE">
              <w:rPr>
                <w:rFonts w:ascii="Verdana" w:hAnsi="Verdana" w:cs="Tahoma"/>
                <w:sz w:val="18"/>
                <w:szCs w:val="18"/>
              </w:rPr>
              <w:t>otych</w:t>
            </w:r>
            <w:r w:rsidRPr="00B239CA"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  <w:p w14:paraId="507301B6" w14:textId="77777777" w:rsidR="0062649C" w:rsidRPr="00B239CA" w:rsidRDefault="0062649C" w:rsidP="000B375A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6715784F" w14:textId="77777777" w:rsidR="0062649C" w:rsidRPr="00B239CA" w:rsidRDefault="0062649C" w:rsidP="000B375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B239CA">
              <w:rPr>
                <w:rFonts w:ascii="Verdana" w:hAnsi="Verdana" w:cs="Tahoma"/>
                <w:sz w:val="18"/>
                <w:szCs w:val="18"/>
              </w:rPr>
              <w:t>(Słownie łączna wartość brutto)</w:t>
            </w:r>
          </w:p>
          <w:p w14:paraId="3DB55CB2" w14:textId="77777777" w:rsidR="0062649C" w:rsidRPr="00B239CA" w:rsidRDefault="0062649C" w:rsidP="000B375A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270" w:type="pct"/>
          </w:tcPr>
          <w:p w14:paraId="71B1E503" w14:textId="77777777" w:rsidR="0062649C" w:rsidRDefault="0062649C" w:rsidP="000B375A">
            <w:pPr>
              <w:rPr>
                <w:rFonts w:ascii="Verdana" w:hAnsi="Verdana" w:cs="Tahoma"/>
                <w:spacing w:val="20"/>
                <w:sz w:val="18"/>
                <w:szCs w:val="18"/>
              </w:rPr>
            </w:pPr>
          </w:p>
          <w:p w14:paraId="354059CD" w14:textId="77777777" w:rsidR="000810E2" w:rsidRPr="00B239CA" w:rsidRDefault="000810E2" w:rsidP="000B375A">
            <w:pPr>
              <w:rPr>
                <w:rFonts w:ascii="Verdana" w:hAnsi="Verdana" w:cs="Tahoma"/>
                <w:spacing w:val="20"/>
                <w:sz w:val="18"/>
                <w:szCs w:val="18"/>
              </w:rPr>
            </w:pPr>
          </w:p>
          <w:p w14:paraId="50ABA7D0" w14:textId="77777777" w:rsidR="0062649C" w:rsidRPr="00B239CA" w:rsidRDefault="0062649C" w:rsidP="000B375A">
            <w:pPr>
              <w:rPr>
                <w:rFonts w:ascii="Verdana" w:hAnsi="Verdana" w:cs="Tahoma"/>
                <w:spacing w:val="20"/>
                <w:sz w:val="18"/>
                <w:szCs w:val="18"/>
              </w:rPr>
            </w:pPr>
            <w:r w:rsidRPr="00B239CA">
              <w:rPr>
                <w:rFonts w:ascii="Verdana" w:hAnsi="Verdana" w:cs="Tahoma"/>
                <w:spacing w:val="20"/>
                <w:sz w:val="18"/>
                <w:szCs w:val="18"/>
              </w:rPr>
              <w:t>..........................................................</w:t>
            </w:r>
          </w:p>
          <w:p w14:paraId="6451BCFD" w14:textId="77777777" w:rsidR="0062649C" w:rsidRPr="00B239CA" w:rsidRDefault="0062649C" w:rsidP="000B375A">
            <w:pPr>
              <w:rPr>
                <w:rFonts w:ascii="Verdana" w:hAnsi="Verdana" w:cs="Tahoma"/>
                <w:spacing w:val="20"/>
                <w:sz w:val="18"/>
                <w:szCs w:val="18"/>
              </w:rPr>
            </w:pPr>
          </w:p>
          <w:p w14:paraId="2ECC1B5D" w14:textId="77777777" w:rsidR="0062649C" w:rsidRPr="00B239CA" w:rsidRDefault="0062649C" w:rsidP="000B375A">
            <w:pPr>
              <w:rPr>
                <w:rFonts w:ascii="Verdana" w:hAnsi="Verdana" w:cs="Tahoma"/>
                <w:spacing w:val="20"/>
                <w:sz w:val="18"/>
                <w:szCs w:val="18"/>
              </w:rPr>
            </w:pPr>
            <w:r w:rsidRPr="00B239CA">
              <w:rPr>
                <w:rFonts w:ascii="Verdana" w:hAnsi="Verdana" w:cs="Tahoma"/>
                <w:spacing w:val="20"/>
                <w:sz w:val="18"/>
                <w:szCs w:val="18"/>
              </w:rPr>
              <w:t>..........................................................</w:t>
            </w:r>
          </w:p>
          <w:p w14:paraId="67429660" w14:textId="77777777" w:rsidR="0062649C" w:rsidRPr="00B239CA" w:rsidRDefault="0062649C" w:rsidP="000B375A">
            <w:pPr>
              <w:spacing w:before="120"/>
              <w:rPr>
                <w:rFonts w:ascii="Verdana" w:hAnsi="Verdana" w:cs="Tahoma"/>
                <w:spacing w:val="20"/>
                <w:sz w:val="18"/>
                <w:szCs w:val="18"/>
              </w:rPr>
            </w:pPr>
          </w:p>
          <w:p w14:paraId="008FC7AE" w14:textId="77777777" w:rsidR="0062649C" w:rsidRPr="00B239CA" w:rsidRDefault="0062649C" w:rsidP="000B375A">
            <w:pPr>
              <w:spacing w:before="120"/>
              <w:rPr>
                <w:rFonts w:ascii="Verdana" w:hAnsi="Verdana" w:cs="Tahoma"/>
                <w:spacing w:val="20"/>
                <w:sz w:val="18"/>
                <w:szCs w:val="18"/>
              </w:rPr>
            </w:pPr>
          </w:p>
        </w:tc>
      </w:tr>
    </w:tbl>
    <w:p w14:paraId="581A8C9F" w14:textId="77777777" w:rsidR="008B14AA" w:rsidRDefault="008B14AA" w:rsidP="0062649C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8B14AA" w:rsidRPr="008B14AA" w14:paraId="1266324B" w14:textId="77777777" w:rsidTr="00145823">
        <w:tc>
          <w:tcPr>
            <w:tcW w:w="2622" w:type="dxa"/>
          </w:tcPr>
          <w:p w14:paraId="728A35B9" w14:textId="77777777" w:rsidR="008B14AA" w:rsidRPr="008B14AA" w:rsidRDefault="008B14AA" w:rsidP="00145823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  <w:r w:rsidRPr="008B14AA"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  <w:br w:type="page"/>
            </w:r>
          </w:p>
          <w:p w14:paraId="3B3BDC4A" w14:textId="77777777" w:rsidR="008B14AA" w:rsidRPr="008B14AA" w:rsidRDefault="008B14AA" w:rsidP="00145823">
            <w:pPr>
              <w:spacing w:after="80" w:line="24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</w:tcPr>
          <w:p w14:paraId="027ED3E2" w14:textId="77777777" w:rsidR="008B14AA" w:rsidRPr="008B14AA" w:rsidRDefault="008B14AA" w:rsidP="00145823">
            <w:pPr>
              <w:spacing w:after="120" w:line="240" w:lineRule="auto"/>
              <w:ind w:left="568" w:hanging="284"/>
              <w:jc w:val="right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r w:rsidRPr="008B14AA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(podpis wykonawcy)</w:t>
            </w:r>
          </w:p>
          <w:p w14:paraId="56934623" w14:textId="77777777" w:rsidR="008B14AA" w:rsidRPr="008B14AA" w:rsidRDefault="008B14AA" w:rsidP="00145823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AF6A008" w14:textId="77777777" w:rsidR="008B14AA" w:rsidRPr="008B14AA" w:rsidRDefault="008B14AA" w:rsidP="00145823">
            <w:pPr>
              <w:tabs>
                <w:tab w:val="left" w:pos="0"/>
              </w:tabs>
              <w:suppressAutoHyphens/>
              <w:spacing w:after="8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</w:tbl>
    <w:p w14:paraId="75A4238F" w14:textId="77777777" w:rsidR="008B14AA" w:rsidRPr="008B14AA" w:rsidRDefault="008B14AA" w:rsidP="008B14AA">
      <w:pPr>
        <w:spacing w:after="0" w:line="240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14:paraId="34F52D9F" w14:textId="2B68B809" w:rsidR="008B14AA" w:rsidRPr="008B14AA" w:rsidRDefault="008B14AA" w:rsidP="008B14AA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/>
          <w:b/>
          <w:bCs/>
          <w:sz w:val="16"/>
          <w:szCs w:val="16"/>
          <w:lang w:eastAsia="pl-PL"/>
        </w:rPr>
      </w:pPr>
      <w:r w:rsidRPr="008B14AA">
        <w:rPr>
          <w:rFonts w:ascii="Verdana" w:eastAsia="Times New Roman" w:hAnsi="Verdana"/>
          <w:b/>
          <w:bCs/>
          <w:sz w:val="16"/>
          <w:szCs w:val="16"/>
          <w:lang w:eastAsia="pl-PL"/>
        </w:rPr>
        <w:t>Uwaga: dokument należy podpisać kwalifikowanym podpisem elektronicznym</w:t>
      </w:r>
      <w:r w:rsidR="006A4FA0">
        <w:rPr>
          <w:rFonts w:ascii="Verdana" w:eastAsia="Times New Roman" w:hAnsi="Verdana"/>
          <w:b/>
          <w:bCs/>
          <w:sz w:val="16"/>
          <w:szCs w:val="16"/>
          <w:lang w:eastAsia="pl-PL"/>
        </w:rPr>
        <w:t xml:space="preserve"> lub</w:t>
      </w:r>
      <w:r w:rsidRPr="008B14AA">
        <w:rPr>
          <w:rFonts w:ascii="Verdana" w:eastAsia="Times New Roman" w:hAnsi="Verdana"/>
          <w:b/>
          <w:bCs/>
          <w:sz w:val="16"/>
          <w:szCs w:val="16"/>
          <w:lang w:eastAsia="pl-PL"/>
        </w:rPr>
        <w:t xml:space="preserve"> podpisem zaufanym lub podpisem osobistym.</w:t>
      </w:r>
    </w:p>
    <w:p w14:paraId="3F8BB0E1" w14:textId="77777777" w:rsidR="008B14AA" w:rsidRDefault="008B14AA" w:rsidP="0062649C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14:paraId="6D0D6D45" w14:textId="77777777" w:rsidR="008B14AA" w:rsidRDefault="008B14AA" w:rsidP="0062649C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14:paraId="3725DF7C" w14:textId="77777777" w:rsidR="008B14AA" w:rsidRDefault="008B14AA" w:rsidP="0062649C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14:paraId="42FB75C8" w14:textId="77777777" w:rsidR="008B14AA" w:rsidRDefault="008B14AA" w:rsidP="0062649C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14:paraId="059E2C02" w14:textId="6A011078" w:rsidR="004E06CE" w:rsidRDefault="004E06CE" w:rsidP="0062649C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14:paraId="0892C604" w14:textId="7D7B5765" w:rsidR="0062649C" w:rsidRPr="00CA63A7" w:rsidRDefault="0062649C" w:rsidP="0062649C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  <w:r w:rsidRPr="00CA63A7">
        <w:rPr>
          <w:rFonts w:ascii="Verdana" w:hAnsi="Verdana" w:cs="Tahoma"/>
          <w:b/>
          <w:sz w:val="18"/>
          <w:szCs w:val="18"/>
        </w:rPr>
        <w:lastRenderedPageBreak/>
        <w:t>Załącznik nr 4</w:t>
      </w:r>
    </w:p>
    <w:p w14:paraId="01C334F0" w14:textId="77777777" w:rsidR="0062649C" w:rsidRPr="00CA63A7" w:rsidRDefault="0062649C" w:rsidP="0062649C">
      <w:pPr>
        <w:pStyle w:val="Nagwek6"/>
        <w:jc w:val="right"/>
        <w:rPr>
          <w:rFonts w:ascii="Verdana" w:hAnsi="Verdana" w:cs="Tahoma"/>
          <w:smallCaps/>
          <w:sz w:val="18"/>
          <w:szCs w:val="18"/>
        </w:rPr>
      </w:pPr>
    </w:p>
    <w:p w14:paraId="38D2987B" w14:textId="77777777" w:rsidR="0062649C" w:rsidRDefault="0062649C" w:rsidP="0062649C">
      <w:pPr>
        <w:keepNext/>
        <w:spacing w:after="0"/>
        <w:jc w:val="center"/>
        <w:outlineLvl w:val="0"/>
        <w:rPr>
          <w:rFonts w:ascii="Verdana" w:hAnsi="Verdana" w:cs="Tahoma"/>
          <w:b/>
          <w:bCs/>
          <w:sz w:val="18"/>
          <w:szCs w:val="18"/>
        </w:rPr>
      </w:pPr>
      <w:r w:rsidRPr="00DC3D3A">
        <w:rPr>
          <w:rFonts w:ascii="Verdana" w:hAnsi="Verdana" w:cs="Tahoma"/>
          <w:b/>
          <w:bCs/>
          <w:sz w:val="18"/>
          <w:szCs w:val="18"/>
        </w:rPr>
        <w:t xml:space="preserve">WYKAZ SPRZĘTU TECHNICZNEGO </w:t>
      </w:r>
    </w:p>
    <w:p w14:paraId="58BFE499" w14:textId="77777777" w:rsidR="00E2036F" w:rsidRPr="00DC3D3A" w:rsidRDefault="00E2036F" w:rsidP="0062649C">
      <w:pPr>
        <w:keepNext/>
        <w:spacing w:after="0"/>
        <w:jc w:val="center"/>
        <w:outlineLvl w:val="0"/>
        <w:rPr>
          <w:rFonts w:ascii="Verdana" w:hAnsi="Verdana" w:cs="Tahoma"/>
          <w:b/>
          <w:bCs/>
          <w:sz w:val="18"/>
          <w:szCs w:val="18"/>
        </w:rPr>
      </w:pPr>
    </w:p>
    <w:p w14:paraId="131C8E43" w14:textId="50CE632A" w:rsidR="008B14AA" w:rsidRPr="005C3CB5" w:rsidRDefault="0062649C" w:rsidP="008B14AA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proofErr w:type="gramStart"/>
      <w:r w:rsidRPr="00A23BE5">
        <w:rPr>
          <w:rFonts w:ascii="Verdana" w:eastAsia="Times New Roman" w:hAnsi="Verdana"/>
          <w:b/>
          <w:sz w:val="18"/>
          <w:szCs w:val="18"/>
          <w:lang w:eastAsia="pl-PL"/>
        </w:rPr>
        <w:t>dotyczy</w:t>
      </w:r>
      <w:proofErr w:type="gramEnd"/>
      <w:r w:rsidRPr="00A23BE5">
        <w:rPr>
          <w:rFonts w:ascii="Verdana" w:eastAsia="Times New Roman" w:hAnsi="Verdana"/>
          <w:b/>
          <w:sz w:val="18"/>
          <w:szCs w:val="18"/>
          <w:lang w:eastAsia="pl-PL"/>
        </w:rPr>
        <w:t xml:space="preserve">: </w:t>
      </w:r>
      <w:r w:rsidRPr="00A23BE5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zamówienia publicznego prowadzonego</w:t>
      </w:r>
      <w:r w:rsidR="008704D5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 w </w:t>
      </w:r>
      <w:r w:rsidRPr="00A23BE5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trybie </w:t>
      </w:r>
      <w:r w:rsidRPr="005C3CB5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podstawowym </w:t>
      </w:r>
      <w:r w:rsidR="004B6D73" w:rsidRPr="005C3CB5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bez przeprowadzenia negocjacji </w:t>
      </w:r>
      <w:r w:rsidRPr="005C3CB5">
        <w:rPr>
          <w:rFonts w:ascii="Verdana" w:eastAsia="Times New Roman" w:hAnsi="Verdana" w:cs="Tahoma"/>
          <w:b/>
          <w:sz w:val="18"/>
          <w:szCs w:val="18"/>
          <w:lang w:eastAsia="pl-PL"/>
        </w:rPr>
        <w:t>na zadanie pn.</w:t>
      </w:r>
      <w:r w:rsidRPr="005C3CB5">
        <w:rPr>
          <w:rFonts w:ascii="Verdana" w:eastAsia="Times New Roman" w:hAnsi="Verdana"/>
          <w:b/>
          <w:sz w:val="18"/>
          <w:szCs w:val="18"/>
          <w:lang w:eastAsia="pl-PL"/>
        </w:rPr>
        <w:t xml:space="preserve"> </w:t>
      </w:r>
      <w:r w:rsidRPr="005C3CB5">
        <w:rPr>
          <w:rFonts w:ascii="Verdana" w:hAnsi="Verdana"/>
          <w:b/>
          <w:sz w:val="18"/>
          <w:szCs w:val="18"/>
        </w:rPr>
        <w:t>„</w:t>
      </w:r>
      <w:r w:rsidR="008B14AA" w:rsidRPr="005C3CB5">
        <w:rPr>
          <w:rFonts w:ascii="Verdana" w:hAnsi="Verdana"/>
          <w:b/>
          <w:sz w:val="18"/>
          <w:szCs w:val="18"/>
        </w:rPr>
        <w:t>Przygotowanie</w:t>
      </w:r>
      <w:r w:rsidR="008704D5">
        <w:rPr>
          <w:rFonts w:ascii="Verdana" w:hAnsi="Verdana"/>
          <w:b/>
          <w:sz w:val="18"/>
          <w:szCs w:val="18"/>
        </w:rPr>
        <w:t xml:space="preserve"> i </w:t>
      </w:r>
      <w:r w:rsidR="008B14AA" w:rsidRPr="005C3CB5">
        <w:rPr>
          <w:rFonts w:ascii="Verdana" w:hAnsi="Verdana"/>
          <w:b/>
          <w:sz w:val="18"/>
          <w:szCs w:val="18"/>
        </w:rPr>
        <w:t>dostarcz</w:t>
      </w:r>
      <w:r w:rsidR="005C3CB5" w:rsidRPr="005C3CB5">
        <w:rPr>
          <w:rFonts w:ascii="Verdana" w:hAnsi="Verdana"/>
          <w:b/>
          <w:sz w:val="18"/>
          <w:szCs w:val="18"/>
        </w:rPr>
        <w:t>a</w:t>
      </w:r>
      <w:r w:rsidR="008B14AA" w:rsidRPr="005C3CB5">
        <w:rPr>
          <w:rFonts w:ascii="Verdana" w:hAnsi="Verdana"/>
          <w:b/>
          <w:sz w:val="18"/>
          <w:szCs w:val="18"/>
        </w:rPr>
        <w:t>nie gorących posiłków do klientów Miejskiego Ośrodka Pomocy Społecznej”.</w:t>
      </w:r>
    </w:p>
    <w:p w14:paraId="498A54DD" w14:textId="77777777" w:rsidR="008B14AA" w:rsidRPr="005C3CB5" w:rsidRDefault="008B14AA" w:rsidP="008B14AA">
      <w:pPr>
        <w:spacing w:after="0" w:line="240" w:lineRule="auto"/>
        <w:jc w:val="both"/>
        <w:rPr>
          <w:rFonts w:ascii="Verdana" w:hAnsi="Verdana" w:cs="Courier New"/>
          <w:b/>
          <w:sz w:val="18"/>
          <w:szCs w:val="18"/>
        </w:rPr>
      </w:pPr>
      <w:r w:rsidRPr="005C3CB5">
        <w:rPr>
          <w:rFonts w:ascii="Verdana" w:hAnsi="Verdana"/>
          <w:b/>
          <w:sz w:val="18"/>
          <w:szCs w:val="18"/>
        </w:rPr>
        <w:t xml:space="preserve">CPV </w:t>
      </w:r>
      <w:r w:rsidRPr="005C3CB5">
        <w:rPr>
          <w:rFonts w:ascii="Verdana" w:hAnsi="Verdana" w:cs="Tahoma"/>
          <w:b/>
          <w:sz w:val="18"/>
          <w:szCs w:val="18"/>
        </w:rPr>
        <w:t xml:space="preserve">– 55321000-6, </w:t>
      </w:r>
      <w:r w:rsidRPr="005C3CB5">
        <w:rPr>
          <w:rFonts w:ascii="Verdana" w:hAnsi="Verdana" w:cs="Arial"/>
          <w:b/>
          <w:sz w:val="18"/>
          <w:szCs w:val="18"/>
        </w:rPr>
        <w:t xml:space="preserve">55322000-3, </w:t>
      </w:r>
      <w:r w:rsidRPr="005C3CB5">
        <w:rPr>
          <w:rFonts w:ascii="Verdana" w:hAnsi="Verdana"/>
          <w:b/>
          <w:sz w:val="18"/>
          <w:szCs w:val="18"/>
        </w:rPr>
        <w:t>55520000-1.</w:t>
      </w:r>
    </w:p>
    <w:p w14:paraId="78A07642" w14:textId="332AF532" w:rsidR="0062649C" w:rsidRPr="00DC3D3A" w:rsidRDefault="0062649C" w:rsidP="00E2036F">
      <w:pPr>
        <w:pStyle w:val="Nagwek5"/>
        <w:rPr>
          <w:rFonts w:ascii="Verdana" w:hAnsi="Verdana" w:cs="Tahoma"/>
          <w:b w:val="0"/>
          <w:bCs w:val="0"/>
          <w:spacing w:val="40"/>
          <w:sz w:val="18"/>
          <w:szCs w:val="18"/>
        </w:rPr>
      </w:pPr>
      <w:r w:rsidRPr="00DC3D3A">
        <w:rPr>
          <w:rFonts w:ascii="Verdana" w:hAnsi="Verdana" w:cs="Tahoma"/>
          <w:sz w:val="18"/>
          <w:szCs w:val="18"/>
        </w:rPr>
        <w:t xml:space="preserve">Nazwa </w:t>
      </w:r>
      <w:proofErr w:type="gramStart"/>
      <w:r w:rsidRPr="00DC3D3A">
        <w:rPr>
          <w:rFonts w:ascii="Verdana" w:hAnsi="Verdana" w:cs="Tahoma"/>
          <w:sz w:val="18"/>
          <w:szCs w:val="18"/>
        </w:rPr>
        <w:t xml:space="preserve">Wykonawcy: </w:t>
      </w:r>
      <w:r w:rsidR="00E2036F">
        <w:rPr>
          <w:rFonts w:ascii="Verdana" w:hAnsi="Verdana" w:cs="Tahoma"/>
          <w:b w:val="0"/>
          <w:sz w:val="18"/>
          <w:szCs w:val="18"/>
        </w:rPr>
        <w:t>................................................</w:t>
      </w:r>
      <w:proofErr w:type="gramEnd"/>
      <w:r w:rsidR="00E2036F">
        <w:rPr>
          <w:rFonts w:ascii="Verdana" w:hAnsi="Verdana" w:cs="Tahoma"/>
          <w:b w:val="0"/>
          <w:sz w:val="18"/>
          <w:szCs w:val="18"/>
        </w:rPr>
        <w:t>.........................................................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437"/>
        <w:gridCol w:w="3443"/>
        <w:gridCol w:w="2832"/>
      </w:tblGrid>
      <w:tr w:rsidR="0062649C" w:rsidRPr="00DC3D3A" w14:paraId="1FA57BD6" w14:textId="77777777" w:rsidTr="00E2036F">
        <w:trPr>
          <w:trHeight w:val="59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C3AE" w14:textId="77777777" w:rsidR="0062649C" w:rsidRPr="00DC3D3A" w:rsidRDefault="0062649C" w:rsidP="000B375A">
            <w:pPr>
              <w:spacing w:after="0"/>
              <w:ind w:left="-43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C3D3A">
              <w:rPr>
                <w:rFonts w:ascii="Verdana" w:hAnsi="Verdana" w:cs="Tahoma"/>
                <w:sz w:val="16"/>
                <w:szCs w:val="16"/>
              </w:rPr>
              <w:t>Lp.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ADE0" w14:textId="77777777" w:rsidR="0062649C" w:rsidRPr="00DC3D3A" w:rsidRDefault="0062649C" w:rsidP="000B375A">
            <w:pPr>
              <w:spacing w:after="0"/>
              <w:ind w:left="-43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DC3D3A">
              <w:rPr>
                <w:rFonts w:ascii="Verdana" w:hAnsi="Verdana" w:cs="Tahoma"/>
                <w:b/>
                <w:sz w:val="16"/>
                <w:szCs w:val="16"/>
              </w:rPr>
              <w:t>Rodzaj sprzętu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1EAD" w14:textId="77777777" w:rsidR="0062649C" w:rsidRPr="00DC3D3A" w:rsidRDefault="0062649C" w:rsidP="000B375A">
            <w:pPr>
              <w:spacing w:after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DC3D3A">
              <w:rPr>
                <w:rFonts w:ascii="Verdana" w:hAnsi="Verdana" w:cs="Tahoma"/>
                <w:b/>
                <w:sz w:val="16"/>
                <w:szCs w:val="16"/>
              </w:rPr>
              <w:t>Informacje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A471" w14:textId="148D5DCD" w:rsidR="0062649C" w:rsidRPr="00DC3D3A" w:rsidRDefault="0062649C" w:rsidP="00E2036F">
            <w:pPr>
              <w:spacing w:after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DC3D3A">
              <w:rPr>
                <w:rFonts w:ascii="Verdana" w:hAnsi="Verdana" w:cs="Tahoma"/>
                <w:b/>
                <w:sz w:val="16"/>
                <w:szCs w:val="16"/>
              </w:rPr>
              <w:t>Informacja</w:t>
            </w:r>
            <w:r w:rsidR="008704D5">
              <w:rPr>
                <w:rFonts w:ascii="Verdana" w:hAnsi="Verdana" w:cs="Tahoma"/>
                <w:b/>
                <w:sz w:val="16"/>
                <w:szCs w:val="16"/>
              </w:rPr>
              <w:t xml:space="preserve"> o </w:t>
            </w:r>
            <w:r w:rsidRPr="00DC3D3A">
              <w:rPr>
                <w:rFonts w:ascii="Verdana" w:hAnsi="Verdana" w:cs="Tahoma"/>
                <w:b/>
                <w:sz w:val="16"/>
                <w:szCs w:val="16"/>
              </w:rPr>
              <w:t>podstawie dysponowania sprzętem technicznym wykazanym przez Wykonawcę*</w:t>
            </w:r>
          </w:p>
        </w:tc>
      </w:tr>
      <w:tr w:rsidR="0062649C" w:rsidRPr="00DC3D3A" w14:paraId="5F774DF9" w14:textId="77777777" w:rsidTr="00E2036F">
        <w:trPr>
          <w:trHeight w:val="769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C9317" w14:textId="77777777" w:rsidR="0062649C" w:rsidRPr="00DC3D3A" w:rsidRDefault="0062649C" w:rsidP="000B375A">
            <w:pPr>
              <w:spacing w:after="0" w:line="36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DC3D3A">
              <w:rPr>
                <w:rFonts w:ascii="Verdana" w:hAnsi="Verdana" w:cs="Tahoma"/>
                <w:sz w:val="20"/>
                <w:szCs w:val="20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3A4BB" w14:textId="7628B4C1" w:rsidR="0062649C" w:rsidRPr="008B14AA" w:rsidRDefault="00E2036F" w:rsidP="008B14AA">
            <w:pPr>
              <w:spacing w:after="0"/>
              <w:rPr>
                <w:rFonts w:ascii="Verdana" w:hAnsi="Verdana" w:cs="Tahom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 w:cs="Tahoma"/>
                <w:b/>
                <w:sz w:val="16"/>
                <w:szCs w:val="16"/>
              </w:rPr>
              <w:t>samochód</w:t>
            </w:r>
            <w:proofErr w:type="gramEnd"/>
            <w:r w:rsidR="0062649C" w:rsidRPr="008B14AA">
              <w:rPr>
                <w:rFonts w:ascii="Verdana" w:hAnsi="Verdana" w:cs="Tahoma"/>
                <w:b/>
                <w:sz w:val="16"/>
                <w:szCs w:val="16"/>
              </w:rPr>
              <w:t>,</w:t>
            </w:r>
          </w:p>
          <w:p w14:paraId="37038FCC" w14:textId="77777777" w:rsidR="0062649C" w:rsidRPr="008B14AA" w:rsidRDefault="0062649C" w:rsidP="008B14AA">
            <w:pPr>
              <w:rPr>
                <w:rFonts w:ascii="Verdana" w:hAnsi="Verdana" w:cs="Tahoma"/>
                <w:b/>
                <w:sz w:val="16"/>
                <w:szCs w:val="16"/>
              </w:rPr>
            </w:pPr>
            <w:proofErr w:type="gramStart"/>
            <w:r w:rsidRPr="008B14AA">
              <w:rPr>
                <w:rFonts w:ascii="Verdana" w:hAnsi="Verdana" w:cs="Tahoma"/>
                <w:sz w:val="16"/>
                <w:szCs w:val="16"/>
              </w:rPr>
              <w:t>przeznaczony</w:t>
            </w:r>
            <w:proofErr w:type="gramEnd"/>
            <w:r w:rsidRPr="008B14AA">
              <w:rPr>
                <w:rFonts w:ascii="Verdana" w:hAnsi="Verdana" w:cs="Tahoma"/>
                <w:sz w:val="16"/>
                <w:szCs w:val="16"/>
              </w:rPr>
              <w:t xml:space="preserve"> do przewozu żywności, spełniającym wymagania sanitarne zatwierdzone przez Państwową Stację Sanitarno-Epidemiologiczną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05450" w14:textId="77777777" w:rsidR="0062649C" w:rsidRPr="00D22BE3" w:rsidRDefault="0062649C" w:rsidP="000B375A">
            <w:pPr>
              <w:spacing w:after="0" w:line="480" w:lineRule="auto"/>
              <w:ind w:left="-43"/>
              <w:rPr>
                <w:rFonts w:ascii="Verdana" w:hAnsi="Verdana" w:cs="Tahoma"/>
                <w:sz w:val="16"/>
                <w:szCs w:val="16"/>
              </w:rPr>
            </w:pPr>
            <w:r w:rsidRPr="00D22BE3">
              <w:rPr>
                <w:rFonts w:ascii="Verdana" w:hAnsi="Verdana" w:cs="Tahoma"/>
                <w:sz w:val="16"/>
                <w:szCs w:val="16"/>
              </w:rPr>
              <w:t>Marka.................................</w:t>
            </w:r>
          </w:p>
          <w:p w14:paraId="6D9F3450" w14:textId="77777777" w:rsidR="0062649C" w:rsidRPr="00D22BE3" w:rsidRDefault="0062649C" w:rsidP="000B375A">
            <w:pPr>
              <w:spacing w:after="0" w:line="480" w:lineRule="auto"/>
              <w:ind w:left="-43"/>
              <w:rPr>
                <w:rFonts w:ascii="Verdana" w:hAnsi="Verdana" w:cs="Tahoma"/>
                <w:sz w:val="16"/>
                <w:szCs w:val="16"/>
              </w:rPr>
            </w:pPr>
          </w:p>
          <w:p w14:paraId="0FA6C432" w14:textId="77777777" w:rsidR="0062649C" w:rsidRPr="00D22BE3" w:rsidRDefault="0062649C" w:rsidP="000B375A">
            <w:pPr>
              <w:spacing w:after="0" w:line="480" w:lineRule="auto"/>
              <w:ind w:left="-43"/>
              <w:rPr>
                <w:rFonts w:ascii="Verdana" w:hAnsi="Verdana" w:cs="Tahoma"/>
                <w:sz w:val="16"/>
                <w:szCs w:val="16"/>
              </w:rPr>
            </w:pPr>
            <w:r w:rsidRPr="00D22BE3">
              <w:rPr>
                <w:rFonts w:ascii="Verdana" w:hAnsi="Verdana" w:cs="Tahoma"/>
                <w:sz w:val="16"/>
                <w:szCs w:val="16"/>
              </w:rPr>
              <w:t xml:space="preserve">Nr </w:t>
            </w:r>
            <w:proofErr w:type="gramStart"/>
            <w:r w:rsidRPr="00D22BE3">
              <w:rPr>
                <w:rFonts w:ascii="Verdana" w:hAnsi="Verdana" w:cs="Tahoma"/>
                <w:sz w:val="16"/>
                <w:szCs w:val="16"/>
              </w:rPr>
              <w:t>rej .................................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DE2D9" w14:textId="77777777" w:rsidR="00E2036F" w:rsidRDefault="00E2036F" w:rsidP="00E2036F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295AFD7" w14:textId="77777777" w:rsidR="00E2036F" w:rsidRDefault="00EC227B" w:rsidP="00E2036F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C227B">
              <w:rPr>
                <w:rFonts w:ascii="Verdana" w:hAnsi="Verdana" w:cs="Arial"/>
                <w:sz w:val="14"/>
                <w:szCs w:val="14"/>
              </w:rPr>
              <w:t>Dysponuję/</w:t>
            </w:r>
          </w:p>
          <w:p w14:paraId="3BBE0E0E" w14:textId="25FFB170" w:rsidR="00EC227B" w:rsidRPr="00EC227B" w:rsidRDefault="00EC227B" w:rsidP="00E2036F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gramStart"/>
            <w:r w:rsidRPr="00EC227B">
              <w:rPr>
                <w:rFonts w:ascii="Verdana" w:hAnsi="Verdana" w:cs="Arial"/>
                <w:sz w:val="14"/>
                <w:szCs w:val="14"/>
              </w:rPr>
              <w:t>będę</w:t>
            </w:r>
            <w:proofErr w:type="gramEnd"/>
            <w:r w:rsidRPr="00EC227B">
              <w:rPr>
                <w:rFonts w:ascii="Verdana" w:hAnsi="Verdana" w:cs="Arial"/>
                <w:sz w:val="14"/>
                <w:szCs w:val="14"/>
              </w:rPr>
              <w:t xml:space="preserve"> dysponował na podstawie</w:t>
            </w:r>
          </w:p>
          <w:p w14:paraId="052DF6DF" w14:textId="77777777" w:rsidR="00EC227B" w:rsidRPr="00EC227B" w:rsidRDefault="00EC227B" w:rsidP="00E2036F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3EF664E" w14:textId="77777777" w:rsidR="00EC227B" w:rsidRDefault="00EC227B" w:rsidP="00E2036F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234C3C9" w14:textId="77777777" w:rsidR="00EC227B" w:rsidRDefault="00EC227B" w:rsidP="00E2036F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D47BCD3" w14:textId="77777777" w:rsidR="00EC227B" w:rsidRDefault="00EC227B" w:rsidP="00E2036F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F647CF0" w14:textId="0E54345B" w:rsidR="00EC227B" w:rsidRPr="00EC227B" w:rsidRDefault="00EC227B" w:rsidP="00E2036F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C227B">
              <w:rPr>
                <w:rFonts w:ascii="Verdana" w:hAnsi="Verdana" w:cs="Arial"/>
                <w:sz w:val="14"/>
                <w:szCs w:val="14"/>
              </w:rPr>
              <w:t>........................</w:t>
            </w:r>
            <w:r w:rsidR="00E2036F">
              <w:rPr>
                <w:rFonts w:ascii="Verdana" w:hAnsi="Verdana" w:cs="Arial"/>
                <w:sz w:val="14"/>
                <w:szCs w:val="14"/>
              </w:rPr>
              <w:t>.........</w:t>
            </w:r>
            <w:r w:rsidRPr="00EC227B">
              <w:rPr>
                <w:rFonts w:ascii="Verdana" w:hAnsi="Verdana" w:cs="Arial"/>
                <w:sz w:val="14"/>
                <w:szCs w:val="14"/>
              </w:rPr>
              <w:t>...........</w:t>
            </w:r>
          </w:p>
          <w:p w14:paraId="17DF7DF2" w14:textId="77777777" w:rsidR="0062649C" w:rsidRDefault="0062649C" w:rsidP="00E2036F">
            <w:pPr>
              <w:spacing w:after="0" w:line="480" w:lineRule="auto"/>
              <w:ind w:left="-43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F6D4EDD" w14:textId="66CB8985" w:rsidR="00EC227B" w:rsidRPr="00DC3D3A" w:rsidRDefault="00EC227B" w:rsidP="00E2036F">
            <w:pPr>
              <w:spacing w:after="0" w:line="480" w:lineRule="auto"/>
              <w:ind w:left="-43"/>
              <w:jc w:val="center"/>
              <w:rPr>
                <w:rFonts w:ascii="Verdana" w:hAnsi="Verdana" w:cs="Tahoma"/>
                <w:spacing w:val="20"/>
                <w:sz w:val="20"/>
                <w:szCs w:val="20"/>
              </w:rPr>
            </w:pPr>
          </w:p>
        </w:tc>
      </w:tr>
      <w:tr w:rsidR="0062649C" w:rsidRPr="00DC3D3A" w14:paraId="3A036197" w14:textId="77777777" w:rsidTr="00E2036F">
        <w:trPr>
          <w:trHeight w:val="769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7338D" w14:textId="77777777" w:rsidR="0062649C" w:rsidRPr="00DC3D3A" w:rsidRDefault="0062649C" w:rsidP="000B375A">
            <w:pPr>
              <w:spacing w:after="0" w:line="36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DC3D3A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1B037" w14:textId="4DB14DBA" w:rsidR="0062649C" w:rsidRPr="008B14AA" w:rsidRDefault="00E2036F" w:rsidP="008B14AA">
            <w:pPr>
              <w:spacing w:after="0"/>
              <w:rPr>
                <w:rFonts w:ascii="Verdana" w:hAnsi="Verdana" w:cs="Tahom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 w:cs="Tahoma"/>
                <w:b/>
                <w:sz w:val="16"/>
                <w:szCs w:val="16"/>
              </w:rPr>
              <w:t>samochód</w:t>
            </w:r>
            <w:proofErr w:type="gramEnd"/>
            <w:r w:rsidR="0062649C" w:rsidRPr="008B14AA">
              <w:rPr>
                <w:rFonts w:ascii="Verdana" w:hAnsi="Verdana" w:cs="Tahoma"/>
                <w:b/>
                <w:sz w:val="16"/>
                <w:szCs w:val="16"/>
              </w:rPr>
              <w:t>,</w:t>
            </w:r>
          </w:p>
          <w:p w14:paraId="465221E5" w14:textId="77777777" w:rsidR="0062649C" w:rsidRPr="008B14AA" w:rsidRDefault="0062649C" w:rsidP="008B14AA">
            <w:pPr>
              <w:spacing w:after="0"/>
              <w:rPr>
                <w:rFonts w:ascii="Verdana" w:hAnsi="Verdana" w:cs="Tahoma"/>
                <w:b/>
                <w:sz w:val="16"/>
                <w:szCs w:val="16"/>
              </w:rPr>
            </w:pPr>
            <w:proofErr w:type="gramStart"/>
            <w:r w:rsidRPr="008B14AA">
              <w:rPr>
                <w:rFonts w:ascii="Verdana" w:hAnsi="Verdana" w:cs="Tahoma"/>
                <w:sz w:val="16"/>
                <w:szCs w:val="16"/>
              </w:rPr>
              <w:t>przeznaczony</w:t>
            </w:r>
            <w:proofErr w:type="gramEnd"/>
            <w:r w:rsidRPr="008B14AA">
              <w:rPr>
                <w:rFonts w:ascii="Verdana" w:hAnsi="Verdana" w:cs="Tahoma"/>
                <w:sz w:val="16"/>
                <w:szCs w:val="16"/>
              </w:rPr>
              <w:t xml:space="preserve"> do przewozu żywności, spełniającym wymagania sanitarne zatwierdzone przez Państwową Stację Sanitarno-Epidemiologiczną</w:t>
            </w:r>
          </w:p>
          <w:p w14:paraId="57EB2807" w14:textId="77777777" w:rsidR="0062649C" w:rsidRPr="008B14AA" w:rsidRDefault="0062649C" w:rsidP="008B14AA">
            <w:pPr>
              <w:spacing w:after="0"/>
              <w:rPr>
                <w:rFonts w:ascii="Verdana" w:hAnsi="Verdana" w:cs="Tahoma"/>
                <w:b/>
                <w:sz w:val="16"/>
                <w:szCs w:val="16"/>
              </w:rPr>
            </w:pPr>
          </w:p>
          <w:p w14:paraId="736B8C93" w14:textId="77777777" w:rsidR="0062649C" w:rsidRPr="008B14AA" w:rsidRDefault="0062649C" w:rsidP="008B14AA">
            <w:pPr>
              <w:spacing w:after="0"/>
              <w:rPr>
                <w:rFonts w:ascii="Verdana" w:hAnsi="Verdana" w:cs="Tahoma"/>
                <w:b/>
                <w:sz w:val="16"/>
                <w:szCs w:val="16"/>
              </w:rPr>
            </w:pPr>
          </w:p>
          <w:p w14:paraId="7FFCE327" w14:textId="77777777" w:rsidR="0062649C" w:rsidRPr="008B14AA" w:rsidRDefault="0062649C" w:rsidP="008B14AA">
            <w:pPr>
              <w:spacing w:after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343D5" w14:textId="77777777" w:rsidR="0062649C" w:rsidRPr="00D22BE3" w:rsidRDefault="0062649C" w:rsidP="000B375A">
            <w:pPr>
              <w:spacing w:after="0" w:line="480" w:lineRule="auto"/>
              <w:ind w:left="-43"/>
              <w:rPr>
                <w:rFonts w:ascii="Verdana" w:hAnsi="Verdana" w:cs="Tahoma"/>
                <w:sz w:val="16"/>
                <w:szCs w:val="16"/>
              </w:rPr>
            </w:pPr>
            <w:r w:rsidRPr="00D22BE3">
              <w:rPr>
                <w:rFonts w:ascii="Verdana" w:hAnsi="Verdana" w:cs="Tahoma"/>
                <w:sz w:val="16"/>
                <w:szCs w:val="16"/>
              </w:rPr>
              <w:t>Marka.................................</w:t>
            </w:r>
          </w:p>
          <w:p w14:paraId="496E152D" w14:textId="77777777" w:rsidR="0062649C" w:rsidRPr="00D22BE3" w:rsidRDefault="0062649C" w:rsidP="000B375A">
            <w:pPr>
              <w:spacing w:after="0" w:line="480" w:lineRule="auto"/>
              <w:ind w:left="-43"/>
              <w:rPr>
                <w:rFonts w:ascii="Verdana" w:hAnsi="Verdana" w:cs="Tahoma"/>
                <w:sz w:val="16"/>
                <w:szCs w:val="16"/>
              </w:rPr>
            </w:pPr>
          </w:p>
          <w:p w14:paraId="1F2F2E2D" w14:textId="77777777" w:rsidR="0062649C" w:rsidRPr="00D22BE3" w:rsidRDefault="0062649C" w:rsidP="000B375A">
            <w:pPr>
              <w:spacing w:after="0" w:line="480" w:lineRule="auto"/>
              <w:ind w:left="-43"/>
              <w:rPr>
                <w:rFonts w:ascii="Verdana" w:hAnsi="Verdana" w:cs="Tahoma"/>
                <w:sz w:val="16"/>
                <w:szCs w:val="16"/>
              </w:rPr>
            </w:pPr>
            <w:r w:rsidRPr="00D22BE3">
              <w:rPr>
                <w:rFonts w:ascii="Verdana" w:hAnsi="Verdana" w:cs="Tahoma"/>
                <w:sz w:val="16"/>
                <w:szCs w:val="16"/>
              </w:rPr>
              <w:t xml:space="preserve">Nr </w:t>
            </w:r>
            <w:proofErr w:type="gramStart"/>
            <w:r w:rsidRPr="00D22BE3">
              <w:rPr>
                <w:rFonts w:ascii="Verdana" w:hAnsi="Verdana" w:cs="Tahoma"/>
                <w:sz w:val="16"/>
                <w:szCs w:val="16"/>
              </w:rPr>
              <w:t>rej .................................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EC162" w14:textId="77777777" w:rsidR="00E2036F" w:rsidRDefault="00EC227B" w:rsidP="00E2036F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C227B">
              <w:rPr>
                <w:rFonts w:ascii="Verdana" w:hAnsi="Verdana" w:cs="Arial"/>
                <w:sz w:val="14"/>
                <w:szCs w:val="14"/>
              </w:rPr>
              <w:t>Dysponuję/</w:t>
            </w:r>
          </w:p>
          <w:p w14:paraId="537D476B" w14:textId="120D49CC" w:rsidR="00EC227B" w:rsidRPr="00EC227B" w:rsidRDefault="00EC227B" w:rsidP="00E2036F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gramStart"/>
            <w:r w:rsidRPr="00EC227B">
              <w:rPr>
                <w:rFonts w:ascii="Verdana" w:hAnsi="Verdana" w:cs="Arial"/>
                <w:sz w:val="14"/>
                <w:szCs w:val="14"/>
              </w:rPr>
              <w:t>będę</w:t>
            </w:r>
            <w:proofErr w:type="gramEnd"/>
            <w:r w:rsidRPr="00EC227B">
              <w:rPr>
                <w:rFonts w:ascii="Verdana" w:hAnsi="Verdana" w:cs="Arial"/>
                <w:sz w:val="14"/>
                <w:szCs w:val="14"/>
              </w:rPr>
              <w:t xml:space="preserve"> dysponował na podstawie</w:t>
            </w:r>
          </w:p>
          <w:p w14:paraId="0829C17F" w14:textId="77777777" w:rsidR="00EC227B" w:rsidRPr="00EC227B" w:rsidRDefault="00EC227B" w:rsidP="00E2036F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423DD71" w14:textId="77777777" w:rsidR="00EC227B" w:rsidRDefault="00EC227B" w:rsidP="00E2036F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EF31C62" w14:textId="77777777" w:rsidR="00EC227B" w:rsidRDefault="00EC227B" w:rsidP="00E2036F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F949765" w14:textId="77777777" w:rsidR="00EC227B" w:rsidRDefault="00EC227B" w:rsidP="00E2036F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280D595" w14:textId="77777777" w:rsidR="00EC227B" w:rsidRDefault="00EC227B" w:rsidP="00E2036F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4F0CEA6" w14:textId="4F6937FC" w:rsidR="00EC227B" w:rsidRPr="00EC227B" w:rsidRDefault="00EC227B" w:rsidP="00E2036F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C227B">
              <w:rPr>
                <w:rFonts w:ascii="Verdana" w:hAnsi="Verdana" w:cs="Arial"/>
                <w:sz w:val="14"/>
                <w:szCs w:val="14"/>
              </w:rPr>
              <w:t>...................</w:t>
            </w:r>
            <w:r w:rsidR="00E2036F">
              <w:rPr>
                <w:rFonts w:ascii="Verdana" w:hAnsi="Verdana" w:cs="Arial"/>
                <w:sz w:val="14"/>
                <w:szCs w:val="14"/>
              </w:rPr>
              <w:t>.......</w:t>
            </w:r>
            <w:r w:rsidRPr="00EC227B">
              <w:rPr>
                <w:rFonts w:ascii="Verdana" w:hAnsi="Verdana" w:cs="Arial"/>
                <w:sz w:val="14"/>
                <w:szCs w:val="14"/>
              </w:rPr>
              <w:t>................</w:t>
            </w:r>
          </w:p>
          <w:p w14:paraId="53CB5186" w14:textId="29679A7F" w:rsidR="0062649C" w:rsidRPr="00DC3D3A" w:rsidRDefault="0062649C" w:rsidP="00E2036F">
            <w:pPr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14:paraId="4B20EB1C" w14:textId="0C15497E" w:rsidR="00EC227B" w:rsidRPr="00EC227B" w:rsidRDefault="00EC227B" w:rsidP="00EC227B">
      <w:pPr>
        <w:spacing w:after="0"/>
        <w:jc w:val="both"/>
        <w:rPr>
          <w:rFonts w:ascii="Verdana" w:hAnsi="Verdana" w:cs="Tahoma"/>
          <w:i/>
          <w:sz w:val="16"/>
          <w:szCs w:val="16"/>
        </w:rPr>
      </w:pPr>
      <w:r w:rsidRPr="00EC227B">
        <w:rPr>
          <w:rFonts w:ascii="Verdana" w:hAnsi="Verdana" w:cs="Tahoma"/>
          <w:i/>
          <w:sz w:val="16"/>
          <w:szCs w:val="16"/>
        </w:rPr>
        <w:t>Należy wpisać jaka jest po</w:t>
      </w:r>
      <w:r w:rsidR="0035701E">
        <w:rPr>
          <w:rFonts w:ascii="Verdana" w:hAnsi="Verdana" w:cs="Tahoma"/>
          <w:i/>
          <w:sz w:val="16"/>
          <w:szCs w:val="16"/>
        </w:rPr>
        <w:t>d</w:t>
      </w:r>
      <w:r w:rsidRPr="00EC227B">
        <w:rPr>
          <w:rFonts w:ascii="Verdana" w:hAnsi="Verdana" w:cs="Tahoma"/>
          <w:i/>
          <w:sz w:val="16"/>
          <w:szCs w:val="16"/>
        </w:rPr>
        <w:t xml:space="preserve">stawa do dysponowania przez Wykonawcę wykazanym sprzętem wykazanym </w:t>
      </w:r>
      <w:proofErr w:type="gramStart"/>
      <w:r w:rsidRPr="00EC227B">
        <w:rPr>
          <w:rFonts w:ascii="Verdana" w:hAnsi="Verdana" w:cs="Tahoma"/>
          <w:i/>
          <w:sz w:val="16"/>
          <w:szCs w:val="16"/>
        </w:rPr>
        <w:t>poz. 1 -2  tj</w:t>
      </w:r>
      <w:proofErr w:type="gramEnd"/>
      <w:r w:rsidRPr="00EC227B">
        <w:rPr>
          <w:rFonts w:ascii="Verdana" w:hAnsi="Verdana" w:cs="Tahoma"/>
          <w:i/>
          <w:sz w:val="16"/>
          <w:szCs w:val="16"/>
        </w:rPr>
        <w:t>. (np. własność, umowa dzierżawy, umowa użyczenia,  itd.)</w:t>
      </w:r>
    </w:p>
    <w:p w14:paraId="48E86E62" w14:textId="77777777" w:rsidR="00EC227B" w:rsidRPr="00EC227B" w:rsidRDefault="00EC227B" w:rsidP="00EC227B">
      <w:pPr>
        <w:suppressAutoHyphens/>
        <w:overflowPunct w:val="0"/>
        <w:autoSpaceDE w:val="0"/>
        <w:spacing w:after="0"/>
        <w:jc w:val="both"/>
        <w:textAlignment w:val="baseline"/>
        <w:rPr>
          <w:rFonts w:ascii="Verdana" w:hAnsi="Verdana" w:cs="Arial"/>
          <w:b/>
          <w:sz w:val="16"/>
          <w:szCs w:val="16"/>
          <w:lang w:eastAsia="zh-CN"/>
        </w:rPr>
      </w:pPr>
      <w:r w:rsidRPr="00EC227B">
        <w:rPr>
          <w:rFonts w:ascii="Verdana" w:hAnsi="Verdana" w:cs="Arial"/>
          <w:b/>
          <w:sz w:val="16"/>
          <w:szCs w:val="16"/>
          <w:lang w:eastAsia="zh-CN"/>
        </w:rPr>
        <w:t xml:space="preserve">W przypadku przedstawienia wykazu sprzętu którym będzie dysponował Wykonawca do </w:t>
      </w:r>
      <w:proofErr w:type="gramStart"/>
      <w:r w:rsidRPr="00EC227B">
        <w:rPr>
          <w:rFonts w:ascii="Verdana" w:hAnsi="Verdana" w:cs="Arial"/>
          <w:b/>
          <w:sz w:val="16"/>
          <w:szCs w:val="16"/>
          <w:lang w:eastAsia="zh-CN"/>
        </w:rPr>
        <w:t>oferty  winno</w:t>
      </w:r>
      <w:proofErr w:type="gramEnd"/>
      <w:r w:rsidRPr="00EC227B">
        <w:rPr>
          <w:rFonts w:ascii="Verdana" w:hAnsi="Verdana" w:cs="Arial"/>
          <w:b/>
          <w:sz w:val="16"/>
          <w:szCs w:val="16"/>
          <w:lang w:eastAsia="zh-CN"/>
        </w:rPr>
        <w:t xml:space="preserve"> być załączone zobowiązanie innych podmiotów do udostępnienia ww. sprzętu technicznego wymaganego do wykonania zamówienia- załącznik 2.1 </w:t>
      </w:r>
      <w:proofErr w:type="gramStart"/>
      <w:r w:rsidRPr="00EC227B">
        <w:rPr>
          <w:rFonts w:ascii="Verdana" w:hAnsi="Verdana" w:cs="Arial"/>
          <w:b/>
          <w:sz w:val="16"/>
          <w:szCs w:val="16"/>
          <w:lang w:eastAsia="zh-CN"/>
        </w:rPr>
        <w:t>do</w:t>
      </w:r>
      <w:proofErr w:type="gramEnd"/>
      <w:r w:rsidRPr="00EC227B">
        <w:rPr>
          <w:rFonts w:ascii="Verdana" w:hAnsi="Verdana" w:cs="Arial"/>
          <w:b/>
          <w:sz w:val="16"/>
          <w:szCs w:val="16"/>
          <w:lang w:eastAsia="zh-CN"/>
        </w:rPr>
        <w:t xml:space="preserve"> SWZ.</w:t>
      </w:r>
    </w:p>
    <w:p w14:paraId="1775785A" w14:textId="77777777" w:rsidR="0062649C" w:rsidRPr="00DC3D3A" w:rsidRDefault="0062649C" w:rsidP="0062649C">
      <w:pPr>
        <w:suppressAutoHyphens/>
        <w:overflowPunct w:val="0"/>
        <w:autoSpaceDE w:val="0"/>
        <w:spacing w:after="0"/>
        <w:textAlignment w:val="baseline"/>
        <w:rPr>
          <w:rFonts w:ascii="Verdana" w:hAnsi="Verdana" w:cs="Arial"/>
          <w:sz w:val="16"/>
          <w:szCs w:val="16"/>
          <w:lang w:eastAsia="zh-CN"/>
        </w:rPr>
      </w:pPr>
    </w:p>
    <w:p w14:paraId="1096C6D3" w14:textId="77777777" w:rsidR="0062649C" w:rsidRPr="00DC3D3A" w:rsidRDefault="0062649C" w:rsidP="0062649C">
      <w:pPr>
        <w:tabs>
          <w:tab w:val="left" w:pos="2340"/>
        </w:tabs>
        <w:spacing w:after="120"/>
        <w:rPr>
          <w:rFonts w:ascii="Verdana" w:hAnsi="Verdana" w:cs="Arial"/>
          <w:sz w:val="16"/>
          <w:szCs w:val="16"/>
          <w:lang w:eastAsia="x-none"/>
        </w:rPr>
      </w:pPr>
      <w:r w:rsidRPr="00DC3D3A">
        <w:rPr>
          <w:rFonts w:ascii="Verdana" w:hAnsi="Verdana" w:cs="Arial"/>
          <w:sz w:val="16"/>
          <w:szCs w:val="16"/>
          <w:lang w:eastAsia="x-none"/>
        </w:rPr>
        <w:t xml:space="preserve">*niepotrzebne skreślić 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8B14AA" w:rsidRPr="008B14AA" w14:paraId="512A4150" w14:textId="77777777" w:rsidTr="00145823">
        <w:tc>
          <w:tcPr>
            <w:tcW w:w="2622" w:type="dxa"/>
          </w:tcPr>
          <w:p w14:paraId="48FA5D36" w14:textId="77777777" w:rsidR="008B14AA" w:rsidRPr="008B14AA" w:rsidRDefault="008B14AA" w:rsidP="00145823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  <w:r w:rsidRPr="008B14AA"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  <w:br w:type="page"/>
            </w:r>
          </w:p>
          <w:p w14:paraId="47D6AF4B" w14:textId="77777777" w:rsidR="008B14AA" w:rsidRPr="008B14AA" w:rsidRDefault="008B14AA" w:rsidP="00145823">
            <w:pPr>
              <w:spacing w:after="80" w:line="24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</w:tcPr>
          <w:p w14:paraId="120F9F73" w14:textId="77777777" w:rsidR="008B14AA" w:rsidRPr="008B14AA" w:rsidRDefault="008B14AA" w:rsidP="00145823">
            <w:pPr>
              <w:spacing w:after="120" w:line="240" w:lineRule="auto"/>
              <w:ind w:left="568" w:hanging="284"/>
              <w:jc w:val="right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r w:rsidRPr="008B14AA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(podpis wykonawcy)</w:t>
            </w:r>
          </w:p>
          <w:p w14:paraId="7C64B206" w14:textId="77777777" w:rsidR="008B14AA" w:rsidRPr="008B14AA" w:rsidRDefault="008B14AA" w:rsidP="00145823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E0E99AC" w14:textId="77777777" w:rsidR="008B14AA" w:rsidRPr="008B14AA" w:rsidRDefault="008B14AA" w:rsidP="00145823">
            <w:pPr>
              <w:tabs>
                <w:tab w:val="left" w:pos="0"/>
              </w:tabs>
              <w:suppressAutoHyphens/>
              <w:spacing w:after="8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</w:tbl>
    <w:p w14:paraId="5D186E21" w14:textId="77777777" w:rsidR="008B14AA" w:rsidRPr="008B14AA" w:rsidRDefault="008B14AA" w:rsidP="008B14AA">
      <w:pPr>
        <w:spacing w:after="0" w:line="240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14:paraId="0D45E08D" w14:textId="363BDC7B" w:rsidR="008B14AA" w:rsidRPr="008B14AA" w:rsidRDefault="008B14AA" w:rsidP="008B14AA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/>
          <w:b/>
          <w:bCs/>
          <w:sz w:val="16"/>
          <w:szCs w:val="16"/>
          <w:lang w:eastAsia="pl-PL"/>
        </w:rPr>
      </w:pPr>
      <w:r w:rsidRPr="008B14AA">
        <w:rPr>
          <w:rFonts w:ascii="Verdana" w:eastAsia="Times New Roman" w:hAnsi="Verdana"/>
          <w:b/>
          <w:bCs/>
          <w:sz w:val="16"/>
          <w:szCs w:val="16"/>
          <w:lang w:eastAsia="pl-PL"/>
        </w:rPr>
        <w:t>Uwaga: dokument należy podpisać kwalifikowanym podpisem elektronicznym</w:t>
      </w:r>
      <w:r w:rsidR="006A4FA0">
        <w:rPr>
          <w:rFonts w:ascii="Verdana" w:eastAsia="Times New Roman" w:hAnsi="Verdana"/>
          <w:b/>
          <w:bCs/>
          <w:sz w:val="16"/>
          <w:szCs w:val="16"/>
          <w:lang w:eastAsia="pl-PL"/>
        </w:rPr>
        <w:t xml:space="preserve"> lub</w:t>
      </w:r>
      <w:r w:rsidRPr="008B14AA">
        <w:rPr>
          <w:rFonts w:ascii="Verdana" w:eastAsia="Times New Roman" w:hAnsi="Verdana"/>
          <w:b/>
          <w:bCs/>
          <w:sz w:val="16"/>
          <w:szCs w:val="16"/>
          <w:lang w:eastAsia="pl-PL"/>
        </w:rPr>
        <w:t xml:space="preserve"> podpisem zaufanym lub podpisem osobistym.</w:t>
      </w:r>
    </w:p>
    <w:p w14:paraId="4CC43EAA" w14:textId="77777777" w:rsidR="008B14AA" w:rsidRDefault="008B14AA" w:rsidP="0062649C">
      <w:pPr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  <w:bookmarkStart w:id="14" w:name="_GoBack"/>
      <w:bookmarkEnd w:id="14"/>
    </w:p>
    <w:p w14:paraId="1FA4D780" w14:textId="77777777" w:rsidR="008B14AA" w:rsidRDefault="008B14AA" w:rsidP="0062649C">
      <w:pPr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11EC17E1" w14:textId="77777777" w:rsidR="008B14AA" w:rsidRDefault="008B14AA" w:rsidP="0062649C">
      <w:pPr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483500AC" w14:textId="4540F6C3" w:rsidR="00D96611" w:rsidRDefault="00D96611" w:rsidP="0062649C">
      <w:pPr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8477F96" w14:textId="19F69B26" w:rsidR="00A27A9D" w:rsidRDefault="00A27A9D" w:rsidP="0062649C">
      <w:pPr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24AACBBC" w14:textId="4756B759" w:rsidR="00A27A9D" w:rsidRDefault="00A27A9D" w:rsidP="0062649C">
      <w:pPr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4C4B92E" w14:textId="77777777" w:rsidR="00A27A9D" w:rsidRDefault="00A27A9D" w:rsidP="0062649C">
      <w:pPr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331E979C" w14:textId="77777777" w:rsidR="00AC3501" w:rsidRDefault="00AC3501">
      <w:pPr>
        <w:spacing w:after="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  <w:bookmarkStart w:id="15" w:name="_Hlk139375398"/>
      <w:r>
        <w:rPr>
          <w:rFonts w:ascii="Verdana" w:eastAsia="Times New Roman" w:hAnsi="Verdana" w:cs="Tahoma"/>
          <w:b/>
          <w:sz w:val="18"/>
          <w:szCs w:val="18"/>
          <w:lang w:eastAsia="pl-PL"/>
        </w:rPr>
        <w:br w:type="page"/>
      </w:r>
      <w:bookmarkEnd w:id="15"/>
    </w:p>
    <w:sectPr w:rsidR="00AC3501" w:rsidSect="008B14AA">
      <w:footerReference w:type="even" r:id="rId9"/>
      <w:footerReference w:type="default" r:id="rId10"/>
      <w:pgSz w:w="11906" w:h="16838"/>
      <w:pgMar w:top="1418" w:right="1418" w:bottom="1134" w:left="1418" w:header="2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CF8A5" w14:textId="77777777" w:rsidR="0086740A" w:rsidRDefault="0086740A">
      <w:pPr>
        <w:spacing w:after="0" w:line="240" w:lineRule="auto"/>
      </w:pPr>
      <w:r>
        <w:separator/>
      </w:r>
    </w:p>
  </w:endnote>
  <w:endnote w:type="continuationSeparator" w:id="0">
    <w:p w14:paraId="44548CE9" w14:textId="77777777" w:rsidR="0086740A" w:rsidRDefault="0086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1D446" w14:textId="77777777" w:rsidR="003A7DE9" w:rsidRDefault="003A7D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C9653C" w14:textId="77777777" w:rsidR="003A7DE9" w:rsidRDefault="003A7DE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259660"/>
      <w:docPartObj>
        <w:docPartGallery w:val="Page Numbers (Bottom of Page)"/>
        <w:docPartUnique/>
      </w:docPartObj>
    </w:sdtPr>
    <w:sdtEndPr/>
    <w:sdtContent>
      <w:p w14:paraId="4CC8B521" w14:textId="188EE096" w:rsidR="003A7DE9" w:rsidRDefault="003A7D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86F" w:rsidRPr="0053486F">
          <w:rPr>
            <w:noProof/>
            <w:lang w:val="pl-PL"/>
          </w:rPr>
          <w:t>6</w:t>
        </w:r>
        <w:r>
          <w:fldChar w:fldCharType="end"/>
        </w:r>
      </w:p>
    </w:sdtContent>
  </w:sdt>
  <w:p w14:paraId="4CEE96EA" w14:textId="77777777" w:rsidR="003A7DE9" w:rsidRDefault="003A7DE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15C75" w14:textId="77777777" w:rsidR="0086740A" w:rsidRDefault="0086740A">
      <w:pPr>
        <w:spacing w:after="0" w:line="240" w:lineRule="auto"/>
      </w:pPr>
      <w:r>
        <w:separator/>
      </w:r>
    </w:p>
  </w:footnote>
  <w:footnote w:type="continuationSeparator" w:id="0">
    <w:p w14:paraId="4C8A279B" w14:textId="77777777" w:rsidR="0086740A" w:rsidRDefault="00867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E0953E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2.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 w:val="0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42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3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7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19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1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3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5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7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79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>
    <w:nsid w:val="00000005"/>
    <w:multiLevelType w:val="multilevel"/>
    <w:tmpl w:val="704EC7F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465" w:hanging="360"/>
      </w:pPr>
      <w:rPr>
        <w:rFonts w:ascii="Verdana" w:eastAsia="Calibri" w:hAnsi="Verdana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>
    <w:nsid w:val="00000006"/>
    <w:multiLevelType w:val="multilevel"/>
    <w:tmpl w:val="61103ADE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2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50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428"/>
        </w:tabs>
        <w:ind w:left="3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52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24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6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8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40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12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84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</w:abstractNum>
  <w:abstractNum w:abstractNumId="6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50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1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3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5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7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9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1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3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7">
    <w:nsid w:val="00000009"/>
    <w:multiLevelType w:val="multilevel"/>
    <w:tmpl w:val="00000009"/>
    <w:name w:val="WWNum9"/>
    <w:lvl w:ilvl="0">
      <w:start w:val="1"/>
      <w:numFmt w:val="decimal"/>
      <w:lvlText w:val="%1)"/>
      <w:lvlJc w:val="left"/>
      <w:pPr>
        <w:tabs>
          <w:tab w:val="num" w:pos="-633"/>
        </w:tabs>
        <w:ind w:left="3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8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230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302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74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446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18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90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62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8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61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53"/>
        </w:tabs>
        <w:ind w:left="927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9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21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3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5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7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9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81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9">
    <w:nsid w:val="0000000B"/>
    <w:multiLevelType w:val="multilevel"/>
    <w:tmpl w:val="0000000B"/>
    <w:name w:val="WWNum11"/>
    <w:lvl w:ilvl="0">
      <w:start w:val="2"/>
      <w:numFmt w:val="decimal"/>
      <w:lvlText w:val="%1)"/>
      <w:lvlJc w:val="left"/>
      <w:pPr>
        <w:tabs>
          <w:tab w:val="num" w:pos="0"/>
        </w:tabs>
        <w:ind w:left="59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8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90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62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34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406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78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50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22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0">
    <w:nsid w:val="0000000C"/>
    <w:multiLevelType w:val="multilevel"/>
    <w:tmpl w:val="ADF89AF0"/>
    <w:name w:val="WW8Num14"/>
    <w:lvl w:ilvl="0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-428"/>
        </w:tabs>
        <w:ind w:left="3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52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24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6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8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40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12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84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</w:abstractNum>
  <w:abstractNum w:abstractNumId="11">
    <w:nsid w:val="0000000D"/>
    <w:multiLevelType w:val="multilevel"/>
    <w:tmpl w:val="0000000D"/>
    <w:name w:val="WWNum1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b/>
      </w:rPr>
    </w:lvl>
  </w:abstractNum>
  <w:abstractNum w:abstractNumId="12">
    <w:nsid w:val="0000000E"/>
    <w:multiLevelType w:val="multilevel"/>
    <w:tmpl w:val="0000000E"/>
    <w:name w:val="WWNum14"/>
    <w:lvl w:ilvl="0">
      <w:start w:val="4"/>
      <w:numFmt w:val="decimal"/>
      <w:lvlText w:val="%1."/>
      <w:lvlJc w:val="left"/>
      <w:pPr>
        <w:tabs>
          <w:tab w:val="num" w:pos="0"/>
        </w:tabs>
        <w:ind w:left="415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35" w:firstLine="0"/>
      </w:pPr>
      <w:rPr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7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19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1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3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5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7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79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3">
    <w:nsid w:val="00000010"/>
    <w:multiLevelType w:val="multilevel"/>
    <w:tmpl w:val="00000010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2"/>
    <w:multiLevelType w:val="multilevel"/>
    <w:tmpl w:val="FE8CD938"/>
    <w:name w:val="WW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4"/>
    <w:multiLevelType w:val="singleLevel"/>
    <w:tmpl w:val="00000014"/>
    <w:lvl w:ilvl="0">
      <w:start w:val="1"/>
      <w:numFmt w:val="lowerLetter"/>
      <w:lvlText w:val="%1."/>
      <w:lvlJc w:val="right"/>
      <w:pPr>
        <w:tabs>
          <w:tab w:val="num" w:pos="0"/>
        </w:tabs>
        <w:ind w:left="1146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</w:abstractNum>
  <w:abstractNum w:abstractNumId="16">
    <w:nsid w:val="0284275B"/>
    <w:multiLevelType w:val="multilevel"/>
    <w:tmpl w:val="F9D88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059F5627"/>
    <w:multiLevelType w:val="multilevel"/>
    <w:tmpl w:val="EBC23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06505F9F"/>
    <w:multiLevelType w:val="hybridMultilevel"/>
    <w:tmpl w:val="54FEF59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>
    <w:nsid w:val="07A441CD"/>
    <w:multiLevelType w:val="hybridMultilevel"/>
    <w:tmpl w:val="40381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9541089"/>
    <w:multiLevelType w:val="hybridMultilevel"/>
    <w:tmpl w:val="29561538"/>
    <w:lvl w:ilvl="0" w:tplc="D6E82BF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1A31AF"/>
    <w:multiLevelType w:val="hybridMultilevel"/>
    <w:tmpl w:val="67A0041C"/>
    <w:lvl w:ilvl="0" w:tplc="62ACEDBA">
      <w:start w:val="1"/>
      <w:numFmt w:val="decimal"/>
      <w:lvlText w:val="15.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1C4800"/>
    <w:multiLevelType w:val="multilevel"/>
    <w:tmpl w:val="FC1A2D58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76"/>
        </w:tabs>
        <w:ind w:left="876" w:hanging="450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23">
    <w:nsid w:val="15102CC9"/>
    <w:multiLevelType w:val="hybridMultilevel"/>
    <w:tmpl w:val="97F2B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B301CE"/>
    <w:multiLevelType w:val="multilevel"/>
    <w:tmpl w:val="1D72FA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trike w:val="0"/>
      </w:rPr>
    </w:lvl>
    <w:lvl w:ilvl="1">
      <w:start w:val="1"/>
      <w:numFmt w:val="decimal"/>
      <w:isLgl/>
      <w:lvlText w:val="%1.%2"/>
      <w:lvlJc w:val="left"/>
      <w:pPr>
        <w:ind w:left="968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5">
    <w:nsid w:val="16B96DF5"/>
    <w:multiLevelType w:val="hybridMultilevel"/>
    <w:tmpl w:val="0AE091E4"/>
    <w:lvl w:ilvl="0" w:tplc="31B2FA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8EC461E"/>
    <w:multiLevelType w:val="hybridMultilevel"/>
    <w:tmpl w:val="71B80FA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218363F3"/>
    <w:multiLevelType w:val="multilevel"/>
    <w:tmpl w:val="C53E595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i w:val="0"/>
        <w:iCs w:val="0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>
    <w:nsid w:val="25B41333"/>
    <w:multiLevelType w:val="hybridMultilevel"/>
    <w:tmpl w:val="DBC0ECFE"/>
    <w:lvl w:ilvl="0" w:tplc="570CE060">
      <w:start w:val="1"/>
      <w:numFmt w:val="decimal"/>
      <w:lvlText w:val="7.%1."/>
      <w:lvlJc w:val="righ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5705C56">
      <w:start w:val="1"/>
      <w:numFmt w:val="decimal"/>
      <w:lvlText w:val="%3)"/>
      <w:lvlJc w:val="left"/>
      <w:pPr>
        <w:ind w:left="2340" w:hanging="360"/>
      </w:pPr>
      <w:rPr>
        <w:rFonts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8916AD"/>
    <w:multiLevelType w:val="multilevel"/>
    <w:tmpl w:val="070A7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>
    <w:nsid w:val="26C1748A"/>
    <w:multiLevelType w:val="hybridMultilevel"/>
    <w:tmpl w:val="44887DC6"/>
    <w:lvl w:ilvl="0" w:tplc="25A20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7756F5B"/>
    <w:multiLevelType w:val="hybridMultilevel"/>
    <w:tmpl w:val="6A04B66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28E05E35"/>
    <w:multiLevelType w:val="multilevel"/>
    <w:tmpl w:val="49DE591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76"/>
        </w:tabs>
        <w:ind w:left="876" w:hanging="45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33">
    <w:nsid w:val="2FBF75C5"/>
    <w:multiLevelType w:val="hybridMultilevel"/>
    <w:tmpl w:val="CB82B68E"/>
    <w:lvl w:ilvl="0" w:tplc="EB94504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2F4AD0"/>
    <w:multiLevelType w:val="hybridMultilevel"/>
    <w:tmpl w:val="85487EAC"/>
    <w:lvl w:ilvl="0" w:tplc="21F8A7D0">
      <w:start w:val="2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B813E7"/>
    <w:multiLevelType w:val="multilevel"/>
    <w:tmpl w:val="A3044A5E"/>
    <w:lvl w:ilvl="0">
      <w:start w:val="18"/>
      <w:numFmt w:val="decimal"/>
      <w:lvlText w:val="%1."/>
      <w:lvlJc w:val="left"/>
      <w:pPr>
        <w:ind w:left="480" w:hanging="480"/>
      </w:pPr>
      <w:rPr>
        <w:rFonts w:ascii="Verdana" w:hAnsi="Verdana" w:cs="Arial"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Arial" w:hint="default"/>
      </w:rPr>
    </w:lvl>
  </w:abstractNum>
  <w:abstractNum w:abstractNumId="36">
    <w:nsid w:val="333127AB"/>
    <w:multiLevelType w:val="multilevel"/>
    <w:tmpl w:val="3B6AB0F6"/>
    <w:lvl w:ilvl="0">
      <w:start w:val="10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cs="Arial"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Arial" w:hint="default"/>
        <w:b/>
      </w:rPr>
    </w:lvl>
  </w:abstractNum>
  <w:abstractNum w:abstractNumId="37">
    <w:nsid w:val="335C1691"/>
    <w:multiLevelType w:val="hybridMultilevel"/>
    <w:tmpl w:val="C29C666C"/>
    <w:lvl w:ilvl="0" w:tplc="45705C56">
      <w:start w:val="1"/>
      <w:numFmt w:val="decimal"/>
      <w:lvlText w:val="%1)"/>
      <w:lvlJc w:val="left"/>
      <w:pPr>
        <w:ind w:left="2487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CA65FD"/>
    <w:multiLevelType w:val="hybridMultilevel"/>
    <w:tmpl w:val="B3BCA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7DEC47E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5BB73C1"/>
    <w:multiLevelType w:val="multilevel"/>
    <w:tmpl w:val="5B8A4C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4"/>
      <w:numFmt w:val="decimal"/>
      <w:isLgl/>
      <w:lvlText w:val="%1.%2."/>
      <w:lvlJc w:val="left"/>
      <w:pPr>
        <w:ind w:left="1287" w:hanging="720"/>
      </w:pPr>
      <w:rPr>
        <w:rFonts w:cs="Tahoma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ahoma" w:hint="default"/>
        <w:b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cs="Tahoma" w:hint="default"/>
        <w:b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ahoma" w:hint="default"/>
        <w:b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cs="Tahom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cs="Tahom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cs="Tahom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cs="Tahoma" w:hint="default"/>
        <w:b/>
      </w:rPr>
    </w:lvl>
  </w:abstractNum>
  <w:abstractNum w:abstractNumId="40">
    <w:nsid w:val="36656D59"/>
    <w:multiLevelType w:val="hybridMultilevel"/>
    <w:tmpl w:val="85A0C55A"/>
    <w:lvl w:ilvl="0" w:tplc="624EA75E">
      <w:start w:val="1"/>
      <w:numFmt w:val="decimal"/>
      <w:lvlText w:val="17.%1."/>
      <w:lvlJc w:val="right"/>
      <w:pPr>
        <w:ind w:left="108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D65D28"/>
    <w:multiLevelType w:val="multilevel"/>
    <w:tmpl w:val="A7E6C5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38060F0F"/>
    <w:multiLevelType w:val="multilevel"/>
    <w:tmpl w:val="BD9805C4"/>
    <w:styleLink w:val="WWNum2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3">
    <w:nsid w:val="3953749A"/>
    <w:multiLevelType w:val="multilevel"/>
    <w:tmpl w:val="2D8E299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3A29687C"/>
    <w:multiLevelType w:val="hybridMultilevel"/>
    <w:tmpl w:val="573C1F98"/>
    <w:lvl w:ilvl="0" w:tplc="198A4B40">
      <w:start w:val="1"/>
      <w:numFmt w:val="decimal"/>
      <w:lvlText w:val="2.%1."/>
      <w:lvlJc w:val="right"/>
      <w:pPr>
        <w:ind w:left="1004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3A9D48C2"/>
    <w:multiLevelType w:val="hybridMultilevel"/>
    <w:tmpl w:val="C206E46A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55CE34A2">
      <w:start w:val="1"/>
      <w:numFmt w:val="decimal"/>
      <w:lvlText w:val="%4)"/>
      <w:lvlJc w:val="left"/>
      <w:pPr>
        <w:ind w:left="2160" w:hanging="360"/>
      </w:pPr>
      <w:rPr>
        <w:rFonts w:hint="default"/>
        <w:color w:val="FF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6">
    <w:nsid w:val="3AB31385"/>
    <w:multiLevelType w:val="hybridMultilevel"/>
    <w:tmpl w:val="1102CC74"/>
    <w:lvl w:ilvl="0" w:tplc="23083F1C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ahoma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AC55508"/>
    <w:multiLevelType w:val="multilevel"/>
    <w:tmpl w:val="33141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3AE17C9B"/>
    <w:multiLevelType w:val="multilevel"/>
    <w:tmpl w:val="92C8851E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  <w:b w:val="0"/>
        <w:i w:val="0"/>
        <w:strike w:val="0"/>
        <w:sz w:val="18"/>
        <w:szCs w:val="18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Arial" w:hint="default"/>
      </w:rPr>
    </w:lvl>
  </w:abstractNum>
  <w:abstractNum w:abstractNumId="49">
    <w:nsid w:val="3CFD74AF"/>
    <w:multiLevelType w:val="multilevel"/>
    <w:tmpl w:val="D3AAD682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Verdana" w:hAnsi="Verdana" w:hint="default"/>
        <w:b w:val="0"/>
        <w:i w:val="0"/>
        <w:sz w:val="18"/>
        <w:szCs w:val="18"/>
        <w:u w:val="none"/>
      </w:r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1605" w:hanging="525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>
    <w:nsid w:val="40123AA9"/>
    <w:multiLevelType w:val="hybridMultilevel"/>
    <w:tmpl w:val="CECC204C"/>
    <w:lvl w:ilvl="0" w:tplc="97A295CA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8028096A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06F29EC"/>
    <w:multiLevelType w:val="hybridMultilevel"/>
    <w:tmpl w:val="C9F686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0B40412"/>
    <w:multiLevelType w:val="hybridMultilevel"/>
    <w:tmpl w:val="96E2C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06502A"/>
    <w:multiLevelType w:val="hybridMultilevel"/>
    <w:tmpl w:val="5770BD70"/>
    <w:lvl w:ilvl="0" w:tplc="62ACEDBA">
      <w:start w:val="1"/>
      <w:numFmt w:val="decimal"/>
      <w:lvlText w:val="15.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650215E">
      <w:start w:val="1"/>
      <w:numFmt w:val="decimal"/>
      <w:lvlText w:val="%3)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64C0595"/>
    <w:multiLevelType w:val="multilevel"/>
    <w:tmpl w:val="B686DF3E"/>
    <w:lvl w:ilvl="0">
      <w:start w:val="14"/>
      <w:numFmt w:val="decimal"/>
      <w:lvlText w:val="%1."/>
      <w:lvlJc w:val="left"/>
      <w:pPr>
        <w:ind w:left="480" w:hanging="480"/>
      </w:pPr>
      <w:rPr>
        <w:rFonts w:cs="Arial" w:hint="default"/>
        <w:i w:val="0"/>
      </w:rPr>
    </w:lvl>
    <w:lvl w:ilvl="1">
      <w:start w:val="1"/>
      <w:numFmt w:val="decimal"/>
      <w:lvlText w:val="%1.%2."/>
      <w:lvlJc w:val="left"/>
      <w:pPr>
        <w:ind w:left="1156" w:hanging="720"/>
      </w:pPr>
      <w:rPr>
        <w:rFonts w:cs="Arial" w:hint="default"/>
        <w:i w:val="0"/>
      </w:rPr>
    </w:lvl>
    <w:lvl w:ilvl="2">
      <w:start w:val="1"/>
      <w:numFmt w:val="decimal"/>
      <w:lvlText w:val="%1.%2.%3."/>
      <w:lvlJc w:val="left"/>
      <w:pPr>
        <w:ind w:left="1592" w:hanging="720"/>
      </w:pPr>
      <w:rPr>
        <w:rFonts w:cs="Arial" w:hint="default"/>
        <w:i w:val="0"/>
      </w:rPr>
    </w:lvl>
    <w:lvl w:ilvl="3">
      <w:start w:val="1"/>
      <w:numFmt w:val="decimal"/>
      <w:lvlText w:val="%1.%2.%3.%4."/>
      <w:lvlJc w:val="left"/>
      <w:pPr>
        <w:ind w:left="2388" w:hanging="1080"/>
      </w:pPr>
      <w:rPr>
        <w:rFonts w:cs="Arial" w:hint="default"/>
        <w:i w:val="0"/>
      </w:rPr>
    </w:lvl>
    <w:lvl w:ilvl="4">
      <w:start w:val="1"/>
      <w:numFmt w:val="decimal"/>
      <w:lvlText w:val="%1.%2.%3.%4.%5."/>
      <w:lvlJc w:val="left"/>
      <w:pPr>
        <w:ind w:left="2824" w:hanging="1080"/>
      </w:pPr>
      <w:rPr>
        <w:rFonts w:cs="Arial" w:hint="default"/>
        <w:i w:val="0"/>
      </w:rPr>
    </w:lvl>
    <w:lvl w:ilvl="5">
      <w:start w:val="1"/>
      <w:numFmt w:val="decimal"/>
      <w:lvlText w:val="%1.%2.%3.%4.%5.%6."/>
      <w:lvlJc w:val="left"/>
      <w:pPr>
        <w:ind w:left="3620" w:hanging="1440"/>
      </w:pPr>
      <w:rPr>
        <w:rFonts w:cs="Arial" w:hint="default"/>
        <w:i w:val="0"/>
      </w:rPr>
    </w:lvl>
    <w:lvl w:ilvl="6">
      <w:start w:val="1"/>
      <w:numFmt w:val="decimal"/>
      <w:lvlText w:val="%1.%2.%3.%4.%5.%6.%7."/>
      <w:lvlJc w:val="left"/>
      <w:pPr>
        <w:ind w:left="4416" w:hanging="1800"/>
      </w:pPr>
      <w:rPr>
        <w:rFonts w:cs="Arial" w:hint="default"/>
        <w:i w:val="0"/>
      </w:rPr>
    </w:lvl>
    <w:lvl w:ilvl="7">
      <w:start w:val="1"/>
      <w:numFmt w:val="decimal"/>
      <w:lvlText w:val="%1.%2.%3.%4.%5.%6.%7.%8."/>
      <w:lvlJc w:val="left"/>
      <w:pPr>
        <w:ind w:left="4852" w:hanging="1800"/>
      </w:pPr>
      <w:rPr>
        <w:rFonts w:cs="Arial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648" w:hanging="2160"/>
      </w:pPr>
      <w:rPr>
        <w:rFonts w:cs="Arial" w:hint="default"/>
        <w:i w:val="0"/>
      </w:rPr>
    </w:lvl>
  </w:abstractNum>
  <w:abstractNum w:abstractNumId="55">
    <w:nsid w:val="46D92782"/>
    <w:multiLevelType w:val="hybridMultilevel"/>
    <w:tmpl w:val="3004637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AF3F0B"/>
    <w:multiLevelType w:val="hybridMultilevel"/>
    <w:tmpl w:val="F0DCF0EA"/>
    <w:lvl w:ilvl="0" w:tplc="B8B0A5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D36EF1E">
      <w:start w:val="1"/>
      <w:numFmt w:val="decimal"/>
      <w:lvlText w:val="%3)"/>
      <w:lvlJc w:val="right"/>
      <w:pPr>
        <w:ind w:left="2160" w:hanging="180"/>
      </w:pPr>
      <w:rPr>
        <w:rFonts w:ascii="Verdana" w:eastAsia="Times New Roman" w:hAnsi="Verdana" w:cs="Tahoma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BC9116C"/>
    <w:multiLevelType w:val="hybridMultilevel"/>
    <w:tmpl w:val="41024860"/>
    <w:name w:val="WWNum32"/>
    <w:lvl w:ilvl="0" w:tplc="FFFFFFFF">
      <w:start w:val="1"/>
      <w:numFmt w:val="decimal"/>
      <w:lvlText w:val="%1)"/>
      <w:lvlJc w:val="left"/>
      <w:pPr>
        <w:ind w:left="1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58">
    <w:nsid w:val="4BED1574"/>
    <w:multiLevelType w:val="hybridMultilevel"/>
    <w:tmpl w:val="63C4C2C8"/>
    <w:lvl w:ilvl="0" w:tplc="735860DC">
      <w:start w:val="1"/>
      <w:numFmt w:val="decimal"/>
      <w:lvlText w:val="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6A4D46"/>
    <w:multiLevelType w:val="hybridMultilevel"/>
    <w:tmpl w:val="95A2F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9E58DE"/>
    <w:multiLevelType w:val="hybridMultilevel"/>
    <w:tmpl w:val="3F1C985C"/>
    <w:lvl w:ilvl="0" w:tplc="A9EEC3A2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1">
    <w:nsid w:val="4F3C6969"/>
    <w:multiLevelType w:val="hybridMultilevel"/>
    <w:tmpl w:val="7D8E52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4F595EBD"/>
    <w:multiLevelType w:val="hybridMultilevel"/>
    <w:tmpl w:val="C4463C76"/>
    <w:lvl w:ilvl="0" w:tplc="EFC0610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40F0706"/>
    <w:multiLevelType w:val="hybridMultilevel"/>
    <w:tmpl w:val="55FAE4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52D59E7"/>
    <w:multiLevelType w:val="multilevel"/>
    <w:tmpl w:val="CE701A42"/>
    <w:lvl w:ilvl="0">
      <w:start w:val="7"/>
      <w:numFmt w:val="decimal"/>
      <w:lvlText w:val="%1.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8.%2."/>
      <w:lvlJc w:val="right"/>
      <w:pPr>
        <w:ind w:left="1004" w:hanging="72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Arial" w:hint="default"/>
        <w:color w:val="auto"/>
      </w:rPr>
    </w:lvl>
  </w:abstractNum>
  <w:abstractNum w:abstractNumId="65">
    <w:nsid w:val="55A72A02"/>
    <w:multiLevelType w:val="hybridMultilevel"/>
    <w:tmpl w:val="B44C673E"/>
    <w:lvl w:ilvl="0" w:tplc="31B2FA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560C3F88"/>
    <w:multiLevelType w:val="hybridMultilevel"/>
    <w:tmpl w:val="31DACDFA"/>
    <w:lvl w:ilvl="0" w:tplc="70BA226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6774B46"/>
    <w:multiLevelType w:val="multilevel"/>
    <w:tmpl w:val="86329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8">
    <w:nsid w:val="5A594D83"/>
    <w:multiLevelType w:val="hybridMultilevel"/>
    <w:tmpl w:val="7C48533E"/>
    <w:lvl w:ilvl="0" w:tplc="BD6C5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DBC3C6C"/>
    <w:multiLevelType w:val="hybridMultilevel"/>
    <w:tmpl w:val="89D8C20A"/>
    <w:lvl w:ilvl="0" w:tplc="95C41114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  <w:rPr>
        <w:rFonts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70">
    <w:nsid w:val="5E36164C"/>
    <w:multiLevelType w:val="hybridMultilevel"/>
    <w:tmpl w:val="93FC97CE"/>
    <w:lvl w:ilvl="0" w:tplc="2AD8F428">
      <w:start w:val="1"/>
      <w:numFmt w:val="decimal"/>
      <w:lvlText w:val="7.%1."/>
      <w:lvlJc w:val="left"/>
      <w:pPr>
        <w:ind w:left="1070" w:hanging="360"/>
      </w:pPr>
      <w:rPr>
        <w:rFonts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E4D7FF8"/>
    <w:multiLevelType w:val="multilevel"/>
    <w:tmpl w:val="4694135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2">
    <w:nsid w:val="5F7E3119"/>
    <w:multiLevelType w:val="multilevel"/>
    <w:tmpl w:val="A6B050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righ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>
    <w:nsid w:val="5F8E0A87"/>
    <w:multiLevelType w:val="multilevel"/>
    <w:tmpl w:val="3B6887A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2.%3."/>
      <w:lvlJc w:val="right"/>
      <w:pPr>
        <w:tabs>
          <w:tab w:val="num" w:pos="2160"/>
        </w:tabs>
        <w:ind w:left="2160" w:hanging="1315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FE77295"/>
    <w:multiLevelType w:val="hybridMultilevel"/>
    <w:tmpl w:val="21ECE444"/>
    <w:lvl w:ilvl="0" w:tplc="DF4E4642">
      <w:start w:val="1"/>
      <w:numFmt w:val="decimal"/>
      <w:lvlText w:val="%1."/>
      <w:lvlJc w:val="left"/>
      <w:pPr>
        <w:ind w:left="360" w:hanging="360"/>
      </w:pPr>
      <w:rPr>
        <w:rFonts w:eastAsia="Verdana,Bold"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0671290"/>
    <w:multiLevelType w:val="multilevel"/>
    <w:tmpl w:val="8A1A8AB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6">
    <w:nsid w:val="6199633F"/>
    <w:multiLevelType w:val="multilevel"/>
    <w:tmpl w:val="B27A92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>
    <w:nsid w:val="61B1166A"/>
    <w:multiLevelType w:val="hybridMultilevel"/>
    <w:tmpl w:val="0AFA7002"/>
    <w:lvl w:ilvl="0" w:tplc="31B2FA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>
    <w:nsid w:val="63851EE9"/>
    <w:multiLevelType w:val="hybridMultilevel"/>
    <w:tmpl w:val="1F42A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2F09CD"/>
    <w:multiLevelType w:val="hybridMultilevel"/>
    <w:tmpl w:val="0AE091E4"/>
    <w:lvl w:ilvl="0" w:tplc="31B2FA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698844B6"/>
    <w:multiLevelType w:val="hybridMultilevel"/>
    <w:tmpl w:val="0B480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C024A38"/>
    <w:multiLevelType w:val="multilevel"/>
    <w:tmpl w:val="226CE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2">
    <w:nsid w:val="72295E0C"/>
    <w:multiLevelType w:val="hybridMultilevel"/>
    <w:tmpl w:val="6DFA8C42"/>
    <w:lvl w:ilvl="0" w:tplc="961E6F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2F32C48"/>
    <w:multiLevelType w:val="multilevel"/>
    <w:tmpl w:val="B0844E1E"/>
    <w:lvl w:ilvl="0">
      <w:start w:val="10"/>
      <w:numFmt w:val="decimal"/>
      <w:lvlText w:val="%1."/>
      <w:lvlJc w:val="left"/>
      <w:pPr>
        <w:tabs>
          <w:tab w:val="num" w:pos="0"/>
        </w:tabs>
        <w:ind w:left="400" w:hanging="400"/>
      </w:pPr>
      <w:rPr>
        <w:rFonts w:ascii="Verdana" w:eastAsia="Calibri" w:hAnsi="Verdana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</w:rPr>
    </w:lvl>
  </w:abstractNum>
  <w:abstractNum w:abstractNumId="84">
    <w:nsid w:val="79B72A02"/>
    <w:multiLevelType w:val="multilevel"/>
    <w:tmpl w:val="10E47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>
    <w:nsid w:val="79E765D7"/>
    <w:multiLevelType w:val="multilevel"/>
    <w:tmpl w:val="6F2C788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BA7021D"/>
    <w:multiLevelType w:val="multilevel"/>
    <w:tmpl w:val="3DB0D732"/>
    <w:lvl w:ilvl="0">
      <w:start w:val="16"/>
      <w:numFmt w:val="decimal"/>
      <w:lvlText w:val="%1."/>
      <w:lvlJc w:val="left"/>
      <w:pPr>
        <w:ind w:left="1190" w:hanging="48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7">
    <w:nsid w:val="7F61744C"/>
    <w:multiLevelType w:val="multilevel"/>
    <w:tmpl w:val="A30EF64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16"/>
  </w:num>
  <w:num w:numId="2">
    <w:abstractNumId w:val="55"/>
  </w:num>
  <w:num w:numId="3">
    <w:abstractNumId w:val="45"/>
  </w:num>
  <w:num w:numId="4">
    <w:abstractNumId w:val="24"/>
  </w:num>
  <w:num w:numId="5">
    <w:abstractNumId w:val="15"/>
  </w:num>
  <w:num w:numId="6">
    <w:abstractNumId w:val="63"/>
  </w:num>
  <w:num w:numId="7">
    <w:abstractNumId w:val="50"/>
  </w:num>
  <w:num w:numId="8">
    <w:abstractNumId w:val="28"/>
  </w:num>
  <w:num w:numId="9">
    <w:abstractNumId w:val="49"/>
  </w:num>
  <w:num w:numId="10">
    <w:abstractNumId w:val="0"/>
  </w:num>
  <w:num w:numId="11">
    <w:abstractNumId w:val="4"/>
  </w:num>
  <w:num w:numId="12">
    <w:abstractNumId w:val="8"/>
  </w:num>
  <w:num w:numId="13">
    <w:abstractNumId w:val="59"/>
  </w:num>
  <w:num w:numId="14">
    <w:abstractNumId w:val="69"/>
  </w:num>
  <w:num w:numId="15">
    <w:abstractNumId w:val="60"/>
  </w:num>
  <w:num w:numId="16">
    <w:abstractNumId w:val="29"/>
  </w:num>
  <w:num w:numId="17">
    <w:abstractNumId w:val="66"/>
  </w:num>
  <w:num w:numId="18">
    <w:abstractNumId w:val="42"/>
  </w:num>
  <w:num w:numId="19">
    <w:abstractNumId w:val="17"/>
  </w:num>
  <w:num w:numId="20">
    <w:abstractNumId w:val="18"/>
  </w:num>
  <w:num w:numId="21">
    <w:abstractNumId w:val="19"/>
  </w:num>
  <w:num w:numId="22">
    <w:abstractNumId w:val="84"/>
  </w:num>
  <w:num w:numId="23">
    <w:abstractNumId w:val="80"/>
  </w:num>
  <w:num w:numId="24">
    <w:abstractNumId w:val="41"/>
  </w:num>
  <w:num w:numId="25">
    <w:abstractNumId w:val="47"/>
  </w:num>
  <w:num w:numId="26">
    <w:abstractNumId w:val="78"/>
  </w:num>
  <w:num w:numId="27">
    <w:abstractNumId w:val="10"/>
  </w:num>
  <w:num w:numId="28">
    <w:abstractNumId w:val="1"/>
  </w:num>
  <w:num w:numId="29">
    <w:abstractNumId w:val="2"/>
  </w:num>
  <w:num w:numId="30">
    <w:abstractNumId w:val="3"/>
  </w:num>
  <w:num w:numId="31">
    <w:abstractNumId w:val="5"/>
  </w:num>
  <w:num w:numId="32">
    <w:abstractNumId w:val="6"/>
  </w:num>
  <w:num w:numId="33">
    <w:abstractNumId w:val="7"/>
  </w:num>
  <w:num w:numId="34">
    <w:abstractNumId w:val="11"/>
  </w:num>
  <w:num w:numId="35">
    <w:abstractNumId w:val="13"/>
  </w:num>
  <w:num w:numId="36">
    <w:abstractNumId w:val="14"/>
  </w:num>
  <w:num w:numId="37">
    <w:abstractNumId w:val="83"/>
  </w:num>
  <w:num w:numId="38">
    <w:abstractNumId w:val="57"/>
  </w:num>
  <w:num w:numId="39">
    <w:abstractNumId w:val="58"/>
  </w:num>
  <w:num w:numId="40">
    <w:abstractNumId w:val="44"/>
  </w:num>
  <w:num w:numId="41">
    <w:abstractNumId w:val="76"/>
  </w:num>
  <w:num w:numId="42">
    <w:abstractNumId w:val="56"/>
  </w:num>
  <w:num w:numId="43">
    <w:abstractNumId w:val="72"/>
  </w:num>
  <w:num w:numId="44">
    <w:abstractNumId w:val="62"/>
  </w:num>
  <w:num w:numId="45">
    <w:abstractNumId w:val="35"/>
  </w:num>
  <w:num w:numId="46">
    <w:abstractNumId w:val="40"/>
  </w:num>
  <w:num w:numId="47">
    <w:abstractNumId w:val="36"/>
  </w:num>
  <w:num w:numId="48">
    <w:abstractNumId w:val="38"/>
  </w:num>
  <w:num w:numId="49">
    <w:abstractNumId w:val="26"/>
  </w:num>
  <w:num w:numId="50">
    <w:abstractNumId w:val="31"/>
  </w:num>
  <w:num w:numId="51">
    <w:abstractNumId w:val="61"/>
  </w:num>
  <w:num w:numId="52">
    <w:abstractNumId w:val="52"/>
  </w:num>
  <w:num w:numId="53">
    <w:abstractNumId w:val="68"/>
  </w:num>
  <w:num w:numId="54">
    <w:abstractNumId w:val="43"/>
  </w:num>
  <w:num w:numId="55">
    <w:abstractNumId w:val="51"/>
  </w:num>
  <w:num w:numId="56">
    <w:abstractNumId w:val="71"/>
  </w:num>
  <w:num w:numId="57">
    <w:abstractNumId w:val="65"/>
  </w:num>
  <w:num w:numId="58">
    <w:abstractNumId w:val="79"/>
  </w:num>
  <w:num w:numId="59">
    <w:abstractNumId w:val="25"/>
  </w:num>
  <w:num w:numId="60">
    <w:abstractNumId w:val="77"/>
  </w:num>
  <w:num w:numId="61">
    <w:abstractNumId w:val="30"/>
  </w:num>
  <w:num w:numId="62">
    <w:abstractNumId w:val="85"/>
  </w:num>
  <w:num w:numId="63">
    <w:abstractNumId w:val="46"/>
  </w:num>
  <w:num w:numId="64">
    <w:abstractNumId w:val="34"/>
  </w:num>
  <w:num w:numId="65">
    <w:abstractNumId w:val="87"/>
  </w:num>
  <w:num w:numId="66">
    <w:abstractNumId w:val="20"/>
  </w:num>
  <w:num w:numId="67">
    <w:abstractNumId w:val="27"/>
  </w:num>
  <w:num w:numId="68">
    <w:abstractNumId w:val="70"/>
  </w:num>
  <w:num w:numId="6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8"/>
  </w:num>
  <w:num w:numId="71">
    <w:abstractNumId w:val="86"/>
  </w:num>
  <w:num w:numId="72">
    <w:abstractNumId w:val="75"/>
  </w:num>
  <w:num w:numId="73">
    <w:abstractNumId w:val="39"/>
  </w:num>
  <w:num w:numId="74">
    <w:abstractNumId w:val="81"/>
  </w:num>
  <w:num w:numId="75">
    <w:abstractNumId w:val="64"/>
  </w:num>
  <w:num w:numId="76">
    <w:abstractNumId w:val="67"/>
  </w:num>
  <w:num w:numId="77">
    <w:abstractNumId w:val="54"/>
  </w:num>
  <w:num w:numId="78">
    <w:abstractNumId w:val="21"/>
  </w:num>
  <w:num w:numId="79">
    <w:abstractNumId w:val="53"/>
  </w:num>
  <w:num w:numId="80">
    <w:abstractNumId w:val="23"/>
  </w:num>
  <w:num w:numId="81">
    <w:abstractNumId w:val="32"/>
  </w:num>
  <w:num w:numId="82">
    <w:abstractNumId w:val="74"/>
  </w:num>
  <w:num w:numId="83">
    <w:abstractNumId w:val="22"/>
  </w:num>
  <w:num w:numId="8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3"/>
  </w:num>
  <w:num w:numId="86">
    <w:abstractNumId w:val="82"/>
  </w:num>
  <w:num w:numId="87">
    <w:abstractNumId w:val="3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E5"/>
    <w:rsid w:val="00000572"/>
    <w:rsid w:val="00005E5B"/>
    <w:rsid w:val="0001048C"/>
    <w:rsid w:val="00012BA8"/>
    <w:rsid w:val="00014A3F"/>
    <w:rsid w:val="00014F0C"/>
    <w:rsid w:val="000153E7"/>
    <w:rsid w:val="000178AE"/>
    <w:rsid w:val="00022397"/>
    <w:rsid w:val="000227F4"/>
    <w:rsid w:val="00023240"/>
    <w:rsid w:val="000315C1"/>
    <w:rsid w:val="00034423"/>
    <w:rsid w:val="00047226"/>
    <w:rsid w:val="000510DE"/>
    <w:rsid w:val="000534F9"/>
    <w:rsid w:val="0005392F"/>
    <w:rsid w:val="00054251"/>
    <w:rsid w:val="00055D9C"/>
    <w:rsid w:val="00060591"/>
    <w:rsid w:val="00060659"/>
    <w:rsid w:val="000718D0"/>
    <w:rsid w:val="00071F68"/>
    <w:rsid w:val="000730E8"/>
    <w:rsid w:val="000739F4"/>
    <w:rsid w:val="000810E2"/>
    <w:rsid w:val="000814D1"/>
    <w:rsid w:val="000818E5"/>
    <w:rsid w:val="000831CC"/>
    <w:rsid w:val="00086AB6"/>
    <w:rsid w:val="00097C92"/>
    <w:rsid w:val="000A1052"/>
    <w:rsid w:val="000A180C"/>
    <w:rsid w:val="000A2331"/>
    <w:rsid w:val="000A2C5B"/>
    <w:rsid w:val="000A3E4A"/>
    <w:rsid w:val="000B375A"/>
    <w:rsid w:val="000D0653"/>
    <w:rsid w:val="000D1F81"/>
    <w:rsid w:val="000D40E4"/>
    <w:rsid w:val="000D49CA"/>
    <w:rsid w:val="000D5286"/>
    <w:rsid w:val="000D5E50"/>
    <w:rsid w:val="000E1096"/>
    <w:rsid w:val="000E1FD1"/>
    <w:rsid w:val="000E2E86"/>
    <w:rsid w:val="000E3176"/>
    <w:rsid w:val="000E36B6"/>
    <w:rsid w:val="000E5292"/>
    <w:rsid w:val="000E7412"/>
    <w:rsid w:val="000F024A"/>
    <w:rsid w:val="000F258A"/>
    <w:rsid w:val="000F4350"/>
    <w:rsid w:val="000F4C52"/>
    <w:rsid w:val="000F6F0D"/>
    <w:rsid w:val="0010224C"/>
    <w:rsid w:val="001047D8"/>
    <w:rsid w:val="00104AF8"/>
    <w:rsid w:val="001135CB"/>
    <w:rsid w:val="001148AC"/>
    <w:rsid w:val="0011662E"/>
    <w:rsid w:val="00120DC8"/>
    <w:rsid w:val="00120EAE"/>
    <w:rsid w:val="001256E0"/>
    <w:rsid w:val="00126F68"/>
    <w:rsid w:val="0013048E"/>
    <w:rsid w:val="00144912"/>
    <w:rsid w:val="00145823"/>
    <w:rsid w:val="001477DB"/>
    <w:rsid w:val="0016212E"/>
    <w:rsid w:val="00162540"/>
    <w:rsid w:val="001629B5"/>
    <w:rsid w:val="00164393"/>
    <w:rsid w:val="0016516A"/>
    <w:rsid w:val="001673BB"/>
    <w:rsid w:val="0017356E"/>
    <w:rsid w:val="00174392"/>
    <w:rsid w:val="00186247"/>
    <w:rsid w:val="001874DB"/>
    <w:rsid w:val="00190E8C"/>
    <w:rsid w:val="00191B51"/>
    <w:rsid w:val="00191E00"/>
    <w:rsid w:val="0019298C"/>
    <w:rsid w:val="00195A93"/>
    <w:rsid w:val="001B3F9D"/>
    <w:rsid w:val="001B401E"/>
    <w:rsid w:val="001B42D5"/>
    <w:rsid w:val="001B4B22"/>
    <w:rsid w:val="001B717E"/>
    <w:rsid w:val="001C1D69"/>
    <w:rsid w:val="001C35EC"/>
    <w:rsid w:val="001C67F4"/>
    <w:rsid w:val="001D1698"/>
    <w:rsid w:val="001D2036"/>
    <w:rsid w:val="001D2B91"/>
    <w:rsid w:val="001E5351"/>
    <w:rsid w:val="001E7D6F"/>
    <w:rsid w:val="001F215F"/>
    <w:rsid w:val="001F26C1"/>
    <w:rsid w:val="001F4560"/>
    <w:rsid w:val="001F6C3B"/>
    <w:rsid w:val="002013B8"/>
    <w:rsid w:val="002017F8"/>
    <w:rsid w:val="00210303"/>
    <w:rsid w:val="002116A4"/>
    <w:rsid w:val="0021538D"/>
    <w:rsid w:val="00215613"/>
    <w:rsid w:val="00217B74"/>
    <w:rsid w:val="00222058"/>
    <w:rsid w:val="00232E3C"/>
    <w:rsid w:val="00233A7F"/>
    <w:rsid w:val="00242BF2"/>
    <w:rsid w:val="00243F38"/>
    <w:rsid w:val="00244943"/>
    <w:rsid w:val="00245EB2"/>
    <w:rsid w:val="00262987"/>
    <w:rsid w:val="00263A90"/>
    <w:rsid w:val="00274995"/>
    <w:rsid w:val="00277CF6"/>
    <w:rsid w:val="00287329"/>
    <w:rsid w:val="0029375B"/>
    <w:rsid w:val="002955A1"/>
    <w:rsid w:val="002A1290"/>
    <w:rsid w:val="002D4171"/>
    <w:rsid w:val="002D61AD"/>
    <w:rsid w:val="002E491F"/>
    <w:rsid w:val="002E55A8"/>
    <w:rsid w:val="002E7791"/>
    <w:rsid w:val="002F2C74"/>
    <w:rsid w:val="002F393E"/>
    <w:rsid w:val="002F42B6"/>
    <w:rsid w:val="002F4CA9"/>
    <w:rsid w:val="002F508C"/>
    <w:rsid w:val="002F694F"/>
    <w:rsid w:val="002F7D53"/>
    <w:rsid w:val="00310A62"/>
    <w:rsid w:val="00310DF6"/>
    <w:rsid w:val="003175D8"/>
    <w:rsid w:val="003228B6"/>
    <w:rsid w:val="00324C86"/>
    <w:rsid w:val="00324CAA"/>
    <w:rsid w:val="00330EDB"/>
    <w:rsid w:val="003416A5"/>
    <w:rsid w:val="00342390"/>
    <w:rsid w:val="003433A9"/>
    <w:rsid w:val="00346132"/>
    <w:rsid w:val="0034724A"/>
    <w:rsid w:val="00356550"/>
    <w:rsid w:val="0035701E"/>
    <w:rsid w:val="003631DE"/>
    <w:rsid w:val="00371300"/>
    <w:rsid w:val="00371BEE"/>
    <w:rsid w:val="00380F41"/>
    <w:rsid w:val="00383FA1"/>
    <w:rsid w:val="00385583"/>
    <w:rsid w:val="003869DC"/>
    <w:rsid w:val="00387B5C"/>
    <w:rsid w:val="00394A34"/>
    <w:rsid w:val="003964E6"/>
    <w:rsid w:val="00396845"/>
    <w:rsid w:val="003975AB"/>
    <w:rsid w:val="00397651"/>
    <w:rsid w:val="003A031A"/>
    <w:rsid w:val="003A0A5D"/>
    <w:rsid w:val="003A332A"/>
    <w:rsid w:val="003A3BEE"/>
    <w:rsid w:val="003A42A2"/>
    <w:rsid w:val="003A7DE9"/>
    <w:rsid w:val="003B4E5E"/>
    <w:rsid w:val="003C1F0B"/>
    <w:rsid w:val="003C2D7D"/>
    <w:rsid w:val="003D4612"/>
    <w:rsid w:val="003E0BFA"/>
    <w:rsid w:val="003E39AC"/>
    <w:rsid w:val="003E3D05"/>
    <w:rsid w:val="003E6D2C"/>
    <w:rsid w:val="003E73F7"/>
    <w:rsid w:val="003F04E7"/>
    <w:rsid w:val="003F0CEA"/>
    <w:rsid w:val="003F2477"/>
    <w:rsid w:val="003F3A35"/>
    <w:rsid w:val="003F5922"/>
    <w:rsid w:val="00402EE3"/>
    <w:rsid w:val="004046AE"/>
    <w:rsid w:val="0040544F"/>
    <w:rsid w:val="004177E7"/>
    <w:rsid w:val="00420591"/>
    <w:rsid w:val="00434070"/>
    <w:rsid w:val="00436866"/>
    <w:rsid w:val="004440A5"/>
    <w:rsid w:val="0044445B"/>
    <w:rsid w:val="00446AD6"/>
    <w:rsid w:val="0045324B"/>
    <w:rsid w:val="00456164"/>
    <w:rsid w:val="00464778"/>
    <w:rsid w:val="004757F4"/>
    <w:rsid w:val="004761FB"/>
    <w:rsid w:val="0047662A"/>
    <w:rsid w:val="00476AB8"/>
    <w:rsid w:val="00480FC9"/>
    <w:rsid w:val="0048101B"/>
    <w:rsid w:val="004842FB"/>
    <w:rsid w:val="00487AAE"/>
    <w:rsid w:val="0049002E"/>
    <w:rsid w:val="004936E3"/>
    <w:rsid w:val="00496BC6"/>
    <w:rsid w:val="00497651"/>
    <w:rsid w:val="004A0E2C"/>
    <w:rsid w:val="004A2C84"/>
    <w:rsid w:val="004A5453"/>
    <w:rsid w:val="004B0A9E"/>
    <w:rsid w:val="004B2572"/>
    <w:rsid w:val="004B6D73"/>
    <w:rsid w:val="004C04C9"/>
    <w:rsid w:val="004C089B"/>
    <w:rsid w:val="004C2A41"/>
    <w:rsid w:val="004D355E"/>
    <w:rsid w:val="004E06CE"/>
    <w:rsid w:val="004F08F2"/>
    <w:rsid w:val="004F1A1A"/>
    <w:rsid w:val="004F3E54"/>
    <w:rsid w:val="004F5B40"/>
    <w:rsid w:val="004F7081"/>
    <w:rsid w:val="00500DAD"/>
    <w:rsid w:val="005013D0"/>
    <w:rsid w:val="00502FF3"/>
    <w:rsid w:val="0050513C"/>
    <w:rsid w:val="00506CAB"/>
    <w:rsid w:val="0051150B"/>
    <w:rsid w:val="00512082"/>
    <w:rsid w:val="0051447B"/>
    <w:rsid w:val="0051692B"/>
    <w:rsid w:val="00516E97"/>
    <w:rsid w:val="00521BAB"/>
    <w:rsid w:val="005268D1"/>
    <w:rsid w:val="00527BDD"/>
    <w:rsid w:val="0053486F"/>
    <w:rsid w:val="005351A5"/>
    <w:rsid w:val="005410F7"/>
    <w:rsid w:val="00553C1C"/>
    <w:rsid w:val="00555F98"/>
    <w:rsid w:val="00561D56"/>
    <w:rsid w:val="005623B3"/>
    <w:rsid w:val="0056601C"/>
    <w:rsid w:val="00566E70"/>
    <w:rsid w:val="00571180"/>
    <w:rsid w:val="00573382"/>
    <w:rsid w:val="00573467"/>
    <w:rsid w:val="005846BB"/>
    <w:rsid w:val="005847A3"/>
    <w:rsid w:val="00585B12"/>
    <w:rsid w:val="005901D0"/>
    <w:rsid w:val="005903A2"/>
    <w:rsid w:val="00590D60"/>
    <w:rsid w:val="005911EE"/>
    <w:rsid w:val="0059525F"/>
    <w:rsid w:val="00595293"/>
    <w:rsid w:val="00596EDE"/>
    <w:rsid w:val="005A1109"/>
    <w:rsid w:val="005A580B"/>
    <w:rsid w:val="005B2BCD"/>
    <w:rsid w:val="005B3FBA"/>
    <w:rsid w:val="005B64BF"/>
    <w:rsid w:val="005C06AB"/>
    <w:rsid w:val="005C347C"/>
    <w:rsid w:val="005C3CB5"/>
    <w:rsid w:val="005C76B4"/>
    <w:rsid w:val="005E3CFE"/>
    <w:rsid w:val="005E6F3C"/>
    <w:rsid w:val="005E7069"/>
    <w:rsid w:val="005F35B1"/>
    <w:rsid w:val="005F4D4D"/>
    <w:rsid w:val="006054C1"/>
    <w:rsid w:val="00605B5C"/>
    <w:rsid w:val="00611615"/>
    <w:rsid w:val="00614525"/>
    <w:rsid w:val="00621F75"/>
    <w:rsid w:val="006222A0"/>
    <w:rsid w:val="00623A84"/>
    <w:rsid w:val="0062533E"/>
    <w:rsid w:val="0062649C"/>
    <w:rsid w:val="00634FF3"/>
    <w:rsid w:val="00636A5E"/>
    <w:rsid w:val="006427BF"/>
    <w:rsid w:val="006474B9"/>
    <w:rsid w:val="00654C4A"/>
    <w:rsid w:val="00662D8C"/>
    <w:rsid w:val="00663F80"/>
    <w:rsid w:val="006664E9"/>
    <w:rsid w:val="006669D0"/>
    <w:rsid w:val="00672A9B"/>
    <w:rsid w:val="00680232"/>
    <w:rsid w:val="00681BD2"/>
    <w:rsid w:val="00682BAE"/>
    <w:rsid w:val="00682D57"/>
    <w:rsid w:val="00684E11"/>
    <w:rsid w:val="006855E4"/>
    <w:rsid w:val="006859E0"/>
    <w:rsid w:val="006913AA"/>
    <w:rsid w:val="00692647"/>
    <w:rsid w:val="006951DC"/>
    <w:rsid w:val="0069580B"/>
    <w:rsid w:val="006958EF"/>
    <w:rsid w:val="00695969"/>
    <w:rsid w:val="00695D20"/>
    <w:rsid w:val="00697EF2"/>
    <w:rsid w:val="006A31C9"/>
    <w:rsid w:val="006A4FA0"/>
    <w:rsid w:val="006B1E99"/>
    <w:rsid w:val="006B3DAD"/>
    <w:rsid w:val="006B46EE"/>
    <w:rsid w:val="006B658D"/>
    <w:rsid w:val="006B7040"/>
    <w:rsid w:val="006C01C3"/>
    <w:rsid w:val="006C2B6B"/>
    <w:rsid w:val="006C41BA"/>
    <w:rsid w:val="006C6DD3"/>
    <w:rsid w:val="006D1051"/>
    <w:rsid w:val="006D7CB1"/>
    <w:rsid w:val="006E4B29"/>
    <w:rsid w:val="006F1FA4"/>
    <w:rsid w:val="006F3AED"/>
    <w:rsid w:val="006F5230"/>
    <w:rsid w:val="006F6EBD"/>
    <w:rsid w:val="00706312"/>
    <w:rsid w:val="00706747"/>
    <w:rsid w:val="00710571"/>
    <w:rsid w:val="0071118C"/>
    <w:rsid w:val="007111FC"/>
    <w:rsid w:val="0071409A"/>
    <w:rsid w:val="00714202"/>
    <w:rsid w:val="0071443F"/>
    <w:rsid w:val="00715073"/>
    <w:rsid w:val="00732B2E"/>
    <w:rsid w:val="00732DC6"/>
    <w:rsid w:val="00741D6C"/>
    <w:rsid w:val="0074249D"/>
    <w:rsid w:val="007449DD"/>
    <w:rsid w:val="00746A64"/>
    <w:rsid w:val="007508F5"/>
    <w:rsid w:val="007521E9"/>
    <w:rsid w:val="0075434B"/>
    <w:rsid w:val="00755AD1"/>
    <w:rsid w:val="00761CD5"/>
    <w:rsid w:val="007676E7"/>
    <w:rsid w:val="00767F5A"/>
    <w:rsid w:val="0077327E"/>
    <w:rsid w:val="00795F8C"/>
    <w:rsid w:val="007A2521"/>
    <w:rsid w:val="007A3C9B"/>
    <w:rsid w:val="007B02FA"/>
    <w:rsid w:val="007B1520"/>
    <w:rsid w:val="007B54AE"/>
    <w:rsid w:val="007B7D10"/>
    <w:rsid w:val="007C5AE6"/>
    <w:rsid w:val="007C5B00"/>
    <w:rsid w:val="007D371E"/>
    <w:rsid w:val="007D6F33"/>
    <w:rsid w:val="007E300E"/>
    <w:rsid w:val="007E5666"/>
    <w:rsid w:val="007F3026"/>
    <w:rsid w:val="00803584"/>
    <w:rsid w:val="008057BE"/>
    <w:rsid w:val="00806BCC"/>
    <w:rsid w:val="00813F09"/>
    <w:rsid w:val="00815D09"/>
    <w:rsid w:val="00817CF9"/>
    <w:rsid w:val="00821CB8"/>
    <w:rsid w:val="00826283"/>
    <w:rsid w:val="00830043"/>
    <w:rsid w:val="00830828"/>
    <w:rsid w:val="00844971"/>
    <w:rsid w:val="00845198"/>
    <w:rsid w:val="008520EF"/>
    <w:rsid w:val="008555E9"/>
    <w:rsid w:val="008563D8"/>
    <w:rsid w:val="00856810"/>
    <w:rsid w:val="0086094A"/>
    <w:rsid w:val="00860A1A"/>
    <w:rsid w:val="008639A3"/>
    <w:rsid w:val="00863F41"/>
    <w:rsid w:val="0086740A"/>
    <w:rsid w:val="0087006F"/>
    <w:rsid w:val="008704D5"/>
    <w:rsid w:val="00882CCF"/>
    <w:rsid w:val="00886F96"/>
    <w:rsid w:val="008874B9"/>
    <w:rsid w:val="008914F9"/>
    <w:rsid w:val="00893A71"/>
    <w:rsid w:val="008A12FB"/>
    <w:rsid w:val="008A2341"/>
    <w:rsid w:val="008A5D79"/>
    <w:rsid w:val="008B14AA"/>
    <w:rsid w:val="008B3C47"/>
    <w:rsid w:val="008C0946"/>
    <w:rsid w:val="008C1C2A"/>
    <w:rsid w:val="008C65F2"/>
    <w:rsid w:val="008D07E7"/>
    <w:rsid w:val="008D27B5"/>
    <w:rsid w:val="008D31DF"/>
    <w:rsid w:val="008D61D9"/>
    <w:rsid w:val="008D6432"/>
    <w:rsid w:val="008D7C82"/>
    <w:rsid w:val="008E299F"/>
    <w:rsid w:val="008E351A"/>
    <w:rsid w:val="008E3D59"/>
    <w:rsid w:val="008E4632"/>
    <w:rsid w:val="008F04FE"/>
    <w:rsid w:val="008F072A"/>
    <w:rsid w:val="0090170E"/>
    <w:rsid w:val="009066E2"/>
    <w:rsid w:val="0091432B"/>
    <w:rsid w:val="00917195"/>
    <w:rsid w:val="00921E85"/>
    <w:rsid w:val="009229C2"/>
    <w:rsid w:val="009266EC"/>
    <w:rsid w:val="00927E53"/>
    <w:rsid w:val="00930681"/>
    <w:rsid w:val="00930911"/>
    <w:rsid w:val="00935F28"/>
    <w:rsid w:val="00940BEF"/>
    <w:rsid w:val="009447FB"/>
    <w:rsid w:val="00945BB4"/>
    <w:rsid w:val="00947D89"/>
    <w:rsid w:val="00961F73"/>
    <w:rsid w:val="00975F62"/>
    <w:rsid w:val="0097616F"/>
    <w:rsid w:val="00977B3D"/>
    <w:rsid w:val="00977E8B"/>
    <w:rsid w:val="00980D95"/>
    <w:rsid w:val="0098199D"/>
    <w:rsid w:val="009821BC"/>
    <w:rsid w:val="00985F3C"/>
    <w:rsid w:val="0098622B"/>
    <w:rsid w:val="00986BDB"/>
    <w:rsid w:val="00993A73"/>
    <w:rsid w:val="00993AD9"/>
    <w:rsid w:val="00994F28"/>
    <w:rsid w:val="009A1671"/>
    <w:rsid w:val="009A3E6D"/>
    <w:rsid w:val="009B0281"/>
    <w:rsid w:val="009B72AE"/>
    <w:rsid w:val="009C4912"/>
    <w:rsid w:val="009C580D"/>
    <w:rsid w:val="009C5D2B"/>
    <w:rsid w:val="009E76CD"/>
    <w:rsid w:val="009F6644"/>
    <w:rsid w:val="009F7406"/>
    <w:rsid w:val="00A112D5"/>
    <w:rsid w:val="00A12F2C"/>
    <w:rsid w:val="00A13221"/>
    <w:rsid w:val="00A23BE5"/>
    <w:rsid w:val="00A27A9D"/>
    <w:rsid w:val="00A3130C"/>
    <w:rsid w:val="00A41A20"/>
    <w:rsid w:val="00A44C44"/>
    <w:rsid w:val="00A50EAB"/>
    <w:rsid w:val="00A5556D"/>
    <w:rsid w:val="00A56C6E"/>
    <w:rsid w:val="00A627D5"/>
    <w:rsid w:val="00A648AB"/>
    <w:rsid w:val="00A673CF"/>
    <w:rsid w:val="00A71EEA"/>
    <w:rsid w:val="00A751CC"/>
    <w:rsid w:val="00A814AE"/>
    <w:rsid w:val="00A8168B"/>
    <w:rsid w:val="00A83C46"/>
    <w:rsid w:val="00A8791A"/>
    <w:rsid w:val="00A87C06"/>
    <w:rsid w:val="00A96AD8"/>
    <w:rsid w:val="00AA01C7"/>
    <w:rsid w:val="00AA45D4"/>
    <w:rsid w:val="00AA56AB"/>
    <w:rsid w:val="00AA6F5B"/>
    <w:rsid w:val="00AA7681"/>
    <w:rsid w:val="00AC1A9C"/>
    <w:rsid w:val="00AC3501"/>
    <w:rsid w:val="00AD18A5"/>
    <w:rsid w:val="00AE2EAC"/>
    <w:rsid w:val="00AE5E9B"/>
    <w:rsid w:val="00AF172A"/>
    <w:rsid w:val="00AF57EC"/>
    <w:rsid w:val="00AF6228"/>
    <w:rsid w:val="00AF6F65"/>
    <w:rsid w:val="00B00059"/>
    <w:rsid w:val="00B05D8C"/>
    <w:rsid w:val="00B063AF"/>
    <w:rsid w:val="00B1418D"/>
    <w:rsid w:val="00B1561B"/>
    <w:rsid w:val="00B238CB"/>
    <w:rsid w:val="00B2497A"/>
    <w:rsid w:val="00B26F54"/>
    <w:rsid w:val="00B34715"/>
    <w:rsid w:val="00B40D50"/>
    <w:rsid w:val="00B40D89"/>
    <w:rsid w:val="00B41159"/>
    <w:rsid w:val="00B57A1C"/>
    <w:rsid w:val="00B73C81"/>
    <w:rsid w:val="00B741C4"/>
    <w:rsid w:val="00B755B5"/>
    <w:rsid w:val="00B76977"/>
    <w:rsid w:val="00B900E8"/>
    <w:rsid w:val="00B9405F"/>
    <w:rsid w:val="00B963B5"/>
    <w:rsid w:val="00B967DD"/>
    <w:rsid w:val="00B97865"/>
    <w:rsid w:val="00BA2A37"/>
    <w:rsid w:val="00BA43D4"/>
    <w:rsid w:val="00BB3EBC"/>
    <w:rsid w:val="00BB75E8"/>
    <w:rsid w:val="00BB7945"/>
    <w:rsid w:val="00BC15C0"/>
    <w:rsid w:val="00BC7B71"/>
    <w:rsid w:val="00BD30F2"/>
    <w:rsid w:val="00BD406F"/>
    <w:rsid w:val="00BE0014"/>
    <w:rsid w:val="00BE0196"/>
    <w:rsid w:val="00BE01CD"/>
    <w:rsid w:val="00BE107B"/>
    <w:rsid w:val="00BE2D66"/>
    <w:rsid w:val="00BE3BB6"/>
    <w:rsid w:val="00BE416B"/>
    <w:rsid w:val="00BE6448"/>
    <w:rsid w:val="00BE77AE"/>
    <w:rsid w:val="00BF3223"/>
    <w:rsid w:val="00BF3E3E"/>
    <w:rsid w:val="00BF6BF3"/>
    <w:rsid w:val="00C01E77"/>
    <w:rsid w:val="00C10C7A"/>
    <w:rsid w:val="00C11406"/>
    <w:rsid w:val="00C11BF9"/>
    <w:rsid w:val="00C21FD7"/>
    <w:rsid w:val="00C3227A"/>
    <w:rsid w:val="00C371B9"/>
    <w:rsid w:val="00C37A55"/>
    <w:rsid w:val="00C403E5"/>
    <w:rsid w:val="00C44153"/>
    <w:rsid w:val="00C538C9"/>
    <w:rsid w:val="00C545F0"/>
    <w:rsid w:val="00C556EA"/>
    <w:rsid w:val="00C66B28"/>
    <w:rsid w:val="00C75313"/>
    <w:rsid w:val="00C821FB"/>
    <w:rsid w:val="00CA3894"/>
    <w:rsid w:val="00CB2659"/>
    <w:rsid w:val="00CC22AA"/>
    <w:rsid w:val="00CC633E"/>
    <w:rsid w:val="00CC7D9F"/>
    <w:rsid w:val="00CD1058"/>
    <w:rsid w:val="00CD174A"/>
    <w:rsid w:val="00CD4263"/>
    <w:rsid w:val="00CE3AA6"/>
    <w:rsid w:val="00CE5961"/>
    <w:rsid w:val="00CE5B11"/>
    <w:rsid w:val="00CE5D42"/>
    <w:rsid w:val="00CF0F46"/>
    <w:rsid w:val="00CF386E"/>
    <w:rsid w:val="00CF3E75"/>
    <w:rsid w:val="00D02825"/>
    <w:rsid w:val="00D03290"/>
    <w:rsid w:val="00D05E15"/>
    <w:rsid w:val="00D12C40"/>
    <w:rsid w:val="00D15CEA"/>
    <w:rsid w:val="00D16765"/>
    <w:rsid w:val="00D2226B"/>
    <w:rsid w:val="00D22BE3"/>
    <w:rsid w:val="00D278E1"/>
    <w:rsid w:val="00D32A06"/>
    <w:rsid w:val="00D332FF"/>
    <w:rsid w:val="00D43A3E"/>
    <w:rsid w:val="00D444CA"/>
    <w:rsid w:val="00D511CF"/>
    <w:rsid w:val="00D51706"/>
    <w:rsid w:val="00D527E9"/>
    <w:rsid w:val="00D6128B"/>
    <w:rsid w:val="00D641DF"/>
    <w:rsid w:val="00D7455F"/>
    <w:rsid w:val="00D75604"/>
    <w:rsid w:val="00D76849"/>
    <w:rsid w:val="00D8214E"/>
    <w:rsid w:val="00D82186"/>
    <w:rsid w:val="00D833DF"/>
    <w:rsid w:val="00D8397F"/>
    <w:rsid w:val="00D93C25"/>
    <w:rsid w:val="00D96611"/>
    <w:rsid w:val="00DA39C4"/>
    <w:rsid w:val="00DB36CE"/>
    <w:rsid w:val="00DC0910"/>
    <w:rsid w:val="00DC1B3E"/>
    <w:rsid w:val="00DC4738"/>
    <w:rsid w:val="00DD3E6A"/>
    <w:rsid w:val="00DD62CD"/>
    <w:rsid w:val="00DE0308"/>
    <w:rsid w:val="00DE1735"/>
    <w:rsid w:val="00DE18F8"/>
    <w:rsid w:val="00E0098C"/>
    <w:rsid w:val="00E01623"/>
    <w:rsid w:val="00E03963"/>
    <w:rsid w:val="00E11953"/>
    <w:rsid w:val="00E14166"/>
    <w:rsid w:val="00E16E42"/>
    <w:rsid w:val="00E2036F"/>
    <w:rsid w:val="00E33EFC"/>
    <w:rsid w:val="00E41C20"/>
    <w:rsid w:val="00E42031"/>
    <w:rsid w:val="00E46523"/>
    <w:rsid w:val="00E479CA"/>
    <w:rsid w:val="00E51DB1"/>
    <w:rsid w:val="00E60FAD"/>
    <w:rsid w:val="00E638E9"/>
    <w:rsid w:val="00E754F7"/>
    <w:rsid w:val="00E804ED"/>
    <w:rsid w:val="00E8073E"/>
    <w:rsid w:val="00E85CC0"/>
    <w:rsid w:val="00E90251"/>
    <w:rsid w:val="00E90335"/>
    <w:rsid w:val="00E914C4"/>
    <w:rsid w:val="00EA6617"/>
    <w:rsid w:val="00EA688C"/>
    <w:rsid w:val="00EB3F76"/>
    <w:rsid w:val="00EB4A5E"/>
    <w:rsid w:val="00EC227B"/>
    <w:rsid w:val="00ED3FC2"/>
    <w:rsid w:val="00ED668D"/>
    <w:rsid w:val="00EE4153"/>
    <w:rsid w:val="00EE6695"/>
    <w:rsid w:val="00EF4C06"/>
    <w:rsid w:val="00F165FA"/>
    <w:rsid w:val="00F220C0"/>
    <w:rsid w:val="00F230F8"/>
    <w:rsid w:val="00F26260"/>
    <w:rsid w:val="00F275E6"/>
    <w:rsid w:val="00F30D3A"/>
    <w:rsid w:val="00F31A78"/>
    <w:rsid w:val="00F34988"/>
    <w:rsid w:val="00F35C22"/>
    <w:rsid w:val="00F37488"/>
    <w:rsid w:val="00F51204"/>
    <w:rsid w:val="00F5218B"/>
    <w:rsid w:val="00F60B3E"/>
    <w:rsid w:val="00F61EFE"/>
    <w:rsid w:val="00F702AD"/>
    <w:rsid w:val="00F70A79"/>
    <w:rsid w:val="00F73FEF"/>
    <w:rsid w:val="00F75D84"/>
    <w:rsid w:val="00F76506"/>
    <w:rsid w:val="00F85829"/>
    <w:rsid w:val="00F9218A"/>
    <w:rsid w:val="00F95705"/>
    <w:rsid w:val="00FA00E4"/>
    <w:rsid w:val="00FA1B94"/>
    <w:rsid w:val="00FB1A76"/>
    <w:rsid w:val="00FB33BA"/>
    <w:rsid w:val="00FC12D5"/>
    <w:rsid w:val="00FC52EF"/>
    <w:rsid w:val="00FD0FA2"/>
    <w:rsid w:val="00FE2B37"/>
    <w:rsid w:val="00FE37F8"/>
    <w:rsid w:val="00FE69F2"/>
    <w:rsid w:val="00FE6D59"/>
    <w:rsid w:val="00FF0C68"/>
    <w:rsid w:val="00FF0D34"/>
    <w:rsid w:val="00FF1CAA"/>
    <w:rsid w:val="00FF27CA"/>
    <w:rsid w:val="00FF53F0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7A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3A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33A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0A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0A9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4B0A9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B0A9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0A9E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433A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B0A9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B0A9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BulletC"/>
    <w:basedOn w:val="Normalny"/>
    <w:link w:val="AkapitzlistZnak"/>
    <w:uiPriority w:val="34"/>
    <w:qFormat/>
    <w:rsid w:val="003433A9"/>
    <w:pPr>
      <w:ind w:left="720"/>
      <w:contextualSpacing/>
    </w:pPr>
  </w:style>
  <w:style w:type="character" w:styleId="Tytuksiki">
    <w:name w:val="Book Title"/>
    <w:uiPriority w:val="33"/>
    <w:qFormat/>
    <w:rsid w:val="004B0A9E"/>
    <w:rPr>
      <w:b/>
      <w:bCs/>
      <w:smallCaps/>
      <w:spacing w:val="5"/>
    </w:rPr>
  </w:style>
  <w:style w:type="character" w:customStyle="1" w:styleId="Nagwek1Znak">
    <w:name w:val="Nagłówek 1 Znak"/>
    <w:link w:val="Nagwek1"/>
    <w:uiPriority w:val="9"/>
    <w:rsid w:val="003433A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B0A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4B0A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B0A9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4B0A9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4B0A9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3433A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4B0A9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4B0A9E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nhideWhenUsed/>
    <w:qFormat/>
    <w:rsid w:val="004B0A9E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4B0A9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B0A9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0A9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B0A9E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uiPriority w:val="22"/>
    <w:qFormat/>
    <w:rsid w:val="004B0A9E"/>
    <w:rPr>
      <w:b/>
      <w:bCs/>
    </w:rPr>
  </w:style>
  <w:style w:type="character" w:styleId="Uwydatnienie">
    <w:name w:val="Emphasis"/>
    <w:uiPriority w:val="20"/>
    <w:qFormat/>
    <w:rsid w:val="004B0A9E"/>
    <w:rPr>
      <w:i/>
      <w:iCs/>
    </w:rPr>
  </w:style>
  <w:style w:type="paragraph" w:styleId="Bezodstpw">
    <w:name w:val="No Spacing"/>
    <w:basedOn w:val="Normalny"/>
    <w:link w:val="BezodstpwZnak"/>
    <w:uiPriority w:val="99"/>
    <w:qFormat/>
    <w:rsid w:val="004B0A9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99"/>
    <w:rsid w:val="004B0A9E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4B0A9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B0A9E"/>
    <w:rPr>
      <w:i/>
      <w:iCs/>
      <w:color w:val="000000" w:themeColor="text1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B0A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B0A9E"/>
    <w:rPr>
      <w:b/>
      <w:bCs/>
      <w:i/>
      <w:iCs/>
      <w:color w:val="4F81BD" w:themeColor="accent1"/>
      <w:sz w:val="22"/>
      <w:szCs w:val="22"/>
    </w:rPr>
  </w:style>
  <w:style w:type="character" w:styleId="Wyrnieniedelikatne">
    <w:name w:val="Subtle Emphasis"/>
    <w:uiPriority w:val="19"/>
    <w:qFormat/>
    <w:rsid w:val="004B0A9E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4B0A9E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4B0A9E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4B0A9E"/>
    <w:rPr>
      <w:b/>
      <w:bCs/>
      <w:smallCaps/>
      <w:color w:val="C0504D" w:themeColor="accent2"/>
      <w:spacing w:val="5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B0A9E"/>
    <w:pPr>
      <w:outlineLvl w:val="9"/>
    </w:pPr>
    <w:rPr>
      <w:rFonts w:asciiTheme="majorHAnsi" w:hAnsiTheme="majorHAnsi"/>
    </w:rPr>
  </w:style>
  <w:style w:type="numbering" w:customStyle="1" w:styleId="Bezlisty1">
    <w:name w:val="Bez listy1"/>
    <w:next w:val="Bezlisty"/>
    <w:uiPriority w:val="99"/>
    <w:semiHidden/>
    <w:unhideWhenUsed/>
    <w:rsid w:val="00A23BE5"/>
  </w:style>
  <w:style w:type="paragraph" w:styleId="Tekstpodstawowywcity">
    <w:name w:val="Body Text Indent"/>
    <w:basedOn w:val="Normalny"/>
    <w:link w:val="TekstpodstawowywcityZnak"/>
    <w:semiHidden/>
    <w:rsid w:val="00A23BE5"/>
    <w:pPr>
      <w:spacing w:after="80" w:line="240" w:lineRule="auto"/>
      <w:ind w:left="1620" w:hanging="16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3BE5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">
    <w:name w:val="Body Text"/>
    <w:aliases w:val="a2"/>
    <w:basedOn w:val="Normalny"/>
    <w:link w:val="TekstpodstawowyZnak1"/>
    <w:rsid w:val="00A23BE5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a2 Znak1"/>
    <w:basedOn w:val="Domylnaczcionkaakapitu"/>
    <w:rsid w:val="00A23BE5"/>
    <w:rPr>
      <w:sz w:val="22"/>
      <w:szCs w:val="22"/>
    </w:rPr>
  </w:style>
  <w:style w:type="character" w:customStyle="1" w:styleId="TekstpodstawowyZnak1">
    <w:name w:val="Tekst podstawowy Znak1"/>
    <w:aliases w:val="a2 Znak"/>
    <w:link w:val="Tekstpodstawowy"/>
    <w:rsid w:val="00A23BE5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rsid w:val="00A23BE5"/>
    <w:pPr>
      <w:spacing w:after="8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23BE5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23BE5"/>
    <w:pPr>
      <w:spacing w:after="80" w:line="240" w:lineRule="auto"/>
      <w:ind w:left="180" w:hanging="1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23BE5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23BE5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23BE5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A23BE5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23BE5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A23BE5"/>
    <w:pPr>
      <w:tabs>
        <w:tab w:val="center" w:pos="4536"/>
        <w:tab w:val="right" w:pos="9072"/>
      </w:tabs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23BE5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Stopka">
    <w:name w:val="footer"/>
    <w:aliases w:val="Znak"/>
    <w:basedOn w:val="Normalny"/>
    <w:link w:val="StopkaZnak"/>
    <w:uiPriority w:val="99"/>
    <w:rsid w:val="00A23BE5"/>
    <w:pPr>
      <w:tabs>
        <w:tab w:val="center" w:pos="4536"/>
        <w:tab w:val="right" w:pos="9072"/>
      </w:tabs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aliases w:val="Znak Znak2"/>
    <w:basedOn w:val="Domylnaczcionkaakapitu"/>
    <w:link w:val="Stopka"/>
    <w:uiPriority w:val="99"/>
    <w:rsid w:val="00A23BE5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A23BE5"/>
  </w:style>
  <w:style w:type="paragraph" w:styleId="Tekstprzypisudolnego">
    <w:name w:val="footnote text"/>
    <w:aliases w:val="Podrozdział"/>
    <w:basedOn w:val="Normalny"/>
    <w:link w:val="TekstprzypisudolnegoZnak"/>
    <w:rsid w:val="00A23BE5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A23BE5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rsid w:val="00A23BE5"/>
    <w:rPr>
      <w:vertAlign w:val="superscript"/>
    </w:rPr>
  </w:style>
  <w:style w:type="paragraph" w:styleId="Zwykytekst">
    <w:name w:val="Plain Text"/>
    <w:basedOn w:val="Normalny"/>
    <w:link w:val="ZwykytekstZnak"/>
    <w:rsid w:val="00A23BE5"/>
    <w:pPr>
      <w:spacing w:after="80" w:line="240" w:lineRule="auto"/>
      <w:ind w:left="568" w:hanging="284"/>
      <w:jc w:val="both"/>
    </w:pPr>
    <w:rPr>
      <w:rFonts w:ascii="Courier New" w:eastAsia="Times New Roman" w:hAnsi="Courier New" w:cs="Wingdings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23BE5"/>
    <w:rPr>
      <w:rFonts w:ascii="Courier New" w:eastAsia="Times New Roman" w:hAnsi="Courier New" w:cs="Wingdings"/>
      <w:lang w:eastAsia="pl-PL"/>
    </w:rPr>
  </w:style>
  <w:style w:type="character" w:styleId="Odwoaniedokomentarza">
    <w:name w:val="annotation reference"/>
    <w:semiHidden/>
    <w:rsid w:val="00A23B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23BE5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23BE5"/>
    <w:rPr>
      <w:rFonts w:ascii="Times New Roman" w:eastAsia="Times New Roman" w:hAnsi="Times New Roman"/>
      <w:lang w:eastAsia="pl-PL"/>
    </w:rPr>
  </w:style>
  <w:style w:type="character" w:styleId="Hipercze">
    <w:name w:val="Hyperlink"/>
    <w:uiPriority w:val="99"/>
    <w:rsid w:val="00A23BE5"/>
    <w:rPr>
      <w:color w:val="0000FF"/>
      <w:u w:val="single"/>
    </w:rPr>
  </w:style>
  <w:style w:type="paragraph" w:styleId="Tekstblokowy">
    <w:name w:val="Block Text"/>
    <w:basedOn w:val="Normalny"/>
    <w:semiHidden/>
    <w:rsid w:val="00A23BE5"/>
    <w:pPr>
      <w:spacing w:before="240" w:after="80" w:line="240" w:lineRule="auto"/>
      <w:ind w:left="720" w:right="923" w:hanging="284"/>
      <w:jc w:val="both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23BE5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A23BE5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A23BE5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font6">
    <w:name w:val="font6"/>
    <w:basedOn w:val="Normalny"/>
    <w:rsid w:val="00A23BE5"/>
    <w:pPr>
      <w:spacing w:before="100" w:beforeAutospacing="1" w:after="100" w:afterAutospacing="1" w:line="240" w:lineRule="auto"/>
      <w:ind w:left="568" w:hanging="284"/>
      <w:jc w:val="both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character" w:customStyle="1" w:styleId="ZnakZnak">
    <w:name w:val="Znak Znak"/>
    <w:rsid w:val="00A23BE5"/>
    <w:rPr>
      <w:rFonts w:ascii="Courier New" w:hAnsi="Courier New" w:cs="Wingdings"/>
      <w:lang w:val="pl-PL" w:eastAsia="pl-PL" w:bidi="ar-SA"/>
    </w:rPr>
  </w:style>
  <w:style w:type="paragraph" w:styleId="NormalnyWeb">
    <w:name w:val="Normal (Web)"/>
    <w:basedOn w:val="Normalny"/>
    <w:uiPriority w:val="99"/>
    <w:rsid w:val="00A23BE5"/>
    <w:pPr>
      <w:spacing w:before="100" w:beforeAutospacing="1" w:after="100" w:afterAutospacing="1" w:line="240" w:lineRule="auto"/>
      <w:ind w:left="568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A23BE5"/>
    <w:rPr>
      <w:sz w:val="24"/>
      <w:szCs w:val="24"/>
    </w:rPr>
  </w:style>
  <w:style w:type="character" w:styleId="HTML-staaszeroko">
    <w:name w:val="HTML Typewriter"/>
    <w:semiHidden/>
    <w:rsid w:val="00A23BE5"/>
    <w:rPr>
      <w:rFonts w:ascii="Courier New" w:eastAsia="Times New Roman" w:hAnsi="Courier New" w:cs="Courier New"/>
      <w:sz w:val="20"/>
      <w:szCs w:val="20"/>
    </w:rPr>
  </w:style>
  <w:style w:type="paragraph" w:customStyle="1" w:styleId="TEKSTNORMALNY">
    <w:name w:val="TEKST NORMALNY"/>
    <w:basedOn w:val="Normalny"/>
    <w:autoRedefine/>
    <w:rsid w:val="00A23BE5"/>
    <w:pPr>
      <w:spacing w:after="80" w:line="240" w:lineRule="auto"/>
      <w:ind w:left="568" w:hanging="284"/>
      <w:jc w:val="both"/>
    </w:pPr>
    <w:rPr>
      <w:rFonts w:ascii="Verdana" w:eastAsia="Times New Roman" w:hAnsi="Verdana" w:cs="Tahoma"/>
      <w:sz w:val="20"/>
      <w:szCs w:val="20"/>
      <w:lang w:eastAsia="pl-PL"/>
    </w:rPr>
  </w:style>
  <w:style w:type="paragraph" w:customStyle="1" w:styleId="Standardowytekst">
    <w:name w:val="Standardowy.tekst"/>
    <w:rsid w:val="00A23BE5"/>
    <w:pPr>
      <w:overflowPunct w:val="0"/>
      <w:autoSpaceDE w:val="0"/>
      <w:autoSpaceDN w:val="0"/>
      <w:adjustRightInd w:val="0"/>
      <w:spacing w:after="80"/>
      <w:ind w:left="568" w:hanging="284"/>
      <w:jc w:val="both"/>
      <w:textAlignment w:val="baseline"/>
    </w:pPr>
    <w:rPr>
      <w:rFonts w:ascii="Times New Roman" w:eastAsia="Times New Roman" w:hAnsi="Times New Roman"/>
      <w:lang w:eastAsia="pl-PL"/>
    </w:rPr>
  </w:style>
  <w:style w:type="paragraph" w:customStyle="1" w:styleId="Tekstpodstawowy210">
    <w:name w:val="Tekst podstawowy 21"/>
    <w:basedOn w:val="Normalny"/>
    <w:rsid w:val="00A23BE5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">
    <w:name w:val="List"/>
    <w:basedOn w:val="Tekstpodstawowy"/>
    <w:rsid w:val="00A23BE5"/>
    <w:pPr>
      <w:suppressAutoHyphens/>
    </w:pPr>
    <w:rPr>
      <w:rFonts w:ascii="Arial" w:hAnsi="Arial" w:cs="Tahoma"/>
      <w:sz w:val="22"/>
      <w:lang w:eastAsia="ar-SA"/>
    </w:rPr>
  </w:style>
  <w:style w:type="paragraph" w:customStyle="1" w:styleId="Tekstkomentarza1">
    <w:name w:val="Tekst komentarza1"/>
    <w:basedOn w:val="Normalny"/>
    <w:rsid w:val="00A23BE5"/>
    <w:pPr>
      <w:suppressAutoHyphens/>
      <w:spacing w:after="80" w:line="240" w:lineRule="auto"/>
      <w:ind w:left="573" w:hanging="119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h2">
    <w:name w:val="h2"/>
    <w:basedOn w:val="Domylnaczcionkaakapitu"/>
    <w:rsid w:val="00A23BE5"/>
  </w:style>
  <w:style w:type="paragraph" w:customStyle="1" w:styleId="Nagwek20">
    <w:name w:val="Nagłówek2"/>
    <w:basedOn w:val="Normalny"/>
    <w:next w:val="Tekstpodstawowy"/>
    <w:rsid w:val="00A23BE5"/>
    <w:pPr>
      <w:suppressAutoHyphens/>
      <w:overflowPunct w:val="0"/>
      <w:autoSpaceDE w:val="0"/>
      <w:spacing w:after="80" w:line="240" w:lineRule="auto"/>
      <w:ind w:left="573" w:hanging="119"/>
      <w:jc w:val="center"/>
      <w:textAlignment w:val="baseline"/>
    </w:pPr>
    <w:rPr>
      <w:rFonts w:ascii="Bookman Old Style" w:eastAsia="Times New Roman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A23BE5"/>
    <w:pPr>
      <w:widowControl w:val="0"/>
      <w:suppressAutoHyphens/>
      <w:spacing w:after="80"/>
      <w:ind w:left="573" w:hanging="119"/>
      <w:jc w:val="both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BE5"/>
    <w:pPr>
      <w:spacing w:after="80" w:line="240" w:lineRule="auto"/>
      <w:ind w:left="568" w:hanging="284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BE5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myslnik">
    <w:name w:val="myslnik"/>
    <w:basedOn w:val="Normalny"/>
    <w:rsid w:val="00A23BE5"/>
    <w:pPr>
      <w:widowControl w:val="0"/>
      <w:suppressAutoHyphens/>
      <w:spacing w:after="80" w:line="240" w:lineRule="auto"/>
      <w:ind w:left="568" w:hanging="284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A23BE5"/>
    <w:pPr>
      <w:autoSpaceDE w:val="0"/>
      <w:autoSpaceDN w:val="0"/>
      <w:adjustRightInd w:val="0"/>
      <w:spacing w:after="80"/>
      <w:ind w:left="568" w:hanging="284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link w:val="Akapitzlist"/>
    <w:uiPriority w:val="34"/>
    <w:qFormat/>
    <w:rsid w:val="00A23BE5"/>
    <w:rPr>
      <w:sz w:val="22"/>
      <w:szCs w:val="22"/>
    </w:rPr>
  </w:style>
  <w:style w:type="paragraph" w:customStyle="1" w:styleId="Tekstpodstawowywcity21">
    <w:name w:val="Tekst podstawowy wcięty 21"/>
    <w:basedOn w:val="Normalny"/>
    <w:rsid w:val="00A23BE5"/>
    <w:pPr>
      <w:suppressAutoHyphens/>
      <w:spacing w:after="80" w:line="240" w:lineRule="auto"/>
      <w:ind w:left="568"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wcity310">
    <w:name w:val="Tekst podstawowy wcięty 31"/>
    <w:basedOn w:val="Normalny"/>
    <w:rsid w:val="00A23BE5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310">
    <w:name w:val="Tekst podstawowy 31"/>
    <w:basedOn w:val="Normalny"/>
    <w:rsid w:val="00A23BE5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ZnakZnak0">
    <w:name w:val="Znak Znak"/>
    <w:rsid w:val="00A23BE5"/>
    <w:rPr>
      <w:rFonts w:ascii="Courier New" w:hAnsi="Courier New" w:cs="Wingdings"/>
      <w:lang w:val="pl-PL" w:eastAsia="pl-PL" w:bidi="ar-SA"/>
    </w:rPr>
  </w:style>
  <w:style w:type="character" w:customStyle="1" w:styleId="ZnakZnak10">
    <w:name w:val="Znak Znak1"/>
    <w:rsid w:val="00A23BE5"/>
    <w:rPr>
      <w:sz w:val="24"/>
      <w:szCs w:val="24"/>
    </w:rPr>
  </w:style>
  <w:style w:type="character" w:customStyle="1" w:styleId="TematkomentarzaZnak">
    <w:name w:val="Temat komentarza Znak"/>
    <w:link w:val="Tematkomentarza"/>
    <w:uiPriority w:val="99"/>
    <w:semiHidden/>
    <w:rsid w:val="00A23BE5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BE5"/>
    <w:rPr>
      <w:rFonts w:ascii="Calibri" w:eastAsia="Calibri" w:hAnsi="Calibri"/>
      <w:b/>
      <w:bCs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A23BE5"/>
    <w:rPr>
      <w:rFonts w:ascii="Times New Roman" w:eastAsia="Times New Roman" w:hAnsi="Times New Roman"/>
      <w:b/>
      <w:bCs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23BE5"/>
  </w:style>
  <w:style w:type="numbering" w:customStyle="1" w:styleId="Bezlisty111">
    <w:name w:val="Bez listy111"/>
    <w:next w:val="Bezlisty"/>
    <w:uiPriority w:val="99"/>
    <w:semiHidden/>
    <w:unhideWhenUsed/>
    <w:rsid w:val="00A23BE5"/>
  </w:style>
  <w:style w:type="numbering" w:customStyle="1" w:styleId="Bezlisty2">
    <w:name w:val="Bez listy2"/>
    <w:next w:val="Bezlisty"/>
    <w:uiPriority w:val="99"/>
    <w:semiHidden/>
    <w:unhideWhenUsed/>
    <w:rsid w:val="00A23BE5"/>
  </w:style>
  <w:style w:type="numbering" w:customStyle="1" w:styleId="Bezlisty12">
    <w:name w:val="Bez listy12"/>
    <w:next w:val="Bezlisty"/>
    <w:uiPriority w:val="99"/>
    <w:semiHidden/>
    <w:unhideWhenUsed/>
    <w:rsid w:val="00A23BE5"/>
  </w:style>
  <w:style w:type="numbering" w:customStyle="1" w:styleId="Bezlisty3">
    <w:name w:val="Bez listy3"/>
    <w:next w:val="Bezlisty"/>
    <w:uiPriority w:val="99"/>
    <w:semiHidden/>
    <w:unhideWhenUsed/>
    <w:rsid w:val="00A23BE5"/>
  </w:style>
  <w:style w:type="numbering" w:customStyle="1" w:styleId="Bezlisty13">
    <w:name w:val="Bez listy13"/>
    <w:next w:val="Bezlisty"/>
    <w:uiPriority w:val="99"/>
    <w:semiHidden/>
    <w:unhideWhenUsed/>
    <w:rsid w:val="00A23BE5"/>
  </w:style>
  <w:style w:type="numbering" w:customStyle="1" w:styleId="Bezlisty4">
    <w:name w:val="Bez listy4"/>
    <w:next w:val="Bezlisty"/>
    <w:uiPriority w:val="99"/>
    <w:semiHidden/>
    <w:unhideWhenUsed/>
    <w:rsid w:val="00A23BE5"/>
  </w:style>
  <w:style w:type="numbering" w:customStyle="1" w:styleId="Bezlisty14">
    <w:name w:val="Bez listy14"/>
    <w:next w:val="Bezlisty"/>
    <w:uiPriority w:val="99"/>
    <w:semiHidden/>
    <w:unhideWhenUsed/>
    <w:rsid w:val="00A23BE5"/>
  </w:style>
  <w:style w:type="numbering" w:customStyle="1" w:styleId="Bezlisty1111">
    <w:name w:val="Bez listy1111"/>
    <w:next w:val="Bezlisty"/>
    <w:uiPriority w:val="99"/>
    <w:semiHidden/>
    <w:unhideWhenUsed/>
    <w:rsid w:val="00A23BE5"/>
  </w:style>
  <w:style w:type="numbering" w:customStyle="1" w:styleId="Bezlisty11111">
    <w:name w:val="Bez listy11111"/>
    <w:next w:val="Bezlisty"/>
    <w:uiPriority w:val="99"/>
    <w:semiHidden/>
    <w:unhideWhenUsed/>
    <w:rsid w:val="00A23BE5"/>
  </w:style>
  <w:style w:type="numbering" w:customStyle="1" w:styleId="Bezlisty21">
    <w:name w:val="Bez listy21"/>
    <w:next w:val="Bezlisty"/>
    <w:uiPriority w:val="99"/>
    <w:semiHidden/>
    <w:unhideWhenUsed/>
    <w:rsid w:val="00A23BE5"/>
  </w:style>
  <w:style w:type="numbering" w:customStyle="1" w:styleId="Bezlisty121">
    <w:name w:val="Bez listy121"/>
    <w:next w:val="Bezlisty"/>
    <w:uiPriority w:val="99"/>
    <w:semiHidden/>
    <w:unhideWhenUsed/>
    <w:rsid w:val="00A23BE5"/>
  </w:style>
  <w:style w:type="numbering" w:customStyle="1" w:styleId="Bezlisty31">
    <w:name w:val="Bez listy31"/>
    <w:next w:val="Bezlisty"/>
    <w:uiPriority w:val="99"/>
    <w:semiHidden/>
    <w:unhideWhenUsed/>
    <w:rsid w:val="00A23BE5"/>
  </w:style>
  <w:style w:type="numbering" w:customStyle="1" w:styleId="Bezlisty131">
    <w:name w:val="Bez listy131"/>
    <w:next w:val="Bezlisty"/>
    <w:uiPriority w:val="99"/>
    <w:semiHidden/>
    <w:unhideWhenUsed/>
    <w:rsid w:val="00A23BE5"/>
  </w:style>
  <w:style w:type="numbering" w:customStyle="1" w:styleId="Bezlisty5">
    <w:name w:val="Bez listy5"/>
    <w:next w:val="Bezlisty"/>
    <w:uiPriority w:val="99"/>
    <w:semiHidden/>
    <w:unhideWhenUsed/>
    <w:rsid w:val="00A23BE5"/>
  </w:style>
  <w:style w:type="numbering" w:customStyle="1" w:styleId="Bezlisty15">
    <w:name w:val="Bez listy15"/>
    <w:next w:val="Bezlisty"/>
    <w:uiPriority w:val="99"/>
    <w:semiHidden/>
    <w:unhideWhenUsed/>
    <w:rsid w:val="00A23BE5"/>
  </w:style>
  <w:style w:type="numbering" w:customStyle="1" w:styleId="Bezlisty112">
    <w:name w:val="Bez listy112"/>
    <w:next w:val="Bezlisty"/>
    <w:uiPriority w:val="99"/>
    <w:semiHidden/>
    <w:unhideWhenUsed/>
    <w:rsid w:val="00A23BE5"/>
  </w:style>
  <w:style w:type="numbering" w:customStyle="1" w:styleId="Bezlisty1112">
    <w:name w:val="Bez listy1112"/>
    <w:next w:val="Bezlisty"/>
    <w:uiPriority w:val="99"/>
    <w:semiHidden/>
    <w:unhideWhenUsed/>
    <w:rsid w:val="00A23BE5"/>
  </w:style>
  <w:style w:type="numbering" w:customStyle="1" w:styleId="Bezlisty22">
    <w:name w:val="Bez listy22"/>
    <w:next w:val="Bezlisty"/>
    <w:uiPriority w:val="99"/>
    <w:semiHidden/>
    <w:unhideWhenUsed/>
    <w:rsid w:val="00A23BE5"/>
  </w:style>
  <w:style w:type="numbering" w:customStyle="1" w:styleId="Bezlisty122">
    <w:name w:val="Bez listy122"/>
    <w:next w:val="Bezlisty"/>
    <w:uiPriority w:val="99"/>
    <w:semiHidden/>
    <w:unhideWhenUsed/>
    <w:rsid w:val="00A23BE5"/>
  </w:style>
  <w:style w:type="numbering" w:customStyle="1" w:styleId="Bezlisty32">
    <w:name w:val="Bez listy32"/>
    <w:next w:val="Bezlisty"/>
    <w:uiPriority w:val="99"/>
    <w:semiHidden/>
    <w:unhideWhenUsed/>
    <w:rsid w:val="00A23BE5"/>
  </w:style>
  <w:style w:type="numbering" w:customStyle="1" w:styleId="Bezlisty132">
    <w:name w:val="Bez listy132"/>
    <w:next w:val="Bezlisty"/>
    <w:uiPriority w:val="99"/>
    <w:semiHidden/>
    <w:unhideWhenUsed/>
    <w:rsid w:val="00A23BE5"/>
  </w:style>
  <w:style w:type="numbering" w:customStyle="1" w:styleId="Bezlisty41">
    <w:name w:val="Bez listy41"/>
    <w:next w:val="Bezlisty"/>
    <w:uiPriority w:val="99"/>
    <w:semiHidden/>
    <w:unhideWhenUsed/>
    <w:rsid w:val="00A23BE5"/>
  </w:style>
  <w:style w:type="numbering" w:customStyle="1" w:styleId="Bezlisty141">
    <w:name w:val="Bez listy141"/>
    <w:next w:val="Bezlisty"/>
    <w:uiPriority w:val="99"/>
    <w:semiHidden/>
    <w:unhideWhenUsed/>
    <w:rsid w:val="00A23BE5"/>
  </w:style>
  <w:style w:type="numbering" w:customStyle="1" w:styleId="Bezlisty111111">
    <w:name w:val="Bez listy111111"/>
    <w:next w:val="Bezlisty"/>
    <w:uiPriority w:val="99"/>
    <w:semiHidden/>
    <w:unhideWhenUsed/>
    <w:rsid w:val="00A23BE5"/>
  </w:style>
  <w:style w:type="numbering" w:customStyle="1" w:styleId="Bezlisty1111111">
    <w:name w:val="Bez listy1111111"/>
    <w:next w:val="Bezlisty"/>
    <w:uiPriority w:val="99"/>
    <w:semiHidden/>
    <w:unhideWhenUsed/>
    <w:rsid w:val="00A23BE5"/>
  </w:style>
  <w:style w:type="numbering" w:customStyle="1" w:styleId="Bezlisty211">
    <w:name w:val="Bez listy211"/>
    <w:next w:val="Bezlisty"/>
    <w:uiPriority w:val="99"/>
    <w:semiHidden/>
    <w:unhideWhenUsed/>
    <w:rsid w:val="00A23BE5"/>
  </w:style>
  <w:style w:type="numbering" w:customStyle="1" w:styleId="Bezlisty1211">
    <w:name w:val="Bez listy1211"/>
    <w:next w:val="Bezlisty"/>
    <w:uiPriority w:val="99"/>
    <w:semiHidden/>
    <w:unhideWhenUsed/>
    <w:rsid w:val="00A23BE5"/>
  </w:style>
  <w:style w:type="numbering" w:customStyle="1" w:styleId="Bezlisty311">
    <w:name w:val="Bez listy311"/>
    <w:next w:val="Bezlisty"/>
    <w:uiPriority w:val="99"/>
    <w:semiHidden/>
    <w:unhideWhenUsed/>
    <w:rsid w:val="00A23BE5"/>
  </w:style>
  <w:style w:type="numbering" w:customStyle="1" w:styleId="Bezlisty1311">
    <w:name w:val="Bez listy1311"/>
    <w:next w:val="Bezlisty"/>
    <w:uiPriority w:val="99"/>
    <w:semiHidden/>
    <w:unhideWhenUsed/>
    <w:rsid w:val="00A23BE5"/>
  </w:style>
  <w:style w:type="table" w:styleId="Tabela-Siatka">
    <w:name w:val="Table Grid"/>
    <w:basedOn w:val="Standardowy"/>
    <w:uiPriority w:val="59"/>
    <w:rsid w:val="00A23B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3BE5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3BE5"/>
    <w:rPr>
      <w:rFonts w:ascii="Times New Roman" w:eastAsia="Times New Roman" w:hAnsi="Times New Roman"/>
      <w:lang w:eastAsia="pl-PL"/>
    </w:rPr>
  </w:style>
  <w:style w:type="character" w:styleId="Odwoanieprzypisukocowego">
    <w:name w:val="endnote reference"/>
    <w:uiPriority w:val="99"/>
    <w:semiHidden/>
    <w:unhideWhenUsed/>
    <w:rsid w:val="00A23BE5"/>
    <w:rPr>
      <w:vertAlign w:val="superscript"/>
    </w:rPr>
  </w:style>
  <w:style w:type="paragraph" w:customStyle="1" w:styleId="tyt3">
    <w:name w:val="tyt3"/>
    <w:basedOn w:val="Normalny"/>
    <w:rsid w:val="00A23BE5"/>
    <w:pPr>
      <w:spacing w:after="113" w:line="304" w:lineRule="atLeast"/>
      <w:jc w:val="center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character" w:customStyle="1" w:styleId="alb">
    <w:name w:val="a_lb"/>
    <w:rsid w:val="00A23BE5"/>
  </w:style>
  <w:style w:type="paragraph" w:customStyle="1" w:styleId="text-justify">
    <w:name w:val="text-justify"/>
    <w:basedOn w:val="Normalny"/>
    <w:rsid w:val="00A23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Arial">
    <w:name w:val="Nagłówek #3 + Arial"/>
    <w:aliases w:val="Bez pogrubienia,Kursywa"/>
    <w:rsid w:val="00A23BE5"/>
    <w:rPr>
      <w:rFonts w:ascii="Arial" w:hAnsi="Arial"/>
      <w:b/>
      <w:i/>
      <w:sz w:val="19"/>
      <w:shd w:val="clear" w:color="auto" w:fill="FFFFFF"/>
    </w:rPr>
  </w:style>
  <w:style w:type="paragraph" w:customStyle="1" w:styleId="pkt">
    <w:name w:val="pkt"/>
    <w:basedOn w:val="Normalny"/>
    <w:link w:val="pktZnak"/>
    <w:rsid w:val="00A23BE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3BE5"/>
    <w:rPr>
      <w:rFonts w:ascii="Times New Roman" w:eastAsia="Times New Roman" w:hAnsi="Times New Roman"/>
      <w:sz w:val="24"/>
      <w:lang w:eastAsia="pl-PL"/>
    </w:rPr>
  </w:style>
  <w:style w:type="character" w:customStyle="1" w:styleId="Teksttreci">
    <w:name w:val="Tekst treści_"/>
    <w:link w:val="Teksttreci0"/>
    <w:locked/>
    <w:rsid w:val="00A23BE5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23BE5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</w:rPr>
  </w:style>
  <w:style w:type="character" w:customStyle="1" w:styleId="TeksttreciPogrubienie">
    <w:name w:val="Tekst treści + Pogrubienie"/>
    <w:rsid w:val="00A23BE5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A23BE5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23BE5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A23BE5"/>
    <w:rPr>
      <w:color w:val="605E5C"/>
      <w:shd w:val="clear" w:color="auto" w:fill="E1DFDD"/>
    </w:rPr>
  </w:style>
  <w:style w:type="character" w:customStyle="1" w:styleId="Nagwek30">
    <w:name w:val="Nagłówek #3_"/>
    <w:link w:val="Nagwek31"/>
    <w:locked/>
    <w:rsid w:val="00A23BE5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A23BE5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numbering" w:customStyle="1" w:styleId="WWNum27">
    <w:name w:val="WWNum27"/>
    <w:basedOn w:val="Bezlisty"/>
    <w:rsid w:val="00A23BE5"/>
    <w:pPr>
      <w:numPr>
        <w:numId w:val="18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025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D18A5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2F694F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4177E7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markedcontent">
    <w:name w:val="markedcontent"/>
    <w:rsid w:val="009B0281"/>
  </w:style>
  <w:style w:type="paragraph" w:customStyle="1" w:styleId="Tekstpodstawowy22">
    <w:name w:val="Tekst podstawowy 22"/>
    <w:basedOn w:val="Normalny"/>
    <w:rsid w:val="00662D8C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32">
    <w:name w:val="Tekst podstawowy wcięty 32"/>
    <w:basedOn w:val="Normalny"/>
    <w:rsid w:val="00662D8C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32">
    <w:name w:val="Tekst podstawowy 32"/>
    <w:basedOn w:val="Normalny"/>
    <w:rsid w:val="00662D8C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ZnakZnak2">
    <w:name w:val="Znak Znak"/>
    <w:rsid w:val="00662D8C"/>
    <w:rPr>
      <w:rFonts w:ascii="Courier New" w:hAnsi="Courier New" w:cs="Wingdings"/>
      <w:lang w:val="pl-PL" w:eastAsia="pl-PL" w:bidi="ar-SA"/>
    </w:rPr>
  </w:style>
  <w:style w:type="character" w:customStyle="1" w:styleId="ZnakZnak11">
    <w:name w:val="Znak Znak1"/>
    <w:rsid w:val="00662D8C"/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662D8C"/>
    <w:rPr>
      <w:color w:val="605E5C"/>
      <w:shd w:val="clear" w:color="auto" w:fill="E1DFDD"/>
    </w:rPr>
  </w:style>
  <w:style w:type="numbering" w:customStyle="1" w:styleId="Bezlisty6">
    <w:name w:val="Bez listy6"/>
    <w:next w:val="Bezlisty"/>
    <w:uiPriority w:val="99"/>
    <w:semiHidden/>
    <w:unhideWhenUsed/>
    <w:rsid w:val="00662D8C"/>
  </w:style>
  <w:style w:type="character" w:customStyle="1" w:styleId="Heading4">
    <w:name w:val="Heading #4_"/>
    <w:link w:val="Heading40"/>
    <w:rsid w:val="00662D8C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rsid w:val="00662D8C"/>
    <w:pPr>
      <w:widowControl w:val="0"/>
      <w:shd w:val="clear" w:color="auto" w:fill="FFFFFF"/>
      <w:spacing w:after="240"/>
      <w:jc w:val="center"/>
      <w:outlineLvl w:val="3"/>
    </w:pPr>
    <w:rPr>
      <w:rFonts w:ascii="Garamond" w:eastAsia="Garamond" w:hAnsi="Garamond" w:cs="Garamond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66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6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6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662D8C"/>
    <w:pPr>
      <w:widowControl/>
      <w:suppressLineNumbers/>
      <w:autoSpaceDN w:val="0"/>
      <w:spacing w:after="0"/>
      <w:ind w:left="0" w:firstLine="0"/>
      <w:jc w:val="left"/>
      <w:textAlignment w:val="baseline"/>
    </w:pPr>
    <w:rPr>
      <w:rFonts w:eastAsia="Times New Roman" w:cs="Times New Roman"/>
      <w:kern w:val="3"/>
      <w:szCs w:val="20"/>
      <w:lang w:val="pl-PL" w:eastAsia="ar-SA" w:bidi="ar-SA"/>
    </w:rPr>
  </w:style>
  <w:style w:type="paragraph" w:customStyle="1" w:styleId="TableParagraph">
    <w:name w:val="Table Paragraph"/>
    <w:basedOn w:val="Standard"/>
    <w:rsid w:val="00662D8C"/>
    <w:pPr>
      <w:suppressAutoHyphens w:val="0"/>
      <w:autoSpaceDN w:val="0"/>
      <w:spacing w:after="0"/>
      <w:ind w:left="103" w:firstLine="0"/>
      <w:jc w:val="left"/>
      <w:textAlignment w:val="baseline"/>
    </w:pPr>
    <w:rPr>
      <w:rFonts w:ascii="Arial" w:eastAsia="Arial" w:hAnsi="Arial" w:cs="Arial"/>
      <w:kern w:val="3"/>
      <w:sz w:val="22"/>
      <w:szCs w:val="22"/>
      <w:lang w:val="en-US" w:eastAsia="ar-SA" w:bidi="ar-SA"/>
    </w:rPr>
  </w:style>
  <w:style w:type="paragraph" w:customStyle="1" w:styleId="Tekstpodstawowywcity35">
    <w:name w:val="Tekst podstawowy wcięty 35"/>
    <w:basedOn w:val="Standard"/>
    <w:rsid w:val="00662D8C"/>
    <w:pPr>
      <w:widowControl/>
      <w:tabs>
        <w:tab w:val="left" w:pos="-20869"/>
      </w:tabs>
      <w:autoSpaceDN w:val="0"/>
      <w:spacing w:after="0"/>
      <w:ind w:left="709" w:hanging="425"/>
      <w:textAlignment w:val="baseline"/>
    </w:pPr>
    <w:rPr>
      <w:rFonts w:ascii="Verdana" w:eastAsia="Times New Roman" w:hAnsi="Verdana" w:cs="Times New Roman"/>
      <w:kern w:val="3"/>
      <w:sz w:val="22"/>
      <w:lang w:val="pl-PL" w:eastAsia="ar-SA" w:bidi="ar-SA"/>
    </w:rPr>
  </w:style>
  <w:style w:type="paragraph" w:customStyle="1" w:styleId="Standarduser">
    <w:name w:val="Standard (user)"/>
    <w:rsid w:val="00662D8C"/>
    <w:pPr>
      <w:suppressAutoHyphens/>
      <w:autoSpaceDN w:val="0"/>
      <w:textAlignment w:val="baseline"/>
    </w:pPr>
    <w:rPr>
      <w:rFonts w:ascii="Arial" w:eastAsia="Lucida Sans Unicode" w:hAnsi="Arial"/>
      <w:kern w:val="3"/>
      <w:szCs w:val="24"/>
      <w:lang w:eastAsia="zh-CN"/>
    </w:rPr>
  </w:style>
  <w:style w:type="paragraph" w:customStyle="1" w:styleId="Style1">
    <w:name w:val="Style1"/>
    <w:basedOn w:val="Normalny"/>
    <w:uiPriority w:val="99"/>
    <w:rsid w:val="00662D8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62D8C"/>
    <w:pPr>
      <w:widowControl w:val="0"/>
      <w:autoSpaceDE w:val="0"/>
      <w:autoSpaceDN w:val="0"/>
      <w:adjustRightInd w:val="0"/>
      <w:spacing w:after="0" w:line="307" w:lineRule="exact"/>
      <w:ind w:firstLine="96"/>
      <w:jc w:val="both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62D8C"/>
    <w:pPr>
      <w:widowControl w:val="0"/>
      <w:autoSpaceDE w:val="0"/>
      <w:autoSpaceDN w:val="0"/>
      <w:adjustRightInd w:val="0"/>
      <w:spacing w:after="0" w:line="303" w:lineRule="exact"/>
      <w:jc w:val="both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FontStyle12">
    <w:name w:val="Font Style12"/>
    <w:uiPriority w:val="99"/>
    <w:rsid w:val="00662D8C"/>
    <w:rPr>
      <w:rFonts w:ascii="Cambria" w:hAnsi="Cambria" w:cs="Cambria"/>
      <w:sz w:val="20"/>
      <w:szCs w:val="20"/>
    </w:rPr>
  </w:style>
  <w:style w:type="character" w:customStyle="1" w:styleId="fontsizemark">
    <w:name w:val="fontsizemark"/>
    <w:rsid w:val="00A27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3A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33A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0A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0A9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4B0A9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B0A9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0A9E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433A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B0A9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B0A9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BulletC"/>
    <w:basedOn w:val="Normalny"/>
    <w:link w:val="AkapitzlistZnak"/>
    <w:uiPriority w:val="34"/>
    <w:qFormat/>
    <w:rsid w:val="003433A9"/>
    <w:pPr>
      <w:ind w:left="720"/>
      <w:contextualSpacing/>
    </w:pPr>
  </w:style>
  <w:style w:type="character" w:styleId="Tytuksiki">
    <w:name w:val="Book Title"/>
    <w:uiPriority w:val="33"/>
    <w:qFormat/>
    <w:rsid w:val="004B0A9E"/>
    <w:rPr>
      <w:b/>
      <w:bCs/>
      <w:smallCaps/>
      <w:spacing w:val="5"/>
    </w:rPr>
  </w:style>
  <w:style w:type="character" w:customStyle="1" w:styleId="Nagwek1Znak">
    <w:name w:val="Nagłówek 1 Znak"/>
    <w:link w:val="Nagwek1"/>
    <w:uiPriority w:val="9"/>
    <w:rsid w:val="003433A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B0A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4B0A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B0A9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4B0A9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4B0A9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3433A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4B0A9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4B0A9E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nhideWhenUsed/>
    <w:qFormat/>
    <w:rsid w:val="004B0A9E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4B0A9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B0A9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0A9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B0A9E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uiPriority w:val="22"/>
    <w:qFormat/>
    <w:rsid w:val="004B0A9E"/>
    <w:rPr>
      <w:b/>
      <w:bCs/>
    </w:rPr>
  </w:style>
  <w:style w:type="character" w:styleId="Uwydatnienie">
    <w:name w:val="Emphasis"/>
    <w:uiPriority w:val="20"/>
    <w:qFormat/>
    <w:rsid w:val="004B0A9E"/>
    <w:rPr>
      <w:i/>
      <w:iCs/>
    </w:rPr>
  </w:style>
  <w:style w:type="paragraph" w:styleId="Bezodstpw">
    <w:name w:val="No Spacing"/>
    <w:basedOn w:val="Normalny"/>
    <w:link w:val="BezodstpwZnak"/>
    <w:uiPriority w:val="99"/>
    <w:qFormat/>
    <w:rsid w:val="004B0A9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99"/>
    <w:rsid w:val="004B0A9E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4B0A9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B0A9E"/>
    <w:rPr>
      <w:i/>
      <w:iCs/>
      <w:color w:val="000000" w:themeColor="text1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B0A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B0A9E"/>
    <w:rPr>
      <w:b/>
      <w:bCs/>
      <w:i/>
      <w:iCs/>
      <w:color w:val="4F81BD" w:themeColor="accent1"/>
      <w:sz w:val="22"/>
      <w:szCs w:val="22"/>
    </w:rPr>
  </w:style>
  <w:style w:type="character" w:styleId="Wyrnieniedelikatne">
    <w:name w:val="Subtle Emphasis"/>
    <w:uiPriority w:val="19"/>
    <w:qFormat/>
    <w:rsid w:val="004B0A9E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4B0A9E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4B0A9E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4B0A9E"/>
    <w:rPr>
      <w:b/>
      <w:bCs/>
      <w:smallCaps/>
      <w:color w:val="C0504D" w:themeColor="accent2"/>
      <w:spacing w:val="5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B0A9E"/>
    <w:pPr>
      <w:outlineLvl w:val="9"/>
    </w:pPr>
    <w:rPr>
      <w:rFonts w:asciiTheme="majorHAnsi" w:hAnsiTheme="majorHAnsi"/>
    </w:rPr>
  </w:style>
  <w:style w:type="numbering" w:customStyle="1" w:styleId="Bezlisty1">
    <w:name w:val="Bez listy1"/>
    <w:next w:val="Bezlisty"/>
    <w:uiPriority w:val="99"/>
    <w:semiHidden/>
    <w:unhideWhenUsed/>
    <w:rsid w:val="00A23BE5"/>
  </w:style>
  <w:style w:type="paragraph" w:styleId="Tekstpodstawowywcity">
    <w:name w:val="Body Text Indent"/>
    <w:basedOn w:val="Normalny"/>
    <w:link w:val="TekstpodstawowywcityZnak"/>
    <w:semiHidden/>
    <w:rsid w:val="00A23BE5"/>
    <w:pPr>
      <w:spacing w:after="80" w:line="240" w:lineRule="auto"/>
      <w:ind w:left="1620" w:hanging="16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3BE5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">
    <w:name w:val="Body Text"/>
    <w:aliases w:val="a2"/>
    <w:basedOn w:val="Normalny"/>
    <w:link w:val="TekstpodstawowyZnak1"/>
    <w:rsid w:val="00A23BE5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a2 Znak1"/>
    <w:basedOn w:val="Domylnaczcionkaakapitu"/>
    <w:rsid w:val="00A23BE5"/>
    <w:rPr>
      <w:sz w:val="22"/>
      <w:szCs w:val="22"/>
    </w:rPr>
  </w:style>
  <w:style w:type="character" w:customStyle="1" w:styleId="TekstpodstawowyZnak1">
    <w:name w:val="Tekst podstawowy Znak1"/>
    <w:aliases w:val="a2 Znak"/>
    <w:link w:val="Tekstpodstawowy"/>
    <w:rsid w:val="00A23BE5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rsid w:val="00A23BE5"/>
    <w:pPr>
      <w:spacing w:after="8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23BE5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23BE5"/>
    <w:pPr>
      <w:spacing w:after="80" w:line="240" w:lineRule="auto"/>
      <w:ind w:left="180" w:hanging="1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23BE5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23BE5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23BE5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A23BE5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23BE5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A23BE5"/>
    <w:pPr>
      <w:tabs>
        <w:tab w:val="center" w:pos="4536"/>
        <w:tab w:val="right" w:pos="9072"/>
      </w:tabs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23BE5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Stopka">
    <w:name w:val="footer"/>
    <w:aliases w:val="Znak"/>
    <w:basedOn w:val="Normalny"/>
    <w:link w:val="StopkaZnak"/>
    <w:uiPriority w:val="99"/>
    <w:rsid w:val="00A23BE5"/>
    <w:pPr>
      <w:tabs>
        <w:tab w:val="center" w:pos="4536"/>
        <w:tab w:val="right" w:pos="9072"/>
      </w:tabs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aliases w:val="Znak Znak2"/>
    <w:basedOn w:val="Domylnaczcionkaakapitu"/>
    <w:link w:val="Stopka"/>
    <w:uiPriority w:val="99"/>
    <w:rsid w:val="00A23BE5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A23BE5"/>
  </w:style>
  <w:style w:type="paragraph" w:styleId="Tekstprzypisudolnego">
    <w:name w:val="footnote text"/>
    <w:aliases w:val="Podrozdział"/>
    <w:basedOn w:val="Normalny"/>
    <w:link w:val="TekstprzypisudolnegoZnak"/>
    <w:rsid w:val="00A23BE5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A23BE5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rsid w:val="00A23BE5"/>
    <w:rPr>
      <w:vertAlign w:val="superscript"/>
    </w:rPr>
  </w:style>
  <w:style w:type="paragraph" w:styleId="Zwykytekst">
    <w:name w:val="Plain Text"/>
    <w:basedOn w:val="Normalny"/>
    <w:link w:val="ZwykytekstZnak"/>
    <w:rsid w:val="00A23BE5"/>
    <w:pPr>
      <w:spacing w:after="80" w:line="240" w:lineRule="auto"/>
      <w:ind w:left="568" w:hanging="284"/>
      <w:jc w:val="both"/>
    </w:pPr>
    <w:rPr>
      <w:rFonts w:ascii="Courier New" w:eastAsia="Times New Roman" w:hAnsi="Courier New" w:cs="Wingdings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23BE5"/>
    <w:rPr>
      <w:rFonts w:ascii="Courier New" w:eastAsia="Times New Roman" w:hAnsi="Courier New" w:cs="Wingdings"/>
      <w:lang w:eastAsia="pl-PL"/>
    </w:rPr>
  </w:style>
  <w:style w:type="character" w:styleId="Odwoaniedokomentarza">
    <w:name w:val="annotation reference"/>
    <w:semiHidden/>
    <w:rsid w:val="00A23B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23BE5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23BE5"/>
    <w:rPr>
      <w:rFonts w:ascii="Times New Roman" w:eastAsia="Times New Roman" w:hAnsi="Times New Roman"/>
      <w:lang w:eastAsia="pl-PL"/>
    </w:rPr>
  </w:style>
  <w:style w:type="character" w:styleId="Hipercze">
    <w:name w:val="Hyperlink"/>
    <w:uiPriority w:val="99"/>
    <w:rsid w:val="00A23BE5"/>
    <w:rPr>
      <w:color w:val="0000FF"/>
      <w:u w:val="single"/>
    </w:rPr>
  </w:style>
  <w:style w:type="paragraph" w:styleId="Tekstblokowy">
    <w:name w:val="Block Text"/>
    <w:basedOn w:val="Normalny"/>
    <w:semiHidden/>
    <w:rsid w:val="00A23BE5"/>
    <w:pPr>
      <w:spacing w:before="240" w:after="80" w:line="240" w:lineRule="auto"/>
      <w:ind w:left="720" w:right="923" w:hanging="284"/>
      <w:jc w:val="both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23BE5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A23BE5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A23BE5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font6">
    <w:name w:val="font6"/>
    <w:basedOn w:val="Normalny"/>
    <w:rsid w:val="00A23BE5"/>
    <w:pPr>
      <w:spacing w:before="100" w:beforeAutospacing="1" w:after="100" w:afterAutospacing="1" w:line="240" w:lineRule="auto"/>
      <w:ind w:left="568" w:hanging="284"/>
      <w:jc w:val="both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character" w:customStyle="1" w:styleId="ZnakZnak">
    <w:name w:val="Znak Znak"/>
    <w:rsid w:val="00A23BE5"/>
    <w:rPr>
      <w:rFonts w:ascii="Courier New" w:hAnsi="Courier New" w:cs="Wingdings"/>
      <w:lang w:val="pl-PL" w:eastAsia="pl-PL" w:bidi="ar-SA"/>
    </w:rPr>
  </w:style>
  <w:style w:type="paragraph" w:styleId="NormalnyWeb">
    <w:name w:val="Normal (Web)"/>
    <w:basedOn w:val="Normalny"/>
    <w:uiPriority w:val="99"/>
    <w:rsid w:val="00A23BE5"/>
    <w:pPr>
      <w:spacing w:before="100" w:beforeAutospacing="1" w:after="100" w:afterAutospacing="1" w:line="240" w:lineRule="auto"/>
      <w:ind w:left="568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A23BE5"/>
    <w:rPr>
      <w:sz w:val="24"/>
      <w:szCs w:val="24"/>
    </w:rPr>
  </w:style>
  <w:style w:type="character" w:styleId="HTML-staaszeroko">
    <w:name w:val="HTML Typewriter"/>
    <w:semiHidden/>
    <w:rsid w:val="00A23BE5"/>
    <w:rPr>
      <w:rFonts w:ascii="Courier New" w:eastAsia="Times New Roman" w:hAnsi="Courier New" w:cs="Courier New"/>
      <w:sz w:val="20"/>
      <w:szCs w:val="20"/>
    </w:rPr>
  </w:style>
  <w:style w:type="paragraph" w:customStyle="1" w:styleId="TEKSTNORMALNY">
    <w:name w:val="TEKST NORMALNY"/>
    <w:basedOn w:val="Normalny"/>
    <w:autoRedefine/>
    <w:rsid w:val="00A23BE5"/>
    <w:pPr>
      <w:spacing w:after="80" w:line="240" w:lineRule="auto"/>
      <w:ind w:left="568" w:hanging="284"/>
      <w:jc w:val="both"/>
    </w:pPr>
    <w:rPr>
      <w:rFonts w:ascii="Verdana" w:eastAsia="Times New Roman" w:hAnsi="Verdana" w:cs="Tahoma"/>
      <w:sz w:val="20"/>
      <w:szCs w:val="20"/>
      <w:lang w:eastAsia="pl-PL"/>
    </w:rPr>
  </w:style>
  <w:style w:type="paragraph" w:customStyle="1" w:styleId="Standardowytekst">
    <w:name w:val="Standardowy.tekst"/>
    <w:rsid w:val="00A23BE5"/>
    <w:pPr>
      <w:overflowPunct w:val="0"/>
      <w:autoSpaceDE w:val="0"/>
      <w:autoSpaceDN w:val="0"/>
      <w:adjustRightInd w:val="0"/>
      <w:spacing w:after="80"/>
      <w:ind w:left="568" w:hanging="284"/>
      <w:jc w:val="both"/>
      <w:textAlignment w:val="baseline"/>
    </w:pPr>
    <w:rPr>
      <w:rFonts w:ascii="Times New Roman" w:eastAsia="Times New Roman" w:hAnsi="Times New Roman"/>
      <w:lang w:eastAsia="pl-PL"/>
    </w:rPr>
  </w:style>
  <w:style w:type="paragraph" w:customStyle="1" w:styleId="Tekstpodstawowy210">
    <w:name w:val="Tekst podstawowy 21"/>
    <w:basedOn w:val="Normalny"/>
    <w:rsid w:val="00A23BE5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">
    <w:name w:val="List"/>
    <w:basedOn w:val="Tekstpodstawowy"/>
    <w:rsid w:val="00A23BE5"/>
    <w:pPr>
      <w:suppressAutoHyphens/>
    </w:pPr>
    <w:rPr>
      <w:rFonts w:ascii="Arial" w:hAnsi="Arial" w:cs="Tahoma"/>
      <w:sz w:val="22"/>
      <w:lang w:eastAsia="ar-SA"/>
    </w:rPr>
  </w:style>
  <w:style w:type="paragraph" w:customStyle="1" w:styleId="Tekstkomentarza1">
    <w:name w:val="Tekst komentarza1"/>
    <w:basedOn w:val="Normalny"/>
    <w:rsid w:val="00A23BE5"/>
    <w:pPr>
      <w:suppressAutoHyphens/>
      <w:spacing w:after="80" w:line="240" w:lineRule="auto"/>
      <w:ind w:left="573" w:hanging="119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h2">
    <w:name w:val="h2"/>
    <w:basedOn w:val="Domylnaczcionkaakapitu"/>
    <w:rsid w:val="00A23BE5"/>
  </w:style>
  <w:style w:type="paragraph" w:customStyle="1" w:styleId="Nagwek20">
    <w:name w:val="Nagłówek2"/>
    <w:basedOn w:val="Normalny"/>
    <w:next w:val="Tekstpodstawowy"/>
    <w:rsid w:val="00A23BE5"/>
    <w:pPr>
      <w:suppressAutoHyphens/>
      <w:overflowPunct w:val="0"/>
      <w:autoSpaceDE w:val="0"/>
      <w:spacing w:after="80" w:line="240" w:lineRule="auto"/>
      <w:ind w:left="573" w:hanging="119"/>
      <w:jc w:val="center"/>
      <w:textAlignment w:val="baseline"/>
    </w:pPr>
    <w:rPr>
      <w:rFonts w:ascii="Bookman Old Style" w:eastAsia="Times New Roman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A23BE5"/>
    <w:pPr>
      <w:widowControl w:val="0"/>
      <w:suppressAutoHyphens/>
      <w:spacing w:after="80"/>
      <w:ind w:left="573" w:hanging="119"/>
      <w:jc w:val="both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BE5"/>
    <w:pPr>
      <w:spacing w:after="80" w:line="240" w:lineRule="auto"/>
      <w:ind w:left="568" w:hanging="284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BE5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myslnik">
    <w:name w:val="myslnik"/>
    <w:basedOn w:val="Normalny"/>
    <w:rsid w:val="00A23BE5"/>
    <w:pPr>
      <w:widowControl w:val="0"/>
      <w:suppressAutoHyphens/>
      <w:spacing w:after="80" w:line="240" w:lineRule="auto"/>
      <w:ind w:left="568" w:hanging="284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A23BE5"/>
    <w:pPr>
      <w:autoSpaceDE w:val="0"/>
      <w:autoSpaceDN w:val="0"/>
      <w:adjustRightInd w:val="0"/>
      <w:spacing w:after="80"/>
      <w:ind w:left="568" w:hanging="284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link w:val="Akapitzlist"/>
    <w:uiPriority w:val="34"/>
    <w:qFormat/>
    <w:rsid w:val="00A23BE5"/>
    <w:rPr>
      <w:sz w:val="22"/>
      <w:szCs w:val="22"/>
    </w:rPr>
  </w:style>
  <w:style w:type="paragraph" w:customStyle="1" w:styleId="Tekstpodstawowywcity21">
    <w:name w:val="Tekst podstawowy wcięty 21"/>
    <w:basedOn w:val="Normalny"/>
    <w:rsid w:val="00A23BE5"/>
    <w:pPr>
      <w:suppressAutoHyphens/>
      <w:spacing w:after="80" w:line="240" w:lineRule="auto"/>
      <w:ind w:left="568"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wcity310">
    <w:name w:val="Tekst podstawowy wcięty 31"/>
    <w:basedOn w:val="Normalny"/>
    <w:rsid w:val="00A23BE5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310">
    <w:name w:val="Tekst podstawowy 31"/>
    <w:basedOn w:val="Normalny"/>
    <w:rsid w:val="00A23BE5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ZnakZnak0">
    <w:name w:val="Znak Znak"/>
    <w:rsid w:val="00A23BE5"/>
    <w:rPr>
      <w:rFonts w:ascii="Courier New" w:hAnsi="Courier New" w:cs="Wingdings"/>
      <w:lang w:val="pl-PL" w:eastAsia="pl-PL" w:bidi="ar-SA"/>
    </w:rPr>
  </w:style>
  <w:style w:type="character" w:customStyle="1" w:styleId="ZnakZnak10">
    <w:name w:val="Znak Znak1"/>
    <w:rsid w:val="00A23BE5"/>
    <w:rPr>
      <w:sz w:val="24"/>
      <w:szCs w:val="24"/>
    </w:rPr>
  </w:style>
  <w:style w:type="character" w:customStyle="1" w:styleId="TematkomentarzaZnak">
    <w:name w:val="Temat komentarza Znak"/>
    <w:link w:val="Tematkomentarza"/>
    <w:uiPriority w:val="99"/>
    <w:semiHidden/>
    <w:rsid w:val="00A23BE5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BE5"/>
    <w:rPr>
      <w:rFonts w:ascii="Calibri" w:eastAsia="Calibri" w:hAnsi="Calibri"/>
      <w:b/>
      <w:bCs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A23BE5"/>
    <w:rPr>
      <w:rFonts w:ascii="Times New Roman" w:eastAsia="Times New Roman" w:hAnsi="Times New Roman"/>
      <w:b/>
      <w:bCs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23BE5"/>
  </w:style>
  <w:style w:type="numbering" w:customStyle="1" w:styleId="Bezlisty111">
    <w:name w:val="Bez listy111"/>
    <w:next w:val="Bezlisty"/>
    <w:uiPriority w:val="99"/>
    <w:semiHidden/>
    <w:unhideWhenUsed/>
    <w:rsid w:val="00A23BE5"/>
  </w:style>
  <w:style w:type="numbering" w:customStyle="1" w:styleId="Bezlisty2">
    <w:name w:val="Bez listy2"/>
    <w:next w:val="Bezlisty"/>
    <w:uiPriority w:val="99"/>
    <w:semiHidden/>
    <w:unhideWhenUsed/>
    <w:rsid w:val="00A23BE5"/>
  </w:style>
  <w:style w:type="numbering" w:customStyle="1" w:styleId="Bezlisty12">
    <w:name w:val="Bez listy12"/>
    <w:next w:val="Bezlisty"/>
    <w:uiPriority w:val="99"/>
    <w:semiHidden/>
    <w:unhideWhenUsed/>
    <w:rsid w:val="00A23BE5"/>
  </w:style>
  <w:style w:type="numbering" w:customStyle="1" w:styleId="Bezlisty3">
    <w:name w:val="Bez listy3"/>
    <w:next w:val="Bezlisty"/>
    <w:uiPriority w:val="99"/>
    <w:semiHidden/>
    <w:unhideWhenUsed/>
    <w:rsid w:val="00A23BE5"/>
  </w:style>
  <w:style w:type="numbering" w:customStyle="1" w:styleId="Bezlisty13">
    <w:name w:val="Bez listy13"/>
    <w:next w:val="Bezlisty"/>
    <w:uiPriority w:val="99"/>
    <w:semiHidden/>
    <w:unhideWhenUsed/>
    <w:rsid w:val="00A23BE5"/>
  </w:style>
  <w:style w:type="numbering" w:customStyle="1" w:styleId="Bezlisty4">
    <w:name w:val="Bez listy4"/>
    <w:next w:val="Bezlisty"/>
    <w:uiPriority w:val="99"/>
    <w:semiHidden/>
    <w:unhideWhenUsed/>
    <w:rsid w:val="00A23BE5"/>
  </w:style>
  <w:style w:type="numbering" w:customStyle="1" w:styleId="Bezlisty14">
    <w:name w:val="Bez listy14"/>
    <w:next w:val="Bezlisty"/>
    <w:uiPriority w:val="99"/>
    <w:semiHidden/>
    <w:unhideWhenUsed/>
    <w:rsid w:val="00A23BE5"/>
  </w:style>
  <w:style w:type="numbering" w:customStyle="1" w:styleId="Bezlisty1111">
    <w:name w:val="Bez listy1111"/>
    <w:next w:val="Bezlisty"/>
    <w:uiPriority w:val="99"/>
    <w:semiHidden/>
    <w:unhideWhenUsed/>
    <w:rsid w:val="00A23BE5"/>
  </w:style>
  <w:style w:type="numbering" w:customStyle="1" w:styleId="Bezlisty11111">
    <w:name w:val="Bez listy11111"/>
    <w:next w:val="Bezlisty"/>
    <w:uiPriority w:val="99"/>
    <w:semiHidden/>
    <w:unhideWhenUsed/>
    <w:rsid w:val="00A23BE5"/>
  </w:style>
  <w:style w:type="numbering" w:customStyle="1" w:styleId="Bezlisty21">
    <w:name w:val="Bez listy21"/>
    <w:next w:val="Bezlisty"/>
    <w:uiPriority w:val="99"/>
    <w:semiHidden/>
    <w:unhideWhenUsed/>
    <w:rsid w:val="00A23BE5"/>
  </w:style>
  <w:style w:type="numbering" w:customStyle="1" w:styleId="Bezlisty121">
    <w:name w:val="Bez listy121"/>
    <w:next w:val="Bezlisty"/>
    <w:uiPriority w:val="99"/>
    <w:semiHidden/>
    <w:unhideWhenUsed/>
    <w:rsid w:val="00A23BE5"/>
  </w:style>
  <w:style w:type="numbering" w:customStyle="1" w:styleId="Bezlisty31">
    <w:name w:val="Bez listy31"/>
    <w:next w:val="Bezlisty"/>
    <w:uiPriority w:val="99"/>
    <w:semiHidden/>
    <w:unhideWhenUsed/>
    <w:rsid w:val="00A23BE5"/>
  </w:style>
  <w:style w:type="numbering" w:customStyle="1" w:styleId="Bezlisty131">
    <w:name w:val="Bez listy131"/>
    <w:next w:val="Bezlisty"/>
    <w:uiPriority w:val="99"/>
    <w:semiHidden/>
    <w:unhideWhenUsed/>
    <w:rsid w:val="00A23BE5"/>
  </w:style>
  <w:style w:type="numbering" w:customStyle="1" w:styleId="Bezlisty5">
    <w:name w:val="Bez listy5"/>
    <w:next w:val="Bezlisty"/>
    <w:uiPriority w:val="99"/>
    <w:semiHidden/>
    <w:unhideWhenUsed/>
    <w:rsid w:val="00A23BE5"/>
  </w:style>
  <w:style w:type="numbering" w:customStyle="1" w:styleId="Bezlisty15">
    <w:name w:val="Bez listy15"/>
    <w:next w:val="Bezlisty"/>
    <w:uiPriority w:val="99"/>
    <w:semiHidden/>
    <w:unhideWhenUsed/>
    <w:rsid w:val="00A23BE5"/>
  </w:style>
  <w:style w:type="numbering" w:customStyle="1" w:styleId="Bezlisty112">
    <w:name w:val="Bez listy112"/>
    <w:next w:val="Bezlisty"/>
    <w:uiPriority w:val="99"/>
    <w:semiHidden/>
    <w:unhideWhenUsed/>
    <w:rsid w:val="00A23BE5"/>
  </w:style>
  <w:style w:type="numbering" w:customStyle="1" w:styleId="Bezlisty1112">
    <w:name w:val="Bez listy1112"/>
    <w:next w:val="Bezlisty"/>
    <w:uiPriority w:val="99"/>
    <w:semiHidden/>
    <w:unhideWhenUsed/>
    <w:rsid w:val="00A23BE5"/>
  </w:style>
  <w:style w:type="numbering" w:customStyle="1" w:styleId="Bezlisty22">
    <w:name w:val="Bez listy22"/>
    <w:next w:val="Bezlisty"/>
    <w:uiPriority w:val="99"/>
    <w:semiHidden/>
    <w:unhideWhenUsed/>
    <w:rsid w:val="00A23BE5"/>
  </w:style>
  <w:style w:type="numbering" w:customStyle="1" w:styleId="Bezlisty122">
    <w:name w:val="Bez listy122"/>
    <w:next w:val="Bezlisty"/>
    <w:uiPriority w:val="99"/>
    <w:semiHidden/>
    <w:unhideWhenUsed/>
    <w:rsid w:val="00A23BE5"/>
  </w:style>
  <w:style w:type="numbering" w:customStyle="1" w:styleId="Bezlisty32">
    <w:name w:val="Bez listy32"/>
    <w:next w:val="Bezlisty"/>
    <w:uiPriority w:val="99"/>
    <w:semiHidden/>
    <w:unhideWhenUsed/>
    <w:rsid w:val="00A23BE5"/>
  </w:style>
  <w:style w:type="numbering" w:customStyle="1" w:styleId="Bezlisty132">
    <w:name w:val="Bez listy132"/>
    <w:next w:val="Bezlisty"/>
    <w:uiPriority w:val="99"/>
    <w:semiHidden/>
    <w:unhideWhenUsed/>
    <w:rsid w:val="00A23BE5"/>
  </w:style>
  <w:style w:type="numbering" w:customStyle="1" w:styleId="Bezlisty41">
    <w:name w:val="Bez listy41"/>
    <w:next w:val="Bezlisty"/>
    <w:uiPriority w:val="99"/>
    <w:semiHidden/>
    <w:unhideWhenUsed/>
    <w:rsid w:val="00A23BE5"/>
  </w:style>
  <w:style w:type="numbering" w:customStyle="1" w:styleId="Bezlisty141">
    <w:name w:val="Bez listy141"/>
    <w:next w:val="Bezlisty"/>
    <w:uiPriority w:val="99"/>
    <w:semiHidden/>
    <w:unhideWhenUsed/>
    <w:rsid w:val="00A23BE5"/>
  </w:style>
  <w:style w:type="numbering" w:customStyle="1" w:styleId="Bezlisty111111">
    <w:name w:val="Bez listy111111"/>
    <w:next w:val="Bezlisty"/>
    <w:uiPriority w:val="99"/>
    <w:semiHidden/>
    <w:unhideWhenUsed/>
    <w:rsid w:val="00A23BE5"/>
  </w:style>
  <w:style w:type="numbering" w:customStyle="1" w:styleId="Bezlisty1111111">
    <w:name w:val="Bez listy1111111"/>
    <w:next w:val="Bezlisty"/>
    <w:uiPriority w:val="99"/>
    <w:semiHidden/>
    <w:unhideWhenUsed/>
    <w:rsid w:val="00A23BE5"/>
  </w:style>
  <w:style w:type="numbering" w:customStyle="1" w:styleId="Bezlisty211">
    <w:name w:val="Bez listy211"/>
    <w:next w:val="Bezlisty"/>
    <w:uiPriority w:val="99"/>
    <w:semiHidden/>
    <w:unhideWhenUsed/>
    <w:rsid w:val="00A23BE5"/>
  </w:style>
  <w:style w:type="numbering" w:customStyle="1" w:styleId="Bezlisty1211">
    <w:name w:val="Bez listy1211"/>
    <w:next w:val="Bezlisty"/>
    <w:uiPriority w:val="99"/>
    <w:semiHidden/>
    <w:unhideWhenUsed/>
    <w:rsid w:val="00A23BE5"/>
  </w:style>
  <w:style w:type="numbering" w:customStyle="1" w:styleId="Bezlisty311">
    <w:name w:val="Bez listy311"/>
    <w:next w:val="Bezlisty"/>
    <w:uiPriority w:val="99"/>
    <w:semiHidden/>
    <w:unhideWhenUsed/>
    <w:rsid w:val="00A23BE5"/>
  </w:style>
  <w:style w:type="numbering" w:customStyle="1" w:styleId="Bezlisty1311">
    <w:name w:val="Bez listy1311"/>
    <w:next w:val="Bezlisty"/>
    <w:uiPriority w:val="99"/>
    <w:semiHidden/>
    <w:unhideWhenUsed/>
    <w:rsid w:val="00A23BE5"/>
  </w:style>
  <w:style w:type="table" w:styleId="Tabela-Siatka">
    <w:name w:val="Table Grid"/>
    <w:basedOn w:val="Standardowy"/>
    <w:uiPriority w:val="59"/>
    <w:rsid w:val="00A23B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3BE5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3BE5"/>
    <w:rPr>
      <w:rFonts w:ascii="Times New Roman" w:eastAsia="Times New Roman" w:hAnsi="Times New Roman"/>
      <w:lang w:eastAsia="pl-PL"/>
    </w:rPr>
  </w:style>
  <w:style w:type="character" w:styleId="Odwoanieprzypisukocowego">
    <w:name w:val="endnote reference"/>
    <w:uiPriority w:val="99"/>
    <w:semiHidden/>
    <w:unhideWhenUsed/>
    <w:rsid w:val="00A23BE5"/>
    <w:rPr>
      <w:vertAlign w:val="superscript"/>
    </w:rPr>
  </w:style>
  <w:style w:type="paragraph" w:customStyle="1" w:styleId="tyt3">
    <w:name w:val="tyt3"/>
    <w:basedOn w:val="Normalny"/>
    <w:rsid w:val="00A23BE5"/>
    <w:pPr>
      <w:spacing w:after="113" w:line="304" w:lineRule="atLeast"/>
      <w:jc w:val="center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character" w:customStyle="1" w:styleId="alb">
    <w:name w:val="a_lb"/>
    <w:rsid w:val="00A23BE5"/>
  </w:style>
  <w:style w:type="paragraph" w:customStyle="1" w:styleId="text-justify">
    <w:name w:val="text-justify"/>
    <w:basedOn w:val="Normalny"/>
    <w:rsid w:val="00A23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Arial">
    <w:name w:val="Nagłówek #3 + Arial"/>
    <w:aliases w:val="Bez pogrubienia,Kursywa"/>
    <w:rsid w:val="00A23BE5"/>
    <w:rPr>
      <w:rFonts w:ascii="Arial" w:hAnsi="Arial"/>
      <w:b/>
      <w:i/>
      <w:sz w:val="19"/>
      <w:shd w:val="clear" w:color="auto" w:fill="FFFFFF"/>
    </w:rPr>
  </w:style>
  <w:style w:type="paragraph" w:customStyle="1" w:styleId="pkt">
    <w:name w:val="pkt"/>
    <w:basedOn w:val="Normalny"/>
    <w:link w:val="pktZnak"/>
    <w:rsid w:val="00A23BE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3BE5"/>
    <w:rPr>
      <w:rFonts w:ascii="Times New Roman" w:eastAsia="Times New Roman" w:hAnsi="Times New Roman"/>
      <w:sz w:val="24"/>
      <w:lang w:eastAsia="pl-PL"/>
    </w:rPr>
  </w:style>
  <w:style w:type="character" w:customStyle="1" w:styleId="Teksttreci">
    <w:name w:val="Tekst treści_"/>
    <w:link w:val="Teksttreci0"/>
    <w:locked/>
    <w:rsid w:val="00A23BE5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23BE5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</w:rPr>
  </w:style>
  <w:style w:type="character" w:customStyle="1" w:styleId="TeksttreciPogrubienie">
    <w:name w:val="Tekst treści + Pogrubienie"/>
    <w:rsid w:val="00A23BE5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A23BE5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23BE5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A23BE5"/>
    <w:rPr>
      <w:color w:val="605E5C"/>
      <w:shd w:val="clear" w:color="auto" w:fill="E1DFDD"/>
    </w:rPr>
  </w:style>
  <w:style w:type="character" w:customStyle="1" w:styleId="Nagwek30">
    <w:name w:val="Nagłówek #3_"/>
    <w:link w:val="Nagwek31"/>
    <w:locked/>
    <w:rsid w:val="00A23BE5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A23BE5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numbering" w:customStyle="1" w:styleId="WWNum27">
    <w:name w:val="WWNum27"/>
    <w:basedOn w:val="Bezlisty"/>
    <w:rsid w:val="00A23BE5"/>
    <w:pPr>
      <w:numPr>
        <w:numId w:val="18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025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D18A5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2F694F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4177E7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markedcontent">
    <w:name w:val="markedcontent"/>
    <w:rsid w:val="009B0281"/>
  </w:style>
  <w:style w:type="paragraph" w:customStyle="1" w:styleId="Tekstpodstawowy22">
    <w:name w:val="Tekst podstawowy 22"/>
    <w:basedOn w:val="Normalny"/>
    <w:rsid w:val="00662D8C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32">
    <w:name w:val="Tekst podstawowy wcięty 32"/>
    <w:basedOn w:val="Normalny"/>
    <w:rsid w:val="00662D8C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32">
    <w:name w:val="Tekst podstawowy 32"/>
    <w:basedOn w:val="Normalny"/>
    <w:rsid w:val="00662D8C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ZnakZnak2">
    <w:name w:val="Znak Znak"/>
    <w:rsid w:val="00662D8C"/>
    <w:rPr>
      <w:rFonts w:ascii="Courier New" w:hAnsi="Courier New" w:cs="Wingdings"/>
      <w:lang w:val="pl-PL" w:eastAsia="pl-PL" w:bidi="ar-SA"/>
    </w:rPr>
  </w:style>
  <w:style w:type="character" w:customStyle="1" w:styleId="ZnakZnak11">
    <w:name w:val="Znak Znak1"/>
    <w:rsid w:val="00662D8C"/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662D8C"/>
    <w:rPr>
      <w:color w:val="605E5C"/>
      <w:shd w:val="clear" w:color="auto" w:fill="E1DFDD"/>
    </w:rPr>
  </w:style>
  <w:style w:type="numbering" w:customStyle="1" w:styleId="Bezlisty6">
    <w:name w:val="Bez listy6"/>
    <w:next w:val="Bezlisty"/>
    <w:uiPriority w:val="99"/>
    <w:semiHidden/>
    <w:unhideWhenUsed/>
    <w:rsid w:val="00662D8C"/>
  </w:style>
  <w:style w:type="character" w:customStyle="1" w:styleId="Heading4">
    <w:name w:val="Heading #4_"/>
    <w:link w:val="Heading40"/>
    <w:rsid w:val="00662D8C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rsid w:val="00662D8C"/>
    <w:pPr>
      <w:widowControl w:val="0"/>
      <w:shd w:val="clear" w:color="auto" w:fill="FFFFFF"/>
      <w:spacing w:after="240"/>
      <w:jc w:val="center"/>
      <w:outlineLvl w:val="3"/>
    </w:pPr>
    <w:rPr>
      <w:rFonts w:ascii="Garamond" w:eastAsia="Garamond" w:hAnsi="Garamond" w:cs="Garamond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66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6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6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662D8C"/>
    <w:pPr>
      <w:widowControl/>
      <w:suppressLineNumbers/>
      <w:autoSpaceDN w:val="0"/>
      <w:spacing w:after="0"/>
      <w:ind w:left="0" w:firstLine="0"/>
      <w:jc w:val="left"/>
      <w:textAlignment w:val="baseline"/>
    </w:pPr>
    <w:rPr>
      <w:rFonts w:eastAsia="Times New Roman" w:cs="Times New Roman"/>
      <w:kern w:val="3"/>
      <w:szCs w:val="20"/>
      <w:lang w:val="pl-PL" w:eastAsia="ar-SA" w:bidi="ar-SA"/>
    </w:rPr>
  </w:style>
  <w:style w:type="paragraph" w:customStyle="1" w:styleId="TableParagraph">
    <w:name w:val="Table Paragraph"/>
    <w:basedOn w:val="Standard"/>
    <w:rsid w:val="00662D8C"/>
    <w:pPr>
      <w:suppressAutoHyphens w:val="0"/>
      <w:autoSpaceDN w:val="0"/>
      <w:spacing w:after="0"/>
      <w:ind w:left="103" w:firstLine="0"/>
      <w:jc w:val="left"/>
      <w:textAlignment w:val="baseline"/>
    </w:pPr>
    <w:rPr>
      <w:rFonts w:ascii="Arial" w:eastAsia="Arial" w:hAnsi="Arial" w:cs="Arial"/>
      <w:kern w:val="3"/>
      <w:sz w:val="22"/>
      <w:szCs w:val="22"/>
      <w:lang w:val="en-US" w:eastAsia="ar-SA" w:bidi="ar-SA"/>
    </w:rPr>
  </w:style>
  <w:style w:type="paragraph" w:customStyle="1" w:styleId="Tekstpodstawowywcity35">
    <w:name w:val="Tekst podstawowy wcięty 35"/>
    <w:basedOn w:val="Standard"/>
    <w:rsid w:val="00662D8C"/>
    <w:pPr>
      <w:widowControl/>
      <w:tabs>
        <w:tab w:val="left" w:pos="-20869"/>
      </w:tabs>
      <w:autoSpaceDN w:val="0"/>
      <w:spacing w:after="0"/>
      <w:ind w:left="709" w:hanging="425"/>
      <w:textAlignment w:val="baseline"/>
    </w:pPr>
    <w:rPr>
      <w:rFonts w:ascii="Verdana" w:eastAsia="Times New Roman" w:hAnsi="Verdana" w:cs="Times New Roman"/>
      <w:kern w:val="3"/>
      <w:sz w:val="22"/>
      <w:lang w:val="pl-PL" w:eastAsia="ar-SA" w:bidi="ar-SA"/>
    </w:rPr>
  </w:style>
  <w:style w:type="paragraph" w:customStyle="1" w:styleId="Standarduser">
    <w:name w:val="Standard (user)"/>
    <w:rsid w:val="00662D8C"/>
    <w:pPr>
      <w:suppressAutoHyphens/>
      <w:autoSpaceDN w:val="0"/>
      <w:textAlignment w:val="baseline"/>
    </w:pPr>
    <w:rPr>
      <w:rFonts w:ascii="Arial" w:eastAsia="Lucida Sans Unicode" w:hAnsi="Arial"/>
      <w:kern w:val="3"/>
      <w:szCs w:val="24"/>
      <w:lang w:eastAsia="zh-CN"/>
    </w:rPr>
  </w:style>
  <w:style w:type="paragraph" w:customStyle="1" w:styleId="Style1">
    <w:name w:val="Style1"/>
    <w:basedOn w:val="Normalny"/>
    <w:uiPriority w:val="99"/>
    <w:rsid w:val="00662D8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62D8C"/>
    <w:pPr>
      <w:widowControl w:val="0"/>
      <w:autoSpaceDE w:val="0"/>
      <w:autoSpaceDN w:val="0"/>
      <w:adjustRightInd w:val="0"/>
      <w:spacing w:after="0" w:line="307" w:lineRule="exact"/>
      <w:ind w:firstLine="96"/>
      <w:jc w:val="both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62D8C"/>
    <w:pPr>
      <w:widowControl w:val="0"/>
      <w:autoSpaceDE w:val="0"/>
      <w:autoSpaceDN w:val="0"/>
      <w:adjustRightInd w:val="0"/>
      <w:spacing w:after="0" w:line="303" w:lineRule="exact"/>
      <w:jc w:val="both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FontStyle12">
    <w:name w:val="Font Style12"/>
    <w:uiPriority w:val="99"/>
    <w:rsid w:val="00662D8C"/>
    <w:rPr>
      <w:rFonts w:ascii="Cambria" w:hAnsi="Cambria" w:cs="Cambria"/>
      <w:sz w:val="20"/>
      <w:szCs w:val="20"/>
    </w:rPr>
  </w:style>
  <w:style w:type="character" w:customStyle="1" w:styleId="fontsizemark">
    <w:name w:val="fontsizemark"/>
    <w:rsid w:val="00A27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38FEB-D5EA-446D-98A3-C5E8E554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1382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Juraszek</dc:creator>
  <cp:lastModifiedBy>Stanisław Jaroszek</cp:lastModifiedBy>
  <cp:revision>3</cp:revision>
  <cp:lastPrinted>2023-12-27T10:03:00Z</cp:lastPrinted>
  <dcterms:created xsi:type="dcterms:W3CDTF">2023-12-27T10:05:00Z</dcterms:created>
  <dcterms:modified xsi:type="dcterms:W3CDTF">2023-12-27T10:06:00Z</dcterms:modified>
</cp:coreProperties>
</file>