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336B" w14:textId="77777777" w:rsidR="00337F6B" w:rsidRPr="00B47C90" w:rsidRDefault="00337F6B" w:rsidP="00337F6B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B47C90">
        <w:rPr>
          <w:rFonts w:ascii="Verdana" w:hAnsi="Verdana" w:cs="Tahoma"/>
          <w:b/>
          <w:sz w:val="18"/>
          <w:szCs w:val="18"/>
        </w:rPr>
        <w:t>Załącznik nr 2</w:t>
      </w:r>
    </w:p>
    <w:p w14:paraId="06EF9D4B" w14:textId="674E88B3" w:rsidR="00337F6B" w:rsidRPr="00B47C90" w:rsidRDefault="00337F6B" w:rsidP="00337F6B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30558799"/>
      <w:r w:rsidRPr="00B47C90">
        <w:rPr>
          <w:rFonts w:ascii="Verdana" w:hAnsi="Verdana" w:cs="Arial"/>
          <w:b/>
          <w:bCs/>
          <w:sz w:val="18"/>
          <w:szCs w:val="18"/>
        </w:rPr>
        <w:t>Oświadczenie Wykonawcy</w:t>
      </w:r>
    </w:p>
    <w:p w14:paraId="31720317" w14:textId="77777777" w:rsidR="00337F6B" w:rsidRPr="00B47C90" w:rsidRDefault="00337F6B" w:rsidP="00337F6B">
      <w:pPr>
        <w:widowControl w:val="0"/>
        <w:spacing w:after="0" w:line="240" w:lineRule="atLeast"/>
        <w:ind w:left="0" w:firstLine="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B47C90">
        <w:rPr>
          <w:rFonts w:ascii="Verdana" w:hAnsi="Verdana" w:cs="Arial"/>
          <w:b/>
          <w:sz w:val="18"/>
          <w:szCs w:val="18"/>
        </w:rPr>
        <w:t xml:space="preserve">składane na podstawie art. 125 ust. 1 i w związku z art 125 ust. 5 </w:t>
      </w:r>
      <w:r w:rsidRPr="00B47C90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i art. 7 ust 1 ustawy z dnia 13 kwietnia 2022 r. </w:t>
      </w:r>
      <w:r w:rsidRPr="00B47C90">
        <w:rPr>
          <w:rFonts w:ascii="Verdana" w:hAnsi="Verdana" w:cs="Calibri"/>
          <w:b/>
          <w:color w:val="000000"/>
          <w:sz w:val="18"/>
          <w:szCs w:val="18"/>
        </w:rPr>
        <w:t>o szczególnych rozwiązaniach w zakresie przeciwdziałania wspieraniu agresji na Ukrainę (…)</w:t>
      </w:r>
    </w:p>
    <w:p w14:paraId="7DED4FB6" w14:textId="77777777" w:rsidR="00337F6B" w:rsidRPr="00B47C90" w:rsidRDefault="00337F6B" w:rsidP="00337F6B">
      <w:pPr>
        <w:widowControl w:val="0"/>
        <w:spacing w:after="0" w:line="240" w:lineRule="atLeast"/>
        <w:ind w:left="0" w:firstLine="0"/>
        <w:jc w:val="center"/>
        <w:rPr>
          <w:rFonts w:ascii="Verdana" w:hAnsi="Verdana" w:cs="Arial"/>
          <w:b/>
          <w:sz w:val="18"/>
          <w:szCs w:val="18"/>
        </w:rPr>
      </w:pPr>
    </w:p>
    <w:p w14:paraId="63E06369" w14:textId="53B4345C" w:rsidR="00337F6B" w:rsidRPr="00B47C90" w:rsidRDefault="00337F6B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 xml:space="preserve">dotyczy: 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</w:t>
      </w:r>
      <w:bookmarkStart w:id="1" w:name="_Hlk129032107"/>
      <w:r w:rsidRPr="00B47C90">
        <w:rPr>
          <w:rFonts w:ascii="Verdana" w:hAnsi="Verdana" w:cs="Tahoma"/>
          <w:b/>
          <w:bCs/>
          <w:sz w:val="18"/>
          <w:szCs w:val="18"/>
        </w:rPr>
        <w:t xml:space="preserve">bez przeprowadzenia negocjacji </w:t>
      </w:r>
      <w:bookmarkEnd w:id="1"/>
      <w:r w:rsidRPr="00B47C90">
        <w:rPr>
          <w:rFonts w:ascii="Verdana" w:hAnsi="Verdana" w:cs="Tahoma"/>
          <w:b/>
          <w:sz w:val="18"/>
          <w:szCs w:val="18"/>
        </w:rPr>
        <w:t xml:space="preserve">na </w:t>
      </w:r>
      <w:bookmarkEnd w:id="0"/>
      <w:r w:rsidRPr="00B47C90">
        <w:rPr>
          <w:rFonts w:ascii="Verdana" w:hAnsi="Verdana" w:cs="Tahoma"/>
          <w:b/>
          <w:sz w:val="18"/>
          <w:szCs w:val="18"/>
        </w:rPr>
        <w:t xml:space="preserve">zadanie pn. </w:t>
      </w:r>
      <w:r w:rsidRPr="00B47C90">
        <w:rPr>
          <w:rFonts w:ascii="Verdana" w:hAnsi="Verdana"/>
          <w:b/>
          <w:sz w:val="18"/>
          <w:szCs w:val="18"/>
        </w:rPr>
        <w:t>„D</w:t>
      </w:r>
      <w:r w:rsidR="00E858F4">
        <w:rPr>
          <w:rFonts w:ascii="Verdana" w:hAnsi="Verdana" w:cs="Tahoma"/>
          <w:b/>
          <w:bCs/>
          <w:sz w:val="18"/>
          <w:szCs w:val="18"/>
        </w:rPr>
        <w:t>ostawy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 do Miejskiego Ośrodka Pomocy Społecznej we Wrocławiu talonów na zakup żywności przez klientów MOPS”.</w:t>
      </w:r>
    </w:p>
    <w:p w14:paraId="3252924E" w14:textId="76F8F887" w:rsidR="00337F6B" w:rsidRPr="00B47C90" w:rsidRDefault="00337F6B" w:rsidP="00337F6B">
      <w:pPr>
        <w:spacing w:after="0"/>
        <w:ind w:left="0" w:firstLine="0"/>
        <w:jc w:val="left"/>
        <w:rPr>
          <w:rFonts w:ascii="Verdana" w:hAnsi="Verdana" w:cs="Tahoma"/>
          <w:i/>
          <w:sz w:val="18"/>
          <w:szCs w:val="18"/>
        </w:rPr>
      </w:pPr>
      <w:r w:rsidRPr="00B47C90">
        <w:rPr>
          <w:rFonts w:ascii="Verdana" w:hAnsi="Verdana" w:cs="Tahoma"/>
          <w:i/>
          <w:sz w:val="18"/>
          <w:szCs w:val="18"/>
        </w:rPr>
        <w:t xml:space="preserve">CPV: </w:t>
      </w:r>
      <w:r w:rsidRPr="00B47C90">
        <w:rPr>
          <w:rFonts w:ascii="Verdana" w:hAnsi="Verdana" w:cs="Tahoma"/>
          <w:i/>
          <w:iCs/>
          <w:sz w:val="18"/>
          <w:szCs w:val="18"/>
        </w:rPr>
        <w:t>30199750-2</w:t>
      </w:r>
    </w:p>
    <w:p w14:paraId="0209869A" w14:textId="77777777" w:rsidR="00337F6B" w:rsidRPr="00B47C90" w:rsidRDefault="00337F6B" w:rsidP="00337F6B">
      <w:pPr>
        <w:ind w:left="0" w:firstLine="0"/>
        <w:rPr>
          <w:rFonts w:ascii="Verdana" w:hAnsi="Verdana"/>
          <w:b/>
          <w:i/>
          <w:sz w:val="18"/>
          <w:szCs w:val="18"/>
        </w:rPr>
      </w:pPr>
    </w:p>
    <w:p w14:paraId="427D8083" w14:textId="1082BA83" w:rsidR="00337F6B" w:rsidRPr="00B47C90" w:rsidRDefault="00337F6B" w:rsidP="00337F6B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Tahoma"/>
          <w:b/>
          <w:bCs/>
          <w:sz w:val="18"/>
          <w:szCs w:val="18"/>
        </w:rPr>
        <w:t>Nazwa Wykonawcy……………………………………………………………………………………………</w:t>
      </w:r>
    </w:p>
    <w:p w14:paraId="63B7EEC4" w14:textId="77777777" w:rsidR="00337F6B" w:rsidRPr="00B47C90" w:rsidRDefault="00337F6B" w:rsidP="00337F6B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B47C90">
        <w:rPr>
          <w:rFonts w:ascii="Verdana" w:hAnsi="Verdana" w:cs="Tahoma"/>
          <w:b/>
          <w:sz w:val="18"/>
          <w:szCs w:val="18"/>
        </w:rPr>
        <w:t xml:space="preserve">CZ. I </w:t>
      </w:r>
      <w:r w:rsidRPr="00B47C90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14:paraId="224FC97E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14:paraId="69F1BD03" w14:textId="77777777" w:rsidR="00337F6B" w:rsidRPr="00B47C90" w:rsidRDefault="00337F6B" w:rsidP="00337F6B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14:paraId="79ED1EE9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B47C90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B47C90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18C7D665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45789D02" w14:textId="77777777" w:rsidR="00337F6B" w:rsidRPr="00B47C90" w:rsidRDefault="00337F6B" w:rsidP="0076002D">
      <w:pPr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/>
          <w:color w:val="000000"/>
          <w:sz w:val="18"/>
          <w:szCs w:val="18"/>
        </w:rPr>
        <w:t>Oś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Pzp. </w:t>
      </w:r>
    </w:p>
    <w:p w14:paraId="3F2C3808" w14:textId="77777777" w:rsidR="00337F6B" w:rsidRPr="00B47C90" w:rsidRDefault="00337F6B" w:rsidP="0076002D">
      <w:pPr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/>
          <w:color w:val="000000"/>
          <w:sz w:val="18"/>
          <w:szCs w:val="18"/>
        </w:rPr>
        <w:t>Oś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>powania na podstawie art. 109 ust. 1 pkt. 4) ustawy Pzp.</w:t>
      </w:r>
    </w:p>
    <w:p w14:paraId="1E6E70BC" w14:textId="77777777" w:rsidR="00337F6B" w:rsidRPr="00B47C90" w:rsidRDefault="00337F6B" w:rsidP="0076002D">
      <w:pPr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zachodz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Pzp 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B47C90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Pzp). </w:t>
      </w:r>
      <w:r w:rsidRPr="00B47C90">
        <w:rPr>
          <w:rFonts w:ascii="Verdana" w:hAnsi="Verdana" w:cs="Arial"/>
          <w:color w:val="000000"/>
          <w:sz w:val="18"/>
          <w:szCs w:val="18"/>
        </w:rPr>
        <w:t>Jednocze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nie 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w zwi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ci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B47C9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B47C90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B47C90">
        <w:rPr>
          <w:rFonts w:ascii="Verdana" w:hAnsi="Verdana"/>
          <w:color w:val="000000"/>
          <w:sz w:val="18"/>
          <w:szCs w:val="18"/>
        </w:rPr>
        <w:t>ął</w:t>
      </w:r>
      <w:r w:rsidRPr="00B47C90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B47C90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B47C90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>puj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</w:t>
      </w:r>
    </w:p>
    <w:p w14:paraId="0DE7B05F" w14:textId="77777777" w:rsidR="00337F6B" w:rsidRPr="00B47C90" w:rsidRDefault="00337F6B" w:rsidP="00337F6B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</w:p>
    <w:p w14:paraId="0C65D859" w14:textId="77777777" w:rsidR="00337F6B" w:rsidRPr="00B47C90" w:rsidRDefault="00337F6B" w:rsidP="0076002D">
      <w:pPr>
        <w:pStyle w:val="Akapitzlist"/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3A298BC6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6E402AB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B47C90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B47C90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54474EDC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EA9279C" w14:textId="0A0E50F5" w:rsidR="00337F6B" w:rsidRPr="00B47C90" w:rsidRDefault="00337F6B" w:rsidP="00337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 xml:space="preserve">Oświadczam, że dostęp do podmiotowych środków dowodowych, tj. 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……………………………………………</w:t>
      </w:r>
      <w:r w:rsidRPr="00B47C90">
        <w:rPr>
          <w:rFonts w:ascii="Verdana" w:hAnsi="Verdana" w:cs="Arial"/>
          <w:color w:val="000000"/>
          <w:sz w:val="18"/>
          <w:szCs w:val="18"/>
        </w:rPr>
        <w:t>…</w:t>
      </w:r>
    </w:p>
    <w:p w14:paraId="4A6175C5" w14:textId="06E261C4" w:rsidR="00337F6B" w:rsidRPr="00B47C90" w:rsidRDefault="00337F6B" w:rsidP="00337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………….</w:t>
      </w:r>
      <w:r w:rsidRPr="00B47C90">
        <w:rPr>
          <w:rFonts w:ascii="Verdana" w:hAnsi="Verdana" w:cs="Arial"/>
          <w:color w:val="000000"/>
          <w:sz w:val="18"/>
          <w:szCs w:val="18"/>
        </w:rPr>
        <w:t>…….…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</w:t>
      </w:r>
      <w:r w:rsidRPr="00B47C90">
        <w:rPr>
          <w:rFonts w:ascii="Verdana" w:hAnsi="Verdana" w:cs="Arial"/>
          <w:color w:val="000000"/>
          <w:sz w:val="18"/>
          <w:szCs w:val="18"/>
        </w:rPr>
        <w:t>…….</w:t>
      </w:r>
    </w:p>
    <w:p w14:paraId="17EFE833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9ABBA00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CZ. IV. OŚWIADCZENIE DOTYCZĄCE PODANYCH INFORMACJI:</w:t>
      </w:r>
    </w:p>
    <w:p w14:paraId="7C0B8B28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szych 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wiadczeniach s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B47C90">
        <w:rPr>
          <w:rFonts w:ascii="Verdana" w:hAnsi="Verdana"/>
          <w:color w:val="000000"/>
          <w:sz w:val="18"/>
          <w:szCs w:val="18"/>
        </w:rPr>
        <w:t>ł</w:t>
      </w:r>
      <w:r w:rsidRPr="00B47C90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B47C90">
        <w:rPr>
          <w:rFonts w:ascii="Verdana" w:hAnsi="Verdana"/>
          <w:color w:val="000000"/>
          <w:sz w:val="18"/>
          <w:szCs w:val="18"/>
        </w:rPr>
        <w:t>ł</w:t>
      </w:r>
      <w:r w:rsidRPr="00B47C90">
        <w:rPr>
          <w:rFonts w:ascii="Verdana" w:hAnsi="Verdana" w:cs="Arial"/>
          <w:color w:val="000000"/>
          <w:sz w:val="18"/>
          <w:szCs w:val="18"/>
        </w:rPr>
        <w:t>n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wiadomo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ci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B47C90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>cego w b</w:t>
      </w:r>
      <w:r w:rsidRPr="00B47C90">
        <w:rPr>
          <w:rFonts w:ascii="Verdana" w:hAnsi="Verdana"/>
          <w:color w:val="000000"/>
          <w:sz w:val="18"/>
          <w:szCs w:val="18"/>
        </w:rPr>
        <w:t>łą</w:t>
      </w:r>
      <w:r w:rsidRPr="00B47C90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61E672B8" w14:textId="77777777" w:rsidR="00337F6B" w:rsidRPr="00B47C90" w:rsidRDefault="00337F6B" w:rsidP="00337F6B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14:paraId="60CBD9FA" w14:textId="77777777" w:rsidR="00337F6B" w:rsidRPr="00B47C90" w:rsidRDefault="00337F6B" w:rsidP="00337F6B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0776438F" w14:textId="77777777" w:rsidR="00337F6B" w:rsidRPr="00B47C90" w:rsidRDefault="00337F6B" w:rsidP="00337F6B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B47C90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14:paraId="5F0A8277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313BEDF1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B47C90">
        <w:rPr>
          <w:rFonts w:ascii="Verdana" w:hAnsi="Verdana"/>
          <w:sz w:val="16"/>
          <w:szCs w:val="16"/>
        </w:rPr>
        <w:t>*- skreślić odpowiednio – jeżeli dotyczy</w:t>
      </w:r>
    </w:p>
    <w:p w14:paraId="632400CE" w14:textId="77777777" w:rsidR="00337F6B" w:rsidRPr="00B47C90" w:rsidRDefault="00337F6B" w:rsidP="00337F6B">
      <w:pPr>
        <w:tabs>
          <w:tab w:val="left" w:pos="0"/>
        </w:tabs>
        <w:suppressAutoHyphens/>
        <w:ind w:left="284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14:paraId="773FB8E6" w14:textId="77777777" w:rsidR="00337F6B" w:rsidRPr="00B47C90" w:rsidRDefault="00337F6B" w:rsidP="00337F6B">
      <w:pPr>
        <w:tabs>
          <w:tab w:val="left" w:pos="2340"/>
        </w:tabs>
        <w:ind w:left="5032" w:firstLine="1772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35CD620A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2336D833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0A10E9B5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5E27BAD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62A53621" w14:textId="77777777" w:rsidR="00337F6B" w:rsidRPr="00B47C90" w:rsidRDefault="00337F6B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2.1.</w:t>
      </w:r>
    </w:p>
    <w:p w14:paraId="771A8373" w14:textId="77777777" w:rsidR="00337F6B" w:rsidRPr="00B47C90" w:rsidRDefault="00337F6B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F31CF75" w14:textId="1314892C" w:rsidR="00337F6B" w:rsidRPr="00B47C90" w:rsidRDefault="00337F6B" w:rsidP="00337F6B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 w:cs="Arial"/>
          <w:b/>
          <w:bCs/>
          <w:snapToGrid w:val="0"/>
          <w:sz w:val="18"/>
          <w:szCs w:val="18"/>
        </w:rPr>
        <w:t>OŚWIADCZENIE WYKONAWCÓW WSPÓLNIE UBIEGAJACYCH SIĘ o UDZIELENIE ZAMÓWIENIA</w:t>
      </w:r>
      <w:r w:rsidR="00390356" w:rsidRPr="00B47C90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47C90">
        <w:rPr>
          <w:rFonts w:ascii="Verdana" w:hAnsi="Verdana" w:cs="Tahoma"/>
          <w:sz w:val="18"/>
          <w:szCs w:val="18"/>
        </w:rPr>
        <w:t>– jeżeli dotyczy</w:t>
      </w:r>
    </w:p>
    <w:p w14:paraId="491E743B" w14:textId="77777777" w:rsidR="00390356" w:rsidRPr="00B47C90" w:rsidRDefault="00390356" w:rsidP="00390356">
      <w:pPr>
        <w:ind w:left="0" w:firstLine="0"/>
        <w:jc w:val="left"/>
        <w:rPr>
          <w:rFonts w:ascii="Verdana" w:hAnsi="Verdana"/>
          <w:b/>
          <w:sz w:val="18"/>
          <w:szCs w:val="18"/>
        </w:rPr>
      </w:pPr>
    </w:p>
    <w:p w14:paraId="19023D1D" w14:textId="2385B67F" w:rsidR="00390356" w:rsidRPr="00B47C90" w:rsidRDefault="00390356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 xml:space="preserve">dotyczy: 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bez przeprowadzenia negocjacji </w:t>
      </w:r>
      <w:r w:rsidRPr="00B47C90">
        <w:rPr>
          <w:rFonts w:ascii="Verdana" w:hAnsi="Verdana" w:cs="Tahoma"/>
          <w:b/>
          <w:sz w:val="18"/>
          <w:szCs w:val="18"/>
        </w:rPr>
        <w:t xml:space="preserve">na zadanie pn. </w:t>
      </w:r>
      <w:r w:rsidRPr="00B47C90">
        <w:rPr>
          <w:rFonts w:ascii="Verdana" w:hAnsi="Verdana"/>
          <w:b/>
          <w:sz w:val="18"/>
          <w:szCs w:val="18"/>
        </w:rPr>
        <w:t>„D</w:t>
      </w:r>
      <w:r w:rsidR="00E858F4">
        <w:rPr>
          <w:rFonts w:ascii="Verdana" w:hAnsi="Verdana" w:cs="Tahoma"/>
          <w:b/>
          <w:bCs/>
          <w:sz w:val="18"/>
          <w:szCs w:val="18"/>
        </w:rPr>
        <w:t>ostawy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 do Miejskiego Ośrodka Pomocy Społecznej we Wrocławiu talonów na zakup żywności przez klientów MOPS”.</w:t>
      </w:r>
    </w:p>
    <w:p w14:paraId="05EF51B6" w14:textId="77777777" w:rsidR="00390356" w:rsidRPr="00B47C90" w:rsidRDefault="00390356" w:rsidP="00390356">
      <w:pPr>
        <w:spacing w:after="0"/>
        <w:ind w:left="0" w:firstLine="0"/>
        <w:jc w:val="left"/>
        <w:rPr>
          <w:rFonts w:ascii="Verdana" w:hAnsi="Verdana" w:cs="Tahoma"/>
          <w:i/>
          <w:sz w:val="18"/>
          <w:szCs w:val="18"/>
        </w:rPr>
      </w:pPr>
      <w:r w:rsidRPr="00B47C90">
        <w:rPr>
          <w:rFonts w:ascii="Verdana" w:hAnsi="Verdana" w:cs="Tahoma"/>
          <w:i/>
          <w:sz w:val="18"/>
          <w:szCs w:val="18"/>
        </w:rPr>
        <w:t xml:space="preserve">CPV: </w:t>
      </w:r>
      <w:r w:rsidRPr="00B47C90">
        <w:rPr>
          <w:rFonts w:ascii="Verdana" w:hAnsi="Verdana" w:cs="Tahoma"/>
          <w:i/>
          <w:iCs/>
          <w:sz w:val="18"/>
          <w:szCs w:val="18"/>
        </w:rPr>
        <w:t>30199750-2</w:t>
      </w:r>
    </w:p>
    <w:p w14:paraId="5E0E1216" w14:textId="38AFB3F4" w:rsidR="00337F6B" w:rsidRPr="00B47C90" w:rsidRDefault="00337F6B" w:rsidP="00337F6B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</w:p>
    <w:p w14:paraId="5CD8B8F9" w14:textId="77777777" w:rsidR="00337F6B" w:rsidRPr="00B47C90" w:rsidRDefault="00337F6B" w:rsidP="00337F6B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013D0047" w14:textId="77777777" w:rsidR="00337F6B" w:rsidRPr="00B47C90" w:rsidRDefault="00337F6B" w:rsidP="00337F6B">
      <w:pPr>
        <w:tabs>
          <w:tab w:val="left" w:pos="0"/>
        </w:tabs>
        <w:spacing w:after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t>Nazwa Wykonawcy/ wykonawców ……………………………………………………………</w:t>
      </w:r>
    </w:p>
    <w:p w14:paraId="1C4052C7" w14:textId="77777777" w:rsidR="00337F6B" w:rsidRPr="00B47C90" w:rsidRDefault="00337F6B" w:rsidP="00337F6B">
      <w:pPr>
        <w:spacing w:after="0"/>
        <w:rPr>
          <w:rFonts w:ascii="Verdana" w:hAnsi="Verdana"/>
          <w:snapToGrid w:val="0"/>
          <w:sz w:val="18"/>
          <w:szCs w:val="18"/>
        </w:rPr>
      </w:pPr>
    </w:p>
    <w:p w14:paraId="6AB44B7F" w14:textId="77777777" w:rsidR="00337F6B" w:rsidRPr="00B47C90" w:rsidRDefault="00337F6B" w:rsidP="00337F6B">
      <w:pPr>
        <w:ind w:left="284" w:firstLine="0"/>
        <w:rPr>
          <w:rFonts w:ascii="Verdana" w:hAnsi="Verdana" w:cs="Tahoma"/>
          <w:bCs/>
          <w:sz w:val="18"/>
          <w:szCs w:val="18"/>
        </w:rPr>
      </w:pPr>
      <w:r w:rsidRPr="00B47C90">
        <w:rPr>
          <w:rFonts w:ascii="Verdana" w:hAnsi="Verdana"/>
          <w:b/>
          <w:bCs/>
          <w:iCs/>
          <w:sz w:val="18"/>
          <w:szCs w:val="18"/>
        </w:rPr>
        <w:t>Oświadczamy, że następujące /usługi</w:t>
      </w:r>
      <w:bookmarkStart w:id="2" w:name="_Hlk139474297"/>
      <w:r w:rsidRPr="004F5C24">
        <w:rPr>
          <w:rFonts w:ascii="Verdana" w:hAnsi="Verdana"/>
          <w:b/>
          <w:bCs/>
          <w:iCs/>
          <w:sz w:val="18"/>
          <w:szCs w:val="18"/>
        </w:rPr>
        <w:t>*</w:t>
      </w:r>
      <w:bookmarkEnd w:id="2"/>
      <w:r w:rsidRPr="004F5C24">
        <w:rPr>
          <w:rFonts w:ascii="Verdana" w:hAnsi="Verdana"/>
          <w:b/>
          <w:bCs/>
          <w:iCs/>
          <w:sz w:val="18"/>
          <w:szCs w:val="18"/>
        </w:rPr>
        <w:t>/dostawy</w:t>
      </w:r>
      <w:r w:rsidRPr="004F5C24">
        <w:rPr>
          <w:rFonts w:ascii="Verdana" w:hAnsi="Verdana"/>
          <w:b/>
          <w:bCs/>
          <w:iCs/>
          <w:strike/>
          <w:sz w:val="18"/>
          <w:szCs w:val="18"/>
        </w:rPr>
        <w:t>*</w:t>
      </w:r>
      <w:r w:rsidRPr="004F5C24">
        <w:rPr>
          <w:rFonts w:ascii="Verdana" w:hAnsi="Verdana"/>
          <w:b/>
          <w:bCs/>
          <w:iCs/>
          <w:sz w:val="18"/>
          <w:szCs w:val="18"/>
        </w:rPr>
        <w:t>/</w:t>
      </w:r>
      <w:r w:rsidRPr="00B47C90">
        <w:rPr>
          <w:rFonts w:ascii="Verdana" w:hAnsi="Verdana"/>
          <w:b/>
          <w:bCs/>
          <w:iCs/>
          <w:strike/>
          <w:sz w:val="18"/>
          <w:szCs w:val="18"/>
        </w:rPr>
        <w:t>roboty budowlane</w:t>
      </w:r>
      <w:r w:rsidRPr="00B47C90">
        <w:rPr>
          <w:rFonts w:ascii="Verdana" w:hAnsi="Verdana"/>
          <w:b/>
          <w:bCs/>
          <w:iCs/>
          <w:sz w:val="18"/>
          <w:szCs w:val="18"/>
        </w:rPr>
        <w:t xml:space="preserve">* stanowiące przedmiot zamówienia wykonają poszczególni Wykonawcy wspólnie ubiegający się o udzielenie zamówienia </w:t>
      </w:r>
      <w:r w:rsidRPr="00B47C90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B47C90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</w:t>
      </w:r>
    </w:p>
    <w:p w14:paraId="21C13D1D" w14:textId="77777777" w:rsidR="00337F6B" w:rsidRPr="00B47C90" w:rsidRDefault="00337F6B" w:rsidP="00337F6B">
      <w:pPr>
        <w:rPr>
          <w:rFonts w:ascii="Verdana" w:hAnsi="Verdana" w:cs="Tahoma"/>
          <w:bCs/>
          <w:sz w:val="18"/>
          <w:szCs w:val="18"/>
        </w:rPr>
      </w:pPr>
      <w:r w:rsidRPr="00B47C90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</w:t>
      </w:r>
    </w:p>
    <w:p w14:paraId="0D5247F9" w14:textId="77777777" w:rsidR="00337F6B" w:rsidRPr="00B47C90" w:rsidRDefault="00337F6B" w:rsidP="00337F6B">
      <w:pPr>
        <w:ind w:left="284" w:firstLine="0"/>
        <w:rPr>
          <w:rFonts w:ascii="Verdana" w:hAnsi="Verdana" w:cs="Tahoma"/>
          <w:b/>
          <w:sz w:val="18"/>
          <w:szCs w:val="18"/>
        </w:rPr>
      </w:pPr>
      <w:r w:rsidRPr="00B47C90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B47C90">
        <w:rPr>
          <w:rFonts w:ascii="Verdana" w:hAnsi="Verdana"/>
          <w:b/>
          <w:sz w:val="18"/>
          <w:szCs w:val="18"/>
        </w:rPr>
        <w:t xml:space="preserve"> Oświadczenie, zgodnie z art. 117 ust. 4 ustawy z dnia 11 września 2019 r. </w:t>
      </w:r>
      <w:r w:rsidRPr="00B47C90">
        <w:rPr>
          <w:rFonts w:ascii="Verdana" w:hAnsi="Verdana"/>
          <w:b/>
          <w:sz w:val="18"/>
          <w:szCs w:val="18"/>
        </w:rPr>
        <w:br/>
      </w:r>
      <w:r w:rsidRPr="00B47C90">
        <w:rPr>
          <w:rFonts w:ascii="Verdana" w:hAnsi="Verdana" w:cs="Arial"/>
          <w:b/>
          <w:sz w:val="18"/>
          <w:szCs w:val="18"/>
        </w:rPr>
        <w:t>(tj. Dz. U. z 2023 r. poz. 1605 ze zm.)</w:t>
      </w:r>
      <w:r w:rsidRPr="00B47C90">
        <w:rPr>
          <w:rFonts w:ascii="Verdana" w:hAnsi="Verdana" w:cs="Arial"/>
          <w:sz w:val="18"/>
          <w:szCs w:val="18"/>
        </w:rPr>
        <w:t xml:space="preserve"> </w:t>
      </w:r>
      <w:r w:rsidRPr="00B47C90">
        <w:rPr>
          <w:rFonts w:ascii="Verdana" w:hAnsi="Verdana"/>
          <w:b/>
          <w:sz w:val="18"/>
          <w:szCs w:val="18"/>
        </w:rPr>
        <w:t>składają wykonawcy wspólnie ubiegający się o udzielenie zamówienia - w przypadku, o którym mowa w art. 117 ust 3 Pzp (jeżeli dotyczy).</w:t>
      </w:r>
      <w:r w:rsidRPr="00B47C9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289FC50B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B47C90">
        <w:rPr>
          <w:rFonts w:ascii="Verdana" w:hAnsi="Verdana"/>
          <w:bCs/>
          <w:sz w:val="18"/>
          <w:szCs w:val="18"/>
        </w:rPr>
        <w:t>cy</w:t>
      </w:r>
      <w:proofErr w:type="spellEnd"/>
      <w:r w:rsidRPr="00B47C90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</w:t>
      </w:r>
    </w:p>
    <w:p w14:paraId="14570992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14:paraId="6A16DFF5" w14:textId="77777777" w:rsidR="00337F6B" w:rsidRPr="00B47C90" w:rsidRDefault="00337F6B" w:rsidP="00337F6B">
      <w:pPr>
        <w:ind w:left="0" w:firstLine="0"/>
        <w:rPr>
          <w:rFonts w:ascii="Verdana" w:hAnsi="Verdana" w:cs="Tahoma"/>
          <w:sz w:val="18"/>
          <w:szCs w:val="18"/>
        </w:rPr>
      </w:pPr>
    </w:p>
    <w:p w14:paraId="0A9AA382" w14:textId="77777777" w:rsidR="00337F6B" w:rsidRPr="00B47C90" w:rsidRDefault="00337F6B" w:rsidP="00337F6B">
      <w:pPr>
        <w:rPr>
          <w:rFonts w:ascii="Verdana" w:hAnsi="Verdana" w:cs="Tahoma"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</w:t>
      </w:r>
    </w:p>
    <w:p w14:paraId="697F5C1C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Zakres usług*/</w:t>
      </w:r>
      <w:r w:rsidRPr="004F5C24">
        <w:rPr>
          <w:rFonts w:ascii="Verdana" w:hAnsi="Verdana"/>
          <w:bCs/>
          <w:sz w:val="18"/>
          <w:szCs w:val="18"/>
        </w:rPr>
        <w:t>dostaw</w:t>
      </w:r>
      <w:r w:rsidRPr="004F5C24">
        <w:rPr>
          <w:rFonts w:ascii="Verdana" w:hAnsi="Verdana"/>
          <w:bCs/>
          <w:strike/>
          <w:sz w:val="18"/>
          <w:szCs w:val="18"/>
        </w:rPr>
        <w:t>*</w:t>
      </w:r>
      <w:r w:rsidRPr="004F5C24">
        <w:t xml:space="preserve"> /</w:t>
      </w:r>
      <w:r w:rsidRPr="004F5C24">
        <w:rPr>
          <w:strike/>
        </w:rPr>
        <w:t>robót</w:t>
      </w:r>
      <w:r w:rsidRPr="00B47C90">
        <w:rPr>
          <w:strike/>
        </w:rPr>
        <w:t xml:space="preserve"> </w:t>
      </w:r>
      <w:r w:rsidRPr="00B47C90">
        <w:rPr>
          <w:rFonts w:ascii="Verdana" w:hAnsi="Verdana"/>
          <w:bCs/>
          <w:strike/>
          <w:sz w:val="18"/>
          <w:szCs w:val="18"/>
        </w:rPr>
        <w:t>budowlanych</w:t>
      </w:r>
      <w:r w:rsidRPr="00B47C90">
        <w:rPr>
          <w:rFonts w:ascii="Verdana" w:hAnsi="Verdana"/>
          <w:bCs/>
          <w:sz w:val="18"/>
          <w:szCs w:val="18"/>
        </w:rPr>
        <w:t>*, które zostaną wykonane przez danego wykonawcę wspólnie ubiegającego się o udzielenie zamówienia: .................................................................................................................................</w:t>
      </w:r>
    </w:p>
    <w:p w14:paraId="55FD8C9D" w14:textId="77777777" w:rsidR="00337F6B" w:rsidRPr="00B47C90" w:rsidRDefault="00337F6B" w:rsidP="00337F6B">
      <w:pPr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14:paraId="7B085932" w14:textId="77777777" w:rsidR="00337F6B" w:rsidRPr="00B47C90" w:rsidRDefault="00337F6B" w:rsidP="00337F6B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sz w:val="18"/>
          <w:szCs w:val="18"/>
        </w:rPr>
        <w:t>* Jeżeli dotyczy</w:t>
      </w:r>
    </w:p>
    <w:p w14:paraId="0A52BE2A" w14:textId="77777777" w:rsidR="00337F6B" w:rsidRPr="00B47C90" w:rsidRDefault="00337F6B" w:rsidP="00337F6B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356136C" w14:textId="77777777" w:rsidR="00337F6B" w:rsidRPr="00B47C90" w:rsidRDefault="00337F6B" w:rsidP="00337F6B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337F6B" w:rsidRPr="00B47C90" w14:paraId="4EEA9F3C" w14:textId="77777777" w:rsidTr="00337F6B">
        <w:tc>
          <w:tcPr>
            <w:tcW w:w="2622" w:type="dxa"/>
          </w:tcPr>
          <w:p w14:paraId="3833D89F" w14:textId="77777777" w:rsidR="00337F6B" w:rsidRPr="00B47C90" w:rsidRDefault="00337F6B" w:rsidP="00337F6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47C9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14:paraId="380A230E" w14:textId="77777777" w:rsidR="00337F6B" w:rsidRPr="00B47C90" w:rsidRDefault="00337F6B" w:rsidP="00337F6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77EF9B03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14:paraId="3E1AB481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14:paraId="218BA0CA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B47C90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  <w:p w14:paraId="04A43CC1" w14:textId="77777777" w:rsidR="00337F6B" w:rsidRPr="00B47C90" w:rsidRDefault="00337F6B" w:rsidP="00337F6B">
            <w:pPr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BBB63A6" w14:textId="77777777" w:rsidR="00337F6B" w:rsidRPr="00B47C90" w:rsidRDefault="00337F6B" w:rsidP="00337F6B">
            <w:pPr>
              <w:tabs>
                <w:tab w:val="left" w:pos="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9EBA906" w14:textId="77777777" w:rsidR="00337F6B" w:rsidRPr="00B47C90" w:rsidRDefault="00337F6B" w:rsidP="00337F6B">
      <w:pPr>
        <w:spacing w:after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0C0180F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6467B8DC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A2BBFB6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B66B514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E3DCC28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13CDF92B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5FDCA9E8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F6F0778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17E466F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460E0DF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439FAEF7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0081F8E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32AF8505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19EA96A" w14:textId="77777777" w:rsidR="00337F6B" w:rsidRPr="00B47C90" w:rsidRDefault="00337F6B" w:rsidP="002B0DDF">
      <w:pPr>
        <w:pStyle w:val="Tekstpodstawowy3"/>
        <w:suppressAutoHyphens/>
        <w:ind w:left="4248" w:firstLine="708"/>
        <w:jc w:val="right"/>
        <w:rPr>
          <w:rFonts w:ascii="Verdana" w:hAnsi="Verdana" w:cs="Tahoma"/>
          <w:sz w:val="18"/>
          <w:szCs w:val="18"/>
        </w:rPr>
      </w:pPr>
    </w:p>
    <w:p w14:paraId="761BDF73" w14:textId="77777777" w:rsidR="001500A6" w:rsidRPr="00B47C90" w:rsidRDefault="001500A6" w:rsidP="00545D9A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  <w:sectPr w:rsidR="001500A6" w:rsidRPr="00B47C90" w:rsidSect="00F3384E">
          <w:footerReference w:type="even" r:id="rId9"/>
          <w:footerReference w:type="default" r:id="rId10"/>
          <w:headerReference w:type="first" r:id="rId11"/>
          <w:type w:val="oddPage"/>
          <w:pgSz w:w="11906" w:h="16838" w:code="9"/>
          <w:pgMar w:top="1247" w:right="1418" w:bottom="992" w:left="1559" w:header="340" w:footer="284" w:gutter="0"/>
          <w:pgNumType w:start="1"/>
          <w:cols w:space="708"/>
          <w:titlePg/>
          <w:docGrid w:linePitch="360"/>
        </w:sectPr>
      </w:pPr>
    </w:p>
    <w:p w14:paraId="7366074B" w14:textId="288AF669" w:rsidR="00545D9A" w:rsidRPr="00B47C90" w:rsidRDefault="00545D9A" w:rsidP="00545D9A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Załącznik nr 3 do SWZ</w:t>
      </w:r>
    </w:p>
    <w:p w14:paraId="2C32CA8C" w14:textId="77777777" w:rsidR="00545D9A" w:rsidRPr="00B47C90" w:rsidRDefault="00545D9A" w:rsidP="00545D9A">
      <w:pPr>
        <w:autoSpaceDE w:val="0"/>
        <w:autoSpaceDN w:val="0"/>
        <w:adjustRightInd w:val="0"/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39131E7" w14:textId="77777777" w:rsidR="00545D9A" w:rsidRPr="00B47C90" w:rsidRDefault="00545D9A" w:rsidP="00545D9A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t xml:space="preserve">Zestawienie kosztów </w:t>
      </w:r>
    </w:p>
    <w:p w14:paraId="64344AF9" w14:textId="77777777" w:rsidR="00510386" w:rsidRPr="00B47C90" w:rsidRDefault="00510386" w:rsidP="00545D9A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6D9FD63" w14:textId="3D3BE986" w:rsidR="00507F5A" w:rsidRPr="00B47C90" w:rsidRDefault="00507F5A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 xml:space="preserve">dotyczy: 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bez przeprowadzenia negocjacji </w:t>
      </w:r>
      <w:r w:rsidRPr="00B47C90">
        <w:rPr>
          <w:rFonts w:ascii="Verdana" w:hAnsi="Verdana" w:cs="Tahoma"/>
          <w:b/>
          <w:sz w:val="18"/>
          <w:szCs w:val="18"/>
        </w:rPr>
        <w:t xml:space="preserve">na zadanie pn. </w:t>
      </w:r>
      <w:r w:rsidRPr="00B47C90">
        <w:rPr>
          <w:rFonts w:ascii="Verdana" w:hAnsi="Verdana"/>
          <w:b/>
          <w:sz w:val="18"/>
          <w:szCs w:val="18"/>
        </w:rPr>
        <w:t>„D</w:t>
      </w:r>
      <w:r w:rsidR="00E858F4">
        <w:rPr>
          <w:rFonts w:ascii="Verdana" w:hAnsi="Verdana" w:cs="Tahoma"/>
          <w:b/>
          <w:bCs/>
          <w:sz w:val="18"/>
          <w:szCs w:val="18"/>
        </w:rPr>
        <w:t>ostawy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 do Miejskiego Ośrodka Pomocy Społecznej we Wrocławiu talonów na zakup żywności przez klientów MOPS”.</w:t>
      </w:r>
    </w:p>
    <w:p w14:paraId="2F4CBF05" w14:textId="53DAA9BD" w:rsidR="007E63B2" w:rsidRPr="00B47C90" w:rsidRDefault="00507F5A" w:rsidP="00507F5A">
      <w:pPr>
        <w:ind w:left="0" w:firstLine="0"/>
        <w:rPr>
          <w:rFonts w:ascii="Verdana" w:hAnsi="Verdana"/>
          <w:sz w:val="18"/>
          <w:szCs w:val="18"/>
        </w:rPr>
      </w:pPr>
      <w:r w:rsidRPr="00B47C90">
        <w:rPr>
          <w:rFonts w:ascii="Verdana" w:hAnsi="Verdana" w:cs="Tahoma"/>
          <w:i/>
          <w:sz w:val="18"/>
          <w:szCs w:val="18"/>
        </w:rPr>
        <w:t xml:space="preserve">CPV: </w:t>
      </w:r>
      <w:r w:rsidRPr="00B47C90">
        <w:rPr>
          <w:rFonts w:ascii="Verdana" w:hAnsi="Verdana" w:cs="Tahoma"/>
          <w:i/>
          <w:iCs/>
          <w:sz w:val="18"/>
          <w:szCs w:val="18"/>
        </w:rPr>
        <w:t>30199750-2</w:t>
      </w:r>
    </w:p>
    <w:p w14:paraId="231FE293" w14:textId="1F319C1A" w:rsidR="007E63B2" w:rsidRDefault="007E63B2" w:rsidP="00F3384E">
      <w:pPr>
        <w:ind w:left="0" w:firstLine="0"/>
        <w:rPr>
          <w:rFonts w:ascii="Verdana" w:hAnsi="Verdana"/>
          <w:spacing w:val="20"/>
          <w:sz w:val="18"/>
          <w:szCs w:val="18"/>
        </w:rPr>
      </w:pPr>
      <w:r w:rsidRPr="00B47C90">
        <w:rPr>
          <w:rFonts w:ascii="Verdana" w:hAnsi="Verdana"/>
          <w:sz w:val="18"/>
          <w:szCs w:val="18"/>
        </w:rPr>
        <w:t xml:space="preserve">Nazwa Wykonawcy </w:t>
      </w:r>
      <w:r w:rsidR="00B46524" w:rsidRPr="00B47C90">
        <w:rPr>
          <w:rFonts w:ascii="Verdana" w:hAnsi="Verdana"/>
          <w:spacing w:val="20"/>
          <w:sz w:val="18"/>
          <w:szCs w:val="18"/>
        </w:rPr>
        <w:t>…</w:t>
      </w:r>
      <w:r w:rsidRPr="00B47C90">
        <w:rPr>
          <w:rFonts w:ascii="Verdana" w:hAnsi="Verdana"/>
          <w:spacing w:val="20"/>
          <w:sz w:val="18"/>
          <w:szCs w:val="18"/>
        </w:rPr>
        <w:t>................................................................................</w:t>
      </w:r>
    </w:p>
    <w:p w14:paraId="4D3E5987" w14:textId="77777777" w:rsidR="00F3384E" w:rsidRDefault="00F3384E" w:rsidP="00F3384E">
      <w:pPr>
        <w:ind w:left="0" w:firstLine="0"/>
        <w:rPr>
          <w:rFonts w:ascii="Verdana" w:hAnsi="Verdana"/>
          <w:spacing w:val="20"/>
          <w:sz w:val="18"/>
          <w:szCs w:val="18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590"/>
        <w:gridCol w:w="1760"/>
        <w:gridCol w:w="1760"/>
        <w:gridCol w:w="1960"/>
      </w:tblGrid>
      <w:tr w:rsidR="00F3384E" w:rsidRPr="00F3384E" w14:paraId="34784C86" w14:textId="77777777" w:rsidTr="00F3384E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48D" w14:textId="77777777" w:rsidR="00976AED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Tabela 1 : </w:t>
            </w:r>
          </w:p>
          <w:p w14:paraId="701AC1F4" w14:textId="5DFA608E" w:rsidR="00F3384E" w:rsidRPr="00F3384E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</w:t>
            </w:r>
            <w:r w:rsidR="00F3384E"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alony na zakup żywności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06E" w14:textId="77777777" w:rsidR="00F3384E" w:rsidRPr="00F3384E" w:rsidRDefault="00F3384E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04B" w14:textId="77777777" w:rsidR="00F3384E" w:rsidRPr="00F3384E" w:rsidRDefault="00F3384E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90B" w14:textId="77777777" w:rsidR="00F3384E" w:rsidRPr="00F3384E" w:rsidRDefault="00F3384E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384E" w:rsidRPr="00F3384E" w14:paraId="15692EE4" w14:textId="77777777" w:rsidTr="00F3384E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CFF" w14:textId="77777777" w:rsidR="00F3384E" w:rsidRPr="00F3384E" w:rsidRDefault="00F3384E" w:rsidP="00F3384E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  <w:t>liczba talonów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BDB9" w14:textId="77777777" w:rsidR="00F3384E" w:rsidRPr="00F3384E" w:rsidRDefault="00F3384E" w:rsidP="00F3384E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  <w:t xml:space="preserve">Wartość nominalna 1 talonu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26B1" w14:textId="77777777" w:rsidR="00F3384E" w:rsidRPr="00F3384E" w:rsidRDefault="00F3384E" w:rsidP="00F3384E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  <w:t>Łączna wartość nominalna talonów</w:t>
            </w:r>
          </w:p>
        </w:tc>
      </w:tr>
      <w:tr w:rsidR="00976AED" w:rsidRPr="00F3384E" w14:paraId="4DFC14ED" w14:textId="77777777" w:rsidTr="00976AED">
        <w:trPr>
          <w:trHeight w:val="34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9377" w14:textId="585F7652" w:rsidR="00976AED" w:rsidRPr="00F3384E" w:rsidRDefault="00976AED" w:rsidP="00976AED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pacing w:val="2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80DE8" w14:textId="614B127C" w:rsidR="00976AED" w:rsidRPr="00F3384E" w:rsidRDefault="00976AED" w:rsidP="00976AE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A304E" w14:textId="18111211" w:rsidR="00976AED" w:rsidRPr="00F3384E" w:rsidRDefault="00976AED" w:rsidP="00976AE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3</w:t>
            </w:r>
          </w:p>
        </w:tc>
      </w:tr>
      <w:tr w:rsidR="00976AED" w:rsidRPr="00F3384E" w14:paraId="658EBFA6" w14:textId="77777777" w:rsidTr="00F3384E">
        <w:trPr>
          <w:trHeight w:val="47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B74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pacing w:val="20"/>
                <w:sz w:val="16"/>
                <w:szCs w:val="16"/>
              </w:rPr>
              <w:t xml:space="preserve">   14.000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7E0C" w14:textId="77777777" w:rsidR="00976AED" w:rsidRPr="00F3384E" w:rsidRDefault="00976AED" w:rsidP="00F3384E">
            <w:pPr>
              <w:spacing w:after="0"/>
              <w:ind w:left="0" w:firstLine="0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  <w:t>10 zł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6468" w14:textId="77777777" w:rsidR="00976AED" w:rsidRPr="00F3384E" w:rsidRDefault="00976AED" w:rsidP="00F3384E">
            <w:pPr>
              <w:spacing w:after="0"/>
              <w:ind w:left="0" w:firstLine="0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  <w:t>140 000 zł</w:t>
            </w:r>
          </w:p>
        </w:tc>
      </w:tr>
      <w:tr w:rsidR="00976AED" w:rsidRPr="00F3384E" w14:paraId="70048A96" w14:textId="77777777" w:rsidTr="00F3384E">
        <w:trPr>
          <w:trHeight w:val="30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234A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9B82" w14:textId="77777777" w:rsidR="00976AED" w:rsidRPr="00F3384E" w:rsidRDefault="00976AED" w:rsidP="00F3384E">
            <w:pPr>
              <w:spacing w:after="0"/>
              <w:ind w:left="0" w:firstLine="0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AAF5" w14:textId="77777777" w:rsidR="00976AED" w:rsidRPr="00F3384E" w:rsidRDefault="00976AED" w:rsidP="00F3384E">
            <w:pPr>
              <w:spacing w:after="0"/>
              <w:ind w:left="0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65F3" w14:textId="77777777" w:rsidR="00976AED" w:rsidRPr="00F3384E" w:rsidRDefault="00976AED" w:rsidP="00F3384E">
            <w:pPr>
              <w:spacing w:after="0"/>
              <w:ind w:left="0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F92A" w14:textId="77777777" w:rsidR="00976AED" w:rsidRPr="00F3384E" w:rsidRDefault="00976AED" w:rsidP="00F3384E">
            <w:pPr>
              <w:spacing w:after="0"/>
              <w:ind w:left="0" w:firstLine="0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6AED" w:rsidRPr="00F3384E" w14:paraId="46E3962D" w14:textId="77777777" w:rsidTr="00F3384E">
        <w:trPr>
          <w:trHeight w:val="30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0D3" w14:textId="49C7854E" w:rsidR="00976AED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Tabela 2:</w:t>
            </w:r>
          </w:p>
          <w:p w14:paraId="79457D85" w14:textId="63DF6F23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</w:t>
            </w: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rowizja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035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C10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090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A7A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6AED" w:rsidRPr="00F3384E" w14:paraId="6931232B" w14:textId="77777777" w:rsidTr="00F3384E">
        <w:trPr>
          <w:trHeight w:val="78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FEE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pacing w:val="20"/>
                <w:sz w:val="16"/>
                <w:szCs w:val="16"/>
              </w:rPr>
              <w:t>liczba talonów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B04B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Prowizja za 1 talon netto*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2E59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Prowizja za 1 talon brutto*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E4F9" w14:textId="2ED9A84F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 prowizja netto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*</w:t>
            </w:r>
            <w:r w:rsidRPr="00F338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[kol.1 x kol.2]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F9BA" w14:textId="6F1AA834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 prowizja brutto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*</w:t>
            </w:r>
            <w:r w:rsidRPr="00F338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[kol.1 x kol.3]</w:t>
            </w:r>
          </w:p>
        </w:tc>
      </w:tr>
      <w:tr w:rsidR="00976AED" w:rsidRPr="00F3384E" w14:paraId="11BA4956" w14:textId="77777777" w:rsidTr="00F3384E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1738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6B7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2D3D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4012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43F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kol. 5</w:t>
            </w:r>
          </w:p>
        </w:tc>
      </w:tr>
      <w:tr w:rsidR="00976AED" w:rsidRPr="00F3384E" w14:paraId="47C7CD4A" w14:textId="77777777" w:rsidTr="00F3384E">
        <w:trPr>
          <w:trHeight w:val="544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108E" w14:textId="77777777" w:rsidR="00976AED" w:rsidRPr="00F3384E" w:rsidRDefault="00976AED" w:rsidP="00F3384E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pacing w:val="20"/>
                <w:sz w:val="16"/>
                <w:szCs w:val="16"/>
              </w:rPr>
              <w:t xml:space="preserve">   14.000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6C9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8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6A2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8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7FB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8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DEF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8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6AED" w:rsidRPr="00F3384E" w14:paraId="24C81D29" w14:textId="77777777" w:rsidTr="00F3384E">
        <w:trPr>
          <w:trHeight w:val="300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6646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3384E">
              <w:rPr>
                <w:rFonts w:ascii="Verdana" w:hAnsi="Verdana"/>
                <w:color w:val="000000"/>
                <w:sz w:val="16"/>
                <w:szCs w:val="16"/>
              </w:rPr>
              <w:t>* - należy wpisać wartość liczbową, zaokrągloną do 2 miejsc po przecinku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5D4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6AED" w:rsidRPr="00F3384E" w14:paraId="1F1EEEF2" w14:textId="77777777" w:rsidTr="00F3384E">
        <w:trPr>
          <w:trHeight w:val="30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F7F" w14:textId="77777777" w:rsidR="00976AED" w:rsidRDefault="00976AED" w:rsidP="00976AED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5F47399" w14:textId="66A8C11B" w:rsidR="00976AED" w:rsidRDefault="00976AED" w:rsidP="00976AED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Tabela 3:</w:t>
            </w:r>
          </w:p>
          <w:p w14:paraId="2C136AE3" w14:textId="5232A669" w:rsidR="00976AED" w:rsidRPr="00F3384E" w:rsidRDefault="00976AED" w:rsidP="00976AE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AC1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B93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435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E31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6AED" w:rsidRPr="00F3384E" w14:paraId="54ADD4A5" w14:textId="77777777" w:rsidTr="00F3384E">
        <w:trPr>
          <w:trHeight w:val="44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EA46" w14:textId="35D281ED" w:rsidR="00976AED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</w:t>
            </w: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artość brutto =</w:t>
            </w:r>
          </w:p>
          <w:p w14:paraId="1736931F" w14:textId="3690867F" w:rsidR="00976AED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łączna wartość nominalna talonów (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wartość z kol.3 w tabeli 1: „t</w:t>
            </w: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alony na zakup żywności "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równa </w:t>
            </w: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140 000 zł) +</w:t>
            </w:r>
          </w:p>
          <w:p w14:paraId="00C1782F" w14:textId="5E4B69CC" w:rsidR="00976AED" w:rsidRPr="00F3384E" w:rsidRDefault="00976AED" w:rsidP="00976AED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łączna prowizja br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utto (wartość z kol.5 w tabeli 2: „p</w:t>
            </w:r>
            <w:r w:rsidRPr="00F338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rowizja")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461" w14:textId="77777777" w:rsidR="00976AED" w:rsidRPr="00F3384E" w:rsidRDefault="00976AED" w:rsidP="00F3384E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3384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14:paraId="6BFD5FD7" w14:textId="77777777" w:rsidR="00F3384E" w:rsidRPr="00B47C90" w:rsidRDefault="00F3384E" w:rsidP="00F3384E">
      <w:pPr>
        <w:ind w:left="0" w:firstLine="0"/>
        <w:rPr>
          <w:spacing w:val="20"/>
          <w:sz w:val="18"/>
          <w:szCs w:val="18"/>
        </w:rPr>
      </w:pPr>
    </w:p>
    <w:p w14:paraId="1943E331" w14:textId="77777777" w:rsidR="007E63B2" w:rsidRPr="00B47C90" w:rsidRDefault="007E63B2" w:rsidP="007E63B2">
      <w:pPr>
        <w:rPr>
          <w:bCs/>
          <w:spacing w:val="20"/>
          <w:sz w:val="18"/>
          <w:szCs w:val="18"/>
        </w:rPr>
      </w:pPr>
      <w:r w:rsidRPr="00B47C90">
        <w:rPr>
          <w:bCs/>
          <w:spacing w:val="20"/>
          <w:sz w:val="18"/>
          <w:szCs w:val="18"/>
        </w:rPr>
        <w:t xml:space="preserve"> </w:t>
      </w:r>
    </w:p>
    <w:p w14:paraId="5C6F94B5" w14:textId="77777777" w:rsidR="007E63B2" w:rsidRPr="00B47C90" w:rsidRDefault="007E63B2" w:rsidP="007E63B2">
      <w:pPr>
        <w:rPr>
          <w:b/>
          <w:bCs/>
          <w:spacing w:val="20"/>
          <w:sz w:val="18"/>
          <w:szCs w:val="18"/>
        </w:rPr>
      </w:pPr>
    </w:p>
    <w:p w14:paraId="3FA8CFA7" w14:textId="00A11D24" w:rsidR="007E63B2" w:rsidRPr="00B47C90" w:rsidRDefault="007E63B2" w:rsidP="0086718C">
      <w:pPr>
        <w:ind w:left="426" w:hanging="568"/>
        <w:rPr>
          <w:rFonts w:ascii="Verdana" w:hAnsi="Verdana"/>
          <w:b/>
          <w:sz w:val="18"/>
          <w:szCs w:val="18"/>
        </w:rPr>
      </w:pPr>
      <w:r w:rsidRPr="00B47C90">
        <w:rPr>
          <w:rFonts w:ascii="Verdana" w:hAnsi="Verdana"/>
          <w:b/>
          <w:bCs/>
          <w:spacing w:val="20"/>
          <w:sz w:val="18"/>
          <w:szCs w:val="18"/>
        </w:rPr>
        <w:t> </w:t>
      </w:r>
      <w:r w:rsidRPr="00B47C90">
        <w:rPr>
          <w:rFonts w:ascii="Verdana" w:hAnsi="Verdana"/>
          <w:b/>
          <w:sz w:val="18"/>
          <w:szCs w:val="18"/>
        </w:rPr>
        <w:t xml:space="preserve">Słownie wartość brutto: </w:t>
      </w:r>
      <w:r w:rsidR="00B46524" w:rsidRPr="00B47C90">
        <w:rPr>
          <w:rFonts w:ascii="Verdana" w:hAnsi="Verdana"/>
          <w:b/>
          <w:sz w:val="18"/>
          <w:szCs w:val="18"/>
        </w:rPr>
        <w:t>…</w:t>
      </w:r>
      <w:r w:rsidRPr="00B47C90">
        <w:rPr>
          <w:rFonts w:ascii="Verdana" w:hAnsi="Verdana"/>
          <w:b/>
          <w:sz w:val="18"/>
          <w:szCs w:val="18"/>
        </w:rPr>
        <w:t>.......................................................</w:t>
      </w:r>
      <w:r w:rsidR="008574BD" w:rsidRPr="00B47C90">
        <w:rPr>
          <w:rFonts w:ascii="Verdana" w:hAnsi="Verdana"/>
          <w:b/>
          <w:sz w:val="18"/>
          <w:szCs w:val="18"/>
        </w:rPr>
        <w:t>...</w:t>
      </w:r>
      <w:r w:rsidRPr="00B47C90">
        <w:rPr>
          <w:rFonts w:ascii="Verdana" w:hAnsi="Verdana"/>
          <w:b/>
          <w:sz w:val="18"/>
          <w:szCs w:val="18"/>
        </w:rPr>
        <w:t>...............................</w:t>
      </w:r>
      <w:r w:rsidR="0086718C" w:rsidRPr="00B47C90">
        <w:rPr>
          <w:rFonts w:ascii="Verdana" w:hAnsi="Verdana"/>
          <w:b/>
          <w:sz w:val="18"/>
          <w:szCs w:val="18"/>
        </w:rPr>
        <w:t>.......</w:t>
      </w:r>
    </w:p>
    <w:p w14:paraId="4A3302B9" w14:textId="77777777" w:rsidR="007E63B2" w:rsidRPr="00B47C90" w:rsidRDefault="007E63B2" w:rsidP="0086718C">
      <w:pPr>
        <w:pStyle w:val="Tekstpodstawowy3"/>
        <w:ind w:hanging="568"/>
        <w:rPr>
          <w:rFonts w:ascii="Verdana" w:hAnsi="Verdana"/>
          <w:b w:val="0"/>
          <w:sz w:val="18"/>
          <w:szCs w:val="18"/>
        </w:rPr>
      </w:pPr>
    </w:p>
    <w:p w14:paraId="06AE8B49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712217E7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43FBF573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3404126C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4643A678" w14:textId="77777777" w:rsidR="005E6E6D" w:rsidRPr="00B47C90" w:rsidRDefault="005E6E6D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B47C90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14:paraId="2C5629BA" w14:textId="77777777" w:rsidR="005E6E6D" w:rsidRPr="00B47C90" w:rsidRDefault="005E6E6D" w:rsidP="005E6E6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008BA023" w14:textId="77777777" w:rsidR="005E6E6D" w:rsidRPr="00B47C90" w:rsidRDefault="005E6E6D" w:rsidP="005E6E6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078B10D8" w14:textId="77777777" w:rsidR="005E6E6D" w:rsidRPr="00B47C90" w:rsidRDefault="005E6E6D" w:rsidP="005E6E6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5F759154" w14:textId="77777777" w:rsidR="00507F5A" w:rsidRPr="00B47C90" w:rsidRDefault="00507F5A" w:rsidP="00507F5A">
      <w:pPr>
        <w:tabs>
          <w:tab w:val="left" w:pos="0"/>
        </w:tabs>
        <w:suppressAutoHyphens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350F9BD1" w14:textId="77777777" w:rsidR="005E6E6D" w:rsidRPr="00B47C90" w:rsidRDefault="005E6E6D" w:rsidP="005E6E6D">
      <w:pPr>
        <w:spacing w:after="0"/>
        <w:ind w:left="0" w:firstLine="0"/>
        <w:jc w:val="left"/>
        <w:rPr>
          <w:rFonts w:ascii="Arial" w:hAnsi="Arial" w:cs="Arial"/>
          <w:b/>
          <w:bCs/>
          <w:snapToGrid w:val="0"/>
          <w:sz w:val="20"/>
          <w:szCs w:val="20"/>
        </w:rPr>
      </w:pPr>
      <w:r w:rsidRPr="00B47C90">
        <w:rPr>
          <w:rFonts w:ascii="Arial" w:hAnsi="Arial" w:cs="Arial"/>
          <w:b/>
          <w:bCs/>
          <w:snapToGrid w:val="0"/>
          <w:sz w:val="20"/>
          <w:szCs w:val="20"/>
        </w:rPr>
        <w:br w:type="page"/>
      </w:r>
    </w:p>
    <w:p w14:paraId="3879B2D9" w14:textId="327EE28A" w:rsidR="00892E50" w:rsidRPr="00B47C90" w:rsidRDefault="00E77BFF" w:rsidP="00E77BF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  </w:t>
      </w:r>
      <w:r w:rsidR="00892E50" w:rsidRPr="00B47C90">
        <w:rPr>
          <w:rFonts w:ascii="Verdana" w:hAnsi="Verdana"/>
          <w:b/>
          <w:sz w:val="20"/>
          <w:szCs w:val="20"/>
          <w:lang w:val="x-none" w:eastAsia="x-none"/>
        </w:rPr>
        <w:t>Załącznik</w:t>
      </w:r>
      <w:r w:rsidR="0094228E" w:rsidRPr="00B47C90">
        <w:rPr>
          <w:rFonts w:ascii="Verdana" w:hAnsi="Verdana"/>
          <w:b/>
          <w:sz w:val="20"/>
          <w:szCs w:val="20"/>
          <w:lang w:eastAsia="x-none"/>
        </w:rPr>
        <w:t xml:space="preserve"> nr </w:t>
      </w:r>
      <w:r w:rsidR="00892E50" w:rsidRPr="00B47C90">
        <w:rPr>
          <w:rFonts w:ascii="Verdana" w:hAnsi="Verdana"/>
          <w:b/>
          <w:sz w:val="20"/>
          <w:szCs w:val="20"/>
          <w:lang w:eastAsia="x-none"/>
        </w:rPr>
        <w:t>4</w:t>
      </w:r>
      <w:r w:rsidR="0094228E" w:rsidRPr="00B47C90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885399" w:rsidRPr="00B47C90">
        <w:rPr>
          <w:rFonts w:ascii="Verdana" w:hAnsi="Verdana"/>
          <w:b/>
          <w:sz w:val="20"/>
          <w:szCs w:val="20"/>
          <w:lang w:eastAsia="x-none"/>
        </w:rPr>
        <w:t>do SWZ</w:t>
      </w:r>
    </w:p>
    <w:p w14:paraId="1E9E6C7D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25F71052" w14:textId="77777777" w:rsidR="008D139D" w:rsidRPr="00B47C90" w:rsidRDefault="008D139D" w:rsidP="008D139D">
      <w:pPr>
        <w:spacing w:after="120"/>
        <w:ind w:left="0" w:firstLine="0"/>
        <w:jc w:val="center"/>
        <w:rPr>
          <w:rFonts w:ascii="Verdana" w:hAnsi="Verdana"/>
          <w:b/>
          <w:bCs/>
          <w:sz w:val="20"/>
          <w:szCs w:val="20"/>
          <w:lang w:val="x-none" w:eastAsia="x-none"/>
        </w:rPr>
      </w:pPr>
      <w:r w:rsidRPr="00B47C90">
        <w:rPr>
          <w:rFonts w:ascii="Verdana" w:hAnsi="Verdana"/>
          <w:b/>
          <w:bCs/>
          <w:sz w:val="20"/>
          <w:szCs w:val="20"/>
          <w:lang w:val="x-none" w:eastAsia="x-none"/>
        </w:rPr>
        <w:t xml:space="preserve">WYKAZ PUNKTÓW REALIZUJĄCYCH </w:t>
      </w:r>
      <w:r w:rsidRPr="00B47C90">
        <w:rPr>
          <w:rFonts w:ascii="Verdana" w:hAnsi="Verdana"/>
          <w:b/>
          <w:bCs/>
          <w:sz w:val="20"/>
          <w:szCs w:val="20"/>
          <w:lang w:eastAsia="x-none"/>
        </w:rPr>
        <w:t>TALONY</w:t>
      </w:r>
      <w:r w:rsidRPr="00B47C90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NA TERENIE MIASTA WROCŁAWIA</w:t>
      </w:r>
      <w:r w:rsidRPr="00B47C90">
        <w:rPr>
          <w:sz w:val="16"/>
          <w:szCs w:val="16"/>
          <w:lang w:val="x-none" w:eastAsia="x-none"/>
        </w:rPr>
        <w:t xml:space="preserve"> </w:t>
      </w:r>
    </w:p>
    <w:p w14:paraId="1239E685" w14:textId="1269918E" w:rsidR="008D139D" w:rsidRPr="007F16FB" w:rsidRDefault="008D139D" w:rsidP="008D139D">
      <w:pPr>
        <w:spacing w:after="0"/>
        <w:ind w:left="0" w:firstLine="0"/>
        <w:jc w:val="center"/>
        <w:rPr>
          <w:rFonts w:ascii="Verdana" w:hAnsi="Verdana" w:cs="Verdana"/>
          <w:b/>
          <w:sz w:val="18"/>
          <w:szCs w:val="18"/>
          <w:lang w:val="x-none" w:eastAsia="x-none"/>
        </w:rPr>
      </w:pPr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do </w:t>
      </w:r>
      <w:r w:rsidR="005708FD" w:rsidRPr="004F5C24">
        <w:rPr>
          <w:rFonts w:ascii="Verdana" w:hAnsi="Verdana"/>
          <w:b/>
          <w:bCs/>
          <w:sz w:val="20"/>
          <w:szCs w:val="20"/>
          <w:lang w:eastAsia="x-none"/>
        </w:rPr>
        <w:t xml:space="preserve">potwierdzenia </w:t>
      </w:r>
      <w:r w:rsidR="007F16FB" w:rsidRPr="004F5C24">
        <w:rPr>
          <w:rFonts w:ascii="Verdana" w:hAnsi="Verdana" w:cs="Arial"/>
          <w:b/>
          <w:sz w:val="18"/>
          <w:szCs w:val="18"/>
        </w:rPr>
        <w:t>wymogu, o którym mowa w Rozdz. II pkt 7 SWZ</w:t>
      </w:r>
      <w:r w:rsidR="005708FD" w:rsidRPr="004F5C24">
        <w:rPr>
          <w:rFonts w:ascii="Verdana" w:hAnsi="Verdana"/>
          <w:b/>
          <w:bCs/>
          <w:sz w:val="20"/>
          <w:szCs w:val="20"/>
          <w:lang w:eastAsia="x-none"/>
        </w:rPr>
        <w:t xml:space="preserve"> i</w:t>
      </w:r>
      <w:r w:rsidR="005708FD" w:rsidRPr="007F16FB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kryterium oceny ofert </w:t>
      </w:r>
      <w:r w:rsidR="00B46524" w:rsidRPr="007F16FB">
        <w:rPr>
          <w:rFonts w:ascii="Verdana" w:hAnsi="Verdana"/>
          <w:b/>
          <w:bCs/>
          <w:sz w:val="20"/>
          <w:szCs w:val="20"/>
          <w:lang w:eastAsia="x-none"/>
        </w:rPr>
        <w:t>–</w:t>
      </w:r>
      <w:r w:rsidRPr="007F16FB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 w:rsidR="00C102ED" w:rsidRPr="007F16FB">
        <w:rPr>
          <w:rFonts w:ascii="Verdana" w:hAnsi="Verdana"/>
          <w:b/>
          <w:bCs/>
          <w:sz w:val="20"/>
          <w:szCs w:val="20"/>
          <w:lang w:eastAsia="x-none"/>
        </w:rPr>
        <w:t>l</w:t>
      </w:r>
      <w:proofErr w:type="spellStart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>iczba</w:t>
      </w:r>
      <w:proofErr w:type="spellEnd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dostępnych </w:t>
      </w:r>
      <w:r w:rsidRPr="007F16FB">
        <w:rPr>
          <w:rFonts w:ascii="Verdana" w:hAnsi="Verdana"/>
          <w:b/>
          <w:bCs/>
          <w:sz w:val="20"/>
          <w:szCs w:val="20"/>
          <w:lang w:eastAsia="x-none"/>
        </w:rPr>
        <w:t xml:space="preserve">sklepów spożywczych, </w:t>
      </w:r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realizujących </w:t>
      </w:r>
      <w:r w:rsidRPr="007F16FB">
        <w:rPr>
          <w:rFonts w:ascii="Verdana" w:hAnsi="Verdana"/>
          <w:b/>
          <w:bCs/>
          <w:sz w:val="20"/>
          <w:szCs w:val="20"/>
          <w:lang w:eastAsia="x-none"/>
        </w:rPr>
        <w:t>tal</w:t>
      </w:r>
      <w:proofErr w:type="spellStart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>ony</w:t>
      </w:r>
      <w:proofErr w:type="spellEnd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na terenie Miasta Wrocławia – B(x)</w:t>
      </w:r>
    </w:p>
    <w:p w14:paraId="4EDB1969" w14:textId="77777777" w:rsidR="005E6E6D" w:rsidRPr="00B47C90" w:rsidRDefault="005E6E6D" w:rsidP="005E6E6D">
      <w:pPr>
        <w:autoSpaceDE w:val="0"/>
        <w:autoSpaceDN w:val="0"/>
        <w:adjustRightInd w:val="0"/>
        <w:spacing w:after="0"/>
        <w:ind w:left="0" w:firstLine="0"/>
        <w:rPr>
          <w:rFonts w:ascii="Verdana" w:hAnsi="Verdana"/>
          <w:b/>
          <w:sz w:val="18"/>
          <w:szCs w:val="18"/>
        </w:rPr>
      </w:pPr>
    </w:p>
    <w:p w14:paraId="5A0F986A" w14:textId="5A8F8480" w:rsidR="005E6E6D" w:rsidRPr="00B47C90" w:rsidRDefault="005E6E6D" w:rsidP="005E6E6D">
      <w:pPr>
        <w:autoSpaceDE w:val="0"/>
        <w:autoSpaceDN w:val="0"/>
        <w:adjustRightInd w:val="0"/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>dotyczy: postępowania na zamówienie publiczne prowadzone w trybie podstawowym bez negocjacji, zorganizowanym przez Miejski Ośrodek Pomocy Społecznej na zadanie pn. dostawy  do Miejskiego Ośrodka Pomocy Społecznej we Wrocławiu talonów na zakup  żywności przez klientów MOPS.</w:t>
      </w:r>
      <w:r w:rsidRPr="00B47C90">
        <w:rPr>
          <w:rFonts w:ascii="Verdana" w:hAnsi="Verdana"/>
          <w:bCs/>
          <w:sz w:val="18"/>
          <w:szCs w:val="18"/>
        </w:rPr>
        <w:t xml:space="preserve"> </w:t>
      </w:r>
    </w:p>
    <w:p w14:paraId="2356F8B2" w14:textId="77777777" w:rsidR="005E6E6D" w:rsidRPr="00B47C90" w:rsidRDefault="005E6E6D" w:rsidP="005E6E6D">
      <w:pPr>
        <w:ind w:left="0" w:firstLine="0"/>
        <w:rPr>
          <w:rFonts w:ascii="Verdana" w:hAnsi="Verdana"/>
          <w:sz w:val="18"/>
          <w:szCs w:val="18"/>
        </w:rPr>
      </w:pPr>
      <w:r w:rsidRPr="00B47C90">
        <w:rPr>
          <w:rFonts w:ascii="Verdana" w:hAnsi="Verdana"/>
          <w:sz w:val="18"/>
          <w:szCs w:val="18"/>
        </w:rPr>
        <w:t xml:space="preserve">CPV – </w:t>
      </w:r>
      <w:r w:rsidRPr="00B47C90">
        <w:rPr>
          <w:rFonts w:ascii="Verdana" w:hAnsi="Verdana"/>
          <w:iCs/>
          <w:sz w:val="18"/>
          <w:szCs w:val="18"/>
        </w:rPr>
        <w:t>30199750-2</w:t>
      </w:r>
    </w:p>
    <w:p w14:paraId="524D2FCB" w14:textId="77777777" w:rsidR="008D139D" w:rsidRPr="00B47C90" w:rsidRDefault="008D139D" w:rsidP="008D139D">
      <w:pPr>
        <w:spacing w:after="0"/>
        <w:ind w:left="0" w:firstLine="0"/>
        <w:jc w:val="left"/>
        <w:rPr>
          <w:rFonts w:ascii="Verdana" w:hAnsi="Verdana" w:cs="Tahoma"/>
          <w:b/>
          <w:bCs/>
          <w:sz w:val="18"/>
          <w:szCs w:val="18"/>
        </w:rPr>
      </w:pPr>
    </w:p>
    <w:p w14:paraId="762F506A" w14:textId="174187BE" w:rsidR="008D139D" w:rsidRPr="00B47C90" w:rsidRDefault="008D139D" w:rsidP="008D139D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Tahoma"/>
          <w:b/>
          <w:bCs/>
          <w:sz w:val="18"/>
          <w:szCs w:val="18"/>
        </w:rPr>
        <w:t>Nazwa Wykonawcy</w:t>
      </w:r>
      <w:r w:rsidR="00B46524" w:rsidRPr="00B47C90">
        <w:rPr>
          <w:rFonts w:ascii="Verdana" w:hAnsi="Verdana" w:cs="Tahoma"/>
          <w:b/>
          <w:bCs/>
          <w:sz w:val="18"/>
          <w:szCs w:val="18"/>
        </w:rPr>
        <w:t>…</w:t>
      </w:r>
      <w:r w:rsidRPr="00B47C90">
        <w:rPr>
          <w:rFonts w:ascii="Verdana" w:hAnsi="Verdana" w:cs="Tahoma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102CF244" w14:textId="77777777" w:rsidR="008D139D" w:rsidRPr="00B47C90" w:rsidRDefault="008D139D" w:rsidP="008D139D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3827"/>
      </w:tblGrid>
      <w:tr w:rsidR="00976AED" w:rsidRPr="00B47C90" w14:paraId="5B25956D" w14:textId="77777777" w:rsidTr="00976AED">
        <w:tc>
          <w:tcPr>
            <w:tcW w:w="921" w:type="dxa"/>
          </w:tcPr>
          <w:p w14:paraId="2756C2A4" w14:textId="62259D8C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  <w:lang w:val="en-US" w:eastAsia="x-none"/>
              </w:rPr>
            </w:pPr>
            <w:r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L. p.</w:t>
            </w:r>
          </w:p>
        </w:tc>
        <w:tc>
          <w:tcPr>
            <w:tcW w:w="4111" w:type="dxa"/>
          </w:tcPr>
          <w:p w14:paraId="4675E04D" w14:textId="77777777" w:rsidR="00976AED" w:rsidRPr="00B47C90" w:rsidRDefault="00976AED" w:rsidP="008D139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Wykaz sklepów spożywczych -  lokalizacja we Wrocławiu</w:t>
            </w:r>
          </w:p>
        </w:tc>
        <w:tc>
          <w:tcPr>
            <w:tcW w:w="3827" w:type="dxa"/>
          </w:tcPr>
          <w:p w14:paraId="332AB1D4" w14:textId="77777777" w:rsidR="00976AED" w:rsidRPr="00B47C90" w:rsidRDefault="00976AED" w:rsidP="008D139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Adres obiektu</w:t>
            </w:r>
          </w:p>
        </w:tc>
      </w:tr>
      <w:tr w:rsidR="00976AED" w:rsidRPr="00B47C90" w14:paraId="6F6D4C32" w14:textId="77777777" w:rsidTr="00976AED">
        <w:tc>
          <w:tcPr>
            <w:tcW w:w="921" w:type="dxa"/>
            <w:vAlign w:val="center"/>
          </w:tcPr>
          <w:p w14:paraId="3BCDAEF6" w14:textId="3AB1F9EE" w:rsidR="00976AED" w:rsidRPr="00B47C90" w:rsidRDefault="00976AED" w:rsidP="00B46524">
            <w:pPr>
              <w:tabs>
                <w:tab w:val="left" w:pos="2340"/>
              </w:tabs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</w:pPr>
            <w:proofErr w:type="spellStart"/>
            <w:r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Kol</w:t>
            </w:r>
            <w:proofErr w:type="spellEnd"/>
            <w:r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.</w:t>
            </w: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 1</w:t>
            </w:r>
          </w:p>
        </w:tc>
        <w:tc>
          <w:tcPr>
            <w:tcW w:w="4111" w:type="dxa"/>
            <w:vAlign w:val="center"/>
          </w:tcPr>
          <w:p w14:paraId="5CBDEF9A" w14:textId="6EB1D0B4" w:rsidR="00976AED" w:rsidRPr="00B47C90" w:rsidRDefault="00976AED" w:rsidP="00B46524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Kol.2</w:t>
            </w:r>
          </w:p>
        </w:tc>
        <w:tc>
          <w:tcPr>
            <w:tcW w:w="3827" w:type="dxa"/>
            <w:vAlign w:val="center"/>
          </w:tcPr>
          <w:p w14:paraId="7D9DD7C9" w14:textId="29F469DB" w:rsidR="00976AED" w:rsidRPr="00B47C90" w:rsidRDefault="00976AED" w:rsidP="00B46524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Kol. 3</w:t>
            </w:r>
          </w:p>
        </w:tc>
      </w:tr>
      <w:tr w:rsidR="00976AED" w:rsidRPr="00B47C90" w14:paraId="182D4FED" w14:textId="77777777" w:rsidTr="00976AED">
        <w:tc>
          <w:tcPr>
            <w:tcW w:w="921" w:type="dxa"/>
          </w:tcPr>
          <w:p w14:paraId="4BE25E00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463CF2F4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2B414306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231DDBAA" w14:textId="77777777" w:rsidTr="00976AED">
        <w:tc>
          <w:tcPr>
            <w:tcW w:w="921" w:type="dxa"/>
          </w:tcPr>
          <w:p w14:paraId="1D5FFAC3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0623D626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27DB11F9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2FA84114" w14:textId="77777777" w:rsidTr="00976AED">
        <w:tc>
          <w:tcPr>
            <w:tcW w:w="921" w:type="dxa"/>
          </w:tcPr>
          <w:p w14:paraId="4B80CD2B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274BBE3E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1FCE1F46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435C616A" w14:textId="77777777" w:rsidTr="00976AED">
        <w:tc>
          <w:tcPr>
            <w:tcW w:w="921" w:type="dxa"/>
          </w:tcPr>
          <w:p w14:paraId="64D55968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67D3CD03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436CCAF3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2D0B1DC7" w14:textId="77777777" w:rsidTr="00976AED">
        <w:tc>
          <w:tcPr>
            <w:tcW w:w="921" w:type="dxa"/>
          </w:tcPr>
          <w:p w14:paraId="4A1206D5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309D05BA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12F17D13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4610B2B5" w14:textId="77777777" w:rsidTr="00976AED">
        <w:tc>
          <w:tcPr>
            <w:tcW w:w="921" w:type="dxa"/>
          </w:tcPr>
          <w:p w14:paraId="1E823390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0400CDBE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2DE1AEDE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262CB04C" w14:textId="77777777" w:rsidTr="00976AED">
        <w:tc>
          <w:tcPr>
            <w:tcW w:w="921" w:type="dxa"/>
          </w:tcPr>
          <w:p w14:paraId="09A4A073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0BAC1553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63BAD7CF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541CE9ED" w14:textId="77777777" w:rsidTr="00976AED">
        <w:tc>
          <w:tcPr>
            <w:tcW w:w="921" w:type="dxa"/>
          </w:tcPr>
          <w:p w14:paraId="1B740EA8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4E62FB9A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465B221B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00B15A38" w14:textId="77777777" w:rsidTr="00976AED">
        <w:tc>
          <w:tcPr>
            <w:tcW w:w="921" w:type="dxa"/>
          </w:tcPr>
          <w:p w14:paraId="744711EB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658768FE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16D3C599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1BE8DB0C" w14:textId="77777777" w:rsidTr="00976AED">
        <w:tc>
          <w:tcPr>
            <w:tcW w:w="921" w:type="dxa"/>
          </w:tcPr>
          <w:p w14:paraId="2EDED2E3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354D1F51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6AB72507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7D3E86E3" w14:textId="77777777" w:rsidTr="00976AED">
        <w:tc>
          <w:tcPr>
            <w:tcW w:w="921" w:type="dxa"/>
          </w:tcPr>
          <w:p w14:paraId="4F282B28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530C8887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22DE8B92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79C04E9C" w14:textId="77777777" w:rsidTr="00976AED">
        <w:tc>
          <w:tcPr>
            <w:tcW w:w="921" w:type="dxa"/>
          </w:tcPr>
          <w:p w14:paraId="62C9A3C1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6C9C1587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3AF2C3E5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06E2F815" w14:textId="77777777" w:rsidTr="00976AED">
        <w:tc>
          <w:tcPr>
            <w:tcW w:w="921" w:type="dxa"/>
          </w:tcPr>
          <w:p w14:paraId="6194C2B6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22FEACB1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1F33BD59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3DF5B8F7" w14:textId="77777777" w:rsidTr="00976AED">
        <w:tc>
          <w:tcPr>
            <w:tcW w:w="921" w:type="dxa"/>
          </w:tcPr>
          <w:p w14:paraId="4C53E4F7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4983BF6E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5E53C7C9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4C94B1D8" w14:textId="77777777" w:rsidTr="00976AED">
        <w:tc>
          <w:tcPr>
            <w:tcW w:w="921" w:type="dxa"/>
          </w:tcPr>
          <w:p w14:paraId="16C5A829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37D0EADC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64CEDC13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6AED" w:rsidRPr="00B47C90" w14:paraId="771987A5" w14:textId="77777777" w:rsidTr="00976AED">
        <w:tc>
          <w:tcPr>
            <w:tcW w:w="921" w:type="dxa"/>
          </w:tcPr>
          <w:p w14:paraId="7F777CEA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</w:tcPr>
          <w:p w14:paraId="260007DC" w14:textId="77777777" w:rsidR="00976AED" w:rsidRPr="00B47C90" w:rsidRDefault="00976AE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</w:tcPr>
          <w:p w14:paraId="6A3A374B" w14:textId="77777777" w:rsidR="00976AED" w:rsidRPr="00B47C90" w:rsidRDefault="00976AE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0BFDBE8" w14:textId="77777777" w:rsidR="009473C3" w:rsidRPr="00B47C90" w:rsidRDefault="009473C3" w:rsidP="009473C3">
      <w:pPr>
        <w:spacing w:after="0"/>
        <w:ind w:left="0" w:firstLine="0"/>
        <w:jc w:val="left"/>
        <w:rPr>
          <w:rFonts w:ascii="Verdana" w:hAnsi="Verdana"/>
          <w:i/>
          <w:color w:val="FF0000"/>
          <w:sz w:val="16"/>
          <w:szCs w:val="16"/>
        </w:rPr>
      </w:pPr>
    </w:p>
    <w:p w14:paraId="4B640F60" w14:textId="77777777" w:rsidR="009473C3" w:rsidRPr="00B47C90" w:rsidRDefault="009473C3" w:rsidP="009473C3">
      <w:pPr>
        <w:spacing w:after="0"/>
        <w:ind w:left="0" w:firstLine="0"/>
        <w:jc w:val="left"/>
        <w:rPr>
          <w:rFonts w:ascii="Verdana" w:hAnsi="Verdana"/>
          <w:i/>
          <w:color w:val="FF0000"/>
          <w:sz w:val="16"/>
          <w:szCs w:val="16"/>
        </w:rPr>
      </w:pPr>
    </w:p>
    <w:p w14:paraId="06B265C3" w14:textId="77777777" w:rsidR="005E6E6D" w:rsidRPr="00B47C90" w:rsidRDefault="005E6E6D" w:rsidP="00091456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2507DA67" w14:textId="77777777" w:rsidR="008D139D" w:rsidRPr="00B47C90" w:rsidRDefault="008D139D" w:rsidP="008D139D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D139D" w:rsidRPr="00B47C90" w14:paraId="59D6B1E6" w14:textId="77777777" w:rsidTr="00250E91">
        <w:tc>
          <w:tcPr>
            <w:tcW w:w="4930" w:type="dxa"/>
          </w:tcPr>
          <w:p w14:paraId="153C38DA" w14:textId="11DB9A6C" w:rsidR="008D139D" w:rsidRPr="00B47C90" w:rsidRDefault="008D139D" w:rsidP="008D139D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14:paraId="3D1E98BF" w14:textId="739E1013" w:rsidR="008D139D" w:rsidRPr="00B47C90" w:rsidRDefault="008D139D" w:rsidP="009473C3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14:paraId="1C73AE95" w14:textId="77777777" w:rsidR="008D139D" w:rsidRPr="00B47C90" w:rsidRDefault="008D139D" w:rsidP="008D139D">
      <w:pPr>
        <w:ind w:left="0" w:firstLine="0"/>
        <w:rPr>
          <w:rFonts w:ascii="Verdana" w:hAnsi="Verdana" w:cs="Tahoma"/>
          <w:snapToGrid w:val="0"/>
          <w:sz w:val="16"/>
          <w:szCs w:val="16"/>
        </w:rPr>
      </w:pPr>
    </w:p>
    <w:p w14:paraId="1CFD3E6E" w14:textId="77777777" w:rsidR="008D139D" w:rsidRPr="00B47C90" w:rsidRDefault="008D139D" w:rsidP="008D139D">
      <w:pPr>
        <w:tabs>
          <w:tab w:val="num" w:pos="862"/>
        </w:tabs>
        <w:spacing w:after="0"/>
        <w:ind w:left="0" w:hanging="567"/>
        <w:rPr>
          <w:rFonts w:ascii="Verdana" w:hAnsi="Verdana"/>
          <w:i/>
          <w:sz w:val="18"/>
          <w:szCs w:val="18"/>
          <w:lang w:eastAsia="x-none"/>
        </w:rPr>
      </w:pPr>
    </w:p>
    <w:p w14:paraId="3A50D38F" w14:textId="77777777" w:rsidR="008D139D" w:rsidRPr="00B47C90" w:rsidRDefault="008D139D" w:rsidP="008D139D">
      <w:pPr>
        <w:tabs>
          <w:tab w:val="num" w:pos="862"/>
        </w:tabs>
        <w:spacing w:after="0"/>
        <w:ind w:left="0" w:hanging="567"/>
        <w:rPr>
          <w:rFonts w:ascii="Verdana" w:eastAsia="Calibri" w:hAnsi="Verdana"/>
          <w:i/>
          <w:color w:val="FF0000"/>
          <w:sz w:val="18"/>
          <w:szCs w:val="18"/>
          <w:lang w:eastAsia="en-US"/>
        </w:rPr>
      </w:pPr>
      <w:r w:rsidRPr="00B47C90">
        <w:rPr>
          <w:rFonts w:ascii="Verdana" w:hAnsi="Verdana"/>
          <w:i/>
          <w:sz w:val="18"/>
          <w:szCs w:val="18"/>
          <w:lang w:eastAsia="x-none"/>
        </w:rPr>
        <w:tab/>
      </w:r>
      <w:r w:rsidRPr="00B47C90">
        <w:rPr>
          <w:rFonts w:ascii="Verdana" w:eastAsia="Calibri" w:hAnsi="Verdana"/>
          <w:i/>
          <w:color w:val="FF0000"/>
          <w:sz w:val="18"/>
          <w:szCs w:val="18"/>
          <w:lang w:eastAsia="en-US"/>
        </w:rPr>
        <w:t xml:space="preserve"> </w:t>
      </w:r>
    </w:p>
    <w:p w14:paraId="3EB4AF75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34BBF040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28FC8B70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7B7E0666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49D0E75F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6E48F9DB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00A6384E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  <w:bookmarkStart w:id="3" w:name="_GoBack"/>
      <w:bookmarkEnd w:id="3"/>
    </w:p>
    <w:sectPr w:rsidR="008D139D" w:rsidRPr="00B47C90" w:rsidSect="00F3384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107C" w14:textId="77777777" w:rsidR="00FC2D13" w:rsidRDefault="00FC2D13">
      <w:r>
        <w:separator/>
      </w:r>
    </w:p>
  </w:endnote>
  <w:endnote w:type="continuationSeparator" w:id="0">
    <w:p w14:paraId="6302ACE4" w14:textId="77777777" w:rsidR="00FC2D13" w:rsidRDefault="00F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5C2A" w14:textId="77777777" w:rsidR="00A5719B" w:rsidRDefault="00A571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DB1EB" w14:textId="77777777" w:rsidR="00A5719B" w:rsidRDefault="00A571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1A9E" w14:textId="5C6441CD" w:rsidR="00A5719B" w:rsidRPr="00D7276B" w:rsidRDefault="00A5719B">
    <w:pPr>
      <w:pStyle w:val="Stopka"/>
      <w:jc w:val="right"/>
      <w:rPr>
        <w:rFonts w:ascii="Verdana" w:hAnsi="Verdana"/>
        <w:sz w:val="20"/>
      </w:rPr>
    </w:pPr>
    <w:r w:rsidRPr="00D7276B">
      <w:rPr>
        <w:rFonts w:ascii="Verdana" w:hAnsi="Verdana"/>
        <w:sz w:val="20"/>
      </w:rPr>
      <w:fldChar w:fldCharType="begin"/>
    </w:r>
    <w:r w:rsidRPr="00D7276B">
      <w:rPr>
        <w:rFonts w:ascii="Verdana" w:hAnsi="Verdana"/>
        <w:sz w:val="20"/>
      </w:rPr>
      <w:instrText>PAGE   \* MERGEFORMAT</w:instrText>
    </w:r>
    <w:r w:rsidRPr="00D7276B">
      <w:rPr>
        <w:rFonts w:ascii="Verdana" w:hAnsi="Verdana"/>
        <w:sz w:val="20"/>
      </w:rPr>
      <w:fldChar w:fldCharType="separate"/>
    </w:r>
    <w:r w:rsidR="00F543BA">
      <w:rPr>
        <w:rFonts w:ascii="Verdana" w:hAnsi="Verdana"/>
        <w:noProof/>
        <w:sz w:val="20"/>
      </w:rPr>
      <w:t>2</w:t>
    </w:r>
    <w:r w:rsidRPr="00D7276B">
      <w:rPr>
        <w:rFonts w:ascii="Verdana" w:hAnsi="Verdana"/>
        <w:noProof/>
        <w:sz w:val="20"/>
      </w:rPr>
      <w:fldChar w:fldCharType="end"/>
    </w:r>
  </w:p>
  <w:p w14:paraId="2D48D1E7" w14:textId="77777777" w:rsidR="00A5719B" w:rsidRDefault="00A571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7206" w14:textId="77777777" w:rsidR="00FC2D13" w:rsidRDefault="00FC2D13">
      <w:r>
        <w:separator/>
      </w:r>
    </w:p>
  </w:footnote>
  <w:footnote w:type="continuationSeparator" w:id="0">
    <w:p w14:paraId="2C9C5834" w14:textId="77777777" w:rsidR="00FC2D13" w:rsidRDefault="00FC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C6D2" w14:textId="32C54AB4" w:rsidR="00A5719B" w:rsidRPr="00093E47" w:rsidRDefault="00A5719B" w:rsidP="00F543BA">
    <w:pPr>
      <w:pStyle w:val="Nagwek"/>
      <w:tabs>
        <w:tab w:val="clear" w:pos="4536"/>
        <w:tab w:val="clear" w:pos="9072"/>
        <w:tab w:val="left" w:pos="1755"/>
        <w:tab w:val="left" w:pos="3735"/>
      </w:tabs>
      <w:jc w:val="left"/>
      <w:rPr>
        <w:rFonts w:ascii="Verdana" w:hAnsi="Verdana"/>
        <w:b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ab/>
    </w:r>
    <w:r>
      <w:rPr>
        <w:rFonts w:ascii="Arial" w:hAnsi="Arial" w:cs="Arial"/>
        <w:i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77D0D236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6810C5B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EF42522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3BF81900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00000007"/>
    <w:multiLevelType w:val="multilevel"/>
    <w:tmpl w:val="1638A76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E0EA291C"/>
    <w:name w:val="WWNum9"/>
    <w:lvl w:ilvl="0">
      <w:start w:val="1"/>
      <w:numFmt w:val="decimal"/>
      <w:lvlText w:val="%1."/>
      <w:lvlJc w:val="right"/>
      <w:pPr>
        <w:tabs>
          <w:tab w:val="num" w:pos="-633"/>
        </w:tabs>
        <w:ind w:left="360" w:hanging="360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265E2A00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12">
    <w:nsid w:val="0000000D"/>
    <w:multiLevelType w:val="multilevel"/>
    <w:tmpl w:val="FC66722C"/>
    <w:name w:val="WWNum13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1364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084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</w:abstractNum>
  <w:abstractNum w:abstractNumId="13">
    <w:nsid w:val="0000000E"/>
    <w:multiLevelType w:val="multilevel"/>
    <w:tmpl w:val="131A341A"/>
    <w:name w:val="WWNum14"/>
    <w:lvl w:ilvl="0">
      <w:start w:val="1"/>
      <w:numFmt w:val="decimal"/>
      <w:lvlText w:val="%1."/>
      <w:lvlJc w:val="right"/>
      <w:pPr>
        <w:tabs>
          <w:tab w:val="num" w:pos="0"/>
        </w:tabs>
        <w:ind w:left="415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D68A2AC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5">
    <w:nsid w:val="00000010"/>
    <w:multiLevelType w:val="multilevel"/>
    <w:tmpl w:val="4A0AD674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C67AE11C"/>
    <w:name w:val="WWNum18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9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2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2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8"/>
        </w:tabs>
        <w:ind w:left="186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04C527D0"/>
    <w:multiLevelType w:val="hybridMultilevel"/>
    <w:tmpl w:val="6B2282F4"/>
    <w:lvl w:ilvl="0" w:tplc="349A5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E1A31AF"/>
    <w:multiLevelType w:val="multilevel"/>
    <w:tmpl w:val="CBD43F12"/>
    <w:lvl w:ilvl="0">
      <w:start w:val="1"/>
      <w:numFmt w:val="decimal"/>
      <w:lvlText w:val="14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0E296596"/>
    <w:multiLevelType w:val="multilevel"/>
    <w:tmpl w:val="02E2071E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bCs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8">
    <w:nsid w:val="0F2B0F34"/>
    <w:multiLevelType w:val="hybridMultilevel"/>
    <w:tmpl w:val="F3A80B6E"/>
    <w:name w:val="WW8Num30222"/>
    <w:lvl w:ilvl="0" w:tplc="C310CC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2806C16"/>
    <w:multiLevelType w:val="hybridMultilevel"/>
    <w:tmpl w:val="8E44355C"/>
    <w:lvl w:ilvl="0" w:tplc="7B76D1DE">
      <w:start w:val="1"/>
      <w:numFmt w:val="decimal"/>
      <w:lvlText w:val="6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40E1BE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Times New Roman"/>
        <w:b w:val="0"/>
      </w:rPr>
    </w:lvl>
    <w:lvl w:ilvl="3" w:tplc="AB94B7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621954"/>
    <w:multiLevelType w:val="hybridMultilevel"/>
    <w:tmpl w:val="C544473A"/>
    <w:lvl w:ilvl="0" w:tplc="D14CF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DD2CE1"/>
    <w:multiLevelType w:val="hybridMultilevel"/>
    <w:tmpl w:val="92EE3F08"/>
    <w:lvl w:ilvl="0" w:tplc="9C3C1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746AE4"/>
    <w:multiLevelType w:val="multilevel"/>
    <w:tmpl w:val="8E2E1E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34">
    <w:nsid w:val="1D8D633E"/>
    <w:multiLevelType w:val="hybridMultilevel"/>
    <w:tmpl w:val="394CA678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43744"/>
    <w:multiLevelType w:val="hybridMultilevel"/>
    <w:tmpl w:val="071887B8"/>
    <w:name w:val="WW8Num192222"/>
    <w:lvl w:ilvl="0" w:tplc="2E528FAC">
      <w:start w:val="3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3C734FD"/>
    <w:multiLevelType w:val="multilevel"/>
    <w:tmpl w:val="121865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24824691"/>
    <w:multiLevelType w:val="hybridMultilevel"/>
    <w:tmpl w:val="9A1A80F0"/>
    <w:lvl w:ilvl="0" w:tplc="F5B605FC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5153F2A"/>
    <w:multiLevelType w:val="multilevel"/>
    <w:tmpl w:val="BFB415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9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8D11070"/>
    <w:multiLevelType w:val="hybridMultilevel"/>
    <w:tmpl w:val="EF8C9640"/>
    <w:lvl w:ilvl="0" w:tplc="2E2835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40E1BE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Times New Roman"/>
        <w:b w:val="0"/>
      </w:rPr>
    </w:lvl>
    <w:lvl w:ilvl="3" w:tplc="AB94B78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C40D7A"/>
    <w:multiLevelType w:val="hybridMultilevel"/>
    <w:tmpl w:val="B964BC46"/>
    <w:lvl w:ilvl="0" w:tplc="5418A1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2DB41FAC"/>
    <w:multiLevelType w:val="hybridMultilevel"/>
    <w:tmpl w:val="A750117E"/>
    <w:lvl w:ilvl="0" w:tplc="961E6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95004A"/>
    <w:multiLevelType w:val="multilevel"/>
    <w:tmpl w:val="276EEAD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2.5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6">
    <w:nsid w:val="30AE4A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16249CB"/>
    <w:multiLevelType w:val="multilevel"/>
    <w:tmpl w:val="A740E65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332A1000"/>
    <w:multiLevelType w:val="hybridMultilevel"/>
    <w:tmpl w:val="EDEACBF4"/>
    <w:lvl w:ilvl="0" w:tplc="F0C090D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8C2D77"/>
    <w:multiLevelType w:val="hybridMultilevel"/>
    <w:tmpl w:val="CB76F9E0"/>
    <w:name w:val="WWNum182"/>
    <w:lvl w:ilvl="0" w:tplc="70BC39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34137650"/>
    <w:multiLevelType w:val="hybridMultilevel"/>
    <w:tmpl w:val="41D28EA6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3D6B731D"/>
    <w:multiLevelType w:val="hybridMultilevel"/>
    <w:tmpl w:val="F104AADA"/>
    <w:lvl w:ilvl="0" w:tplc="04150017">
      <w:start w:val="1"/>
      <w:numFmt w:val="lowerLetter"/>
      <w:lvlText w:val="%1)"/>
      <w:lvlJc w:val="left"/>
      <w:pPr>
        <w:ind w:left="86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F64165A"/>
    <w:multiLevelType w:val="multilevel"/>
    <w:tmpl w:val="4BD0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4">
    <w:nsid w:val="40123AA9"/>
    <w:multiLevelType w:val="hybridMultilevel"/>
    <w:tmpl w:val="D86E6BC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E924A88">
      <w:start w:val="1"/>
      <w:numFmt w:val="decimal"/>
      <w:suff w:val="space"/>
      <w:lvlText w:val="%2)"/>
      <w:lvlJc w:val="left"/>
      <w:pPr>
        <w:ind w:left="397" w:hanging="340"/>
      </w:pPr>
      <w:rPr>
        <w:rFonts w:ascii="Verdana" w:eastAsia="Times New Roman" w:hAnsi="Verdana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78A39A">
      <w:start w:val="4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06502A"/>
    <w:multiLevelType w:val="hybridMultilevel"/>
    <w:tmpl w:val="65B2FCA2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60948592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8">
    <w:nsid w:val="4BAF3F0B"/>
    <w:multiLevelType w:val="hybridMultilevel"/>
    <w:tmpl w:val="D7403098"/>
    <w:lvl w:ilvl="0" w:tplc="B8B0A5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B6AC56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  <w:b w:val="0"/>
        <w:bCs/>
      </w:rPr>
    </w:lvl>
    <w:lvl w:ilvl="3" w:tplc="826847DC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60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F41F86"/>
    <w:multiLevelType w:val="hybridMultilevel"/>
    <w:tmpl w:val="0838B1F2"/>
    <w:lvl w:ilvl="0" w:tplc="92648A0C">
      <w:start w:val="1"/>
      <w:numFmt w:val="decimal"/>
      <w:lvlText w:val="17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E22E95"/>
    <w:multiLevelType w:val="hybridMultilevel"/>
    <w:tmpl w:val="6D468E48"/>
    <w:lvl w:ilvl="0" w:tplc="FF96AF80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4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4F595EBD"/>
    <w:multiLevelType w:val="hybridMultilevel"/>
    <w:tmpl w:val="C4463C76"/>
    <w:lvl w:ilvl="0" w:tplc="EFC06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1A006E"/>
    <w:multiLevelType w:val="hybridMultilevel"/>
    <w:tmpl w:val="5AAE1B38"/>
    <w:name w:val="WW8Num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5F0BD7"/>
    <w:multiLevelType w:val="multilevel"/>
    <w:tmpl w:val="25662F9C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  <w:b/>
      </w:rPr>
    </w:lvl>
  </w:abstractNum>
  <w:abstractNum w:abstractNumId="70">
    <w:nsid w:val="5C06090E"/>
    <w:multiLevelType w:val="hybridMultilevel"/>
    <w:tmpl w:val="A0B032B2"/>
    <w:lvl w:ilvl="0" w:tplc="228259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DBC3C6C"/>
    <w:multiLevelType w:val="hybridMultilevel"/>
    <w:tmpl w:val="84FE62C2"/>
    <w:lvl w:ilvl="0" w:tplc="FFFFFFFF">
      <w:start w:val="1"/>
      <w:numFmt w:val="decimal"/>
      <w:lvlText w:val="Załącznik nr %1 – "/>
      <w:lvlJc w:val="right"/>
      <w:pPr>
        <w:tabs>
          <w:tab w:val="num" w:pos="1186"/>
        </w:tabs>
        <w:ind w:left="1186" w:hanging="52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72">
    <w:nsid w:val="5E2D2748"/>
    <w:multiLevelType w:val="hybridMultilevel"/>
    <w:tmpl w:val="8112F280"/>
    <w:name w:val="WW8Num19222222"/>
    <w:lvl w:ilvl="0" w:tplc="FDDECFA0">
      <w:start w:val="4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C7048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E36164C"/>
    <w:multiLevelType w:val="multilevel"/>
    <w:tmpl w:val="8B663A8A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74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0501603"/>
    <w:multiLevelType w:val="hybridMultilevel"/>
    <w:tmpl w:val="0B58823E"/>
    <w:lvl w:ilvl="0" w:tplc="E4B8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B882EC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0600A61"/>
    <w:multiLevelType w:val="hybridMultilevel"/>
    <w:tmpl w:val="B1767B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6199633F"/>
    <w:multiLevelType w:val="multilevel"/>
    <w:tmpl w:val="D11CA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62133BDA"/>
    <w:multiLevelType w:val="hybridMultilevel"/>
    <w:tmpl w:val="BC6037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C431062"/>
    <w:multiLevelType w:val="hybridMultilevel"/>
    <w:tmpl w:val="88D493E4"/>
    <w:lvl w:ilvl="0" w:tplc="523EAB5E">
      <w:start w:val="1"/>
      <w:numFmt w:val="decimal"/>
      <w:lvlText w:val="16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47044FD"/>
    <w:multiLevelType w:val="multilevel"/>
    <w:tmpl w:val="22D0CB4E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82">
    <w:nsid w:val="78064F20"/>
    <w:multiLevelType w:val="multilevel"/>
    <w:tmpl w:val="6554B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83">
    <w:nsid w:val="782D3AE5"/>
    <w:multiLevelType w:val="multilevel"/>
    <w:tmpl w:val="C5B8D33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84">
    <w:nsid w:val="7C7263D1"/>
    <w:multiLevelType w:val="hybridMultilevel"/>
    <w:tmpl w:val="2BC45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0D0F82"/>
    <w:multiLevelType w:val="multilevel"/>
    <w:tmpl w:val="221005DA"/>
    <w:lvl w:ilvl="0">
      <w:start w:val="12"/>
      <w:numFmt w:val="decimal"/>
      <w:lvlText w:val="%1."/>
      <w:lvlJc w:val="left"/>
      <w:pPr>
        <w:ind w:left="480" w:hanging="480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ahoma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ahoma" w:hint="default"/>
        <w:b w:val="0"/>
      </w:rPr>
    </w:lvl>
  </w:abstractNum>
  <w:num w:numId="1">
    <w:abstractNumId w:val="23"/>
  </w:num>
  <w:num w:numId="2">
    <w:abstractNumId w:val="56"/>
  </w:num>
  <w:num w:numId="3">
    <w:abstractNumId w:val="51"/>
  </w:num>
  <w:num w:numId="4">
    <w:abstractNumId w:val="67"/>
  </w:num>
  <w:num w:numId="5">
    <w:abstractNumId w:val="54"/>
  </w:num>
  <w:num w:numId="6">
    <w:abstractNumId w:val="62"/>
  </w:num>
  <w:num w:numId="7">
    <w:abstractNumId w:val="71"/>
  </w:num>
  <w:num w:numId="8">
    <w:abstractNumId w:val="38"/>
  </w:num>
  <w:num w:numId="9">
    <w:abstractNumId w:val="40"/>
  </w:num>
  <w:num w:numId="10">
    <w:abstractNumId w:val="68"/>
  </w:num>
  <w:num w:numId="11">
    <w:abstractNumId w:val="83"/>
  </w:num>
  <w:num w:numId="12">
    <w:abstractNumId w:val="46"/>
  </w:num>
  <w:num w:numId="13">
    <w:abstractNumId w:val="33"/>
  </w:num>
  <w:num w:numId="14">
    <w:abstractNumId w:val="77"/>
  </w:num>
  <w:num w:numId="15">
    <w:abstractNumId w:val="58"/>
  </w:num>
  <w:num w:numId="16">
    <w:abstractNumId w:val="74"/>
  </w:num>
  <w:num w:numId="17">
    <w:abstractNumId w:val="65"/>
  </w:num>
  <w:num w:numId="18">
    <w:abstractNumId w:val="81"/>
  </w:num>
  <w:num w:numId="19">
    <w:abstractNumId w:val="19"/>
  </w:num>
  <w:num w:numId="20">
    <w:abstractNumId w:val="41"/>
  </w:num>
  <w:num w:numId="21">
    <w:abstractNumId w:val="50"/>
  </w:num>
  <w:num w:numId="22">
    <w:abstractNumId w:val="75"/>
  </w:num>
  <w:num w:numId="23">
    <w:abstractNumId w:val="7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63"/>
  </w:num>
  <w:num w:numId="27">
    <w:abstractNumId w:val="42"/>
  </w:num>
  <w:num w:numId="28">
    <w:abstractNumId w:val="24"/>
  </w:num>
  <w:num w:numId="29">
    <w:abstractNumId w:val="76"/>
  </w:num>
  <w:num w:numId="30">
    <w:abstractNumId w:val="43"/>
  </w:num>
  <w:num w:numId="31">
    <w:abstractNumId w:val="52"/>
  </w:num>
  <w:num w:numId="32">
    <w:abstractNumId w:val="60"/>
  </w:num>
  <w:num w:numId="33">
    <w:abstractNumId w:val="27"/>
  </w:num>
  <w:num w:numId="34">
    <w:abstractNumId w:val="64"/>
  </w:num>
  <w:num w:numId="35">
    <w:abstractNumId w:val="37"/>
  </w:num>
  <w:num w:numId="36">
    <w:abstractNumId w:val="84"/>
  </w:num>
  <w:num w:numId="37">
    <w:abstractNumId w:val="47"/>
  </w:num>
  <w:num w:numId="38">
    <w:abstractNumId w:val="48"/>
  </w:num>
  <w:num w:numId="39">
    <w:abstractNumId w:val="34"/>
  </w:num>
  <w:num w:numId="40">
    <w:abstractNumId w:val="80"/>
  </w:num>
  <w:num w:numId="41">
    <w:abstractNumId w:val="61"/>
  </w:num>
  <w:num w:numId="42">
    <w:abstractNumId w:val="31"/>
  </w:num>
  <w:num w:numId="43">
    <w:abstractNumId w:val="6"/>
  </w:num>
  <w:num w:numId="44">
    <w:abstractNumId w:val="9"/>
  </w:num>
  <w:num w:numId="45">
    <w:abstractNumId w:val="78"/>
  </w:num>
  <w:num w:numId="46">
    <w:abstractNumId w:val="53"/>
  </w:num>
  <w:num w:numId="47">
    <w:abstractNumId w:val="69"/>
  </w:num>
  <w:num w:numId="48">
    <w:abstractNumId w:val="44"/>
  </w:num>
  <w:num w:numId="49">
    <w:abstractNumId w:val="36"/>
  </w:num>
  <w:num w:numId="50">
    <w:abstractNumId w:val="73"/>
  </w:num>
  <w:num w:numId="51">
    <w:abstractNumId w:val="45"/>
  </w:num>
  <w:num w:numId="52">
    <w:abstractNumId w:val="82"/>
  </w:num>
  <w:num w:numId="53">
    <w:abstractNumId w:val="39"/>
  </w:num>
  <w:num w:numId="54">
    <w:abstractNumId w:val="85"/>
  </w:num>
  <w:num w:numId="55">
    <w:abstractNumId w:val="26"/>
  </w:num>
  <w:num w:numId="56">
    <w:abstractNumId w:val="55"/>
  </w:num>
  <w:num w:numId="57">
    <w:abstractNumId w:val="79"/>
  </w:num>
  <w:num w:numId="58">
    <w:abstractNumId w:val="25"/>
  </w:num>
  <w:num w:numId="59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1DF"/>
    <w:rsid w:val="000009D9"/>
    <w:rsid w:val="00001375"/>
    <w:rsid w:val="00001663"/>
    <w:rsid w:val="00001932"/>
    <w:rsid w:val="00002081"/>
    <w:rsid w:val="00002124"/>
    <w:rsid w:val="0000297E"/>
    <w:rsid w:val="000045E7"/>
    <w:rsid w:val="00004F66"/>
    <w:rsid w:val="00005441"/>
    <w:rsid w:val="000067E9"/>
    <w:rsid w:val="00006AC9"/>
    <w:rsid w:val="000071FA"/>
    <w:rsid w:val="00007775"/>
    <w:rsid w:val="0001085B"/>
    <w:rsid w:val="00011D38"/>
    <w:rsid w:val="0001279B"/>
    <w:rsid w:val="00012DBB"/>
    <w:rsid w:val="0001369B"/>
    <w:rsid w:val="00013F92"/>
    <w:rsid w:val="000156AB"/>
    <w:rsid w:val="000156F8"/>
    <w:rsid w:val="000160CE"/>
    <w:rsid w:val="000162B6"/>
    <w:rsid w:val="0001694C"/>
    <w:rsid w:val="0001718B"/>
    <w:rsid w:val="00017C54"/>
    <w:rsid w:val="00017EBA"/>
    <w:rsid w:val="000200C0"/>
    <w:rsid w:val="0002125E"/>
    <w:rsid w:val="0002228A"/>
    <w:rsid w:val="00022A35"/>
    <w:rsid w:val="00022A52"/>
    <w:rsid w:val="00022B3D"/>
    <w:rsid w:val="00022B47"/>
    <w:rsid w:val="00022BF9"/>
    <w:rsid w:val="00022D7B"/>
    <w:rsid w:val="00022F4E"/>
    <w:rsid w:val="00023AE5"/>
    <w:rsid w:val="00023FCF"/>
    <w:rsid w:val="000240B7"/>
    <w:rsid w:val="000249AD"/>
    <w:rsid w:val="00025583"/>
    <w:rsid w:val="00025A82"/>
    <w:rsid w:val="00026088"/>
    <w:rsid w:val="00026C15"/>
    <w:rsid w:val="00026E82"/>
    <w:rsid w:val="00027140"/>
    <w:rsid w:val="00027881"/>
    <w:rsid w:val="00027A40"/>
    <w:rsid w:val="00027D74"/>
    <w:rsid w:val="00030452"/>
    <w:rsid w:val="000305C5"/>
    <w:rsid w:val="00030645"/>
    <w:rsid w:val="000306A1"/>
    <w:rsid w:val="00030801"/>
    <w:rsid w:val="00032C63"/>
    <w:rsid w:val="00032FE8"/>
    <w:rsid w:val="00033538"/>
    <w:rsid w:val="000336C5"/>
    <w:rsid w:val="000336E4"/>
    <w:rsid w:val="0003399C"/>
    <w:rsid w:val="0003504C"/>
    <w:rsid w:val="00035586"/>
    <w:rsid w:val="0003561D"/>
    <w:rsid w:val="0003572C"/>
    <w:rsid w:val="00035997"/>
    <w:rsid w:val="0003599D"/>
    <w:rsid w:val="00036357"/>
    <w:rsid w:val="00037073"/>
    <w:rsid w:val="0003792D"/>
    <w:rsid w:val="00037B84"/>
    <w:rsid w:val="00037DD3"/>
    <w:rsid w:val="00040062"/>
    <w:rsid w:val="0004051F"/>
    <w:rsid w:val="00040615"/>
    <w:rsid w:val="000417AC"/>
    <w:rsid w:val="00041947"/>
    <w:rsid w:val="000420A9"/>
    <w:rsid w:val="0004246B"/>
    <w:rsid w:val="00042CD6"/>
    <w:rsid w:val="00042E21"/>
    <w:rsid w:val="00043389"/>
    <w:rsid w:val="0004519D"/>
    <w:rsid w:val="00045296"/>
    <w:rsid w:val="00045814"/>
    <w:rsid w:val="000459ED"/>
    <w:rsid w:val="00045C85"/>
    <w:rsid w:val="00045F3F"/>
    <w:rsid w:val="00045F95"/>
    <w:rsid w:val="00045FED"/>
    <w:rsid w:val="00046297"/>
    <w:rsid w:val="00046729"/>
    <w:rsid w:val="00046D99"/>
    <w:rsid w:val="000472B3"/>
    <w:rsid w:val="00047402"/>
    <w:rsid w:val="00047518"/>
    <w:rsid w:val="00047DA1"/>
    <w:rsid w:val="00050168"/>
    <w:rsid w:val="00050817"/>
    <w:rsid w:val="00050901"/>
    <w:rsid w:val="00050D39"/>
    <w:rsid w:val="00051443"/>
    <w:rsid w:val="00052263"/>
    <w:rsid w:val="000547AF"/>
    <w:rsid w:val="00055B27"/>
    <w:rsid w:val="00056AA1"/>
    <w:rsid w:val="00056E01"/>
    <w:rsid w:val="0006078D"/>
    <w:rsid w:val="00061351"/>
    <w:rsid w:val="000624AE"/>
    <w:rsid w:val="0006274B"/>
    <w:rsid w:val="00062799"/>
    <w:rsid w:val="00063158"/>
    <w:rsid w:val="00063684"/>
    <w:rsid w:val="00064213"/>
    <w:rsid w:val="000647F9"/>
    <w:rsid w:val="00065512"/>
    <w:rsid w:val="00066A9F"/>
    <w:rsid w:val="00067041"/>
    <w:rsid w:val="000676C4"/>
    <w:rsid w:val="000701AF"/>
    <w:rsid w:val="000701DE"/>
    <w:rsid w:val="000707EE"/>
    <w:rsid w:val="00070B1C"/>
    <w:rsid w:val="00070DAA"/>
    <w:rsid w:val="00070DED"/>
    <w:rsid w:val="000724F4"/>
    <w:rsid w:val="00072CB1"/>
    <w:rsid w:val="00073538"/>
    <w:rsid w:val="000738DF"/>
    <w:rsid w:val="0007530E"/>
    <w:rsid w:val="0007587C"/>
    <w:rsid w:val="00076A4B"/>
    <w:rsid w:val="00076C88"/>
    <w:rsid w:val="00077412"/>
    <w:rsid w:val="000803AF"/>
    <w:rsid w:val="00080576"/>
    <w:rsid w:val="0008068C"/>
    <w:rsid w:val="00081BD1"/>
    <w:rsid w:val="0008230B"/>
    <w:rsid w:val="00082FC1"/>
    <w:rsid w:val="000831A5"/>
    <w:rsid w:val="0008330C"/>
    <w:rsid w:val="00083BA7"/>
    <w:rsid w:val="00083BFF"/>
    <w:rsid w:val="00083D9C"/>
    <w:rsid w:val="00083FAE"/>
    <w:rsid w:val="00083FC1"/>
    <w:rsid w:val="00084246"/>
    <w:rsid w:val="00084333"/>
    <w:rsid w:val="00084E3E"/>
    <w:rsid w:val="0008646F"/>
    <w:rsid w:val="00086903"/>
    <w:rsid w:val="00086DD7"/>
    <w:rsid w:val="00086E3A"/>
    <w:rsid w:val="00090C5F"/>
    <w:rsid w:val="0009128A"/>
    <w:rsid w:val="00091456"/>
    <w:rsid w:val="0009227F"/>
    <w:rsid w:val="000924D1"/>
    <w:rsid w:val="00092A2B"/>
    <w:rsid w:val="0009349C"/>
    <w:rsid w:val="00093DD4"/>
    <w:rsid w:val="00093E47"/>
    <w:rsid w:val="00095D3A"/>
    <w:rsid w:val="000968A1"/>
    <w:rsid w:val="00096D0B"/>
    <w:rsid w:val="00096EAB"/>
    <w:rsid w:val="000970D8"/>
    <w:rsid w:val="00097E80"/>
    <w:rsid w:val="000A12B6"/>
    <w:rsid w:val="000A1AE4"/>
    <w:rsid w:val="000A1BE5"/>
    <w:rsid w:val="000A242C"/>
    <w:rsid w:val="000A2D1B"/>
    <w:rsid w:val="000A32CE"/>
    <w:rsid w:val="000A3408"/>
    <w:rsid w:val="000A3B47"/>
    <w:rsid w:val="000A46B6"/>
    <w:rsid w:val="000A5A39"/>
    <w:rsid w:val="000A6374"/>
    <w:rsid w:val="000A69E5"/>
    <w:rsid w:val="000A7691"/>
    <w:rsid w:val="000A7805"/>
    <w:rsid w:val="000B084F"/>
    <w:rsid w:val="000B0D8D"/>
    <w:rsid w:val="000B12A8"/>
    <w:rsid w:val="000B1709"/>
    <w:rsid w:val="000B1845"/>
    <w:rsid w:val="000B2108"/>
    <w:rsid w:val="000B259C"/>
    <w:rsid w:val="000B362E"/>
    <w:rsid w:val="000B3A71"/>
    <w:rsid w:val="000B3C19"/>
    <w:rsid w:val="000B3E54"/>
    <w:rsid w:val="000B4768"/>
    <w:rsid w:val="000B48C6"/>
    <w:rsid w:val="000B547F"/>
    <w:rsid w:val="000B5BAB"/>
    <w:rsid w:val="000B5DEC"/>
    <w:rsid w:val="000B6322"/>
    <w:rsid w:val="000B6B3A"/>
    <w:rsid w:val="000B6B89"/>
    <w:rsid w:val="000B72DF"/>
    <w:rsid w:val="000B7C16"/>
    <w:rsid w:val="000C02F2"/>
    <w:rsid w:val="000C0C94"/>
    <w:rsid w:val="000C1AA3"/>
    <w:rsid w:val="000C2893"/>
    <w:rsid w:val="000C36E1"/>
    <w:rsid w:val="000C3CF4"/>
    <w:rsid w:val="000C5131"/>
    <w:rsid w:val="000C51EF"/>
    <w:rsid w:val="000C57AC"/>
    <w:rsid w:val="000C58C4"/>
    <w:rsid w:val="000C5C22"/>
    <w:rsid w:val="000C604E"/>
    <w:rsid w:val="000C622E"/>
    <w:rsid w:val="000C629F"/>
    <w:rsid w:val="000C6779"/>
    <w:rsid w:val="000C688C"/>
    <w:rsid w:val="000C6985"/>
    <w:rsid w:val="000C6F10"/>
    <w:rsid w:val="000C7174"/>
    <w:rsid w:val="000C7392"/>
    <w:rsid w:val="000C7961"/>
    <w:rsid w:val="000D045F"/>
    <w:rsid w:val="000D05BD"/>
    <w:rsid w:val="000D0E9B"/>
    <w:rsid w:val="000D192E"/>
    <w:rsid w:val="000D257E"/>
    <w:rsid w:val="000D2793"/>
    <w:rsid w:val="000D2CCB"/>
    <w:rsid w:val="000D2D61"/>
    <w:rsid w:val="000D33B2"/>
    <w:rsid w:val="000D3EE3"/>
    <w:rsid w:val="000D3FCA"/>
    <w:rsid w:val="000D5B13"/>
    <w:rsid w:val="000D63A3"/>
    <w:rsid w:val="000D64F7"/>
    <w:rsid w:val="000D6FDA"/>
    <w:rsid w:val="000E1474"/>
    <w:rsid w:val="000E1FA0"/>
    <w:rsid w:val="000E218D"/>
    <w:rsid w:val="000E2308"/>
    <w:rsid w:val="000E292D"/>
    <w:rsid w:val="000E347B"/>
    <w:rsid w:val="000E40E6"/>
    <w:rsid w:val="000E640E"/>
    <w:rsid w:val="000E745F"/>
    <w:rsid w:val="000E7B5A"/>
    <w:rsid w:val="000E7C3C"/>
    <w:rsid w:val="000F0A50"/>
    <w:rsid w:val="000F1059"/>
    <w:rsid w:val="000F14D2"/>
    <w:rsid w:val="000F1F36"/>
    <w:rsid w:val="000F1FE3"/>
    <w:rsid w:val="000F230D"/>
    <w:rsid w:val="000F3092"/>
    <w:rsid w:val="000F3AFE"/>
    <w:rsid w:val="000F3C04"/>
    <w:rsid w:val="000F3EDE"/>
    <w:rsid w:val="000F46A2"/>
    <w:rsid w:val="000F4B78"/>
    <w:rsid w:val="000F4F20"/>
    <w:rsid w:val="000F4F57"/>
    <w:rsid w:val="000F5582"/>
    <w:rsid w:val="000F5AD8"/>
    <w:rsid w:val="000F5B45"/>
    <w:rsid w:val="000F61C9"/>
    <w:rsid w:val="000F6BA6"/>
    <w:rsid w:val="000F6F83"/>
    <w:rsid w:val="000F7C0B"/>
    <w:rsid w:val="001000E2"/>
    <w:rsid w:val="001007B5"/>
    <w:rsid w:val="001008B5"/>
    <w:rsid w:val="00100C80"/>
    <w:rsid w:val="00100FED"/>
    <w:rsid w:val="00101023"/>
    <w:rsid w:val="001013CD"/>
    <w:rsid w:val="001015A2"/>
    <w:rsid w:val="00101D85"/>
    <w:rsid w:val="001025B1"/>
    <w:rsid w:val="00102947"/>
    <w:rsid w:val="00102E61"/>
    <w:rsid w:val="00103211"/>
    <w:rsid w:val="001049A3"/>
    <w:rsid w:val="00104B70"/>
    <w:rsid w:val="00105E76"/>
    <w:rsid w:val="001067FA"/>
    <w:rsid w:val="00107130"/>
    <w:rsid w:val="001076B4"/>
    <w:rsid w:val="00107C75"/>
    <w:rsid w:val="00107D21"/>
    <w:rsid w:val="00110F3F"/>
    <w:rsid w:val="00111013"/>
    <w:rsid w:val="00111967"/>
    <w:rsid w:val="00111BB7"/>
    <w:rsid w:val="00111E46"/>
    <w:rsid w:val="001128E3"/>
    <w:rsid w:val="00112B8F"/>
    <w:rsid w:val="00113A1F"/>
    <w:rsid w:val="00113DC1"/>
    <w:rsid w:val="00113FDF"/>
    <w:rsid w:val="001141BA"/>
    <w:rsid w:val="001153AD"/>
    <w:rsid w:val="00115DD3"/>
    <w:rsid w:val="00116131"/>
    <w:rsid w:val="001170DC"/>
    <w:rsid w:val="00117201"/>
    <w:rsid w:val="001179C1"/>
    <w:rsid w:val="00117E90"/>
    <w:rsid w:val="00120DC0"/>
    <w:rsid w:val="001211DB"/>
    <w:rsid w:val="0012353F"/>
    <w:rsid w:val="0012429B"/>
    <w:rsid w:val="00124342"/>
    <w:rsid w:val="00124361"/>
    <w:rsid w:val="00124747"/>
    <w:rsid w:val="00124819"/>
    <w:rsid w:val="00124F11"/>
    <w:rsid w:val="00125429"/>
    <w:rsid w:val="00126006"/>
    <w:rsid w:val="00126BEF"/>
    <w:rsid w:val="00126FA1"/>
    <w:rsid w:val="00127CF9"/>
    <w:rsid w:val="00127DD8"/>
    <w:rsid w:val="00127FFD"/>
    <w:rsid w:val="00130CD8"/>
    <w:rsid w:val="00130E68"/>
    <w:rsid w:val="0013107A"/>
    <w:rsid w:val="0013143D"/>
    <w:rsid w:val="00131CE9"/>
    <w:rsid w:val="00132294"/>
    <w:rsid w:val="0013354A"/>
    <w:rsid w:val="00133F2C"/>
    <w:rsid w:val="00134B7F"/>
    <w:rsid w:val="001350F2"/>
    <w:rsid w:val="001364F5"/>
    <w:rsid w:val="0013651C"/>
    <w:rsid w:val="0013707D"/>
    <w:rsid w:val="00137536"/>
    <w:rsid w:val="0013760F"/>
    <w:rsid w:val="0013777B"/>
    <w:rsid w:val="00140526"/>
    <w:rsid w:val="0014069F"/>
    <w:rsid w:val="001406E0"/>
    <w:rsid w:val="00140876"/>
    <w:rsid w:val="0014092D"/>
    <w:rsid w:val="00140935"/>
    <w:rsid w:val="00140A1C"/>
    <w:rsid w:val="00140FE3"/>
    <w:rsid w:val="001410BD"/>
    <w:rsid w:val="0014119F"/>
    <w:rsid w:val="00141458"/>
    <w:rsid w:val="00141533"/>
    <w:rsid w:val="00141964"/>
    <w:rsid w:val="00141AD7"/>
    <w:rsid w:val="00141BD6"/>
    <w:rsid w:val="00141BF0"/>
    <w:rsid w:val="00142896"/>
    <w:rsid w:val="00142BCB"/>
    <w:rsid w:val="00142BF2"/>
    <w:rsid w:val="00143230"/>
    <w:rsid w:val="001438BE"/>
    <w:rsid w:val="0014484E"/>
    <w:rsid w:val="00144EE4"/>
    <w:rsid w:val="00146836"/>
    <w:rsid w:val="001500A6"/>
    <w:rsid w:val="001500E5"/>
    <w:rsid w:val="00150623"/>
    <w:rsid w:val="00150DA4"/>
    <w:rsid w:val="00150DDF"/>
    <w:rsid w:val="00150FE1"/>
    <w:rsid w:val="00151671"/>
    <w:rsid w:val="00151F07"/>
    <w:rsid w:val="0015223A"/>
    <w:rsid w:val="001528C0"/>
    <w:rsid w:val="00153375"/>
    <w:rsid w:val="001536EA"/>
    <w:rsid w:val="0015394F"/>
    <w:rsid w:val="00153FFC"/>
    <w:rsid w:val="00154B1F"/>
    <w:rsid w:val="001561EF"/>
    <w:rsid w:val="0015629B"/>
    <w:rsid w:val="0015632D"/>
    <w:rsid w:val="00156DE1"/>
    <w:rsid w:val="00157012"/>
    <w:rsid w:val="001577C7"/>
    <w:rsid w:val="00157821"/>
    <w:rsid w:val="00157D3A"/>
    <w:rsid w:val="00157EAD"/>
    <w:rsid w:val="001604E4"/>
    <w:rsid w:val="00160A21"/>
    <w:rsid w:val="00160A23"/>
    <w:rsid w:val="00160E49"/>
    <w:rsid w:val="00160F5E"/>
    <w:rsid w:val="001612D9"/>
    <w:rsid w:val="00161C77"/>
    <w:rsid w:val="00161F0D"/>
    <w:rsid w:val="00161FCE"/>
    <w:rsid w:val="001629F7"/>
    <w:rsid w:val="00162D30"/>
    <w:rsid w:val="00163069"/>
    <w:rsid w:val="001640B1"/>
    <w:rsid w:val="0016431C"/>
    <w:rsid w:val="001643E2"/>
    <w:rsid w:val="0016478D"/>
    <w:rsid w:val="00165C67"/>
    <w:rsid w:val="0016642E"/>
    <w:rsid w:val="00166BEF"/>
    <w:rsid w:val="00166FCC"/>
    <w:rsid w:val="00167414"/>
    <w:rsid w:val="0017043B"/>
    <w:rsid w:val="00171731"/>
    <w:rsid w:val="00172869"/>
    <w:rsid w:val="00172947"/>
    <w:rsid w:val="00172BA4"/>
    <w:rsid w:val="00173D91"/>
    <w:rsid w:val="00173E07"/>
    <w:rsid w:val="00174B38"/>
    <w:rsid w:val="00174ECC"/>
    <w:rsid w:val="00174FF6"/>
    <w:rsid w:val="001750E6"/>
    <w:rsid w:val="001754B6"/>
    <w:rsid w:val="001755EF"/>
    <w:rsid w:val="00176105"/>
    <w:rsid w:val="001764A0"/>
    <w:rsid w:val="00176603"/>
    <w:rsid w:val="00176E3C"/>
    <w:rsid w:val="00176FEE"/>
    <w:rsid w:val="001771D2"/>
    <w:rsid w:val="0017734F"/>
    <w:rsid w:val="00177A1A"/>
    <w:rsid w:val="001800A9"/>
    <w:rsid w:val="0018059C"/>
    <w:rsid w:val="00181E93"/>
    <w:rsid w:val="00181F07"/>
    <w:rsid w:val="001822D5"/>
    <w:rsid w:val="001832CD"/>
    <w:rsid w:val="001834AB"/>
    <w:rsid w:val="00184597"/>
    <w:rsid w:val="00184FBA"/>
    <w:rsid w:val="00185056"/>
    <w:rsid w:val="00185090"/>
    <w:rsid w:val="00185103"/>
    <w:rsid w:val="00185BBA"/>
    <w:rsid w:val="00186B8A"/>
    <w:rsid w:val="0018700A"/>
    <w:rsid w:val="00187976"/>
    <w:rsid w:val="00187AE1"/>
    <w:rsid w:val="00187E21"/>
    <w:rsid w:val="00190435"/>
    <w:rsid w:val="00191849"/>
    <w:rsid w:val="00191C6C"/>
    <w:rsid w:val="00191F7D"/>
    <w:rsid w:val="00192017"/>
    <w:rsid w:val="001924D4"/>
    <w:rsid w:val="00193980"/>
    <w:rsid w:val="00193A39"/>
    <w:rsid w:val="0019462F"/>
    <w:rsid w:val="00194921"/>
    <w:rsid w:val="001949CC"/>
    <w:rsid w:val="00194ACF"/>
    <w:rsid w:val="001959DB"/>
    <w:rsid w:val="001960AE"/>
    <w:rsid w:val="0019672E"/>
    <w:rsid w:val="001972B2"/>
    <w:rsid w:val="001973E5"/>
    <w:rsid w:val="001976D3"/>
    <w:rsid w:val="001A0609"/>
    <w:rsid w:val="001A1F2C"/>
    <w:rsid w:val="001A225F"/>
    <w:rsid w:val="001A27C6"/>
    <w:rsid w:val="001A27F4"/>
    <w:rsid w:val="001A27F5"/>
    <w:rsid w:val="001A2891"/>
    <w:rsid w:val="001A2CF4"/>
    <w:rsid w:val="001A2D54"/>
    <w:rsid w:val="001A30F3"/>
    <w:rsid w:val="001A3466"/>
    <w:rsid w:val="001A35F9"/>
    <w:rsid w:val="001A3B49"/>
    <w:rsid w:val="001A4644"/>
    <w:rsid w:val="001A5844"/>
    <w:rsid w:val="001A6756"/>
    <w:rsid w:val="001A6E0A"/>
    <w:rsid w:val="001A724A"/>
    <w:rsid w:val="001A7738"/>
    <w:rsid w:val="001A79B7"/>
    <w:rsid w:val="001B0030"/>
    <w:rsid w:val="001B0F0E"/>
    <w:rsid w:val="001B1324"/>
    <w:rsid w:val="001B1647"/>
    <w:rsid w:val="001B24EB"/>
    <w:rsid w:val="001B2923"/>
    <w:rsid w:val="001B2D7E"/>
    <w:rsid w:val="001B2E12"/>
    <w:rsid w:val="001B36A1"/>
    <w:rsid w:val="001B3BBD"/>
    <w:rsid w:val="001B3ED0"/>
    <w:rsid w:val="001B412C"/>
    <w:rsid w:val="001B4522"/>
    <w:rsid w:val="001B4554"/>
    <w:rsid w:val="001B4DD6"/>
    <w:rsid w:val="001B6370"/>
    <w:rsid w:val="001B675E"/>
    <w:rsid w:val="001B6B17"/>
    <w:rsid w:val="001B7064"/>
    <w:rsid w:val="001B7698"/>
    <w:rsid w:val="001C0BC9"/>
    <w:rsid w:val="001C0E17"/>
    <w:rsid w:val="001C1B85"/>
    <w:rsid w:val="001C2651"/>
    <w:rsid w:val="001C2796"/>
    <w:rsid w:val="001C288B"/>
    <w:rsid w:val="001C2A63"/>
    <w:rsid w:val="001C2B29"/>
    <w:rsid w:val="001C2F35"/>
    <w:rsid w:val="001C396B"/>
    <w:rsid w:val="001C59F7"/>
    <w:rsid w:val="001C5D63"/>
    <w:rsid w:val="001C5F78"/>
    <w:rsid w:val="001C61A8"/>
    <w:rsid w:val="001C6CB1"/>
    <w:rsid w:val="001C7562"/>
    <w:rsid w:val="001C75CE"/>
    <w:rsid w:val="001C7FA3"/>
    <w:rsid w:val="001D01F0"/>
    <w:rsid w:val="001D0537"/>
    <w:rsid w:val="001D0B58"/>
    <w:rsid w:val="001D0CF6"/>
    <w:rsid w:val="001D0EF1"/>
    <w:rsid w:val="001D10D9"/>
    <w:rsid w:val="001D2430"/>
    <w:rsid w:val="001D27E2"/>
    <w:rsid w:val="001D317B"/>
    <w:rsid w:val="001D3B30"/>
    <w:rsid w:val="001D3D56"/>
    <w:rsid w:val="001D44A3"/>
    <w:rsid w:val="001D46F0"/>
    <w:rsid w:val="001D49C0"/>
    <w:rsid w:val="001D5448"/>
    <w:rsid w:val="001D6890"/>
    <w:rsid w:val="001D6EDB"/>
    <w:rsid w:val="001D7862"/>
    <w:rsid w:val="001D7DB8"/>
    <w:rsid w:val="001D7FBD"/>
    <w:rsid w:val="001E0B95"/>
    <w:rsid w:val="001E16E6"/>
    <w:rsid w:val="001E1892"/>
    <w:rsid w:val="001E1C14"/>
    <w:rsid w:val="001E1EB8"/>
    <w:rsid w:val="001E2E10"/>
    <w:rsid w:val="001E38BA"/>
    <w:rsid w:val="001E38CC"/>
    <w:rsid w:val="001E3DCA"/>
    <w:rsid w:val="001E46FD"/>
    <w:rsid w:val="001E4E38"/>
    <w:rsid w:val="001E5DBE"/>
    <w:rsid w:val="001E63F6"/>
    <w:rsid w:val="001E63F8"/>
    <w:rsid w:val="001E6819"/>
    <w:rsid w:val="001E7560"/>
    <w:rsid w:val="001F05FA"/>
    <w:rsid w:val="001F09C5"/>
    <w:rsid w:val="001F1170"/>
    <w:rsid w:val="001F1346"/>
    <w:rsid w:val="001F15A4"/>
    <w:rsid w:val="001F19C9"/>
    <w:rsid w:val="001F1EE9"/>
    <w:rsid w:val="001F1FCE"/>
    <w:rsid w:val="001F225C"/>
    <w:rsid w:val="001F23AB"/>
    <w:rsid w:val="001F255C"/>
    <w:rsid w:val="001F28EF"/>
    <w:rsid w:val="001F35EF"/>
    <w:rsid w:val="001F4267"/>
    <w:rsid w:val="001F473C"/>
    <w:rsid w:val="001F4756"/>
    <w:rsid w:val="001F5045"/>
    <w:rsid w:val="001F572F"/>
    <w:rsid w:val="001F5EBE"/>
    <w:rsid w:val="001F638B"/>
    <w:rsid w:val="001F675C"/>
    <w:rsid w:val="001F6B97"/>
    <w:rsid w:val="001F6D13"/>
    <w:rsid w:val="001F7141"/>
    <w:rsid w:val="001F7C35"/>
    <w:rsid w:val="0020017F"/>
    <w:rsid w:val="0020135C"/>
    <w:rsid w:val="0020181A"/>
    <w:rsid w:val="00201C5F"/>
    <w:rsid w:val="00202B40"/>
    <w:rsid w:val="00204577"/>
    <w:rsid w:val="00204634"/>
    <w:rsid w:val="0020472C"/>
    <w:rsid w:val="00204AD6"/>
    <w:rsid w:val="0020524C"/>
    <w:rsid w:val="002052C0"/>
    <w:rsid w:val="00205700"/>
    <w:rsid w:val="002057B8"/>
    <w:rsid w:val="00205E41"/>
    <w:rsid w:val="00205E8A"/>
    <w:rsid w:val="0020643A"/>
    <w:rsid w:val="00207AD4"/>
    <w:rsid w:val="00207DD5"/>
    <w:rsid w:val="002105EE"/>
    <w:rsid w:val="00210C02"/>
    <w:rsid w:val="00211153"/>
    <w:rsid w:val="002124A9"/>
    <w:rsid w:val="002127F3"/>
    <w:rsid w:val="00212D6C"/>
    <w:rsid w:val="00214C3B"/>
    <w:rsid w:val="00215529"/>
    <w:rsid w:val="0021552B"/>
    <w:rsid w:val="00215565"/>
    <w:rsid w:val="00215762"/>
    <w:rsid w:val="00215D97"/>
    <w:rsid w:val="0021623E"/>
    <w:rsid w:val="002165D3"/>
    <w:rsid w:val="002168F0"/>
    <w:rsid w:val="00216D80"/>
    <w:rsid w:val="00216E6B"/>
    <w:rsid w:val="00220F1C"/>
    <w:rsid w:val="002210D1"/>
    <w:rsid w:val="00221166"/>
    <w:rsid w:val="002211B5"/>
    <w:rsid w:val="00221383"/>
    <w:rsid w:val="002213F5"/>
    <w:rsid w:val="00221C52"/>
    <w:rsid w:val="002229D1"/>
    <w:rsid w:val="00222D98"/>
    <w:rsid w:val="002232FF"/>
    <w:rsid w:val="002235E7"/>
    <w:rsid w:val="002244DC"/>
    <w:rsid w:val="00225579"/>
    <w:rsid w:val="002255D6"/>
    <w:rsid w:val="0022668E"/>
    <w:rsid w:val="002279FD"/>
    <w:rsid w:val="00230F30"/>
    <w:rsid w:val="0023120B"/>
    <w:rsid w:val="002312BC"/>
    <w:rsid w:val="0023160E"/>
    <w:rsid w:val="00231838"/>
    <w:rsid w:val="00231CD0"/>
    <w:rsid w:val="00232C97"/>
    <w:rsid w:val="00233E82"/>
    <w:rsid w:val="00233EA5"/>
    <w:rsid w:val="002340A1"/>
    <w:rsid w:val="00234E47"/>
    <w:rsid w:val="0023560C"/>
    <w:rsid w:val="00235E34"/>
    <w:rsid w:val="0023708D"/>
    <w:rsid w:val="002378FF"/>
    <w:rsid w:val="0024012E"/>
    <w:rsid w:val="00241471"/>
    <w:rsid w:val="00241CAE"/>
    <w:rsid w:val="002420CD"/>
    <w:rsid w:val="002426DF"/>
    <w:rsid w:val="00243048"/>
    <w:rsid w:val="002432C7"/>
    <w:rsid w:val="002435BF"/>
    <w:rsid w:val="00243847"/>
    <w:rsid w:val="00243B84"/>
    <w:rsid w:val="00243E34"/>
    <w:rsid w:val="00244FE6"/>
    <w:rsid w:val="00245DA5"/>
    <w:rsid w:val="002463F0"/>
    <w:rsid w:val="00246F8C"/>
    <w:rsid w:val="00247619"/>
    <w:rsid w:val="00250403"/>
    <w:rsid w:val="002504A1"/>
    <w:rsid w:val="00250666"/>
    <w:rsid w:val="00250E91"/>
    <w:rsid w:val="00250FD8"/>
    <w:rsid w:val="00251973"/>
    <w:rsid w:val="002519F5"/>
    <w:rsid w:val="00251A07"/>
    <w:rsid w:val="00252CB6"/>
    <w:rsid w:val="002548AE"/>
    <w:rsid w:val="002549B0"/>
    <w:rsid w:val="00254B06"/>
    <w:rsid w:val="00255233"/>
    <w:rsid w:val="002553B7"/>
    <w:rsid w:val="00255C82"/>
    <w:rsid w:val="002560C0"/>
    <w:rsid w:val="0025715D"/>
    <w:rsid w:val="00257E0C"/>
    <w:rsid w:val="00260BE3"/>
    <w:rsid w:val="00261310"/>
    <w:rsid w:val="00261803"/>
    <w:rsid w:val="00261D9A"/>
    <w:rsid w:val="00262159"/>
    <w:rsid w:val="002627EB"/>
    <w:rsid w:val="00262B40"/>
    <w:rsid w:val="00263A08"/>
    <w:rsid w:val="0026498E"/>
    <w:rsid w:val="00264CFA"/>
    <w:rsid w:val="00265424"/>
    <w:rsid w:val="002659EA"/>
    <w:rsid w:val="00266190"/>
    <w:rsid w:val="00266D6F"/>
    <w:rsid w:val="002701A1"/>
    <w:rsid w:val="00270368"/>
    <w:rsid w:val="00270EED"/>
    <w:rsid w:val="0027193C"/>
    <w:rsid w:val="00271CF6"/>
    <w:rsid w:val="00272991"/>
    <w:rsid w:val="00272DBD"/>
    <w:rsid w:val="0027367B"/>
    <w:rsid w:val="0027398C"/>
    <w:rsid w:val="002740B8"/>
    <w:rsid w:val="0027438D"/>
    <w:rsid w:val="0027442F"/>
    <w:rsid w:val="00274C75"/>
    <w:rsid w:val="00275C42"/>
    <w:rsid w:val="00275CE9"/>
    <w:rsid w:val="00275DBB"/>
    <w:rsid w:val="00276C15"/>
    <w:rsid w:val="002819EB"/>
    <w:rsid w:val="00281B6D"/>
    <w:rsid w:val="0028262F"/>
    <w:rsid w:val="002828DE"/>
    <w:rsid w:val="00283667"/>
    <w:rsid w:val="00283C31"/>
    <w:rsid w:val="00283D1B"/>
    <w:rsid w:val="00283D4A"/>
    <w:rsid w:val="00284294"/>
    <w:rsid w:val="0028461F"/>
    <w:rsid w:val="00284B1B"/>
    <w:rsid w:val="0028571D"/>
    <w:rsid w:val="00286412"/>
    <w:rsid w:val="002901CC"/>
    <w:rsid w:val="002924EC"/>
    <w:rsid w:val="00292C36"/>
    <w:rsid w:val="0029362E"/>
    <w:rsid w:val="00293638"/>
    <w:rsid w:val="0029402E"/>
    <w:rsid w:val="00294BDE"/>
    <w:rsid w:val="00296472"/>
    <w:rsid w:val="002968BB"/>
    <w:rsid w:val="00296F38"/>
    <w:rsid w:val="00297B95"/>
    <w:rsid w:val="002A0BB6"/>
    <w:rsid w:val="002A1925"/>
    <w:rsid w:val="002A1C40"/>
    <w:rsid w:val="002A2038"/>
    <w:rsid w:val="002A2275"/>
    <w:rsid w:val="002A28CA"/>
    <w:rsid w:val="002A2BCE"/>
    <w:rsid w:val="002A3CCC"/>
    <w:rsid w:val="002A4432"/>
    <w:rsid w:val="002A45FE"/>
    <w:rsid w:val="002A488C"/>
    <w:rsid w:val="002A4C24"/>
    <w:rsid w:val="002A4E79"/>
    <w:rsid w:val="002A56D2"/>
    <w:rsid w:val="002A59AE"/>
    <w:rsid w:val="002A5CA6"/>
    <w:rsid w:val="002A6327"/>
    <w:rsid w:val="002A6783"/>
    <w:rsid w:val="002A67CA"/>
    <w:rsid w:val="002A6B20"/>
    <w:rsid w:val="002A6F1F"/>
    <w:rsid w:val="002A7DAB"/>
    <w:rsid w:val="002B0B9C"/>
    <w:rsid w:val="002B0C31"/>
    <w:rsid w:val="002B0DDF"/>
    <w:rsid w:val="002B11CE"/>
    <w:rsid w:val="002B12DC"/>
    <w:rsid w:val="002B165C"/>
    <w:rsid w:val="002B1A48"/>
    <w:rsid w:val="002B204F"/>
    <w:rsid w:val="002B24E2"/>
    <w:rsid w:val="002B30AC"/>
    <w:rsid w:val="002B374F"/>
    <w:rsid w:val="002B3B7B"/>
    <w:rsid w:val="002B3CF0"/>
    <w:rsid w:val="002B47A6"/>
    <w:rsid w:val="002B49C0"/>
    <w:rsid w:val="002B4C3A"/>
    <w:rsid w:val="002B5715"/>
    <w:rsid w:val="002B584D"/>
    <w:rsid w:val="002B59E9"/>
    <w:rsid w:val="002B6E18"/>
    <w:rsid w:val="002C0425"/>
    <w:rsid w:val="002C0819"/>
    <w:rsid w:val="002C0EAB"/>
    <w:rsid w:val="002C1AB0"/>
    <w:rsid w:val="002C2FEB"/>
    <w:rsid w:val="002C4B72"/>
    <w:rsid w:val="002C4EA6"/>
    <w:rsid w:val="002C4EA9"/>
    <w:rsid w:val="002C5ED3"/>
    <w:rsid w:val="002C693C"/>
    <w:rsid w:val="002C695C"/>
    <w:rsid w:val="002C6C31"/>
    <w:rsid w:val="002C6FB8"/>
    <w:rsid w:val="002C7398"/>
    <w:rsid w:val="002C74F1"/>
    <w:rsid w:val="002D0295"/>
    <w:rsid w:val="002D22F4"/>
    <w:rsid w:val="002D2459"/>
    <w:rsid w:val="002D2FCC"/>
    <w:rsid w:val="002D3186"/>
    <w:rsid w:val="002D32AD"/>
    <w:rsid w:val="002D439E"/>
    <w:rsid w:val="002D4606"/>
    <w:rsid w:val="002D4630"/>
    <w:rsid w:val="002D474E"/>
    <w:rsid w:val="002D4845"/>
    <w:rsid w:val="002D4B47"/>
    <w:rsid w:val="002D545C"/>
    <w:rsid w:val="002D55CA"/>
    <w:rsid w:val="002D5837"/>
    <w:rsid w:val="002D5997"/>
    <w:rsid w:val="002D6AA8"/>
    <w:rsid w:val="002D76DB"/>
    <w:rsid w:val="002D7AAE"/>
    <w:rsid w:val="002E04DD"/>
    <w:rsid w:val="002E134A"/>
    <w:rsid w:val="002E1B5D"/>
    <w:rsid w:val="002E1BC6"/>
    <w:rsid w:val="002E1E80"/>
    <w:rsid w:val="002E22DD"/>
    <w:rsid w:val="002E2A07"/>
    <w:rsid w:val="002E363B"/>
    <w:rsid w:val="002E3867"/>
    <w:rsid w:val="002E3F2D"/>
    <w:rsid w:val="002E402C"/>
    <w:rsid w:val="002E4B6A"/>
    <w:rsid w:val="002E5008"/>
    <w:rsid w:val="002E52C5"/>
    <w:rsid w:val="002E5C50"/>
    <w:rsid w:val="002E5CB1"/>
    <w:rsid w:val="002E78E2"/>
    <w:rsid w:val="002E7F52"/>
    <w:rsid w:val="002F049D"/>
    <w:rsid w:val="002F07AB"/>
    <w:rsid w:val="002F1D4A"/>
    <w:rsid w:val="002F2D34"/>
    <w:rsid w:val="002F3E0D"/>
    <w:rsid w:val="002F48F9"/>
    <w:rsid w:val="002F4A16"/>
    <w:rsid w:val="002F4E5D"/>
    <w:rsid w:val="002F4EA4"/>
    <w:rsid w:val="002F530F"/>
    <w:rsid w:val="002F54B3"/>
    <w:rsid w:val="002F6BBB"/>
    <w:rsid w:val="002F71E3"/>
    <w:rsid w:val="002F7822"/>
    <w:rsid w:val="0030091E"/>
    <w:rsid w:val="00302777"/>
    <w:rsid w:val="00303706"/>
    <w:rsid w:val="00303E13"/>
    <w:rsid w:val="00304BB4"/>
    <w:rsid w:val="00304C11"/>
    <w:rsid w:val="00304C21"/>
    <w:rsid w:val="00305112"/>
    <w:rsid w:val="00305485"/>
    <w:rsid w:val="003065CD"/>
    <w:rsid w:val="00306EC3"/>
    <w:rsid w:val="0030720D"/>
    <w:rsid w:val="00307902"/>
    <w:rsid w:val="00310AB9"/>
    <w:rsid w:val="00310D11"/>
    <w:rsid w:val="0031114E"/>
    <w:rsid w:val="0031263A"/>
    <w:rsid w:val="00312772"/>
    <w:rsid w:val="0031296F"/>
    <w:rsid w:val="00312B5B"/>
    <w:rsid w:val="00312EA8"/>
    <w:rsid w:val="003137C3"/>
    <w:rsid w:val="00313892"/>
    <w:rsid w:val="00313DFA"/>
    <w:rsid w:val="00314693"/>
    <w:rsid w:val="00314AE6"/>
    <w:rsid w:val="00314D29"/>
    <w:rsid w:val="0031524F"/>
    <w:rsid w:val="00315682"/>
    <w:rsid w:val="00316A0B"/>
    <w:rsid w:val="00316C82"/>
    <w:rsid w:val="00316C93"/>
    <w:rsid w:val="00317E69"/>
    <w:rsid w:val="003211AD"/>
    <w:rsid w:val="00321728"/>
    <w:rsid w:val="0032196A"/>
    <w:rsid w:val="0032201D"/>
    <w:rsid w:val="003221F4"/>
    <w:rsid w:val="00322570"/>
    <w:rsid w:val="00322B6D"/>
    <w:rsid w:val="0032370A"/>
    <w:rsid w:val="003238C9"/>
    <w:rsid w:val="003241DC"/>
    <w:rsid w:val="00324665"/>
    <w:rsid w:val="00324772"/>
    <w:rsid w:val="0032506D"/>
    <w:rsid w:val="00325154"/>
    <w:rsid w:val="00326073"/>
    <w:rsid w:val="0032630B"/>
    <w:rsid w:val="003267AB"/>
    <w:rsid w:val="00327802"/>
    <w:rsid w:val="00327D22"/>
    <w:rsid w:val="00330135"/>
    <w:rsid w:val="00330D0C"/>
    <w:rsid w:val="00330F66"/>
    <w:rsid w:val="00330F7E"/>
    <w:rsid w:val="00331182"/>
    <w:rsid w:val="00331AC9"/>
    <w:rsid w:val="0033281B"/>
    <w:rsid w:val="00332D18"/>
    <w:rsid w:val="00332E1F"/>
    <w:rsid w:val="00333A0A"/>
    <w:rsid w:val="00333AB3"/>
    <w:rsid w:val="00333BF7"/>
    <w:rsid w:val="003348D5"/>
    <w:rsid w:val="00334985"/>
    <w:rsid w:val="00334A6E"/>
    <w:rsid w:val="0033632B"/>
    <w:rsid w:val="00336C6D"/>
    <w:rsid w:val="00336F6F"/>
    <w:rsid w:val="003371DC"/>
    <w:rsid w:val="003375EC"/>
    <w:rsid w:val="00337F6B"/>
    <w:rsid w:val="0034074D"/>
    <w:rsid w:val="00340C79"/>
    <w:rsid w:val="00340D87"/>
    <w:rsid w:val="00341BD5"/>
    <w:rsid w:val="0034207F"/>
    <w:rsid w:val="00343258"/>
    <w:rsid w:val="00343272"/>
    <w:rsid w:val="0034345C"/>
    <w:rsid w:val="00344800"/>
    <w:rsid w:val="0034491B"/>
    <w:rsid w:val="00344DE9"/>
    <w:rsid w:val="003454D6"/>
    <w:rsid w:val="00345682"/>
    <w:rsid w:val="00345D95"/>
    <w:rsid w:val="00346436"/>
    <w:rsid w:val="00347015"/>
    <w:rsid w:val="0034710D"/>
    <w:rsid w:val="00347144"/>
    <w:rsid w:val="003474E4"/>
    <w:rsid w:val="00347630"/>
    <w:rsid w:val="00350044"/>
    <w:rsid w:val="0035048C"/>
    <w:rsid w:val="00350806"/>
    <w:rsid w:val="00350C10"/>
    <w:rsid w:val="00352664"/>
    <w:rsid w:val="003527AC"/>
    <w:rsid w:val="00352D9B"/>
    <w:rsid w:val="003532DC"/>
    <w:rsid w:val="003540E1"/>
    <w:rsid w:val="00354154"/>
    <w:rsid w:val="00354ECE"/>
    <w:rsid w:val="0035503D"/>
    <w:rsid w:val="0035586E"/>
    <w:rsid w:val="00355DB8"/>
    <w:rsid w:val="00356AE0"/>
    <w:rsid w:val="00356B65"/>
    <w:rsid w:val="00357303"/>
    <w:rsid w:val="003573AB"/>
    <w:rsid w:val="00357ABA"/>
    <w:rsid w:val="00357D66"/>
    <w:rsid w:val="00357FEA"/>
    <w:rsid w:val="00360AA6"/>
    <w:rsid w:val="00360DD1"/>
    <w:rsid w:val="00360E63"/>
    <w:rsid w:val="00361BD4"/>
    <w:rsid w:val="00362061"/>
    <w:rsid w:val="003639BB"/>
    <w:rsid w:val="0036423C"/>
    <w:rsid w:val="0036456A"/>
    <w:rsid w:val="00364663"/>
    <w:rsid w:val="0036493D"/>
    <w:rsid w:val="00364B0B"/>
    <w:rsid w:val="00364B53"/>
    <w:rsid w:val="00364D10"/>
    <w:rsid w:val="00366052"/>
    <w:rsid w:val="003660DE"/>
    <w:rsid w:val="00366775"/>
    <w:rsid w:val="003668E5"/>
    <w:rsid w:val="00366CD4"/>
    <w:rsid w:val="00367273"/>
    <w:rsid w:val="0036771F"/>
    <w:rsid w:val="00367E72"/>
    <w:rsid w:val="003702F1"/>
    <w:rsid w:val="00370777"/>
    <w:rsid w:val="00371017"/>
    <w:rsid w:val="00371BEF"/>
    <w:rsid w:val="00371FD4"/>
    <w:rsid w:val="003727A0"/>
    <w:rsid w:val="00372D47"/>
    <w:rsid w:val="00372DEF"/>
    <w:rsid w:val="00372E08"/>
    <w:rsid w:val="00372EDA"/>
    <w:rsid w:val="003737BF"/>
    <w:rsid w:val="00373F66"/>
    <w:rsid w:val="003751A7"/>
    <w:rsid w:val="0037580B"/>
    <w:rsid w:val="0037737C"/>
    <w:rsid w:val="00377520"/>
    <w:rsid w:val="00380394"/>
    <w:rsid w:val="003808D4"/>
    <w:rsid w:val="00380E00"/>
    <w:rsid w:val="00381104"/>
    <w:rsid w:val="003819A0"/>
    <w:rsid w:val="00381F7A"/>
    <w:rsid w:val="003822E1"/>
    <w:rsid w:val="00383265"/>
    <w:rsid w:val="00383868"/>
    <w:rsid w:val="00383D74"/>
    <w:rsid w:val="003841B1"/>
    <w:rsid w:val="00384B3E"/>
    <w:rsid w:val="00385B7D"/>
    <w:rsid w:val="00386272"/>
    <w:rsid w:val="00386C7B"/>
    <w:rsid w:val="00387557"/>
    <w:rsid w:val="00387AC7"/>
    <w:rsid w:val="00387C31"/>
    <w:rsid w:val="00390356"/>
    <w:rsid w:val="00390546"/>
    <w:rsid w:val="00390C8C"/>
    <w:rsid w:val="00391471"/>
    <w:rsid w:val="003918CF"/>
    <w:rsid w:val="00391B49"/>
    <w:rsid w:val="00391BC5"/>
    <w:rsid w:val="003928F5"/>
    <w:rsid w:val="0039347E"/>
    <w:rsid w:val="00393D2D"/>
    <w:rsid w:val="00394004"/>
    <w:rsid w:val="00394A96"/>
    <w:rsid w:val="00394AE4"/>
    <w:rsid w:val="003952EE"/>
    <w:rsid w:val="00396A82"/>
    <w:rsid w:val="00396B7F"/>
    <w:rsid w:val="00396D64"/>
    <w:rsid w:val="00396F77"/>
    <w:rsid w:val="00397469"/>
    <w:rsid w:val="0039751D"/>
    <w:rsid w:val="0039765C"/>
    <w:rsid w:val="003978F5"/>
    <w:rsid w:val="003A00DA"/>
    <w:rsid w:val="003A16AA"/>
    <w:rsid w:val="003A2224"/>
    <w:rsid w:val="003A2349"/>
    <w:rsid w:val="003A24CA"/>
    <w:rsid w:val="003A252E"/>
    <w:rsid w:val="003A31AF"/>
    <w:rsid w:val="003A3BC1"/>
    <w:rsid w:val="003A3EAB"/>
    <w:rsid w:val="003A4782"/>
    <w:rsid w:val="003A5232"/>
    <w:rsid w:val="003A5CA5"/>
    <w:rsid w:val="003A762C"/>
    <w:rsid w:val="003A7BFB"/>
    <w:rsid w:val="003B02A4"/>
    <w:rsid w:val="003B04DA"/>
    <w:rsid w:val="003B12C2"/>
    <w:rsid w:val="003B1431"/>
    <w:rsid w:val="003B21C9"/>
    <w:rsid w:val="003B2B1B"/>
    <w:rsid w:val="003B2FD9"/>
    <w:rsid w:val="003B3292"/>
    <w:rsid w:val="003B3BD8"/>
    <w:rsid w:val="003B3F1D"/>
    <w:rsid w:val="003B41F7"/>
    <w:rsid w:val="003B4345"/>
    <w:rsid w:val="003B44C5"/>
    <w:rsid w:val="003B4CCB"/>
    <w:rsid w:val="003B4D7B"/>
    <w:rsid w:val="003B4DC1"/>
    <w:rsid w:val="003B4F31"/>
    <w:rsid w:val="003B61BA"/>
    <w:rsid w:val="003B6616"/>
    <w:rsid w:val="003B6F86"/>
    <w:rsid w:val="003C0105"/>
    <w:rsid w:val="003C0262"/>
    <w:rsid w:val="003C05CA"/>
    <w:rsid w:val="003C070C"/>
    <w:rsid w:val="003C1ADC"/>
    <w:rsid w:val="003C1EAF"/>
    <w:rsid w:val="003C2A41"/>
    <w:rsid w:val="003C2A89"/>
    <w:rsid w:val="003C305F"/>
    <w:rsid w:val="003C3E80"/>
    <w:rsid w:val="003C4283"/>
    <w:rsid w:val="003C4601"/>
    <w:rsid w:val="003C46FE"/>
    <w:rsid w:val="003C4AB5"/>
    <w:rsid w:val="003C56E1"/>
    <w:rsid w:val="003C5A57"/>
    <w:rsid w:val="003C65FD"/>
    <w:rsid w:val="003C6A92"/>
    <w:rsid w:val="003C7730"/>
    <w:rsid w:val="003D05EA"/>
    <w:rsid w:val="003D06B3"/>
    <w:rsid w:val="003D0805"/>
    <w:rsid w:val="003D0A5D"/>
    <w:rsid w:val="003D150D"/>
    <w:rsid w:val="003D1951"/>
    <w:rsid w:val="003D1FD3"/>
    <w:rsid w:val="003D2035"/>
    <w:rsid w:val="003D2CEA"/>
    <w:rsid w:val="003D2E09"/>
    <w:rsid w:val="003D364D"/>
    <w:rsid w:val="003D383E"/>
    <w:rsid w:val="003D4219"/>
    <w:rsid w:val="003D44D0"/>
    <w:rsid w:val="003D4937"/>
    <w:rsid w:val="003D4C24"/>
    <w:rsid w:val="003D5BCB"/>
    <w:rsid w:val="003D5CAC"/>
    <w:rsid w:val="003D65A2"/>
    <w:rsid w:val="003D66CA"/>
    <w:rsid w:val="003D719B"/>
    <w:rsid w:val="003D727D"/>
    <w:rsid w:val="003D76A5"/>
    <w:rsid w:val="003D7A8A"/>
    <w:rsid w:val="003D7E84"/>
    <w:rsid w:val="003E01BE"/>
    <w:rsid w:val="003E02F1"/>
    <w:rsid w:val="003E0E3A"/>
    <w:rsid w:val="003E14DB"/>
    <w:rsid w:val="003E2934"/>
    <w:rsid w:val="003E2E45"/>
    <w:rsid w:val="003E328F"/>
    <w:rsid w:val="003E3918"/>
    <w:rsid w:val="003E4880"/>
    <w:rsid w:val="003E4941"/>
    <w:rsid w:val="003E4CFB"/>
    <w:rsid w:val="003E5D8F"/>
    <w:rsid w:val="003E5E4D"/>
    <w:rsid w:val="003E620C"/>
    <w:rsid w:val="003E68BD"/>
    <w:rsid w:val="003E7D41"/>
    <w:rsid w:val="003E7DF7"/>
    <w:rsid w:val="003F02D2"/>
    <w:rsid w:val="003F04C2"/>
    <w:rsid w:val="003F1163"/>
    <w:rsid w:val="003F1812"/>
    <w:rsid w:val="003F2E8F"/>
    <w:rsid w:val="003F4107"/>
    <w:rsid w:val="003F577A"/>
    <w:rsid w:val="003F5977"/>
    <w:rsid w:val="003F5EA2"/>
    <w:rsid w:val="003F6332"/>
    <w:rsid w:val="003F636B"/>
    <w:rsid w:val="003F6B51"/>
    <w:rsid w:val="003F6EF3"/>
    <w:rsid w:val="003F79CD"/>
    <w:rsid w:val="003F7C0C"/>
    <w:rsid w:val="003F7EAE"/>
    <w:rsid w:val="003F7ED4"/>
    <w:rsid w:val="004005E7"/>
    <w:rsid w:val="00400FC4"/>
    <w:rsid w:val="0040127C"/>
    <w:rsid w:val="004029C6"/>
    <w:rsid w:val="00402E69"/>
    <w:rsid w:val="00403A09"/>
    <w:rsid w:val="00403D19"/>
    <w:rsid w:val="00404A48"/>
    <w:rsid w:val="004050A3"/>
    <w:rsid w:val="0040596B"/>
    <w:rsid w:val="004064E0"/>
    <w:rsid w:val="004065A5"/>
    <w:rsid w:val="00406A30"/>
    <w:rsid w:val="00406D0E"/>
    <w:rsid w:val="0040782A"/>
    <w:rsid w:val="00407AB2"/>
    <w:rsid w:val="00410B92"/>
    <w:rsid w:val="00410E41"/>
    <w:rsid w:val="004111DF"/>
    <w:rsid w:val="00411255"/>
    <w:rsid w:val="004115BF"/>
    <w:rsid w:val="004118C3"/>
    <w:rsid w:val="00412409"/>
    <w:rsid w:val="00412938"/>
    <w:rsid w:val="00412A8A"/>
    <w:rsid w:val="00412E77"/>
    <w:rsid w:val="00413ACA"/>
    <w:rsid w:val="00413D41"/>
    <w:rsid w:val="00414D87"/>
    <w:rsid w:val="00414FD7"/>
    <w:rsid w:val="004150BC"/>
    <w:rsid w:val="004150E6"/>
    <w:rsid w:val="00415213"/>
    <w:rsid w:val="0041530D"/>
    <w:rsid w:val="004154A4"/>
    <w:rsid w:val="00415553"/>
    <w:rsid w:val="00415620"/>
    <w:rsid w:val="004159E4"/>
    <w:rsid w:val="00415B99"/>
    <w:rsid w:val="00415C1F"/>
    <w:rsid w:val="00415F33"/>
    <w:rsid w:val="004164C5"/>
    <w:rsid w:val="004168E3"/>
    <w:rsid w:val="00416DF5"/>
    <w:rsid w:val="00420916"/>
    <w:rsid w:val="0042164D"/>
    <w:rsid w:val="00421793"/>
    <w:rsid w:val="004219DD"/>
    <w:rsid w:val="00421B06"/>
    <w:rsid w:val="00421E18"/>
    <w:rsid w:val="00422F0D"/>
    <w:rsid w:val="00422FA3"/>
    <w:rsid w:val="004239C4"/>
    <w:rsid w:val="00423DAD"/>
    <w:rsid w:val="00426065"/>
    <w:rsid w:val="00426182"/>
    <w:rsid w:val="00426E0E"/>
    <w:rsid w:val="00426E50"/>
    <w:rsid w:val="00427042"/>
    <w:rsid w:val="00427358"/>
    <w:rsid w:val="00430004"/>
    <w:rsid w:val="004304BE"/>
    <w:rsid w:val="00430C67"/>
    <w:rsid w:val="0043128A"/>
    <w:rsid w:val="00431367"/>
    <w:rsid w:val="004314C4"/>
    <w:rsid w:val="004314FE"/>
    <w:rsid w:val="00432445"/>
    <w:rsid w:val="004338D8"/>
    <w:rsid w:val="0043414B"/>
    <w:rsid w:val="004346C6"/>
    <w:rsid w:val="0043591E"/>
    <w:rsid w:val="00435DA3"/>
    <w:rsid w:val="00437C1A"/>
    <w:rsid w:val="00440236"/>
    <w:rsid w:val="004406F8"/>
    <w:rsid w:val="00440756"/>
    <w:rsid w:val="00440BF8"/>
    <w:rsid w:val="00441265"/>
    <w:rsid w:val="004419D5"/>
    <w:rsid w:val="00441AE0"/>
    <w:rsid w:val="00441B43"/>
    <w:rsid w:val="00442447"/>
    <w:rsid w:val="00442F9B"/>
    <w:rsid w:val="004431C3"/>
    <w:rsid w:val="004435FA"/>
    <w:rsid w:val="00443872"/>
    <w:rsid w:val="00443A66"/>
    <w:rsid w:val="004440EA"/>
    <w:rsid w:val="004448CA"/>
    <w:rsid w:val="004453AC"/>
    <w:rsid w:val="0044599D"/>
    <w:rsid w:val="00445E18"/>
    <w:rsid w:val="004462C2"/>
    <w:rsid w:val="004469A5"/>
    <w:rsid w:val="00446C8E"/>
    <w:rsid w:val="00447F3D"/>
    <w:rsid w:val="0045185A"/>
    <w:rsid w:val="00451CA1"/>
    <w:rsid w:val="004525BF"/>
    <w:rsid w:val="00452864"/>
    <w:rsid w:val="00452DF3"/>
    <w:rsid w:val="00453314"/>
    <w:rsid w:val="004536AD"/>
    <w:rsid w:val="00454A75"/>
    <w:rsid w:val="00454C46"/>
    <w:rsid w:val="004550CB"/>
    <w:rsid w:val="0045571F"/>
    <w:rsid w:val="00455EFB"/>
    <w:rsid w:val="00455F43"/>
    <w:rsid w:val="004564C3"/>
    <w:rsid w:val="00457AB5"/>
    <w:rsid w:val="00460500"/>
    <w:rsid w:val="00462878"/>
    <w:rsid w:val="00462C5C"/>
    <w:rsid w:val="00462F2B"/>
    <w:rsid w:val="00463492"/>
    <w:rsid w:val="004634EF"/>
    <w:rsid w:val="00463BFD"/>
    <w:rsid w:val="00464BE3"/>
    <w:rsid w:val="00464E52"/>
    <w:rsid w:val="00465200"/>
    <w:rsid w:val="00465614"/>
    <w:rsid w:val="004669B8"/>
    <w:rsid w:val="00467967"/>
    <w:rsid w:val="00467A06"/>
    <w:rsid w:val="00470177"/>
    <w:rsid w:val="004703CF"/>
    <w:rsid w:val="004714EE"/>
    <w:rsid w:val="004717F9"/>
    <w:rsid w:val="00471E87"/>
    <w:rsid w:val="00471FF6"/>
    <w:rsid w:val="00473502"/>
    <w:rsid w:val="00474F7A"/>
    <w:rsid w:val="00475260"/>
    <w:rsid w:val="0047549D"/>
    <w:rsid w:val="00475EDD"/>
    <w:rsid w:val="00476A4A"/>
    <w:rsid w:val="00476D0C"/>
    <w:rsid w:val="00480B4D"/>
    <w:rsid w:val="0048127B"/>
    <w:rsid w:val="00482792"/>
    <w:rsid w:val="0048344C"/>
    <w:rsid w:val="0048414C"/>
    <w:rsid w:val="004844E9"/>
    <w:rsid w:val="004848B2"/>
    <w:rsid w:val="004848DC"/>
    <w:rsid w:val="00484E9F"/>
    <w:rsid w:val="00484FA1"/>
    <w:rsid w:val="004853AC"/>
    <w:rsid w:val="004857D8"/>
    <w:rsid w:val="00486EC4"/>
    <w:rsid w:val="00486FE7"/>
    <w:rsid w:val="004873E6"/>
    <w:rsid w:val="00490286"/>
    <w:rsid w:val="00491A4E"/>
    <w:rsid w:val="004924FF"/>
    <w:rsid w:val="00492F76"/>
    <w:rsid w:val="00493B4F"/>
    <w:rsid w:val="00493CB7"/>
    <w:rsid w:val="00494EF3"/>
    <w:rsid w:val="00494FDF"/>
    <w:rsid w:val="0049557F"/>
    <w:rsid w:val="00495CBC"/>
    <w:rsid w:val="0049622E"/>
    <w:rsid w:val="004966B1"/>
    <w:rsid w:val="00496700"/>
    <w:rsid w:val="004968DE"/>
    <w:rsid w:val="00496DD8"/>
    <w:rsid w:val="0049792B"/>
    <w:rsid w:val="004A0311"/>
    <w:rsid w:val="004A0C29"/>
    <w:rsid w:val="004A1943"/>
    <w:rsid w:val="004A1B3F"/>
    <w:rsid w:val="004A20EB"/>
    <w:rsid w:val="004A26EA"/>
    <w:rsid w:val="004A2845"/>
    <w:rsid w:val="004A35D0"/>
    <w:rsid w:val="004A4D3C"/>
    <w:rsid w:val="004A4D9F"/>
    <w:rsid w:val="004A4F4F"/>
    <w:rsid w:val="004A55C4"/>
    <w:rsid w:val="004A603F"/>
    <w:rsid w:val="004A76A4"/>
    <w:rsid w:val="004A7D78"/>
    <w:rsid w:val="004B0CC1"/>
    <w:rsid w:val="004B1063"/>
    <w:rsid w:val="004B19F9"/>
    <w:rsid w:val="004B1CFD"/>
    <w:rsid w:val="004B2B78"/>
    <w:rsid w:val="004B2CCF"/>
    <w:rsid w:val="004B2CF7"/>
    <w:rsid w:val="004B31B5"/>
    <w:rsid w:val="004B3683"/>
    <w:rsid w:val="004B4852"/>
    <w:rsid w:val="004B5038"/>
    <w:rsid w:val="004B566D"/>
    <w:rsid w:val="004B599B"/>
    <w:rsid w:val="004B60EC"/>
    <w:rsid w:val="004B62D9"/>
    <w:rsid w:val="004B6BD4"/>
    <w:rsid w:val="004B785A"/>
    <w:rsid w:val="004C0924"/>
    <w:rsid w:val="004C0A2E"/>
    <w:rsid w:val="004C0A8B"/>
    <w:rsid w:val="004C0C31"/>
    <w:rsid w:val="004C166A"/>
    <w:rsid w:val="004C1E2D"/>
    <w:rsid w:val="004C316A"/>
    <w:rsid w:val="004C32AE"/>
    <w:rsid w:val="004C331F"/>
    <w:rsid w:val="004C3978"/>
    <w:rsid w:val="004C3AEC"/>
    <w:rsid w:val="004C4114"/>
    <w:rsid w:val="004C56AA"/>
    <w:rsid w:val="004C5875"/>
    <w:rsid w:val="004C5AD9"/>
    <w:rsid w:val="004C5CBE"/>
    <w:rsid w:val="004C5F34"/>
    <w:rsid w:val="004C68AC"/>
    <w:rsid w:val="004C7137"/>
    <w:rsid w:val="004C7BA3"/>
    <w:rsid w:val="004D0083"/>
    <w:rsid w:val="004D05F1"/>
    <w:rsid w:val="004D1C1E"/>
    <w:rsid w:val="004D1C9B"/>
    <w:rsid w:val="004D2D8A"/>
    <w:rsid w:val="004D34B6"/>
    <w:rsid w:val="004D3E16"/>
    <w:rsid w:val="004D425F"/>
    <w:rsid w:val="004D4B45"/>
    <w:rsid w:val="004D517F"/>
    <w:rsid w:val="004D5590"/>
    <w:rsid w:val="004D6171"/>
    <w:rsid w:val="004D6414"/>
    <w:rsid w:val="004D670E"/>
    <w:rsid w:val="004D6DC8"/>
    <w:rsid w:val="004D700D"/>
    <w:rsid w:val="004D7327"/>
    <w:rsid w:val="004D7745"/>
    <w:rsid w:val="004D7A93"/>
    <w:rsid w:val="004E0986"/>
    <w:rsid w:val="004E125C"/>
    <w:rsid w:val="004E14B1"/>
    <w:rsid w:val="004E4164"/>
    <w:rsid w:val="004E4C7F"/>
    <w:rsid w:val="004E5B55"/>
    <w:rsid w:val="004E6F9D"/>
    <w:rsid w:val="004E721B"/>
    <w:rsid w:val="004F0824"/>
    <w:rsid w:val="004F0EEF"/>
    <w:rsid w:val="004F1702"/>
    <w:rsid w:val="004F1C38"/>
    <w:rsid w:val="004F1C9C"/>
    <w:rsid w:val="004F24E4"/>
    <w:rsid w:val="004F2D7C"/>
    <w:rsid w:val="004F431C"/>
    <w:rsid w:val="004F4528"/>
    <w:rsid w:val="004F4A6C"/>
    <w:rsid w:val="004F5491"/>
    <w:rsid w:val="004F57C0"/>
    <w:rsid w:val="004F5C24"/>
    <w:rsid w:val="004F727D"/>
    <w:rsid w:val="004F7AA2"/>
    <w:rsid w:val="004F7F3B"/>
    <w:rsid w:val="005005E2"/>
    <w:rsid w:val="005012BF"/>
    <w:rsid w:val="005012D6"/>
    <w:rsid w:val="005016F9"/>
    <w:rsid w:val="0050184B"/>
    <w:rsid w:val="00501E71"/>
    <w:rsid w:val="00501ED1"/>
    <w:rsid w:val="0050205B"/>
    <w:rsid w:val="005025C8"/>
    <w:rsid w:val="00502A83"/>
    <w:rsid w:val="00502CFC"/>
    <w:rsid w:val="00503073"/>
    <w:rsid w:val="00503123"/>
    <w:rsid w:val="00503667"/>
    <w:rsid w:val="00503CE7"/>
    <w:rsid w:val="00504441"/>
    <w:rsid w:val="00504A38"/>
    <w:rsid w:val="00504D63"/>
    <w:rsid w:val="00505318"/>
    <w:rsid w:val="00506177"/>
    <w:rsid w:val="005067B8"/>
    <w:rsid w:val="005075E3"/>
    <w:rsid w:val="00507F5A"/>
    <w:rsid w:val="00510386"/>
    <w:rsid w:val="005106A5"/>
    <w:rsid w:val="00510D7B"/>
    <w:rsid w:val="00510E3C"/>
    <w:rsid w:val="00511200"/>
    <w:rsid w:val="00511A47"/>
    <w:rsid w:val="00511E63"/>
    <w:rsid w:val="00511E9B"/>
    <w:rsid w:val="005120A9"/>
    <w:rsid w:val="00512164"/>
    <w:rsid w:val="005124BD"/>
    <w:rsid w:val="00512636"/>
    <w:rsid w:val="005126B2"/>
    <w:rsid w:val="00512D94"/>
    <w:rsid w:val="0051483F"/>
    <w:rsid w:val="00515A10"/>
    <w:rsid w:val="00516360"/>
    <w:rsid w:val="005170AF"/>
    <w:rsid w:val="00517285"/>
    <w:rsid w:val="005205F6"/>
    <w:rsid w:val="005208DA"/>
    <w:rsid w:val="00521CA4"/>
    <w:rsid w:val="00522522"/>
    <w:rsid w:val="00522BBB"/>
    <w:rsid w:val="005245BB"/>
    <w:rsid w:val="005246F7"/>
    <w:rsid w:val="00524776"/>
    <w:rsid w:val="00524B37"/>
    <w:rsid w:val="00525068"/>
    <w:rsid w:val="00525339"/>
    <w:rsid w:val="00525C7D"/>
    <w:rsid w:val="0052633D"/>
    <w:rsid w:val="00527186"/>
    <w:rsid w:val="00527187"/>
    <w:rsid w:val="00527953"/>
    <w:rsid w:val="00527B70"/>
    <w:rsid w:val="00527F43"/>
    <w:rsid w:val="005303F9"/>
    <w:rsid w:val="00530746"/>
    <w:rsid w:val="00530991"/>
    <w:rsid w:val="00530C44"/>
    <w:rsid w:val="00530D89"/>
    <w:rsid w:val="00531A63"/>
    <w:rsid w:val="00531CA3"/>
    <w:rsid w:val="00532AF5"/>
    <w:rsid w:val="0053391F"/>
    <w:rsid w:val="00533966"/>
    <w:rsid w:val="00534020"/>
    <w:rsid w:val="005349DC"/>
    <w:rsid w:val="00534A32"/>
    <w:rsid w:val="00535CD6"/>
    <w:rsid w:val="00535F34"/>
    <w:rsid w:val="00536F55"/>
    <w:rsid w:val="00536FA0"/>
    <w:rsid w:val="0053739D"/>
    <w:rsid w:val="00537540"/>
    <w:rsid w:val="0054013F"/>
    <w:rsid w:val="005407B1"/>
    <w:rsid w:val="00540BD2"/>
    <w:rsid w:val="0054119D"/>
    <w:rsid w:val="0054187A"/>
    <w:rsid w:val="00541E48"/>
    <w:rsid w:val="005420FA"/>
    <w:rsid w:val="00542D70"/>
    <w:rsid w:val="00542E4B"/>
    <w:rsid w:val="00542EB0"/>
    <w:rsid w:val="00543505"/>
    <w:rsid w:val="00544465"/>
    <w:rsid w:val="005446FD"/>
    <w:rsid w:val="0054597E"/>
    <w:rsid w:val="00545D9A"/>
    <w:rsid w:val="00546253"/>
    <w:rsid w:val="005465F7"/>
    <w:rsid w:val="00546C85"/>
    <w:rsid w:val="00546E29"/>
    <w:rsid w:val="0054744E"/>
    <w:rsid w:val="005503B2"/>
    <w:rsid w:val="0055042E"/>
    <w:rsid w:val="0055076F"/>
    <w:rsid w:val="00550D9F"/>
    <w:rsid w:val="00552524"/>
    <w:rsid w:val="0055280E"/>
    <w:rsid w:val="00552C84"/>
    <w:rsid w:val="00553560"/>
    <w:rsid w:val="00553BCD"/>
    <w:rsid w:val="005543EF"/>
    <w:rsid w:val="0055556B"/>
    <w:rsid w:val="005556D5"/>
    <w:rsid w:val="00555BBA"/>
    <w:rsid w:val="00556F60"/>
    <w:rsid w:val="00557128"/>
    <w:rsid w:val="00557384"/>
    <w:rsid w:val="005576DD"/>
    <w:rsid w:val="0055777E"/>
    <w:rsid w:val="005601F1"/>
    <w:rsid w:val="0056041C"/>
    <w:rsid w:val="00560BEE"/>
    <w:rsid w:val="005611CA"/>
    <w:rsid w:val="00561C1D"/>
    <w:rsid w:val="00561CB8"/>
    <w:rsid w:val="00561FFF"/>
    <w:rsid w:val="0056229C"/>
    <w:rsid w:val="00562C8A"/>
    <w:rsid w:val="00562D41"/>
    <w:rsid w:val="0056352D"/>
    <w:rsid w:val="005638E6"/>
    <w:rsid w:val="005639BB"/>
    <w:rsid w:val="00563DDB"/>
    <w:rsid w:val="00564C8E"/>
    <w:rsid w:val="00565165"/>
    <w:rsid w:val="005651CB"/>
    <w:rsid w:val="00565505"/>
    <w:rsid w:val="005657B9"/>
    <w:rsid w:val="00565994"/>
    <w:rsid w:val="00565D18"/>
    <w:rsid w:val="0056659E"/>
    <w:rsid w:val="00566988"/>
    <w:rsid w:val="005669CE"/>
    <w:rsid w:val="00566D90"/>
    <w:rsid w:val="00570193"/>
    <w:rsid w:val="0057057B"/>
    <w:rsid w:val="005708FD"/>
    <w:rsid w:val="00572B03"/>
    <w:rsid w:val="00572BF0"/>
    <w:rsid w:val="0057316B"/>
    <w:rsid w:val="00573BCB"/>
    <w:rsid w:val="0057472D"/>
    <w:rsid w:val="00574C10"/>
    <w:rsid w:val="00574C9A"/>
    <w:rsid w:val="00574D74"/>
    <w:rsid w:val="00575AFB"/>
    <w:rsid w:val="00576436"/>
    <w:rsid w:val="00577272"/>
    <w:rsid w:val="005777CB"/>
    <w:rsid w:val="00580A43"/>
    <w:rsid w:val="00581201"/>
    <w:rsid w:val="005815F5"/>
    <w:rsid w:val="00581F0E"/>
    <w:rsid w:val="00582233"/>
    <w:rsid w:val="005822D0"/>
    <w:rsid w:val="00582325"/>
    <w:rsid w:val="00582A15"/>
    <w:rsid w:val="00583BAF"/>
    <w:rsid w:val="00584327"/>
    <w:rsid w:val="00584433"/>
    <w:rsid w:val="00585722"/>
    <w:rsid w:val="005862EA"/>
    <w:rsid w:val="005862EC"/>
    <w:rsid w:val="0058635A"/>
    <w:rsid w:val="00586A6E"/>
    <w:rsid w:val="00587F61"/>
    <w:rsid w:val="00590878"/>
    <w:rsid w:val="0059111B"/>
    <w:rsid w:val="0059122A"/>
    <w:rsid w:val="0059187A"/>
    <w:rsid w:val="00591BF2"/>
    <w:rsid w:val="00591DBC"/>
    <w:rsid w:val="005920AA"/>
    <w:rsid w:val="005921C4"/>
    <w:rsid w:val="00594087"/>
    <w:rsid w:val="00594220"/>
    <w:rsid w:val="00594258"/>
    <w:rsid w:val="0059441E"/>
    <w:rsid w:val="00594580"/>
    <w:rsid w:val="00594F89"/>
    <w:rsid w:val="00595147"/>
    <w:rsid w:val="00596095"/>
    <w:rsid w:val="005962B4"/>
    <w:rsid w:val="00596A80"/>
    <w:rsid w:val="00597034"/>
    <w:rsid w:val="005A0573"/>
    <w:rsid w:val="005A0BA0"/>
    <w:rsid w:val="005A170B"/>
    <w:rsid w:val="005A1EB2"/>
    <w:rsid w:val="005A25F4"/>
    <w:rsid w:val="005A2755"/>
    <w:rsid w:val="005A2AED"/>
    <w:rsid w:val="005A3914"/>
    <w:rsid w:val="005A49EF"/>
    <w:rsid w:val="005A4AC4"/>
    <w:rsid w:val="005A52DC"/>
    <w:rsid w:val="005A545A"/>
    <w:rsid w:val="005A646E"/>
    <w:rsid w:val="005A6531"/>
    <w:rsid w:val="005A664C"/>
    <w:rsid w:val="005A6B54"/>
    <w:rsid w:val="005A74B1"/>
    <w:rsid w:val="005B0C79"/>
    <w:rsid w:val="005B0F26"/>
    <w:rsid w:val="005B106B"/>
    <w:rsid w:val="005B162A"/>
    <w:rsid w:val="005B22D0"/>
    <w:rsid w:val="005B30D6"/>
    <w:rsid w:val="005B33AC"/>
    <w:rsid w:val="005B41E0"/>
    <w:rsid w:val="005B4322"/>
    <w:rsid w:val="005B4325"/>
    <w:rsid w:val="005B44DC"/>
    <w:rsid w:val="005B47D0"/>
    <w:rsid w:val="005B4D84"/>
    <w:rsid w:val="005B57D9"/>
    <w:rsid w:val="005B619C"/>
    <w:rsid w:val="005B6D2C"/>
    <w:rsid w:val="005B72CF"/>
    <w:rsid w:val="005B7959"/>
    <w:rsid w:val="005B7A39"/>
    <w:rsid w:val="005C1137"/>
    <w:rsid w:val="005C15F4"/>
    <w:rsid w:val="005C17DE"/>
    <w:rsid w:val="005C1C99"/>
    <w:rsid w:val="005C1D80"/>
    <w:rsid w:val="005C1D8B"/>
    <w:rsid w:val="005C1E75"/>
    <w:rsid w:val="005C1E82"/>
    <w:rsid w:val="005C1EC6"/>
    <w:rsid w:val="005C252E"/>
    <w:rsid w:val="005C2BCE"/>
    <w:rsid w:val="005C44AA"/>
    <w:rsid w:val="005C4667"/>
    <w:rsid w:val="005C4E0A"/>
    <w:rsid w:val="005C5725"/>
    <w:rsid w:val="005C5944"/>
    <w:rsid w:val="005C620D"/>
    <w:rsid w:val="005C67FD"/>
    <w:rsid w:val="005C6B65"/>
    <w:rsid w:val="005C6E35"/>
    <w:rsid w:val="005C7410"/>
    <w:rsid w:val="005D0BE5"/>
    <w:rsid w:val="005D1029"/>
    <w:rsid w:val="005D1140"/>
    <w:rsid w:val="005D1447"/>
    <w:rsid w:val="005D148A"/>
    <w:rsid w:val="005D1616"/>
    <w:rsid w:val="005D1714"/>
    <w:rsid w:val="005D1C0A"/>
    <w:rsid w:val="005D233C"/>
    <w:rsid w:val="005D29B8"/>
    <w:rsid w:val="005D2DDE"/>
    <w:rsid w:val="005D3028"/>
    <w:rsid w:val="005D33FB"/>
    <w:rsid w:val="005D3433"/>
    <w:rsid w:val="005D4179"/>
    <w:rsid w:val="005D4950"/>
    <w:rsid w:val="005D4ACB"/>
    <w:rsid w:val="005D4B92"/>
    <w:rsid w:val="005D5B7B"/>
    <w:rsid w:val="005D5FDE"/>
    <w:rsid w:val="005D60CD"/>
    <w:rsid w:val="005D652E"/>
    <w:rsid w:val="005D663A"/>
    <w:rsid w:val="005D68F8"/>
    <w:rsid w:val="005D6B32"/>
    <w:rsid w:val="005D70AF"/>
    <w:rsid w:val="005D73FC"/>
    <w:rsid w:val="005D7A91"/>
    <w:rsid w:val="005E0850"/>
    <w:rsid w:val="005E0C0D"/>
    <w:rsid w:val="005E0FEB"/>
    <w:rsid w:val="005E1185"/>
    <w:rsid w:val="005E11BF"/>
    <w:rsid w:val="005E126D"/>
    <w:rsid w:val="005E1D72"/>
    <w:rsid w:val="005E1F9C"/>
    <w:rsid w:val="005E29A7"/>
    <w:rsid w:val="005E3100"/>
    <w:rsid w:val="005E3187"/>
    <w:rsid w:val="005E3705"/>
    <w:rsid w:val="005E3A18"/>
    <w:rsid w:val="005E4340"/>
    <w:rsid w:val="005E47A0"/>
    <w:rsid w:val="005E4F01"/>
    <w:rsid w:val="005E4F40"/>
    <w:rsid w:val="005E4F46"/>
    <w:rsid w:val="005E4F6F"/>
    <w:rsid w:val="005E5866"/>
    <w:rsid w:val="005E64D0"/>
    <w:rsid w:val="005E6E6D"/>
    <w:rsid w:val="005F003B"/>
    <w:rsid w:val="005F047A"/>
    <w:rsid w:val="005F0646"/>
    <w:rsid w:val="005F0C4F"/>
    <w:rsid w:val="005F14ED"/>
    <w:rsid w:val="005F27EF"/>
    <w:rsid w:val="005F289C"/>
    <w:rsid w:val="005F2A5A"/>
    <w:rsid w:val="005F2B1B"/>
    <w:rsid w:val="005F2C29"/>
    <w:rsid w:val="005F2C71"/>
    <w:rsid w:val="005F2DC1"/>
    <w:rsid w:val="005F4D2C"/>
    <w:rsid w:val="005F531E"/>
    <w:rsid w:val="005F5436"/>
    <w:rsid w:val="005F5ABE"/>
    <w:rsid w:val="005F5C6F"/>
    <w:rsid w:val="005F5D50"/>
    <w:rsid w:val="005F610B"/>
    <w:rsid w:val="005F72CA"/>
    <w:rsid w:val="005F79CF"/>
    <w:rsid w:val="00602203"/>
    <w:rsid w:val="0060238E"/>
    <w:rsid w:val="00602835"/>
    <w:rsid w:val="00602839"/>
    <w:rsid w:val="006028B5"/>
    <w:rsid w:val="00603D06"/>
    <w:rsid w:val="006044B4"/>
    <w:rsid w:val="0060554E"/>
    <w:rsid w:val="006056AF"/>
    <w:rsid w:val="00605BB5"/>
    <w:rsid w:val="00605BBF"/>
    <w:rsid w:val="00606039"/>
    <w:rsid w:val="006061AA"/>
    <w:rsid w:val="00607A47"/>
    <w:rsid w:val="00610E9C"/>
    <w:rsid w:val="0061127D"/>
    <w:rsid w:val="00611A84"/>
    <w:rsid w:val="00611BB8"/>
    <w:rsid w:val="00611E55"/>
    <w:rsid w:val="00612037"/>
    <w:rsid w:val="00612566"/>
    <w:rsid w:val="00612684"/>
    <w:rsid w:val="00613565"/>
    <w:rsid w:val="0061393A"/>
    <w:rsid w:val="00614AF5"/>
    <w:rsid w:val="00615738"/>
    <w:rsid w:val="00615E37"/>
    <w:rsid w:val="00616CEA"/>
    <w:rsid w:val="00616CF7"/>
    <w:rsid w:val="00617072"/>
    <w:rsid w:val="00617419"/>
    <w:rsid w:val="00617A05"/>
    <w:rsid w:val="00617E82"/>
    <w:rsid w:val="006200EC"/>
    <w:rsid w:val="00621493"/>
    <w:rsid w:val="00621AA1"/>
    <w:rsid w:val="00621B6D"/>
    <w:rsid w:val="006228C3"/>
    <w:rsid w:val="00622A0E"/>
    <w:rsid w:val="00622F4B"/>
    <w:rsid w:val="00623A6F"/>
    <w:rsid w:val="00623AA1"/>
    <w:rsid w:val="00623CD0"/>
    <w:rsid w:val="00623D56"/>
    <w:rsid w:val="00624128"/>
    <w:rsid w:val="00624624"/>
    <w:rsid w:val="00624666"/>
    <w:rsid w:val="00624C63"/>
    <w:rsid w:val="006257CD"/>
    <w:rsid w:val="00625DF1"/>
    <w:rsid w:val="00625F7E"/>
    <w:rsid w:val="0062629E"/>
    <w:rsid w:val="00626661"/>
    <w:rsid w:val="00626782"/>
    <w:rsid w:val="00627001"/>
    <w:rsid w:val="0062746F"/>
    <w:rsid w:val="00627A63"/>
    <w:rsid w:val="00630207"/>
    <w:rsid w:val="006303A1"/>
    <w:rsid w:val="00630BE0"/>
    <w:rsid w:val="00630C05"/>
    <w:rsid w:val="00631272"/>
    <w:rsid w:val="00631F0B"/>
    <w:rsid w:val="00632316"/>
    <w:rsid w:val="00632A46"/>
    <w:rsid w:val="00632F95"/>
    <w:rsid w:val="00632FF9"/>
    <w:rsid w:val="006343F7"/>
    <w:rsid w:val="00634584"/>
    <w:rsid w:val="00634BE5"/>
    <w:rsid w:val="00636722"/>
    <w:rsid w:val="00636C0F"/>
    <w:rsid w:val="006373F4"/>
    <w:rsid w:val="00637EF9"/>
    <w:rsid w:val="006413EB"/>
    <w:rsid w:val="006414BB"/>
    <w:rsid w:val="00641B50"/>
    <w:rsid w:val="0064220E"/>
    <w:rsid w:val="00642C6E"/>
    <w:rsid w:val="00643333"/>
    <w:rsid w:val="00643A37"/>
    <w:rsid w:val="006452E6"/>
    <w:rsid w:val="0064539C"/>
    <w:rsid w:val="006455BC"/>
    <w:rsid w:val="00645CCE"/>
    <w:rsid w:val="00645DE1"/>
    <w:rsid w:val="00646448"/>
    <w:rsid w:val="006475F3"/>
    <w:rsid w:val="0064794A"/>
    <w:rsid w:val="00647C39"/>
    <w:rsid w:val="006503BD"/>
    <w:rsid w:val="006510DE"/>
    <w:rsid w:val="0065166A"/>
    <w:rsid w:val="00651E26"/>
    <w:rsid w:val="006520BD"/>
    <w:rsid w:val="00652F7E"/>
    <w:rsid w:val="0065338D"/>
    <w:rsid w:val="00653AD7"/>
    <w:rsid w:val="006541DB"/>
    <w:rsid w:val="00654A5F"/>
    <w:rsid w:val="00654F6E"/>
    <w:rsid w:val="0065500A"/>
    <w:rsid w:val="00655FAD"/>
    <w:rsid w:val="00656C19"/>
    <w:rsid w:val="00656CC6"/>
    <w:rsid w:val="00656CD6"/>
    <w:rsid w:val="006579F7"/>
    <w:rsid w:val="006604EB"/>
    <w:rsid w:val="006609A1"/>
    <w:rsid w:val="0066112F"/>
    <w:rsid w:val="00661345"/>
    <w:rsid w:val="00661B74"/>
    <w:rsid w:val="00661F15"/>
    <w:rsid w:val="00662905"/>
    <w:rsid w:val="00662B33"/>
    <w:rsid w:val="00662F31"/>
    <w:rsid w:val="006653A2"/>
    <w:rsid w:val="0066596F"/>
    <w:rsid w:val="00666851"/>
    <w:rsid w:val="00666973"/>
    <w:rsid w:val="00666B39"/>
    <w:rsid w:val="00667776"/>
    <w:rsid w:val="00667825"/>
    <w:rsid w:val="00667980"/>
    <w:rsid w:val="00667ECB"/>
    <w:rsid w:val="006705CD"/>
    <w:rsid w:val="006716A1"/>
    <w:rsid w:val="006720FF"/>
    <w:rsid w:val="006725D8"/>
    <w:rsid w:val="00672A8D"/>
    <w:rsid w:val="00673E6B"/>
    <w:rsid w:val="00674E40"/>
    <w:rsid w:val="0067509B"/>
    <w:rsid w:val="006751FE"/>
    <w:rsid w:val="006755F8"/>
    <w:rsid w:val="00675D56"/>
    <w:rsid w:val="00675DFB"/>
    <w:rsid w:val="0067690D"/>
    <w:rsid w:val="00677ED0"/>
    <w:rsid w:val="00680640"/>
    <w:rsid w:val="0068089A"/>
    <w:rsid w:val="00680E75"/>
    <w:rsid w:val="00680F1A"/>
    <w:rsid w:val="00681265"/>
    <w:rsid w:val="0068141F"/>
    <w:rsid w:val="00682AE3"/>
    <w:rsid w:val="0068317D"/>
    <w:rsid w:val="0068394F"/>
    <w:rsid w:val="006843E2"/>
    <w:rsid w:val="00684F7F"/>
    <w:rsid w:val="00685343"/>
    <w:rsid w:val="00685488"/>
    <w:rsid w:val="0068565B"/>
    <w:rsid w:val="00686615"/>
    <w:rsid w:val="00686892"/>
    <w:rsid w:val="00686E2A"/>
    <w:rsid w:val="006877CF"/>
    <w:rsid w:val="00687CDB"/>
    <w:rsid w:val="00690086"/>
    <w:rsid w:val="0069024C"/>
    <w:rsid w:val="0069040F"/>
    <w:rsid w:val="006912C1"/>
    <w:rsid w:val="00691A09"/>
    <w:rsid w:val="00692D5E"/>
    <w:rsid w:val="00692F7D"/>
    <w:rsid w:val="006933A0"/>
    <w:rsid w:val="00693768"/>
    <w:rsid w:val="00693950"/>
    <w:rsid w:val="006940FD"/>
    <w:rsid w:val="00694521"/>
    <w:rsid w:val="00694767"/>
    <w:rsid w:val="00694A7C"/>
    <w:rsid w:val="00694D3D"/>
    <w:rsid w:val="00694DF5"/>
    <w:rsid w:val="00694E86"/>
    <w:rsid w:val="006952F9"/>
    <w:rsid w:val="006969DA"/>
    <w:rsid w:val="006969EC"/>
    <w:rsid w:val="00696F13"/>
    <w:rsid w:val="006A0E9B"/>
    <w:rsid w:val="006A1855"/>
    <w:rsid w:val="006A1A9C"/>
    <w:rsid w:val="006A1AD6"/>
    <w:rsid w:val="006A217E"/>
    <w:rsid w:val="006A21DE"/>
    <w:rsid w:val="006A22A6"/>
    <w:rsid w:val="006A240D"/>
    <w:rsid w:val="006A2EA2"/>
    <w:rsid w:val="006A398B"/>
    <w:rsid w:val="006A41EB"/>
    <w:rsid w:val="006A4CF5"/>
    <w:rsid w:val="006A5D2A"/>
    <w:rsid w:val="006A5E20"/>
    <w:rsid w:val="006A6000"/>
    <w:rsid w:val="006A6081"/>
    <w:rsid w:val="006A63C0"/>
    <w:rsid w:val="006A69C0"/>
    <w:rsid w:val="006A6B67"/>
    <w:rsid w:val="006A6BAE"/>
    <w:rsid w:val="006A734D"/>
    <w:rsid w:val="006A7800"/>
    <w:rsid w:val="006B02D1"/>
    <w:rsid w:val="006B0623"/>
    <w:rsid w:val="006B063C"/>
    <w:rsid w:val="006B09C7"/>
    <w:rsid w:val="006B235A"/>
    <w:rsid w:val="006B376D"/>
    <w:rsid w:val="006B3CE2"/>
    <w:rsid w:val="006B3D58"/>
    <w:rsid w:val="006B4A3B"/>
    <w:rsid w:val="006B4E42"/>
    <w:rsid w:val="006B526A"/>
    <w:rsid w:val="006B5A61"/>
    <w:rsid w:val="006B6027"/>
    <w:rsid w:val="006B6071"/>
    <w:rsid w:val="006B62CC"/>
    <w:rsid w:val="006B6AFD"/>
    <w:rsid w:val="006B6CD0"/>
    <w:rsid w:val="006B6E43"/>
    <w:rsid w:val="006B7B4C"/>
    <w:rsid w:val="006C0737"/>
    <w:rsid w:val="006C11B7"/>
    <w:rsid w:val="006C1444"/>
    <w:rsid w:val="006C202B"/>
    <w:rsid w:val="006C202E"/>
    <w:rsid w:val="006C2254"/>
    <w:rsid w:val="006C2492"/>
    <w:rsid w:val="006C2499"/>
    <w:rsid w:val="006C25D7"/>
    <w:rsid w:val="006C29A7"/>
    <w:rsid w:val="006C38AE"/>
    <w:rsid w:val="006C3C14"/>
    <w:rsid w:val="006C47EB"/>
    <w:rsid w:val="006C4861"/>
    <w:rsid w:val="006C4F03"/>
    <w:rsid w:val="006C4F8F"/>
    <w:rsid w:val="006C5032"/>
    <w:rsid w:val="006C5080"/>
    <w:rsid w:val="006C52A3"/>
    <w:rsid w:val="006C57F8"/>
    <w:rsid w:val="006C6B5F"/>
    <w:rsid w:val="006C7CE2"/>
    <w:rsid w:val="006D010B"/>
    <w:rsid w:val="006D09D4"/>
    <w:rsid w:val="006D1281"/>
    <w:rsid w:val="006D15AB"/>
    <w:rsid w:val="006D2281"/>
    <w:rsid w:val="006D2446"/>
    <w:rsid w:val="006D2D42"/>
    <w:rsid w:val="006D3CE9"/>
    <w:rsid w:val="006D4097"/>
    <w:rsid w:val="006D4336"/>
    <w:rsid w:val="006D44F4"/>
    <w:rsid w:val="006D4CC9"/>
    <w:rsid w:val="006D6063"/>
    <w:rsid w:val="006D712C"/>
    <w:rsid w:val="006D76BB"/>
    <w:rsid w:val="006D79BA"/>
    <w:rsid w:val="006E0581"/>
    <w:rsid w:val="006E06B8"/>
    <w:rsid w:val="006E0F59"/>
    <w:rsid w:val="006E1392"/>
    <w:rsid w:val="006E1DAE"/>
    <w:rsid w:val="006E2C65"/>
    <w:rsid w:val="006E2DDE"/>
    <w:rsid w:val="006E513B"/>
    <w:rsid w:val="006E5371"/>
    <w:rsid w:val="006E5433"/>
    <w:rsid w:val="006E5BFE"/>
    <w:rsid w:val="006E623B"/>
    <w:rsid w:val="006E6BFA"/>
    <w:rsid w:val="006E7138"/>
    <w:rsid w:val="006E7149"/>
    <w:rsid w:val="006E72D3"/>
    <w:rsid w:val="006E7518"/>
    <w:rsid w:val="006E7694"/>
    <w:rsid w:val="006E78DD"/>
    <w:rsid w:val="006E7AA5"/>
    <w:rsid w:val="006E7C43"/>
    <w:rsid w:val="006E7DF1"/>
    <w:rsid w:val="006F01AD"/>
    <w:rsid w:val="006F0237"/>
    <w:rsid w:val="006F02B4"/>
    <w:rsid w:val="006F0426"/>
    <w:rsid w:val="006F04E6"/>
    <w:rsid w:val="006F04E8"/>
    <w:rsid w:val="006F0F39"/>
    <w:rsid w:val="006F0FFF"/>
    <w:rsid w:val="006F1A3E"/>
    <w:rsid w:val="006F2287"/>
    <w:rsid w:val="006F2B83"/>
    <w:rsid w:val="006F33D2"/>
    <w:rsid w:val="006F402D"/>
    <w:rsid w:val="006F42F3"/>
    <w:rsid w:val="006F4BE4"/>
    <w:rsid w:val="006F4D58"/>
    <w:rsid w:val="006F5077"/>
    <w:rsid w:val="006F5DD7"/>
    <w:rsid w:val="006F5E7E"/>
    <w:rsid w:val="006F600E"/>
    <w:rsid w:val="006F65BA"/>
    <w:rsid w:val="006F677C"/>
    <w:rsid w:val="006F6A80"/>
    <w:rsid w:val="006F6C50"/>
    <w:rsid w:val="006F6F09"/>
    <w:rsid w:val="006F7589"/>
    <w:rsid w:val="006F7F9D"/>
    <w:rsid w:val="00701031"/>
    <w:rsid w:val="007011AE"/>
    <w:rsid w:val="0070210D"/>
    <w:rsid w:val="0070239D"/>
    <w:rsid w:val="007023DE"/>
    <w:rsid w:val="00702FE7"/>
    <w:rsid w:val="00705E1D"/>
    <w:rsid w:val="00707429"/>
    <w:rsid w:val="00707755"/>
    <w:rsid w:val="007079B5"/>
    <w:rsid w:val="007079F2"/>
    <w:rsid w:val="00707AA5"/>
    <w:rsid w:val="007109F9"/>
    <w:rsid w:val="007114D3"/>
    <w:rsid w:val="00711B16"/>
    <w:rsid w:val="00711D15"/>
    <w:rsid w:val="00711F67"/>
    <w:rsid w:val="0071204C"/>
    <w:rsid w:val="00712E89"/>
    <w:rsid w:val="007133A0"/>
    <w:rsid w:val="00713431"/>
    <w:rsid w:val="0071379C"/>
    <w:rsid w:val="00714AA6"/>
    <w:rsid w:val="00714B2A"/>
    <w:rsid w:val="0071524C"/>
    <w:rsid w:val="007167D3"/>
    <w:rsid w:val="007171C8"/>
    <w:rsid w:val="007179FA"/>
    <w:rsid w:val="00720EA3"/>
    <w:rsid w:val="007216EA"/>
    <w:rsid w:val="00721DB4"/>
    <w:rsid w:val="00722251"/>
    <w:rsid w:val="007226F6"/>
    <w:rsid w:val="007233EA"/>
    <w:rsid w:val="00723657"/>
    <w:rsid w:val="0072385C"/>
    <w:rsid w:val="007239F6"/>
    <w:rsid w:val="00723A13"/>
    <w:rsid w:val="0072411C"/>
    <w:rsid w:val="00725C62"/>
    <w:rsid w:val="00725DB2"/>
    <w:rsid w:val="00725E2B"/>
    <w:rsid w:val="0072674B"/>
    <w:rsid w:val="00727191"/>
    <w:rsid w:val="0072772A"/>
    <w:rsid w:val="00727BB3"/>
    <w:rsid w:val="00727E65"/>
    <w:rsid w:val="007301A3"/>
    <w:rsid w:val="00730265"/>
    <w:rsid w:val="00730D84"/>
    <w:rsid w:val="007314AD"/>
    <w:rsid w:val="007316A4"/>
    <w:rsid w:val="007323C2"/>
    <w:rsid w:val="00732A1D"/>
    <w:rsid w:val="00732C06"/>
    <w:rsid w:val="00733C4F"/>
    <w:rsid w:val="00734422"/>
    <w:rsid w:val="00734800"/>
    <w:rsid w:val="0073534A"/>
    <w:rsid w:val="00735878"/>
    <w:rsid w:val="00736738"/>
    <w:rsid w:val="0073702D"/>
    <w:rsid w:val="0073732D"/>
    <w:rsid w:val="00737E2B"/>
    <w:rsid w:val="00737FB1"/>
    <w:rsid w:val="007402BE"/>
    <w:rsid w:val="0074047C"/>
    <w:rsid w:val="0074217B"/>
    <w:rsid w:val="007422DA"/>
    <w:rsid w:val="00743254"/>
    <w:rsid w:val="00743B2C"/>
    <w:rsid w:val="00743D64"/>
    <w:rsid w:val="007440C6"/>
    <w:rsid w:val="007448EF"/>
    <w:rsid w:val="00745090"/>
    <w:rsid w:val="007456B3"/>
    <w:rsid w:val="00745AC0"/>
    <w:rsid w:val="00745B0B"/>
    <w:rsid w:val="0074623E"/>
    <w:rsid w:val="00746B70"/>
    <w:rsid w:val="007503D7"/>
    <w:rsid w:val="0075061E"/>
    <w:rsid w:val="00750DF4"/>
    <w:rsid w:val="007510D4"/>
    <w:rsid w:val="0075111E"/>
    <w:rsid w:val="00752215"/>
    <w:rsid w:val="0075253A"/>
    <w:rsid w:val="007526E0"/>
    <w:rsid w:val="00752895"/>
    <w:rsid w:val="0075361B"/>
    <w:rsid w:val="00753ED0"/>
    <w:rsid w:val="0075443F"/>
    <w:rsid w:val="00754876"/>
    <w:rsid w:val="00755342"/>
    <w:rsid w:val="00755773"/>
    <w:rsid w:val="00755BF2"/>
    <w:rsid w:val="00755BFB"/>
    <w:rsid w:val="00756494"/>
    <w:rsid w:val="007565DC"/>
    <w:rsid w:val="00756BA9"/>
    <w:rsid w:val="00757CDA"/>
    <w:rsid w:val="0076002D"/>
    <w:rsid w:val="00760239"/>
    <w:rsid w:val="0076046B"/>
    <w:rsid w:val="00761292"/>
    <w:rsid w:val="00761364"/>
    <w:rsid w:val="007621BA"/>
    <w:rsid w:val="007633A3"/>
    <w:rsid w:val="007649F0"/>
    <w:rsid w:val="00764EEE"/>
    <w:rsid w:val="007658B1"/>
    <w:rsid w:val="00766410"/>
    <w:rsid w:val="00766D7B"/>
    <w:rsid w:val="00767977"/>
    <w:rsid w:val="00767A71"/>
    <w:rsid w:val="00770C00"/>
    <w:rsid w:val="007712FB"/>
    <w:rsid w:val="007713DC"/>
    <w:rsid w:val="00771727"/>
    <w:rsid w:val="00771ABF"/>
    <w:rsid w:val="00772214"/>
    <w:rsid w:val="007722F4"/>
    <w:rsid w:val="007727CB"/>
    <w:rsid w:val="007728E4"/>
    <w:rsid w:val="00772DA6"/>
    <w:rsid w:val="0077530B"/>
    <w:rsid w:val="00775322"/>
    <w:rsid w:val="007775F1"/>
    <w:rsid w:val="00777DA9"/>
    <w:rsid w:val="007804A1"/>
    <w:rsid w:val="0078085E"/>
    <w:rsid w:val="00780D9A"/>
    <w:rsid w:val="00781113"/>
    <w:rsid w:val="00781627"/>
    <w:rsid w:val="0078162B"/>
    <w:rsid w:val="00782082"/>
    <w:rsid w:val="0078394E"/>
    <w:rsid w:val="00783CA3"/>
    <w:rsid w:val="00784361"/>
    <w:rsid w:val="00784554"/>
    <w:rsid w:val="00784617"/>
    <w:rsid w:val="0078478D"/>
    <w:rsid w:val="00784795"/>
    <w:rsid w:val="00785A75"/>
    <w:rsid w:val="00785FD4"/>
    <w:rsid w:val="00785FDD"/>
    <w:rsid w:val="007860A9"/>
    <w:rsid w:val="00786277"/>
    <w:rsid w:val="007862C2"/>
    <w:rsid w:val="00786929"/>
    <w:rsid w:val="00786E27"/>
    <w:rsid w:val="00786FC2"/>
    <w:rsid w:val="007871B9"/>
    <w:rsid w:val="00787F12"/>
    <w:rsid w:val="00790713"/>
    <w:rsid w:val="00791176"/>
    <w:rsid w:val="007914C2"/>
    <w:rsid w:val="00791E1E"/>
    <w:rsid w:val="007923B7"/>
    <w:rsid w:val="007927DB"/>
    <w:rsid w:val="00792E2E"/>
    <w:rsid w:val="00793A18"/>
    <w:rsid w:val="007948E9"/>
    <w:rsid w:val="00794966"/>
    <w:rsid w:val="00794A8B"/>
    <w:rsid w:val="00795CE4"/>
    <w:rsid w:val="00796921"/>
    <w:rsid w:val="00797812"/>
    <w:rsid w:val="007978FD"/>
    <w:rsid w:val="00797E75"/>
    <w:rsid w:val="007A041D"/>
    <w:rsid w:val="007A04E4"/>
    <w:rsid w:val="007A1748"/>
    <w:rsid w:val="007A1ECE"/>
    <w:rsid w:val="007A2B4F"/>
    <w:rsid w:val="007A2EAA"/>
    <w:rsid w:val="007A2FDD"/>
    <w:rsid w:val="007A301A"/>
    <w:rsid w:val="007A3165"/>
    <w:rsid w:val="007A326F"/>
    <w:rsid w:val="007A3608"/>
    <w:rsid w:val="007A36F6"/>
    <w:rsid w:val="007A3832"/>
    <w:rsid w:val="007A39B1"/>
    <w:rsid w:val="007A39E0"/>
    <w:rsid w:val="007A3D3B"/>
    <w:rsid w:val="007A4A9E"/>
    <w:rsid w:val="007A4B6B"/>
    <w:rsid w:val="007A5210"/>
    <w:rsid w:val="007A55F2"/>
    <w:rsid w:val="007A5DE5"/>
    <w:rsid w:val="007A5DE9"/>
    <w:rsid w:val="007A66EF"/>
    <w:rsid w:val="007A73A2"/>
    <w:rsid w:val="007A789D"/>
    <w:rsid w:val="007A7B75"/>
    <w:rsid w:val="007A7E32"/>
    <w:rsid w:val="007B007A"/>
    <w:rsid w:val="007B008B"/>
    <w:rsid w:val="007B011C"/>
    <w:rsid w:val="007B0316"/>
    <w:rsid w:val="007B0EF1"/>
    <w:rsid w:val="007B110F"/>
    <w:rsid w:val="007B1BC1"/>
    <w:rsid w:val="007B2782"/>
    <w:rsid w:val="007B2A3D"/>
    <w:rsid w:val="007B3366"/>
    <w:rsid w:val="007B3C3D"/>
    <w:rsid w:val="007B3E42"/>
    <w:rsid w:val="007B4E00"/>
    <w:rsid w:val="007B5351"/>
    <w:rsid w:val="007B58D8"/>
    <w:rsid w:val="007B5A70"/>
    <w:rsid w:val="007B621D"/>
    <w:rsid w:val="007B6294"/>
    <w:rsid w:val="007B63E1"/>
    <w:rsid w:val="007B64CF"/>
    <w:rsid w:val="007B6A6E"/>
    <w:rsid w:val="007B7EBE"/>
    <w:rsid w:val="007C090A"/>
    <w:rsid w:val="007C0BB4"/>
    <w:rsid w:val="007C0F0E"/>
    <w:rsid w:val="007C124D"/>
    <w:rsid w:val="007C13F0"/>
    <w:rsid w:val="007C148F"/>
    <w:rsid w:val="007C1BCB"/>
    <w:rsid w:val="007C1FE2"/>
    <w:rsid w:val="007C3257"/>
    <w:rsid w:val="007C414C"/>
    <w:rsid w:val="007C465A"/>
    <w:rsid w:val="007C55AE"/>
    <w:rsid w:val="007C5B19"/>
    <w:rsid w:val="007C5D4D"/>
    <w:rsid w:val="007C6676"/>
    <w:rsid w:val="007C69D7"/>
    <w:rsid w:val="007C6A29"/>
    <w:rsid w:val="007C6CDA"/>
    <w:rsid w:val="007C6D73"/>
    <w:rsid w:val="007C77EF"/>
    <w:rsid w:val="007C7ED1"/>
    <w:rsid w:val="007D084F"/>
    <w:rsid w:val="007D09AC"/>
    <w:rsid w:val="007D16AC"/>
    <w:rsid w:val="007D1929"/>
    <w:rsid w:val="007D1A03"/>
    <w:rsid w:val="007D2CD6"/>
    <w:rsid w:val="007D30AC"/>
    <w:rsid w:val="007D3159"/>
    <w:rsid w:val="007D3FD3"/>
    <w:rsid w:val="007D4891"/>
    <w:rsid w:val="007D4FEC"/>
    <w:rsid w:val="007D5940"/>
    <w:rsid w:val="007D5ECB"/>
    <w:rsid w:val="007D69CE"/>
    <w:rsid w:val="007D7228"/>
    <w:rsid w:val="007D771E"/>
    <w:rsid w:val="007E0136"/>
    <w:rsid w:val="007E06FC"/>
    <w:rsid w:val="007E09AB"/>
    <w:rsid w:val="007E0B20"/>
    <w:rsid w:val="007E0B35"/>
    <w:rsid w:val="007E0C06"/>
    <w:rsid w:val="007E0DA4"/>
    <w:rsid w:val="007E1335"/>
    <w:rsid w:val="007E1419"/>
    <w:rsid w:val="007E1791"/>
    <w:rsid w:val="007E17E6"/>
    <w:rsid w:val="007E1F0C"/>
    <w:rsid w:val="007E22ED"/>
    <w:rsid w:val="007E26A9"/>
    <w:rsid w:val="007E2BCA"/>
    <w:rsid w:val="007E3042"/>
    <w:rsid w:val="007E321E"/>
    <w:rsid w:val="007E32DC"/>
    <w:rsid w:val="007E38B9"/>
    <w:rsid w:val="007E3CB5"/>
    <w:rsid w:val="007E3E7E"/>
    <w:rsid w:val="007E483A"/>
    <w:rsid w:val="007E4AB2"/>
    <w:rsid w:val="007E4C82"/>
    <w:rsid w:val="007E4FE1"/>
    <w:rsid w:val="007E5230"/>
    <w:rsid w:val="007E5A2D"/>
    <w:rsid w:val="007E6079"/>
    <w:rsid w:val="007E63B2"/>
    <w:rsid w:val="007E69E5"/>
    <w:rsid w:val="007E6F67"/>
    <w:rsid w:val="007E7A97"/>
    <w:rsid w:val="007E7C0F"/>
    <w:rsid w:val="007F05D4"/>
    <w:rsid w:val="007F0C61"/>
    <w:rsid w:val="007F0D55"/>
    <w:rsid w:val="007F1016"/>
    <w:rsid w:val="007F110E"/>
    <w:rsid w:val="007F146D"/>
    <w:rsid w:val="007F16FB"/>
    <w:rsid w:val="007F1ED6"/>
    <w:rsid w:val="007F25C1"/>
    <w:rsid w:val="007F28E0"/>
    <w:rsid w:val="007F299F"/>
    <w:rsid w:val="007F2D00"/>
    <w:rsid w:val="007F338F"/>
    <w:rsid w:val="007F3535"/>
    <w:rsid w:val="007F35B0"/>
    <w:rsid w:val="007F3C83"/>
    <w:rsid w:val="007F487A"/>
    <w:rsid w:val="007F48FF"/>
    <w:rsid w:val="007F4AD0"/>
    <w:rsid w:val="007F571D"/>
    <w:rsid w:val="007F57B5"/>
    <w:rsid w:val="007F5A13"/>
    <w:rsid w:val="007F5EAD"/>
    <w:rsid w:val="007F6575"/>
    <w:rsid w:val="007F6833"/>
    <w:rsid w:val="007F6DDC"/>
    <w:rsid w:val="007F6E7A"/>
    <w:rsid w:val="007F71EF"/>
    <w:rsid w:val="007F7AC5"/>
    <w:rsid w:val="008002EE"/>
    <w:rsid w:val="00800B41"/>
    <w:rsid w:val="00800CAE"/>
    <w:rsid w:val="008012F5"/>
    <w:rsid w:val="0080154E"/>
    <w:rsid w:val="00801F85"/>
    <w:rsid w:val="008020DC"/>
    <w:rsid w:val="008022EB"/>
    <w:rsid w:val="00802574"/>
    <w:rsid w:val="008027CD"/>
    <w:rsid w:val="00802A89"/>
    <w:rsid w:val="00802B07"/>
    <w:rsid w:val="00802B5D"/>
    <w:rsid w:val="00802BEE"/>
    <w:rsid w:val="00803995"/>
    <w:rsid w:val="00803AF7"/>
    <w:rsid w:val="00804926"/>
    <w:rsid w:val="00804B84"/>
    <w:rsid w:val="00805428"/>
    <w:rsid w:val="00805880"/>
    <w:rsid w:val="0080619D"/>
    <w:rsid w:val="00806401"/>
    <w:rsid w:val="008074FF"/>
    <w:rsid w:val="00807541"/>
    <w:rsid w:val="00810556"/>
    <w:rsid w:val="00810711"/>
    <w:rsid w:val="0081082B"/>
    <w:rsid w:val="008108AB"/>
    <w:rsid w:val="00810A48"/>
    <w:rsid w:val="00810AE4"/>
    <w:rsid w:val="008120EC"/>
    <w:rsid w:val="00812261"/>
    <w:rsid w:val="008122F7"/>
    <w:rsid w:val="008127FE"/>
    <w:rsid w:val="00812F06"/>
    <w:rsid w:val="008134AB"/>
    <w:rsid w:val="00814F2B"/>
    <w:rsid w:val="008156A7"/>
    <w:rsid w:val="008168E5"/>
    <w:rsid w:val="00816ABA"/>
    <w:rsid w:val="00817BD5"/>
    <w:rsid w:val="00817E9A"/>
    <w:rsid w:val="0082030D"/>
    <w:rsid w:val="00820657"/>
    <w:rsid w:val="00820C7D"/>
    <w:rsid w:val="00820F88"/>
    <w:rsid w:val="0082112E"/>
    <w:rsid w:val="00821203"/>
    <w:rsid w:val="00821D4C"/>
    <w:rsid w:val="0082270E"/>
    <w:rsid w:val="00822C97"/>
    <w:rsid w:val="00823141"/>
    <w:rsid w:val="00823464"/>
    <w:rsid w:val="00824851"/>
    <w:rsid w:val="0082495A"/>
    <w:rsid w:val="00824D7D"/>
    <w:rsid w:val="00824D8D"/>
    <w:rsid w:val="00824FD0"/>
    <w:rsid w:val="00825E02"/>
    <w:rsid w:val="00826177"/>
    <w:rsid w:val="00827B24"/>
    <w:rsid w:val="008300DA"/>
    <w:rsid w:val="00831639"/>
    <w:rsid w:val="00831D3A"/>
    <w:rsid w:val="00832180"/>
    <w:rsid w:val="00832F6F"/>
    <w:rsid w:val="008335BD"/>
    <w:rsid w:val="0083392F"/>
    <w:rsid w:val="00834206"/>
    <w:rsid w:val="008348FF"/>
    <w:rsid w:val="00834C07"/>
    <w:rsid w:val="008353AE"/>
    <w:rsid w:val="00835874"/>
    <w:rsid w:val="0083590F"/>
    <w:rsid w:val="00835FBC"/>
    <w:rsid w:val="008362DB"/>
    <w:rsid w:val="008364EF"/>
    <w:rsid w:val="00836993"/>
    <w:rsid w:val="00836B69"/>
    <w:rsid w:val="00836C39"/>
    <w:rsid w:val="00836F5A"/>
    <w:rsid w:val="00837067"/>
    <w:rsid w:val="00840C8B"/>
    <w:rsid w:val="00840DEA"/>
    <w:rsid w:val="00840EAC"/>
    <w:rsid w:val="00841604"/>
    <w:rsid w:val="008419F7"/>
    <w:rsid w:val="00841BDB"/>
    <w:rsid w:val="00842C93"/>
    <w:rsid w:val="008436C6"/>
    <w:rsid w:val="00843ED2"/>
    <w:rsid w:val="00844250"/>
    <w:rsid w:val="008442BC"/>
    <w:rsid w:val="0084479D"/>
    <w:rsid w:val="00844B08"/>
    <w:rsid w:val="008453DC"/>
    <w:rsid w:val="008455EF"/>
    <w:rsid w:val="008459FC"/>
    <w:rsid w:val="00846F4D"/>
    <w:rsid w:val="00847344"/>
    <w:rsid w:val="008475F7"/>
    <w:rsid w:val="00847B82"/>
    <w:rsid w:val="00850316"/>
    <w:rsid w:val="0085039E"/>
    <w:rsid w:val="00850740"/>
    <w:rsid w:val="00850781"/>
    <w:rsid w:val="0085117D"/>
    <w:rsid w:val="00851C52"/>
    <w:rsid w:val="00851C59"/>
    <w:rsid w:val="00852422"/>
    <w:rsid w:val="008526A2"/>
    <w:rsid w:val="008546D9"/>
    <w:rsid w:val="00854821"/>
    <w:rsid w:val="00854A52"/>
    <w:rsid w:val="00854D4E"/>
    <w:rsid w:val="008550B9"/>
    <w:rsid w:val="008555F3"/>
    <w:rsid w:val="00855F59"/>
    <w:rsid w:val="00855F66"/>
    <w:rsid w:val="008561D5"/>
    <w:rsid w:val="00856847"/>
    <w:rsid w:val="00856FA2"/>
    <w:rsid w:val="008574BD"/>
    <w:rsid w:val="00857C65"/>
    <w:rsid w:val="00860E27"/>
    <w:rsid w:val="00860EA9"/>
    <w:rsid w:val="008612A5"/>
    <w:rsid w:val="00862455"/>
    <w:rsid w:val="00862B52"/>
    <w:rsid w:val="00863F29"/>
    <w:rsid w:val="00864156"/>
    <w:rsid w:val="0086415E"/>
    <w:rsid w:val="0086455F"/>
    <w:rsid w:val="0086487B"/>
    <w:rsid w:val="00864CA6"/>
    <w:rsid w:val="008651F9"/>
    <w:rsid w:val="008653F7"/>
    <w:rsid w:val="00866EF4"/>
    <w:rsid w:val="00866FA7"/>
    <w:rsid w:val="00867054"/>
    <w:rsid w:val="00867111"/>
    <w:rsid w:val="0086718C"/>
    <w:rsid w:val="0086779E"/>
    <w:rsid w:val="008677C4"/>
    <w:rsid w:val="00867B25"/>
    <w:rsid w:val="00867C4D"/>
    <w:rsid w:val="0087014A"/>
    <w:rsid w:val="008703E7"/>
    <w:rsid w:val="00870648"/>
    <w:rsid w:val="00870DBE"/>
    <w:rsid w:val="00871E16"/>
    <w:rsid w:val="00871E55"/>
    <w:rsid w:val="00871E7B"/>
    <w:rsid w:val="0087288F"/>
    <w:rsid w:val="0087344A"/>
    <w:rsid w:val="008739EF"/>
    <w:rsid w:val="00873C8C"/>
    <w:rsid w:val="0087425E"/>
    <w:rsid w:val="00874381"/>
    <w:rsid w:val="0087608B"/>
    <w:rsid w:val="0087778D"/>
    <w:rsid w:val="0088032D"/>
    <w:rsid w:val="00880B90"/>
    <w:rsid w:val="00880FDC"/>
    <w:rsid w:val="00881ACB"/>
    <w:rsid w:val="008822BC"/>
    <w:rsid w:val="0088239E"/>
    <w:rsid w:val="00882645"/>
    <w:rsid w:val="008827A0"/>
    <w:rsid w:val="00882C6B"/>
    <w:rsid w:val="00883268"/>
    <w:rsid w:val="00883D9F"/>
    <w:rsid w:val="00884534"/>
    <w:rsid w:val="00884673"/>
    <w:rsid w:val="00884E29"/>
    <w:rsid w:val="00885002"/>
    <w:rsid w:val="00885399"/>
    <w:rsid w:val="008855F4"/>
    <w:rsid w:val="008858B8"/>
    <w:rsid w:val="00885E0A"/>
    <w:rsid w:val="008861B8"/>
    <w:rsid w:val="00886E2B"/>
    <w:rsid w:val="00887381"/>
    <w:rsid w:val="00887EA3"/>
    <w:rsid w:val="008900C2"/>
    <w:rsid w:val="0089019B"/>
    <w:rsid w:val="008907B8"/>
    <w:rsid w:val="00890A4D"/>
    <w:rsid w:val="00890E29"/>
    <w:rsid w:val="00890F99"/>
    <w:rsid w:val="00891052"/>
    <w:rsid w:val="00891239"/>
    <w:rsid w:val="008916E2"/>
    <w:rsid w:val="00892268"/>
    <w:rsid w:val="00892E46"/>
    <w:rsid w:val="00892E50"/>
    <w:rsid w:val="008937B2"/>
    <w:rsid w:val="00894BA2"/>
    <w:rsid w:val="00895050"/>
    <w:rsid w:val="00895BAB"/>
    <w:rsid w:val="00896426"/>
    <w:rsid w:val="00896471"/>
    <w:rsid w:val="00896CFF"/>
    <w:rsid w:val="00896F91"/>
    <w:rsid w:val="00897935"/>
    <w:rsid w:val="00897D61"/>
    <w:rsid w:val="008A023F"/>
    <w:rsid w:val="008A0399"/>
    <w:rsid w:val="008A1E40"/>
    <w:rsid w:val="008A325E"/>
    <w:rsid w:val="008A43E3"/>
    <w:rsid w:val="008A61D9"/>
    <w:rsid w:val="008A642D"/>
    <w:rsid w:val="008A66F4"/>
    <w:rsid w:val="008A6FE5"/>
    <w:rsid w:val="008A7124"/>
    <w:rsid w:val="008A782C"/>
    <w:rsid w:val="008A7F81"/>
    <w:rsid w:val="008B09D9"/>
    <w:rsid w:val="008B0F3B"/>
    <w:rsid w:val="008B120E"/>
    <w:rsid w:val="008B1670"/>
    <w:rsid w:val="008B26CF"/>
    <w:rsid w:val="008B2FBC"/>
    <w:rsid w:val="008B3159"/>
    <w:rsid w:val="008B325D"/>
    <w:rsid w:val="008B3596"/>
    <w:rsid w:val="008B35D0"/>
    <w:rsid w:val="008B3CED"/>
    <w:rsid w:val="008B4379"/>
    <w:rsid w:val="008B4394"/>
    <w:rsid w:val="008B486F"/>
    <w:rsid w:val="008B4A45"/>
    <w:rsid w:val="008B4DB2"/>
    <w:rsid w:val="008B5AC3"/>
    <w:rsid w:val="008B5F0F"/>
    <w:rsid w:val="008B64AB"/>
    <w:rsid w:val="008B6667"/>
    <w:rsid w:val="008B6C33"/>
    <w:rsid w:val="008B6DBA"/>
    <w:rsid w:val="008B7092"/>
    <w:rsid w:val="008B76CB"/>
    <w:rsid w:val="008B7930"/>
    <w:rsid w:val="008C0596"/>
    <w:rsid w:val="008C2462"/>
    <w:rsid w:val="008C2777"/>
    <w:rsid w:val="008C2820"/>
    <w:rsid w:val="008C2B4B"/>
    <w:rsid w:val="008C2D72"/>
    <w:rsid w:val="008C320D"/>
    <w:rsid w:val="008C33C7"/>
    <w:rsid w:val="008C3905"/>
    <w:rsid w:val="008C47C4"/>
    <w:rsid w:val="008C4AA4"/>
    <w:rsid w:val="008C4C39"/>
    <w:rsid w:val="008C51DA"/>
    <w:rsid w:val="008C5648"/>
    <w:rsid w:val="008C5E8E"/>
    <w:rsid w:val="008C6040"/>
    <w:rsid w:val="008C7965"/>
    <w:rsid w:val="008C7ED9"/>
    <w:rsid w:val="008D0129"/>
    <w:rsid w:val="008D06FB"/>
    <w:rsid w:val="008D0790"/>
    <w:rsid w:val="008D079E"/>
    <w:rsid w:val="008D09FF"/>
    <w:rsid w:val="008D0AFE"/>
    <w:rsid w:val="008D0BE9"/>
    <w:rsid w:val="008D10A9"/>
    <w:rsid w:val="008D139D"/>
    <w:rsid w:val="008D1ECF"/>
    <w:rsid w:val="008D2DD5"/>
    <w:rsid w:val="008D3044"/>
    <w:rsid w:val="008D3691"/>
    <w:rsid w:val="008D38DA"/>
    <w:rsid w:val="008D3C55"/>
    <w:rsid w:val="008D3CD4"/>
    <w:rsid w:val="008D3CFD"/>
    <w:rsid w:val="008D3D25"/>
    <w:rsid w:val="008D43A7"/>
    <w:rsid w:val="008D4628"/>
    <w:rsid w:val="008D4BB4"/>
    <w:rsid w:val="008D50C0"/>
    <w:rsid w:val="008D525F"/>
    <w:rsid w:val="008D5600"/>
    <w:rsid w:val="008D5695"/>
    <w:rsid w:val="008D6593"/>
    <w:rsid w:val="008D6B1F"/>
    <w:rsid w:val="008D6CEA"/>
    <w:rsid w:val="008D7099"/>
    <w:rsid w:val="008D73E9"/>
    <w:rsid w:val="008D77F4"/>
    <w:rsid w:val="008D7FF1"/>
    <w:rsid w:val="008E18AE"/>
    <w:rsid w:val="008E1CF9"/>
    <w:rsid w:val="008E1EFA"/>
    <w:rsid w:val="008E25B1"/>
    <w:rsid w:val="008E26D7"/>
    <w:rsid w:val="008E2744"/>
    <w:rsid w:val="008E2DB8"/>
    <w:rsid w:val="008E2DDD"/>
    <w:rsid w:val="008E4998"/>
    <w:rsid w:val="008E551E"/>
    <w:rsid w:val="008E57D0"/>
    <w:rsid w:val="008E5DCF"/>
    <w:rsid w:val="008E64C7"/>
    <w:rsid w:val="008E6678"/>
    <w:rsid w:val="008E6AD4"/>
    <w:rsid w:val="008E6CF4"/>
    <w:rsid w:val="008E6D1E"/>
    <w:rsid w:val="008E7113"/>
    <w:rsid w:val="008E76F5"/>
    <w:rsid w:val="008E796C"/>
    <w:rsid w:val="008E7BDA"/>
    <w:rsid w:val="008E7E2A"/>
    <w:rsid w:val="008F0CE0"/>
    <w:rsid w:val="008F2D94"/>
    <w:rsid w:val="008F3ADE"/>
    <w:rsid w:val="008F592D"/>
    <w:rsid w:val="008F5EE8"/>
    <w:rsid w:val="008F626A"/>
    <w:rsid w:val="008F637D"/>
    <w:rsid w:val="008F63EC"/>
    <w:rsid w:val="008F6401"/>
    <w:rsid w:val="008F6F75"/>
    <w:rsid w:val="008F7377"/>
    <w:rsid w:val="008F7660"/>
    <w:rsid w:val="008F7883"/>
    <w:rsid w:val="00900449"/>
    <w:rsid w:val="0090091A"/>
    <w:rsid w:val="00900A2C"/>
    <w:rsid w:val="00900C4F"/>
    <w:rsid w:val="0090159B"/>
    <w:rsid w:val="00902239"/>
    <w:rsid w:val="009025ED"/>
    <w:rsid w:val="00902965"/>
    <w:rsid w:val="0090322F"/>
    <w:rsid w:val="00903BD4"/>
    <w:rsid w:val="00904204"/>
    <w:rsid w:val="00904FF4"/>
    <w:rsid w:val="00906CB8"/>
    <w:rsid w:val="00907A8D"/>
    <w:rsid w:val="00911569"/>
    <w:rsid w:val="00911AED"/>
    <w:rsid w:val="009134D9"/>
    <w:rsid w:val="009142CD"/>
    <w:rsid w:val="00914ACD"/>
    <w:rsid w:val="00914BBD"/>
    <w:rsid w:val="00915482"/>
    <w:rsid w:val="00915776"/>
    <w:rsid w:val="00915B69"/>
    <w:rsid w:val="00916550"/>
    <w:rsid w:val="00916959"/>
    <w:rsid w:val="00916B0A"/>
    <w:rsid w:val="00916F85"/>
    <w:rsid w:val="00917718"/>
    <w:rsid w:val="009209D3"/>
    <w:rsid w:val="009215EB"/>
    <w:rsid w:val="009222C3"/>
    <w:rsid w:val="009227D5"/>
    <w:rsid w:val="00922C73"/>
    <w:rsid w:val="00922D9E"/>
    <w:rsid w:val="0092396B"/>
    <w:rsid w:val="00923B3A"/>
    <w:rsid w:val="00923F55"/>
    <w:rsid w:val="009245E6"/>
    <w:rsid w:val="009248E3"/>
    <w:rsid w:val="00924B7D"/>
    <w:rsid w:val="00925341"/>
    <w:rsid w:val="0092594F"/>
    <w:rsid w:val="00925BF6"/>
    <w:rsid w:val="00925C44"/>
    <w:rsid w:val="009261B6"/>
    <w:rsid w:val="00926308"/>
    <w:rsid w:val="009263C2"/>
    <w:rsid w:val="00927024"/>
    <w:rsid w:val="00927042"/>
    <w:rsid w:val="009302E5"/>
    <w:rsid w:val="00930E17"/>
    <w:rsid w:val="0093169E"/>
    <w:rsid w:val="009318D1"/>
    <w:rsid w:val="00931C1B"/>
    <w:rsid w:val="009321C0"/>
    <w:rsid w:val="009323A5"/>
    <w:rsid w:val="00933129"/>
    <w:rsid w:val="0093337C"/>
    <w:rsid w:val="00933998"/>
    <w:rsid w:val="00933D04"/>
    <w:rsid w:val="00934237"/>
    <w:rsid w:val="0093423E"/>
    <w:rsid w:val="009342A2"/>
    <w:rsid w:val="009345D0"/>
    <w:rsid w:val="00934746"/>
    <w:rsid w:val="009354EF"/>
    <w:rsid w:val="009355DA"/>
    <w:rsid w:val="00935B70"/>
    <w:rsid w:val="0093640F"/>
    <w:rsid w:val="009366D5"/>
    <w:rsid w:val="00937748"/>
    <w:rsid w:val="009377B9"/>
    <w:rsid w:val="009413EF"/>
    <w:rsid w:val="00941E18"/>
    <w:rsid w:val="0094228E"/>
    <w:rsid w:val="0094230C"/>
    <w:rsid w:val="009423FA"/>
    <w:rsid w:val="00942623"/>
    <w:rsid w:val="00942C85"/>
    <w:rsid w:val="00943A79"/>
    <w:rsid w:val="00943DB1"/>
    <w:rsid w:val="00944095"/>
    <w:rsid w:val="00944391"/>
    <w:rsid w:val="009449D4"/>
    <w:rsid w:val="00944AE4"/>
    <w:rsid w:val="00944CBF"/>
    <w:rsid w:val="00945688"/>
    <w:rsid w:val="00945DAE"/>
    <w:rsid w:val="00945F3E"/>
    <w:rsid w:val="00946168"/>
    <w:rsid w:val="0094642B"/>
    <w:rsid w:val="009468EC"/>
    <w:rsid w:val="00946C98"/>
    <w:rsid w:val="009473C3"/>
    <w:rsid w:val="009476C1"/>
    <w:rsid w:val="009477C9"/>
    <w:rsid w:val="00947BE6"/>
    <w:rsid w:val="0095157A"/>
    <w:rsid w:val="0095161F"/>
    <w:rsid w:val="0095208C"/>
    <w:rsid w:val="00952C9E"/>
    <w:rsid w:val="0095329F"/>
    <w:rsid w:val="0095345C"/>
    <w:rsid w:val="00953E32"/>
    <w:rsid w:val="00953F0A"/>
    <w:rsid w:val="009543C0"/>
    <w:rsid w:val="00954C9F"/>
    <w:rsid w:val="00954CB0"/>
    <w:rsid w:val="00954DD4"/>
    <w:rsid w:val="0095503A"/>
    <w:rsid w:val="009553AA"/>
    <w:rsid w:val="00955434"/>
    <w:rsid w:val="00955C8B"/>
    <w:rsid w:val="00956107"/>
    <w:rsid w:val="009562CF"/>
    <w:rsid w:val="009569F6"/>
    <w:rsid w:val="00956AED"/>
    <w:rsid w:val="009571D3"/>
    <w:rsid w:val="00957A8B"/>
    <w:rsid w:val="009600A4"/>
    <w:rsid w:val="0096033E"/>
    <w:rsid w:val="009611BC"/>
    <w:rsid w:val="00961271"/>
    <w:rsid w:val="0096136B"/>
    <w:rsid w:val="0096138A"/>
    <w:rsid w:val="00961690"/>
    <w:rsid w:val="009618EC"/>
    <w:rsid w:val="00961C40"/>
    <w:rsid w:val="00962661"/>
    <w:rsid w:val="009626E2"/>
    <w:rsid w:val="0096270C"/>
    <w:rsid w:val="00962F28"/>
    <w:rsid w:val="0096317B"/>
    <w:rsid w:val="00963A46"/>
    <w:rsid w:val="00963B2E"/>
    <w:rsid w:val="0096500B"/>
    <w:rsid w:val="00965736"/>
    <w:rsid w:val="00965FDA"/>
    <w:rsid w:val="009676A7"/>
    <w:rsid w:val="00967F47"/>
    <w:rsid w:val="00971240"/>
    <w:rsid w:val="00971C81"/>
    <w:rsid w:val="00971F84"/>
    <w:rsid w:val="00972AC3"/>
    <w:rsid w:val="00972F1F"/>
    <w:rsid w:val="0097405E"/>
    <w:rsid w:val="009741AC"/>
    <w:rsid w:val="00974440"/>
    <w:rsid w:val="0097488A"/>
    <w:rsid w:val="00974954"/>
    <w:rsid w:val="00974E5F"/>
    <w:rsid w:val="009757DB"/>
    <w:rsid w:val="00975992"/>
    <w:rsid w:val="009762D1"/>
    <w:rsid w:val="00976AED"/>
    <w:rsid w:val="00977031"/>
    <w:rsid w:val="00981390"/>
    <w:rsid w:val="009817EA"/>
    <w:rsid w:val="009817F4"/>
    <w:rsid w:val="0098197B"/>
    <w:rsid w:val="00982277"/>
    <w:rsid w:val="00982451"/>
    <w:rsid w:val="00982FE4"/>
    <w:rsid w:val="00983A07"/>
    <w:rsid w:val="00983BC6"/>
    <w:rsid w:val="00984FB0"/>
    <w:rsid w:val="009851CE"/>
    <w:rsid w:val="00985480"/>
    <w:rsid w:val="009854A3"/>
    <w:rsid w:val="0098578A"/>
    <w:rsid w:val="00985B6D"/>
    <w:rsid w:val="00986149"/>
    <w:rsid w:val="00987204"/>
    <w:rsid w:val="00990A9B"/>
    <w:rsid w:val="00990D86"/>
    <w:rsid w:val="00991C89"/>
    <w:rsid w:val="00991F65"/>
    <w:rsid w:val="0099293A"/>
    <w:rsid w:val="00992D5B"/>
    <w:rsid w:val="00993074"/>
    <w:rsid w:val="00993E0A"/>
    <w:rsid w:val="00994144"/>
    <w:rsid w:val="00994A15"/>
    <w:rsid w:val="00994F25"/>
    <w:rsid w:val="00995493"/>
    <w:rsid w:val="00995E5B"/>
    <w:rsid w:val="0099668D"/>
    <w:rsid w:val="00996926"/>
    <w:rsid w:val="0099792C"/>
    <w:rsid w:val="009A06B2"/>
    <w:rsid w:val="009A0A20"/>
    <w:rsid w:val="009A15AD"/>
    <w:rsid w:val="009A1623"/>
    <w:rsid w:val="009A1660"/>
    <w:rsid w:val="009A1E9B"/>
    <w:rsid w:val="009A4914"/>
    <w:rsid w:val="009A75D9"/>
    <w:rsid w:val="009A7E2E"/>
    <w:rsid w:val="009B021A"/>
    <w:rsid w:val="009B0298"/>
    <w:rsid w:val="009B0A44"/>
    <w:rsid w:val="009B1062"/>
    <w:rsid w:val="009B1A27"/>
    <w:rsid w:val="009B1A48"/>
    <w:rsid w:val="009B1CDB"/>
    <w:rsid w:val="009B1FA0"/>
    <w:rsid w:val="009B228E"/>
    <w:rsid w:val="009B2921"/>
    <w:rsid w:val="009B3445"/>
    <w:rsid w:val="009B3E1D"/>
    <w:rsid w:val="009B46B1"/>
    <w:rsid w:val="009B4C9E"/>
    <w:rsid w:val="009B50ED"/>
    <w:rsid w:val="009B53B9"/>
    <w:rsid w:val="009B5495"/>
    <w:rsid w:val="009B54FF"/>
    <w:rsid w:val="009B5873"/>
    <w:rsid w:val="009B598F"/>
    <w:rsid w:val="009B5DFA"/>
    <w:rsid w:val="009B5EC7"/>
    <w:rsid w:val="009B6364"/>
    <w:rsid w:val="009B673B"/>
    <w:rsid w:val="009B6AE3"/>
    <w:rsid w:val="009B6D97"/>
    <w:rsid w:val="009B7CDA"/>
    <w:rsid w:val="009C0062"/>
    <w:rsid w:val="009C0664"/>
    <w:rsid w:val="009C0B74"/>
    <w:rsid w:val="009C1321"/>
    <w:rsid w:val="009C1EF9"/>
    <w:rsid w:val="009C2055"/>
    <w:rsid w:val="009C22E6"/>
    <w:rsid w:val="009C24AB"/>
    <w:rsid w:val="009C3034"/>
    <w:rsid w:val="009C40A5"/>
    <w:rsid w:val="009C47D6"/>
    <w:rsid w:val="009C5EB4"/>
    <w:rsid w:val="009C68DF"/>
    <w:rsid w:val="009C6A07"/>
    <w:rsid w:val="009C7A79"/>
    <w:rsid w:val="009D032C"/>
    <w:rsid w:val="009D0748"/>
    <w:rsid w:val="009D0EA7"/>
    <w:rsid w:val="009D1801"/>
    <w:rsid w:val="009D1C2A"/>
    <w:rsid w:val="009D1F09"/>
    <w:rsid w:val="009D2333"/>
    <w:rsid w:val="009D27E8"/>
    <w:rsid w:val="009D2FA5"/>
    <w:rsid w:val="009D3B0F"/>
    <w:rsid w:val="009D3C8F"/>
    <w:rsid w:val="009D4C5D"/>
    <w:rsid w:val="009D5620"/>
    <w:rsid w:val="009D6636"/>
    <w:rsid w:val="009D6B65"/>
    <w:rsid w:val="009E0133"/>
    <w:rsid w:val="009E029F"/>
    <w:rsid w:val="009E048C"/>
    <w:rsid w:val="009E07E4"/>
    <w:rsid w:val="009E0C85"/>
    <w:rsid w:val="009E1163"/>
    <w:rsid w:val="009E155C"/>
    <w:rsid w:val="009E1F43"/>
    <w:rsid w:val="009E2113"/>
    <w:rsid w:val="009E2427"/>
    <w:rsid w:val="009E2644"/>
    <w:rsid w:val="009E267C"/>
    <w:rsid w:val="009E308D"/>
    <w:rsid w:val="009E3118"/>
    <w:rsid w:val="009E331F"/>
    <w:rsid w:val="009E35AA"/>
    <w:rsid w:val="009E4B3B"/>
    <w:rsid w:val="009E5B71"/>
    <w:rsid w:val="009E5FFB"/>
    <w:rsid w:val="009E713A"/>
    <w:rsid w:val="009E7371"/>
    <w:rsid w:val="009E7AB5"/>
    <w:rsid w:val="009F02D8"/>
    <w:rsid w:val="009F0405"/>
    <w:rsid w:val="009F048A"/>
    <w:rsid w:val="009F176E"/>
    <w:rsid w:val="009F1B4A"/>
    <w:rsid w:val="009F1CCC"/>
    <w:rsid w:val="009F32F5"/>
    <w:rsid w:val="009F3816"/>
    <w:rsid w:val="009F3C03"/>
    <w:rsid w:val="009F421E"/>
    <w:rsid w:val="009F4499"/>
    <w:rsid w:val="009F4A3E"/>
    <w:rsid w:val="009F4EE1"/>
    <w:rsid w:val="009F4F52"/>
    <w:rsid w:val="009F5D03"/>
    <w:rsid w:val="009F6242"/>
    <w:rsid w:val="009F6246"/>
    <w:rsid w:val="009F6FA3"/>
    <w:rsid w:val="009F7594"/>
    <w:rsid w:val="00A00AE7"/>
    <w:rsid w:val="00A00CAF"/>
    <w:rsid w:val="00A00D91"/>
    <w:rsid w:val="00A01050"/>
    <w:rsid w:val="00A01293"/>
    <w:rsid w:val="00A014E1"/>
    <w:rsid w:val="00A01CC4"/>
    <w:rsid w:val="00A01FBC"/>
    <w:rsid w:val="00A0244A"/>
    <w:rsid w:val="00A024BD"/>
    <w:rsid w:val="00A0254A"/>
    <w:rsid w:val="00A02B7D"/>
    <w:rsid w:val="00A0341E"/>
    <w:rsid w:val="00A05106"/>
    <w:rsid w:val="00A06574"/>
    <w:rsid w:val="00A0729B"/>
    <w:rsid w:val="00A077D2"/>
    <w:rsid w:val="00A10576"/>
    <w:rsid w:val="00A10760"/>
    <w:rsid w:val="00A1235C"/>
    <w:rsid w:val="00A1258B"/>
    <w:rsid w:val="00A126F3"/>
    <w:rsid w:val="00A129C3"/>
    <w:rsid w:val="00A12DF8"/>
    <w:rsid w:val="00A12FD8"/>
    <w:rsid w:val="00A130D8"/>
    <w:rsid w:val="00A1375E"/>
    <w:rsid w:val="00A14146"/>
    <w:rsid w:val="00A14688"/>
    <w:rsid w:val="00A149B9"/>
    <w:rsid w:val="00A14CF7"/>
    <w:rsid w:val="00A1501F"/>
    <w:rsid w:val="00A1717D"/>
    <w:rsid w:val="00A1768D"/>
    <w:rsid w:val="00A17DC6"/>
    <w:rsid w:val="00A20A5C"/>
    <w:rsid w:val="00A20BB4"/>
    <w:rsid w:val="00A210A3"/>
    <w:rsid w:val="00A21129"/>
    <w:rsid w:val="00A21365"/>
    <w:rsid w:val="00A21FC3"/>
    <w:rsid w:val="00A22441"/>
    <w:rsid w:val="00A227D6"/>
    <w:rsid w:val="00A22B74"/>
    <w:rsid w:val="00A22FF0"/>
    <w:rsid w:val="00A2314A"/>
    <w:rsid w:val="00A23B06"/>
    <w:rsid w:val="00A23DD7"/>
    <w:rsid w:val="00A24042"/>
    <w:rsid w:val="00A24B27"/>
    <w:rsid w:val="00A26006"/>
    <w:rsid w:val="00A2675D"/>
    <w:rsid w:val="00A26B67"/>
    <w:rsid w:val="00A2782F"/>
    <w:rsid w:val="00A30188"/>
    <w:rsid w:val="00A30392"/>
    <w:rsid w:val="00A30413"/>
    <w:rsid w:val="00A309F3"/>
    <w:rsid w:val="00A30DE7"/>
    <w:rsid w:val="00A30E3D"/>
    <w:rsid w:val="00A322B3"/>
    <w:rsid w:val="00A32477"/>
    <w:rsid w:val="00A3312B"/>
    <w:rsid w:val="00A3351B"/>
    <w:rsid w:val="00A34A85"/>
    <w:rsid w:val="00A35864"/>
    <w:rsid w:val="00A35EBD"/>
    <w:rsid w:val="00A3687E"/>
    <w:rsid w:val="00A36886"/>
    <w:rsid w:val="00A369E5"/>
    <w:rsid w:val="00A36F71"/>
    <w:rsid w:val="00A37549"/>
    <w:rsid w:val="00A376F8"/>
    <w:rsid w:val="00A40447"/>
    <w:rsid w:val="00A41069"/>
    <w:rsid w:val="00A410E9"/>
    <w:rsid w:val="00A41299"/>
    <w:rsid w:val="00A41DA4"/>
    <w:rsid w:val="00A42A0C"/>
    <w:rsid w:val="00A43154"/>
    <w:rsid w:val="00A4364D"/>
    <w:rsid w:val="00A43C00"/>
    <w:rsid w:val="00A43C90"/>
    <w:rsid w:val="00A43E98"/>
    <w:rsid w:val="00A44B6C"/>
    <w:rsid w:val="00A44F34"/>
    <w:rsid w:val="00A4528F"/>
    <w:rsid w:val="00A45E93"/>
    <w:rsid w:val="00A46544"/>
    <w:rsid w:val="00A4665E"/>
    <w:rsid w:val="00A46DF7"/>
    <w:rsid w:val="00A471EF"/>
    <w:rsid w:val="00A4770E"/>
    <w:rsid w:val="00A507A5"/>
    <w:rsid w:val="00A51DC3"/>
    <w:rsid w:val="00A532A5"/>
    <w:rsid w:val="00A539AA"/>
    <w:rsid w:val="00A5407E"/>
    <w:rsid w:val="00A544AB"/>
    <w:rsid w:val="00A5519D"/>
    <w:rsid w:val="00A55344"/>
    <w:rsid w:val="00A56809"/>
    <w:rsid w:val="00A5719B"/>
    <w:rsid w:val="00A6090C"/>
    <w:rsid w:val="00A60D1A"/>
    <w:rsid w:val="00A60E59"/>
    <w:rsid w:val="00A61034"/>
    <w:rsid w:val="00A61D15"/>
    <w:rsid w:val="00A61E59"/>
    <w:rsid w:val="00A6222D"/>
    <w:rsid w:val="00A62F80"/>
    <w:rsid w:val="00A633CF"/>
    <w:rsid w:val="00A64678"/>
    <w:rsid w:val="00A64BDD"/>
    <w:rsid w:val="00A651DC"/>
    <w:rsid w:val="00A65394"/>
    <w:rsid w:val="00A6544F"/>
    <w:rsid w:val="00A65A66"/>
    <w:rsid w:val="00A6627A"/>
    <w:rsid w:val="00A66744"/>
    <w:rsid w:val="00A67337"/>
    <w:rsid w:val="00A6736B"/>
    <w:rsid w:val="00A676C1"/>
    <w:rsid w:val="00A67B1A"/>
    <w:rsid w:val="00A67D80"/>
    <w:rsid w:val="00A7098E"/>
    <w:rsid w:val="00A70E47"/>
    <w:rsid w:val="00A711A3"/>
    <w:rsid w:val="00A711F3"/>
    <w:rsid w:val="00A71901"/>
    <w:rsid w:val="00A719DF"/>
    <w:rsid w:val="00A72418"/>
    <w:rsid w:val="00A7284F"/>
    <w:rsid w:val="00A7298D"/>
    <w:rsid w:val="00A72BD7"/>
    <w:rsid w:val="00A73131"/>
    <w:rsid w:val="00A73200"/>
    <w:rsid w:val="00A732D6"/>
    <w:rsid w:val="00A735AA"/>
    <w:rsid w:val="00A73632"/>
    <w:rsid w:val="00A73C0E"/>
    <w:rsid w:val="00A74366"/>
    <w:rsid w:val="00A74826"/>
    <w:rsid w:val="00A74DE7"/>
    <w:rsid w:val="00A751F4"/>
    <w:rsid w:val="00A756C1"/>
    <w:rsid w:val="00A756CA"/>
    <w:rsid w:val="00A75C54"/>
    <w:rsid w:val="00A760AE"/>
    <w:rsid w:val="00A7636E"/>
    <w:rsid w:val="00A77B46"/>
    <w:rsid w:val="00A80552"/>
    <w:rsid w:val="00A80B42"/>
    <w:rsid w:val="00A811EF"/>
    <w:rsid w:val="00A8259F"/>
    <w:rsid w:val="00A82D12"/>
    <w:rsid w:val="00A82E21"/>
    <w:rsid w:val="00A830BD"/>
    <w:rsid w:val="00A83161"/>
    <w:rsid w:val="00A8397C"/>
    <w:rsid w:val="00A846F3"/>
    <w:rsid w:val="00A84ED6"/>
    <w:rsid w:val="00A85011"/>
    <w:rsid w:val="00A85035"/>
    <w:rsid w:val="00A85272"/>
    <w:rsid w:val="00A8571C"/>
    <w:rsid w:val="00A85BDF"/>
    <w:rsid w:val="00A85EF4"/>
    <w:rsid w:val="00A86630"/>
    <w:rsid w:val="00A86E28"/>
    <w:rsid w:val="00A8723D"/>
    <w:rsid w:val="00A87926"/>
    <w:rsid w:val="00A87F77"/>
    <w:rsid w:val="00A90FEB"/>
    <w:rsid w:val="00A91305"/>
    <w:rsid w:val="00A913D2"/>
    <w:rsid w:val="00A914DF"/>
    <w:rsid w:val="00A91829"/>
    <w:rsid w:val="00A91836"/>
    <w:rsid w:val="00A92171"/>
    <w:rsid w:val="00A92255"/>
    <w:rsid w:val="00A927DB"/>
    <w:rsid w:val="00A943D0"/>
    <w:rsid w:val="00A956C6"/>
    <w:rsid w:val="00A9594B"/>
    <w:rsid w:val="00A95BE5"/>
    <w:rsid w:val="00A95E4C"/>
    <w:rsid w:val="00A9616A"/>
    <w:rsid w:val="00A96212"/>
    <w:rsid w:val="00A9670F"/>
    <w:rsid w:val="00A96750"/>
    <w:rsid w:val="00A96AF2"/>
    <w:rsid w:val="00A96E37"/>
    <w:rsid w:val="00AA0281"/>
    <w:rsid w:val="00AA1470"/>
    <w:rsid w:val="00AA188A"/>
    <w:rsid w:val="00AA1B10"/>
    <w:rsid w:val="00AA1C9D"/>
    <w:rsid w:val="00AA2DB8"/>
    <w:rsid w:val="00AA30AD"/>
    <w:rsid w:val="00AA3839"/>
    <w:rsid w:val="00AA3934"/>
    <w:rsid w:val="00AA3BA7"/>
    <w:rsid w:val="00AA4A8B"/>
    <w:rsid w:val="00AA52B1"/>
    <w:rsid w:val="00AA5793"/>
    <w:rsid w:val="00AA70F5"/>
    <w:rsid w:val="00AB03AF"/>
    <w:rsid w:val="00AB06CE"/>
    <w:rsid w:val="00AB083A"/>
    <w:rsid w:val="00AB0936"/>
    <w:rsid w:val="00AB09C5"/>
    <w:rsid w:val="00AB0A49"/>
    <w:rsid w:val="00AB0DA8"/>
    <w:rsid w:val="00AB1B89"/>
    <w:rsid w:val="00AB2E70"/>
    <w:rsid w:val="00AB3451"/>
    <w:rsid w:val="00AB37EA"/>
    <w:rsid w:val="00AB3D42"/>
    <w:rsid w:val="00AB4B88"/>
    <w:rsid w:val="00AB51B5"/>
    <w:rsid w:val="00AB6E49"/>
    <w:rsid w:val="00AB72A9"/>
    <w:rsid w:val="00AB753D"/>
    <w:rsid w:val="00AC0C16"/>
    <w:rsid w:val="00AC0CC1"/>
    <w:rsid w:val="00AC0D37"/>
    <w:rsid w:val="00AC0FE9"/>
    <w:rsid w:val="00AC2555"/>
    <w:rsid w:val="00AC29F8"/>
    <w:rsid w:val="00AC427E"/>
    <w:rsid w:val="00AC4635"/>
    <w:rsid w:val="00AC471C"/>
    <w:rsid w:val="00AC5981"/>
    <w:rsid w:val="00AC6599"/>
    <w:rsid w:val="00AC6AB4"/>
    <w:rsid w:val="00AD0B1E"/>
    <w:rsid w:val="00AD0D8E"/>
    <w:rsid w:val="00AD21A0"/>
    <w:rsid w:val="00AD243D"/>
    <w:rsid w:val="00AD264D"/>
    <w:rsid w:val="00AD2689"/>
    <w:rsid w:val="00AD2A61"/>
    <w:rsid w:val="00AD2B2D"/>
    <w:rsid w:val="00AD2EDC"/>
    <w:rsid w:val="00AD304D"/>
    <w:rsid w:val="00AD33BF"/>
    <w:rsid w:val="00AD3B74"/>
    <w:rsid w:val="00AD3E8A"/>
    <w:rsid w:val="00AD421D"/>
    <w:rsid w:val="00AD46E9"/>
    <w:rsid w:val="00AD5823"/>
    <w:rsid w:val="00AD58F4"/>
    <w:rsid w:val="00AD6304"/>
    <w:rsid w:val="00AD78B9"/>
    <w:rsid w:val="00AE13C7"/>
    <w:rsid w:val="00AE1845"/>
    <w:rsid w:val="00AE1884"/>
    <w:rsid w:val="00AE2CB0"/>
    <w:rsid w:val="00AE33BE"/>
    <w:rsid w:val="00AE377E"/>
    <w:rsid w:val="00AE4335"/>
    <w:rsid w:val="00AE4519"/>
    <w:rsid w:val="00AE4568"/>
    <w:rsid w:val="00AE5A52"/>
    <w:rsid w:val="00AE5C03"/>
    <w:rsid w:val="00AE6400"/>
    <w:rsid w:val="00AE6A4D"/>
    <w:rsid w:val="00AE6D17"/>
    <w:rsid w:val="00AE7567"/>
    <w:rsid w:val="00AE7737"/>
    <w:rsid w:val="00AE778B"/>
    <w:rsid w:val="00AF014A"/>
    <w:rsid w:val="00AF05AB"/>
    <w:rsid w:val="00AF0FA3"/>
    <w:rsid w:val="00AF3B8F"/>
    <w:rsid w:val="00AF3BC0"/>
    <w:rsid w:val="00AF3C61"/>
    <w:rsid w:val="00AF4049"/>
    <w:rsid w:val="00AF4A27"/>
    <w:rsid w:val="00AF4F89"/>
    <w:rsid w:val="00AF520E"/>
    <w:rsid w:val="00AF55DB"/>
    <w:rsid w:val="00AF6464"/>
    <w:rsid w:val="00AF67AC"/>
    <w:rsid w:val="00AF67AF"/>
    <w:rsid w:val="00B00370"/>
    <w:rsid w:val="00B00B96"/>
    <w:rsid w:val="00B00D95"/>
    <w:rsid w:val="00B00EF3"/>
    <w:rsid w:val="00B0141D"/>
    <w:rsid w:val="00B0176E"/>
    <w:rsid w:val="00B018AE"/>
    <w:rsid w:val="00B01C42"/>
    <w:rsid w:val="00B01ECD"/>
    <w:rsid w:val="00B029E6"/>
    <w:rsid w:val="00B02E26"/>
    <w:rsid w:val="00B034F9"/>
    <w:rsid w:val="00B03561"/>
    <w:rsid w:val="00B046C1"/>
    <w:rsid w:val="00B04BA8"/>
    <w:rsid w:val="00B04C86"/>
    <w:rsid w:val="00B05233"/>
    <w:rsid w:val="00B065F0"/>
    <w:rsid w:val="00B07318"/>
    <w:rsid w:val="00B07627"/>
    <w:rsid w:val="00B0781B"/>
    <w:rsid w:val="00B078DD"/>
    <w:rsid w:val="00B10019"/>
    <w:rsid w:val="00B110C1"/>
    <w:rsid w:val="00B117DB"/>
    <w:rsid w:val="00B11A43"/>
    <w:rsid w:val="00B12045"/>
    <w:rsid w:val="00B12791"/>
    <w:rsid w:val="00B12937"/>
    <w:rsid w:val="00B13EFB"/>
    <w:rsid w:val="00B158FB"/>
    <w:rsid w:val="00B15B9F"/>
    <w:rsid w:val="00B16138"/>
    <w:rsid w:val="00B166A1"/>
    <w:rsid w:val="00B16D53"/>
    <w:rsid w:val="00B171D5"/>
    <w:rsid w:val="00B17303"/>
    <w:rsid w:val="00B179E2"/>
    <w:rsid w:val="00B17C06"/>
    <w:rsid w:val="00B203B0"/>
    <w:rsid w:val="00B205C2"/>
    <w:rsid w:val="00B2103D"/>
    <w:rsid w:val="00B21C6F"/>
    <w:rsid w:val="00B22708"/>
    <w:rsid w:val="00B228F2"/>
    <w:rsid w:val="00B22CD0"/>
    <w:rsid w:val="00B22F37"/>
    <w:rsid w:val="00B22FBA"/>
    <w:rsid w:val="00B23126"/>
    <w:rsid w:val="00B23505"/>
    <w:rsid w:val="00B2362C"/>
    <w:rsid w:val="00B239CA"/>
    <w:rsid w:val="00B26062"/>
    <w:rsid w:val="00B262E5"/>
    <w:rsid w:val="00B265BA"/>
    <w:rsid w:val="00B27641"/>
    <w:rsid w:val="00B2775A"/>
    <w:rsid w:val="00B27D7C"/>
    <w:rsid w:val="00B3049A"/>
    <w:rsid w:val="00B308EB"/>
    <w:rsid w:val="00B30A53"/>
    <w:rsid w:val="00B30B28"/>
    <w:rsid w:val="00B30F2B"/>
    <w:rsid w:val="00B30F3C"/>
    <w:rsid w:val="00B30FC6"/>
    <w:rsid w:val="00B3157A"/>
    <w:rsid w:val="00B316A9"/>
    <w:rsid w:val="00B32049"/>
    <w:rsid w:val="00B322AA"/>
    <w:rsid w:val="00B331C4"/>
    <w:rsid w:val="00B3326A"/>
    <w:rsid w:val="00B34015"/>
    <w:rsid w:val="00B34869"/>
    <w:rsid w:val="00B34911"/>
    <w:rsid w:val="00B3504A"/>
    <w:rsid w:val="00B35E71"/>
    <w:rsid w:val="00B36639"/>
    <w:rsid w:val="00B373DE"/>
    <w:rsid w:val="00B40407"/>
    <w:rsid w:val="00B409CD"/>
    <w:rsid w:val="00B4118B"/>
    <w:rsid w:val="00B415DB"/>
    <w:rsid w:val="00B41634"/>
    <w:rsid w:val="00B4310D"/>
    <w:rsid w:val="00B439D8"/>
    <w:rsid w:val="00B44048"/>
    <w:rsid w:val="00B45124"/>
    <w:rsid w:val="00B4539E"/>
    <w:rsid w:val="00B45CE8"/>
    <w:rsid w:val="00B45FB6"/>
    <w:rsid w:val="00B46524"/>
    <w:rsid w:val="00B46536"/>
    <w:rsid w:val="00B475B7"/>
    <w:rsid w:val="00B47C90"/>
    <w:rsid w:val="00B47E2E"/>
    <w:rsid w:val="00B47F79"/>
    <w:rsid w:val="00B5024B"/>
    <w:rsid w:val="00B50B97"/>
    <w:rsid w:val="00B5112B"/>
    <w:rsid w:val="00B52209"/>
    <w:rsid w:val="00B52FD3"/>
    <w:rsid w:val="00B5469A"/>
    <w:rsid w:val="00B5471D"/>
    <w:rsid w:val="00B548E8"/>
    <w:rsid w:val="00B54EDE"/>
    <w:rsid w:val="00B56074"/>
    <w:rsid w:val="00B56A85"/>
    <w:rsid w:val="00B57AC0"/>
    <w:rsid w:val="00B57D43"/>
    <w:rsid w:val="00B57D4A"/>
    <w:rsid w:val="00B57E52"/>
    <w:rsid w:val="00B617B7"/>
    <w:rsid w:val="00B6195E"/>
    <w:rsid w:val="00B61EA9"/>
    <w:rsid w:val="00B63431"/>
    <w:rsid w:val="00B636C1"/>
    <w:rsid w:val="00B6381D"/>
    <w:rsid w:val="00B63AA5"/>
    <w:rsid w:val="00B641BD"/>
    <w:rsid w:val="00B64CE7"/>
    <w:rsid w:val="00B66469"/>
    <w:rsid w:val="00B66729"/>
    <w:rsid w:val="00B667A5"/>
    <w:rsid w:val="00B67230"/>
    <w:rsid w:val="00B67860"/>
    <w:rsid w:val="00B67AC0"/>
    <w:rsid w:val="00B70AB0"/>
    <w:rsid w:val="00B70AD0"/>
    <w:rsid w:val="00B71399"/>
    <w:rsid w:val="00B7200C"/>
    <w:rsid w:val="00B72365"/>
    <w:rsid w:val="00B7281B"/>
    <w:rsid w:val="00B729B5"/>
    <w:rsid w:val="00B74B4C"/>
    <w:rsid w:val="00B750EA"/>
    <w:rsid w:val="00B755A0"/>
    <w:rsid w:val="00B77A78"/>
    <w:rsid w:val="00B8012B"/>
    <w:rsid w:val="00B803EF"/>
    <w:rsid w:val="00B806E8"/>
    <w:rsid w:val="00B819B1"/>
    <w:rsid w:val="00B82786"/>
    <w:rsid w:val="00B84504"/>
    <w:rsid w:val="00B8470E"/>
    <w:rsid w:val="00B8475C"/>
    <w:rsid w:val="00B8479D"/>
    <w:rsid w:val="00B8495D"/>
    <w:rsid w:val="00B84CEC"/>
    <w:rsid w:val="00B84E99"/>
    <w:rsid w:val="00B850F2"/>
    <w:rsid w:val="00B85A2E"/>
    <w:rsid w:val="00B85C51"/>
    <w:rsid w:val="00B864A1"/>
    <w:rsid w:val="00B90385"/>
    <w:rsid w:val="00B909DF"/>
    <w:rsid w:val="00B92148"/>
    <w:rsid w:val="00B92D95"/>
    <w:rsid w:val="00B93281"/>
    <w:rsid w:val="00B9338E"/>
    <w:rsid w:val="00B93880"/>
    <w:rsid w:val="00B942CE"/>
    <w:rsid w:val="00B947AF"/>
    <w:rsid w:val="00B96B9D"/>
    <w:rsid w:val="00B96C42"/>
    <w:rsid w:val="00B96FFD"/>
    <w:rsid w:val="00B97498"/>
    <w:rsid w:val="00B97688"/>
    <w:rsid w:val="00B977B0"/>
    <w:rsid w:val="00BA02C0"/>
    <w:rsid w:val="00BA0DDF"/>
    <w:rsid w:val="00BA0FAF"/>
    <w:rsid w:val="00BA16CC"/>
    <w:rsid w:val="00BA1D8D"/>
    <w:rsid w:val="00BA2216"/>
    <w:rsid w:val="00BA2550"/>
    <w:rsid w:val="00BA320B"/>
    <w:rsid w:val="00BA378D"/>
    <w:rsid w:val="00BA37C7"/>
    <w:rsid w:val="00BA4EF1"/>
    <w:rsid w:val="00BA5C23"/>
    <w:rsid w:val="00BA6529"/>
    <w:rsid w:val="00BA75A1"/>
    <w:rsid w:val="00BA7B31"/>
    <w:rsid w:val="00BB0308"/>
    <w:rsid w:val="00BB0B17"/>
    <w:rsid w:val="00BB1265"/>
    <w:rsid w:val="00BB1440"/>
    <w:rsid w:val="00BB1C2D"/>
    <w:rsid w:val="00BB3D55"/>
    <w:rsid w:val="00BB507F"/>
    <w:rsid w:val="00BB5599"/>
    <w:rsid w:val="00BB5861"/>
    <w:rsid w:val="00BB5FCF"/>
    <w:rsid w:val="00BB60BC"/>
    <w:rsid w:val="00BB654D"/>
    <w:rsid w:val="00BB6F1F"/>
    <w:rsid w:val="00BB7048"/>
    <w:rsid w:val="00BB7D03"/>
    <w:rsid w:val="00BC02E3"/>
    <w:rsid w:val="00BC0876"/>
    <w:rsid w:val="00BC15AB"/>
    <w:rsid w:val="00BC16F1"/>
    <w:rsid w:val="00BC22B3"/>
    <w:rsid w:val="00BC242D"/>
    <w:rsid w:val="00BC3652"/>
    <w:rsid w:val="00BC456B"/>
    <w:rsid w:val="00BC4771"/>
    <w:rsid w:val="00BC4F23"/>
    <w:rsid w:val="00BC5B65"/>
    <w:rsid w:val="00BC5EDF"/>
    <w:rsid w:val="00BC6682"/>
    <w:rsid w:val="00BC688C"/>
    <w:rsid w:val="00BC68ED"/>
    <w:rsid w:val="00BC6925"/>
    <w:rsid w:val="00BC7925"/>
    <w:rsid w:val="00BD0500"/>
    <w:rsid w:val="00BD0921"/>
    <w:rsid w:val="00BD0D69"/>
    <w:rsid w:val="00BD149E"/>
    <w:rsid w:val="00BD2335"/>
    <w:rsid w:val="00BD239E"/>
    <w:rsid w:val="00BD285A"/>
    <w:rsid w:val="00BD2D24"/>
    <w:rsid w:val="00BD3274"/>
    <w:rsid w:val="00BD39A8"/>
    <w:rsid w:val="00BD4567"/>
    <w:rsid w:val="00BD4607"/>
    <w:rsid w:val="00BD4CDC"/>
    <w:rsid w:val="00BD56D6"/>
    <w:rsid w:val="00BD57F8"/>
    <w:rsid w:val="00BD5C19"/>
    <w:rsid w:val="00BD5CE7"/>
    <w:rsid w:val="00BD6106"/>
    <w:rsid w:val="00BD6DC9"/>
    <w:rsid w:val="00BD773C"/>
    <w:rsid w:val="00BE0BDF"/>
    <w:rsid w:val="00BE0CF6"/>
    <w:rsid w:val="00BE1413"/>
    <w:rsid w:val="00BE183E"/>
    <w:rsid w:val="00BE1B2C"/>
    <w:rsid w:val="00BE2A1A"/>
    <w:rsid w:val="00BE4312"/>
    <w:rsid w:val="00BE43E2"/>
    <w:rsid w:val="00BE4404"/>
    <w:rsid w:val="00BE5187"/>
    <w:rsid w:val="00BE5206"/>
    <w:rsid w:val="00BE57A8"/>
    <w:rsid w:val="00BE5B0E"/>
    <w:rsid w:val="00BE68D4"/>
    <w:rsid w:val="00BE6C38"/>
    <w:rsid w:val="00BE6E00"/>
    <w:rsid w:val="00BE7F4E"/>
    <w:rsid w:val="00BF172C"/>
    <w:rsid w:val="00BF29DF"/>
    <w:rsid w:val="00BF2ACF"/>
    <w:rsid w:val="00BF3413"/>
    <w:rsid w:val="00BF3906"/>
    <w:rsid w:val="00BF3A25"/>
    <w:rsid w:val="00BF3CD6"/>
    <w:rsid w:val="00BF3DC7"/>
    <w:rsid w:val="00BF4080"/>
    <w:rsid w:val="00BF5088"/>
    <w:rsid w:val="00BF559D"/>
    <w:rsid w:val="00BF5A9E"/>
    <w:rsid w:val="00BF5D46"/>
    <w:rsid w:val="00BF66EF"/>
    <w:rsid w:val="00BF6E0B"/>
    <w:rsid w:val="00C010BE"/>
    <w:rsid w:val="00C01C49"/>
    <w:rsid w:val="00C029D4"/>
    <w:rsid w:val="00C0305A"/>
    <w:rsid w:val="00C0388A"/>
    <w:rsid w:val="00C03B13"/>
    <w:rsid w:val="00C0409D"/>
    <w:rsid w:val="00C041D4"/>
    <w:rsid w:val="00C042C1"/>
    <w:rsid w:val="00C0438D"/>
    <w:rsid w:val="00C0489C"/>
    <w:rsid w:val="00C04B91"/>
    <w:rsid w:val="00C04BBA"/>
    <w:rsid w:val="00C0550A"/>
    <w:rsid w:val="00C05C4C"/>
    <w:rsid w:val="00C05CE0"/>
    <w:rsid w:val="00C06082"/>
    <w:rsid w:val="00C066D6"/>
    <w:rsid w:val="00C0716A"/>
    <w:rsid w:val="00C07679"/>
    <w:rsid w:val="00C07B54"/>
    <w:rsid w:val="00C07B9A"/>
    <w:rsid w:val="00C07C71"/>
    <w:rsid w:val="00C10016"/>
    <w:rsid w:val="00C102ED"/>
    <w:rsid w:val="00C103B4"/>
    <w:rsid w:val="00C11986"/>
    <w:rsid w:val="00C11FCF"/>
    <w:rsid w:val="00C123A0"/>
    <w:rsid w:val="00C1253A"/>
    <w:rsid w:val="00C12C4F"/>
    <w:rsid w:val="00C13CFC"/>
    <w:rsid w:val="00C14C00"/>
    <w:rsid w:val="00C1526A"/>
    <w:rsid w:val="00C15B1D"/>
    <w:rsid w:val="00C167F6"/>
    <w:rsid w:val="00C16995"/>
    <w:rsid w:val="00C17118"/>
    <w:rsid w:val="00C171E8"/>
    <w:rsid w:val="00C17235"/>
    <w:rsid w:val="00C1730F"/>
    <w:rsid w:val="00C17CF3"/>
    <w:rsid w:val="00C17E89"/>
    <w:rsid w:val="00C202DF"/>
    <w:rsid w:val="00C20C79"/>
    <w:rsid w:val="00C20EC4"/>
    <w:rsid w:val="00C215DD"/>
    <w:rsid w:val="00C215EE"/>
    <w:rsid w:val="00C21B55"/>
    <w:rsid w:val="00C21F41"/>
    <w:rsid w:val="00C2264F"/>
    <w:rsid w:val="00C22D40"/>
    <w:rsid w:val="00C2322B"/>
    <w:rsid w:val="00C237DF"/>
    <w:rsid w:val="00C2399B"/>
    <w:rsid w:val="00C23CE4"/>
    <w:rsid w:val="00C23D51"/>
    <w:rsid w:val="00C2436A"/>
    <w:rsid w:val="00C246F4"/>
    <w:rsid w:val="00C25280"/>
    <w:rsid w:val="00C2534D"/>
    <w:rsid w:val="00C26353"/>
    <w:rsid w:val="00C2743B"/>
    <w:rsid w:val="00C2752B"/>
    <w:rsid w:val="00C278D3"/>
    <w:rsid w:val="00C279A4"/>
    <w:rsid w:val="00C31296"/>
    <w:rsid w:val="00C319E9"/>
    <w:rsid w:val="00C3216C"/>
    <w:rsid w:val="00C32CB3"/>
    <w:rsid w:val="00C33DBD"/>
    <w:rsid w:val="00C35721"/>
    <w:rsid w:val="00C368E9"/>
    <w:rsid w:val="00C3700A"/>
    <w:rsid w:val="00C3762B"/>
    <w:rsid w:val="00C37663"/>
    <w:rsid w:val="00C37945"/>
    <w:rsid w:val="00C404B5"/>
    <w:rsid w:val="00C4059E"/>
    <w:rsid w:val="00C4128E"/>
    <w:rsid w:val="00C41363"/>
    <w:rsid w:val="00C413C8"/>
    <w:rsid w:val="00C41556"/>
    <w:rsid w:val="00C41D5B"/>
    <w:rsid w:val="00C420B5"/>
    <w:rsid w:val="00C4272B"/>
    <w:rsid w:val="00C43234"/>
    <w:rsid w:val="00C434F7"/>
    <w:rsid w:val="00C43C6A"/>
    <w:rsid w:val="00C441B9"/>
    <w:rsid w:val="00C4467E"/>
    <w:rsid w:val="00C452CC"/>
    <w:rsid w:val="00C46B20"/>
    <w:rsid w:val="00C47C62"/>
    <w:rsid w:val="00C47C74"/>
    <w:rsid w:val="00C50319"/>
    <w:rsid w:val="00C5054E"/>
    <w:rsid w:val="00C50AA7"/>
    <w:rsid w:val="00C50C2D"/>
    <w:rsid w:val="00C5143F"/>
    <w:rsid w:val="00C519ED"/>
    <w:rsid w:val="00C524C7"/>
    <w:rsid w:val="00C527BA"/>
    <w:rsid w:val="00C53428"/>
    <w:rsid w:val="00C5405C"/>
    <w:rsid w:val="00C54B5C"/>
    <w:rsid w:val="00C54BA2"/>
    <w:rsid w:val="00C54BB3"/>
    <w:rsid w:val="00C556D9"/>
    <w:rsid w:val="00C55F4D"/>
    <w:rsid w:val="00C563C0"/>
    <w:rsid w:val="00C573B9"/>
    <w:rsid w:val="00C5767E"/>
    <w:rsid w:val="00C60738"/>
    <w:rsid w:val="00C6125D"/>
    <w:rsid w:val="00C6205B"/>
    <w:rsid w:val="00C6277C"/>
    <w:rsid w:val="00C62EA5"/>
    <w:rsid w:val="00C63186"/>
    <w:rsid w:val="00C63515"/>
    <w:rsid w:val="00C63E71"/>
    <w:rsid w:val="00C643C8"/>
    <w:rsid w:val="00C64983"/>
    <w:rsid w:val="00C64A11"/>
    <w:rsid w:val="00C65615"/>
    <w:rsid w:val="00C657D1"/>
    <w:rsid w:val="00C65AB6"/>
    <w:rsid w:val="00C65B34"/>
    <w:rsid w:val="00C66326"/>
    <w:rsid w:val="00C663E6"/>
    <w:rsid w:val="00C6785D"/>
    <w:rsid w:val="00C7212C"/>
    <w:rsid w:val="00C72685"/>
    <w:rsid w:val="00C727F4"/>
    <w:rsid w:val="00C73020"/>
    <w:rsid w:val="00C736F7"/>
    <w:rsid w:val="00C7383F"/>
    <w:rsid w:val="00C73FF1"/>
    <w:rsid w:val="00C74BAD"/>
    <w:rsid w:val="00C75628"/>
    <w:rsid w:val="00C75F66"/>
    <w:rsid w:val="00C7758B"/>
    <w:rsid w:val="00C77751"/>
    <w:rsid w:val="00C803B1"/>
    <w:rsid w:val="00C803DF"/>
    <w:rsid w:val="00C80AFB"/>
    <w:rsid w:val="00C80F40"/>
    <w:rsid w:val="00C810A0"/>
    <w:rsid w:val="00C81FBE"/>
    <w:rsid w:val="00C82286"/>
    <w:rsid w:val="00C82292"/>
    <w:rsid w:val="00C85037"/>
    <w:rsid w:val="00C85040"/>
    <w:rsid w:val="00C85589"/>
    <w:rsid w:val="00C855BC"/>
    <w:rsid w:val="00C85854"/>
    <w:rsid w:val="00C860A1"/>
    <w:rsid w:val="00C86303"/>
    <w:rsid w:val="00C868F8"/>
    <w:rsid w:val="00C86E44"/>
    <w:rsid w:val="00C873E1"/>
    <w:rsid w:val="00C90452"/>
    <w:rsid w:val="00C90B8C"/>
    <w:rsid w:val="00C90F2C"/>
    <w:rsid w:val="00C9188E"/>
    <w:rsid w:val="00C92FC9"/>
    <w:rsid w:val="00C92FCC"/>
    <w:rsid w:val="00C9330E"/>
    <w:rsid w:val="00C940B9"/>
    <w:rsid w:val="00C96A48"/>
    <w:rsid w:val="00C97524"/>
    <w:rsid w:val="00C975A3"/>
    <w:rsid w:val="00C976BA"/>
    <w:rsid w:val="00C97763"/>
    <w:rsid w:val="00C97809"/>
    <w:rsid w:val="00C9790C"/>
    <w:rsid w:val="00C97B9D"/>
    <w:rsid w:val="00CA0E7A"/>
    <w:rsid w:val="00CA13ED"/>
    <w:rsid w:val="00CA14AE"/>
    <w:rsid w:val="00CA212D"/>
    <w:rsid w:val="00CA28D0"/>
    <w:rsid w:val="00CA3044"/>
    <w:rsid w:val="00CA315A"/>
    <w:rsid w:val="00CA34E1"/>
    <w:rsid w:val="00CA384B"/>
    <w:rsid w:val="00CA4254"/>
    <w:rsid w:val="00CA4722"/>
    <w:rsid w:val="00CA4883"/>
    <w:rsid w:val="00CA496E"/>
    <w:rsid w:val="00CA5B1D"/>
    <w:rsid w:val="00CA5E46"/>
    <w:rsid w:val="00CA63A7"/>
    <w:rsid w:val="00CA6452"/>
    <w:rsid w:val="00CA64D6"/>
    <w:rsid w:val="00CA6ADD"/>
    <w:rsid w:val="00CA70C4"/>
    <w:rsid w:val="00CA7BF9"/>
    <w:rsid w:val="00CB08E0"/>
    <w:rsid w:val="00CB2C11"/>
    <w:rsid w:val="00CB31EB"/>
    <w:rsid w:val="00CB3A5B"/>
    <w:rsid w:val="00CB458D"/>
    <w:rsid w:val="00CB4590"/>
    <w:rsid w:val="00CB5CBF"/>
    <w:rsid w:val="00CB606A"/>
    <w:rsid w:val="00CB610F"/>
    <w:rsid w:val="00CB657A"/>
    <w:rsid w:val="00CB69A7"/>
    <w:rsid w:val="00CB6D5F"/>
    <w:rsid w:val="00CB77EA"/>
    <w:rsid w:val="00CB7A4E"/>
    <w:rsid w:val="00CB7AD8"/>
    <w:rsid w:val="00CC00EA"/>
    <w:rsid w:val="00CC10FB"/>
    <w:rsid w:val="00CC16EF"/>
    <w:rsid w:val="00CC1747"/>
    <w:rsid w:val="00CC1C79"/>
    <w:rsid w:val="00CC2A78"/>
    <w:rsid w:val="00CC2B01"/>
    <w:rsid w:val="00CC2BFB"/>
    <w:rsid w:val="00CC324B"/>
    <w:rsid w:val="00CC38AD"/>
    <w:rsid w:val="00CC42EF"/>
    <w:rsid w:val="00CC43D0"/>
    <w:rsid w:val="00CC4491"/>
    <w:rsid w:val="00CC454C"/>
    <w:rsid w:val="00CC53DE"/>
    <w:rsid w:val="00CC5B9C"/>
    <w:rsid w:val="00CC6419"/>
    <w:rsid w:val="00CC761E"/>
    <w:rsid w:val="00CC7C9B"/>
    <w:rsid w:val="00CC7D8D"/>
    <w:rsid w:val="00CC7EC9"/>
    <w:rsid w:val="00CD0672"/>
    <w:rsid w:val="00CD1302"/>
    <w:rsid w:val="00CD13EB"/>
    <w:rsid w:val="00CD1745"/>
    <w:rsid w:val="00CD18FE"/>
    <w:rsid w:val="00CD1FA7"/>
    <w:rsid w:val="00CD1FD6"/>
    <w:rsid w:val="00CD3827"/>
    <w:rsid w:val="00CD3B37"/>
    <w:rsid w:val="00CD477C"/>
    <w:rsid w:val="00CD490A"/>
    <w:rsid w:val="00CD50C5"/>
    <w:rsid w:val="00CD522B"/>
    <w:rsid w:val="00CD5ED7"/>
    <w:rsid w:val="00CD6651"/>
    <w:rsid w:val="00CD6B99"/>
    <w:rsid w:val="00CD7159"/>
    <w:rsid w:val="00CD785F"/>
    <w:rsid w:val="00CD7C44"/>
    <w:rsid w:val="00CE085F"/>
    <w:rsid w:val="00CE0CB6"/>
    <w:rsid w:val="00CE1226"/>
    <w:rsid w:val="00CE13F6"/>
    <w:rsid w:val="00CE253C"/>
    <w:rsid w:val="00CE274E"/>
    <w:rsid w:val="00CE346F"/>
    <w:rsid w:val="00CE3BB9"/>
    <w:rsid w:val="00CE3F09"/>
    <w:rsid w:val="00CE412C"/>
    <w:rsid w:val="00CE432A"/>
    <w:rsid w:val="00CE4A2E"/>
    <w:rsid w:val="00CE650D"/>
    <w:rsid w:val="00CE66CE"/>
    <w:rsid w:val="00CE6811"/>
    <w:rsid w:val="00CE6CB9"/>
    <w:rsid w:val="00CE7E68"/>
    <w:rsid w:val="00CF05F1"/>
    <w:rsid w:val="00CF0610"/>
    <w:rsid w:val="00CF109B"/>
    <w:rsid w:val="00CF1127"/>
    <w:rsid w:val="00CF1A92"/>
    <w:rsid w:val="00CF1ED7"/>
    <w:rsid w:val="00CF393D"/>
    <w:rsid w:val="00CF39FA"/>
    <w:rsid w:val="00CF3A2D"/>
    <w:rsid w:val="00CF3A68"/>
    <w:rsid w:val="00CF3FC5"/>
    <w:rsid w:val="00CF436C"/>
    <w:rsid w:val="00CF45A0"/>
    <w:rsid w:val="00CF500B"/>
    <w:rsid w:val="00CF59B9"/>
    <w:rsid w:val="00CF5E18"/>
    <w:rsid w:val="00CF6662"/>
    <w:rsid w:val="00CF7B6E"/>
    <w:rsid w:val="00D00397"/>
    <w:rsid w:val="00D0080F"/>
    <w:rsid w:val="00D00F34"/>
    <w:rsid w:val="00D01A31"/>
    <w:rsid w:val="00D02070"/>
    <w:rsid w:val="00D027D9"/>
    <w:rsid w:val="00D02C0F"/>
    <w:rsid w:val="00D02D61"/>
    <w:rsid w:val="00D031CB"/>
    <w:rsid w:val="00D03784"/>
    <w:rsid w:val="00D03A20"/>
    <w:rsid w:val="00D04CC2"/>
    <w:rsid w:val="00D04E91"/>
    <w:rsid w:val="00D051B2"/>
    <w:rsid w:val="00D05498"/>
    <w:rsid w:val="00D05D16"/>
    <w:rsid w:val="00D07434"/>
    <w:rsid w:val="00D07623"/>
    <w:rsid w:val="00D07797"/>
    <w:rsid w:val="00D106A1"/>
    <w:rsid w:val="00D1087A"/>
    <w:rsid w:val="00D10BB9"/>
    <w:rsid w:val="00D1138A"/>
    <w:rsid w:val="00D114FE"/>
    <w:rsid w:val="00D11F74"/>
    <w:rsid w:val="00D121A3"/>
    <w:rsid w:val="00D12A91"/>
    <w:rsid w:val="00D1347A"/>
    <w:rsid w:val="00D13701"/>
    <w:rsid w:val="00D1390A"/>
    <w:rsid w:val="00D13BF1"/>
    <w:rsid w:val="00D13D3E"/>
    <w:rsid w:val="00D14C77"/>
    <w:rsid w:val="00D159F5"/>
    <w:rsid w:val="00D15EFB"/>
    <w:rsid w:val="00D160D1"/>
    <w:rsid w:val="00D16494"/>
    <w:rsid w:val="00D16A47"/>
    <w:rsid w:val="00D1708A"/>
    <w:rsid w:val="00D20342"/>
    <w:rsid w:val="00D20C6F"/>
    <w:rsid w:val="00D21036"/>
    <w:rsid w:val="00D218C4"/>
    <w:rsid w:val="00D21B80"/>
    <w:rsid w:val="00D21F64"/>
    <w:rsid w:val="00D225EB"/>
    <w:rsid w:val="00D23CDF"/>
    <w:rsid w:val="00D24EEC"/>
    <w:rsid w:val="00D25219"/>
    <w:rsid w:val="00D262E3"/>
    <w:rsid w:val="00D26360"/>
    <w:rsid w:val="00D26B3C"/>
    <w:rsid w:val="00D2746A"/>
    <w:rsid w:val="00D30251"/>
    <w:rsid w:val="00D3050A"/>
    <w:rsid w:val="00D307BD"/>
    <w:rsid w:val="00D30893"/>
    <w:rsid w:val="00D30F90"/>
    <w:rsid w:val="00D3179B"/>
    <w:rsid w:val="00D326A4"/>
    <w:rsid w:val="00D32CD4"/>
    <w:rsid w:val="00D331CA"/>
    <w:rsid w:val="00D336CC"/>
    <w:rsid w:val="00D34249"/>
    <w:rsid w:val="00D34308"/>
    <w:rsid w:val="00D35005"/>
    <w:rsid w:val="00D3519D"/>
    <w:rsid w:val="00D35447"/>
    <w:rsid w:val="00D35C19"/>
    <w:rsid w:val="00D35DA2"/>
    <w:rsid w:val="00D36840"/>
    <w:rsid w:val="00D36921"/>
    <w:rsid w:val="00D37F8B"/>
    <w:rsid w:val="00D40C96"/>
    <w:rsid w:val="00D40F09"/>
    <w:rsid w:val="00D410E8"/>
    <w:rsid w:val="00D422CB"/>
    <w:rsid w:val="00D4355D"/>
    <w:rsid w:val="00D43B87"/>
    <w:rsid w:val="00D44104"/>
    <w:rsid w:val="00D446F5"/>
    <w:rsid w:val="00D45E47"/>
    <w:rsid w:val="00D468CA"/>
    <w:rsid w:val="00D47265"/>
    <w:rsid w:val="00D478AC"/>
    <w:rsid w:val="00D47957"/>
    <w:rsid w:val="00D479B0"/>
    <w:rsid w:val="00D47CAE"/>
    <w:rsid w:val="00D47F4C"/>
    <w:rsid w:val="00D506D4"/>
    <w:rsid w:val="00D51920"/>
    <w:rsid w:val="00D51BDE"/>
    <w:rsid w:val="00D51DCA"/>
    <w:rsid w:val="00D52ACD"/>
    <w:rsid w:val="00D5308C"/>
    <w:rsid w:val="00D5344E"/>
    <w:rsid w:val="00D539BF"/>
    <w:rsid w:val="00D53C80"/>
    <w:rsid w:val="00D53ED2"/>
    <w:rsid w:val="00D54946"/>
    <w:rsid w:val="00D5528A"/>
    <w:rsid w:val="00D55812"/>
    <w:rsid w:val="00D55FE6"/>
    <w:rsid w:val="00D566CA"/>
    <w:rsid w:val="00D572C4"/>
    <w:rsid w:val="00D572DE"/>
    <w:rsid w:val="00D57B31"/>
    <w:rsid w:val="00D57F74"/>
    <w:rsid w:val="00D60336"/>
    <w:rsid w:val="00D604F4"/>
    <w:rsid w:val="00D6067E"/>
    <w:rsid w:val="00D62387"/>
    <w:rsid w:val="00D6331D"/>
    <w:rsid w:val="00D647AB"/>
    <w:rsid w:val="00D64958"/>
    <w:rsid w:val="00D6555A"/>
    <w:rsid w:val="00D65611"/>
    <w:rsid w:val="00D66767"/>
    <w:rsid w:val="00D66930"/>
    <w:rsid w:val="00D670B2"/>
    <w:rsid w:val="00D67781"/>
    <w:rsid w:val="00D677FB"/>
    <w:rsid w:val="00D67A19"/>
    <w:rsid w:val="00D67B51"/>
    <w:rsid w:val="00D67CE4"/>
    <w:rsid w:val="00D70CD7"/>
    <w:rsid w:val="00D70D96"/>
    <w:rsid w:val="00D71043"/>
    <w:rsid w:val="00D71112"/>
    <w:rsid w:val="00D711C4"/>
    <w:rsid w:val="00D7148B"/>
    <w:rsid w:val="00D717D4"/>
    <w:rsid w:val="00D71908"/>
    <w:rsid w:val="00D7276B"/>
    <w:rsid w:val="00D72B8B"/>
    <w:rsid w:val="00D72E4A"/>
    <w:rsid w:val="00D73137"/>
    <w:rsid w:val="00D73484"/>
    <w:rsid w:val="00D73494"/>
    <w:rsid w:val="00D73883"/>
    <w:rsid w:val="00D73A73"/>
    <w:rsid w:val="00D73D81"/>
    <w:rsid w:val="00D73F7A"/>
    <w:rsid w:val="00D7462A"/>
    <w:rsid w:val="00D7473C"/>
    <w:rsid w:val="00D74FB4"/>
    <w:rsid w:val="00D75224"/>
    <w:rsid w:val="00D75D0E"/>
    <w:rsid w:val="00D75D6B"/>
    <w:rsid w:val="00D774F5"/>
    <w:rsid w:val="00D77AEB"/>
    <w:rsid w:val="00D77B5F"/>
    <w:rsid w:val="00D80362"/>
    <w:rsid w:val="00D8065C"/>
    <w:rsid w:val="00D80D8F"/>
    <w:rsid w:val="00D80F4E"/>
    <w:rsid w:val="00D81BBD"/>
    <w:rsid w:val="00D821B7"/>
    <w:rsid w:val="00D82234"/>
    <w:rsid w:val="00D8255A"/>
    <w:rsid w:val="00D8294A"/>
    <w:rsid w:val="00D82B6C"/>
    <w:rsid w:val="00D82CD7"/>
    <w:rsid w:val="00D82E00"/>
    <w:rsid w:val="00D8310B"/>
    <w:rsid w:val="00D834F3"/>
    <w:rsid w:val="00D83DA9"/>
    <w:rsid w:val="00D8425D"/>
    <w:rsid w:val="00D845BE"/>
    <w:rsid w:val="00D84CA7"/>
    <w:rsid w:val="00D85118"/>
    <w:rsid w:val="00D85C36"/>
    <w:rsid w:val="00D8669D"/>
    <w:rsid w:val="00D86AF6"/>
    <w:rsid w:val="00D86CB8"/>
    <w:rsid w:val="00D87602"/>
    <w:rsid w:val="00D87B90"/>
    <w:rsid w:val="00D9020C"/>
    <w:rsid w:val="00D90407"/>
    <w:rsid w:val="00D90461"/>
    <w:rsid w:val="00D90C84"/>
    <w:rsid w:val="00D915FC"/>
    <w:rsid w:val="00D91796"/>
    <w:rsid w:val="00D91BFF"/>
    <w:rsid w:val="00D91DC2"/>
    <w:rsid w:val="00D92762"/>
    <w:rsid w:val="00D92DCB"/>
    <w:rsid w:val="00D92F82"/>
    <w:rsid w:val="00D93177"/>
    <w:rsid w:val="00D9318D"/>
    <w:rsid w:val="00D93411"/>
    <w:rsid w:val="00D93A26"/>
    <w:rsid w:val="00D93CA5"/>
    <w:rsid w:val="00D941C0"/>
    <w:rsid w:val="00D94EF8"/>
    <w:rsid w:val="00D94F76"/>
    <w:rsid w:val="00D94FA3"/>
    <w:rsid w:val="00D9650E"/>
    <w:rsid w:val="00D96A11"/>
    <w:rsid w:val="00D973C8"/>
    <w:rsid w:val="00DA0284"/>
    <w:rsid w:val="00DA1211"/>
    <w:rsid w:val="00DA16D7"/>
    <w:rsid w:val="00DA1B98"/>
    <w:rsid w:val="00DA1C5E"/>
    <w:rsid w:val="00DA324D"/>
    <w:rsid w:val="00DA3DCD"/>
    <w:rsid w:val="00DA476B"/>
    <w:rsid w:val="00DA488E"/>
    <w:rsid w:val="00DA4A43"/>
    <w:rsid w:val="00DA4B77"/>
    <w:rsid w:val="00DA53EF"/>
    <w:rsid w:val="00DA6174"/>
    <w:rsid w:val="00DA63F2"/>
    <w:rsid w:val="00DA6539"/>
    <w:rsid w:val="00DA661B"/>
    <w:rsid w:val="00DA6848"/>
    <w:rsid w:val="00DA6A37"/>
    <w:rsid w:val="00DA6AFA"/>
    <w:rsid w:val="00DA6F00"/>
    <w:rsid w:val="00DA7423"/>
    <w:rsid w:val="00DA7DB3"/>
    <w:rsid w:val="00DB01DC"/>
    <w:rsid w:val="00DB0453"/>
    <w:rsid w:val="00DB0FA9"/>
    <w:rsid w:val="00DB101C"/>
    <w:rsid w:val="00DB14DB"/>
    <w:rsid w:val="00DB18C1"/>
    <w:rsid w:val="00DB1B77"/>
    <w:rsid w:val="00DB1C1E"/>
    <w:rsid w:val="00DB20E8"/>
    <w:rsid w:val="00DB2D5C"/>
    <w:rsid w:val="00DB32C4"/>
    <w:rsid w:val="00DB35F0"/>
    <w:rsid w:val="00DB4575"/>
    <w:rsid w:val="00DB468F"/>
    <w:rsid w:val="00DB47BC"/>
    <w:rsid w:val="00DB50ED"/>
    <w:rsid w:val="00DB5602"/>
    <w:rsid w:val="00DB5FB0"/>
    <w:rsid w:val="00DB6474"/>
    <w:rsid w:val="00DB6963"/>
    <w:rsid w:val="00DB69B8"/>
    <w:rsid w:val="00DB6F19"/>
    <w:rsid w:val="00DB70FE"/>
    <w:rsid w:val="00DB7467"/>
    <w:rsid w:val="00DB7806"/>
    <w:rsid w:val="00DC038C"/>
    <w:rsid w:val="00DC098A"/>
    <w:rsid w:val="00DC09DB"/>
    <w:rsid w:val="00DC17C1"/>
    <w:rsid w:val="00DC1991"/>
    <w:rsid w:val="00DC210C"/>
    <w:rsid w:val="00DC2B1D"/>
    <w:rsid w:val="00DC3D3A"/>
    <w:rsid w:val="00DC3E54"/>
    <w:rsid w:val="00DC45F3"/>
    <w:rsid w:val="00DC5665"/>
    <w:rsid w:val="00DC61C8"/>
    <w:rsid w:val="00DC6445"/>
    <w:rsid w:val="00DC6509"/>
    <w:rsid w:val="00DC66C0"/>
    <w:rsid w:val="00DC6991"/>
    <w:rsid w:val="00DC7CED"/>
    <w:rsid w:val="00DC7E55"/>
    <w:rsid w:val="00DD03F2"/>
    <w:rsid w:val="00DD0F26"/>
    <w:rsid w:val="00DD10EC"/>
    <w:rsid w:val="00DD13D7"/>
    <w:rsid w:val="00DD1D58"/>
    <w:rsid w:val="00DD2181"/>
    <w:rsid w:val="00DD23E9"/>
    <w:rsid w:val="00DD2818"/>
    <w:rsid w:val="00DD299E"/>
    <w:rsid w:val="00DD2DA9"/>
    <w:rsid w:val="00DD2EAF"/>
    <w:rsid w:val="00DD3CE1"/>
    <w:rsid w:val="00DD3E34"/>
    <w:rsid w:val="00DD458B"/>
    <w:rsid w:val="00DD52F3"/>
    <w:rsid w:val="00DD5556"/>
    <w:rsid w:val="00DD570D"/>
    <w:rsid w:val="00DD6020"/>
    <w:rsid w:val="00DD6026"/>
    <w:rsid w:val="00DD61E3"/>
    <w:rsid w:val="00DD671D"/>
    <w:rsid w:val="00DD6E80"/>
    <w:rsid w:val="00DD7468"/>
    <w:rsid w:val="00DD7D15"/>
    <w:rsid w:val="00DE02B8"/>
    <w:rsid w:val="00DE0875"/>
    <w:rsid w:val="00DE11B3"/>
    <w:rsid w:val="00DE1656"/>
    <w:rsid w:val="00DE3CCB"/>
    <w:rsid w:val="00DE406F"/>
    <w:rsid w:val="00DE57EB"/>
    <w:rsid w:val="00DE6329"/>
    <w:rsid w:val="00DE638B"/>
    <w:rsid w:val="00DE6C7C"/>
    <w:rsid w:val="00DE6C7F"/>
    <w:rsid w:val="00DE6EA3"/>
    <w:rsid w:val="00DE701D"/>
    <w:rsid w:val="00DE794B"/>
    <w:rsid w:val="00DE7A72"/>
    <w:rsid w:val="00DF01CA"/>
    <w:rsid w:val="00DF0483"/>
    <w:rsid w:val="00DF0D7D"/>
    <w:rsid w:val="00DF1929"/>
    <w:rsid w:val="00DF1AB8"/>
    <w:rsid w:val="00DF1F84"/>
    <w:rsid w:val="00DF2036"/>
    <w:rsid w:val="00DF40B2"/>
    <w:rsid w:val="00DF40EE"/>
    <w:rsid w:val="00DF48BC"/>
    <w:rsid w:val="00DF5313"/>
    <w:rsid w:val="00DF5E14"/>
    <w:rsid w:val="00DF7BF4"/>
    <w:rsid w:val="00DF7D62"/>
    <w:rsid w:val="00E003A2"/>
    <w:rsid w:val="00E00BFF"/>
    <w:rsid w:val="00E0162F"/>
    <w:rsid w:val="00E01B48"/>
    <w:rsid w:val="00E021B1"/>
    <w:rsid w:val="00E02639"/>
    <w:rsid w:val="00E02919"/>
    <w:rsid w:val="00E02BA7"/>
    <w:rsid w:val="00E03425"/>
    <w:rsid w:val="00E03924"/>
    <w:rsid w:val="00E03B43"/>
    <w:rsid w:val="00E03CDC"/>
    <w:rsid w:val="00E04362"/>
    <w:rsid w:val="00E0478E"/>
    <w:rsid w:val="00E04E5A"/>
    <w:rsid w:val="00E0522C"/>
    <w:rsid w:val="00E056A1"/>
    <w:rsid w:val="00E05B91"/>
    <w:rsid w:val="00E05DEA"/>
    <w:rsid w:val="00E06229"/>
    <w:rsid w:val="00E066EF"/>
    <w:rsid w:val="00E0681E"/>
    <w:rsid w:val="00E07795"/>
    <w:rsid w:val="00E07852"/>
    <w:rsid w:val="00E07BA5"/>
    <w:rsid w:val="00E10164"/>
    <w:rsid w:val="00E10B96"/>
    <w:rsid w:val="00E10CF9"/>
    <w:rsid w:val="00E11180"/>
    <w:rsid w:val="00E12B5C"/>
    <w:rsid w:val="00E13A28"/>
    <w:rsid w:val="00E13EC9"/>
    <w:rsid w:val="00E14033"/>
    <w:rsid w:val="00E1499D"/>
    <w:rsid w:val="00E15074"/>
    <w:rsid w:val="00E1534B"/>
    <w:rsid w:val="00E15CF5"/>
    <w:rsid w:val="00E1687B"/>
    <w:rsid w:val="00E17256"/>
    <w:rsid w:val="00E17301"/>
    <w:rsid w:val="00E17815"/>
    <w:rsid w:val="00E17F5F"/>
    <w:rsid w:val="00E2089B"/>
    <w:rsid w:val="00E2192E"/>
    <w:rsid w:val="00E2286E"/>
    <w:rsid w:val="00E229BB"/>
    <w:rsid w:val="00E2321E"/>
    <w:rsid w:val="00E2437A"/>
    <w:rsid w:val="00E25236"/>
    <w:rsid w:val="00E25BB9"/>
    <w:rsid w:val="00E25D40"/>
    <w:rsid w:val="00E25F11"/>
    <w:rsid w:val="00E26626"/>
    <w:rsid w:val="00E26643"/>
    <w:rsid w:val="00E266AC"/>
    <w:rsid w:val="00E26D01"/>
    <w:rsid w:val="00E277AC"/>
    <w:rsid w:val="00E27BBA"/>
    <w:rsid w:val="00E27EE8"/>
    <w:rsid w:val="00E30447"/>
    <w:rsid w:val="00E30491"/>
    <w:rsid w:val="00E30513"/>
    <w:rsid w:val="00E3279F"/>
    <w:rsid w:val="00E32899"/>
    <w:rsid w:val="00E32F43"/>
    <w:rsid w:val="00E333B1"/>
    <w:rsid w:val="00E339FB"/>
    <w:rsid w:val="00E34BA7"/>
    <w:rsid w:val="00E34D05"/>
    <w:rsid w:val="00E3540B"/>
    <w:rsid w:val="00E356BE"/>
    <w:rsid w:val="00E36024"/>
    <w:rsid w:val="00E36786"/>
    <w:rsid w:val="00E36874"/>
    <w:rsid w:val="00E36C13"/>
    <w:rsid w:val="00E36FA2"/>
    <w:rsid w:val="00E370E1"/>
    <w:rsid w:val="00E3715A"/>
    <w:rsid w:val="00E37B9B"/>
    <w:rsid w:val="00E37F9E"/>
    <w:rsid w:val="00E40ABC"/>
    <w:rsid w:val="00E427F3"/>
    <w:rsid w:val="00E42DBB"/>
    <w:rsid w:val="00E430C0"/>
    <w:rsid w:val="00E432B3"/>
    <w:rsid w:val="00E43439"/>
    <w:rsid w:val="00E43BC7"/>
    <w:rsid w:val="00E43D00"/>
    <w:rsid w:val="00E440E2"/>
    <w:rsid w:val="00E44259"/>
    <w:rsid w:val="00E447F4"/>
    <w:rsid w:val="00E44D44"/>
    <w:rsid w:val="00E44E12"/>
    <w:rsid w:val="00E44E55"/>
    <w:rsid w:val="00E4584C"/>
    <w:rsid w:val="00E45E38"/>
    <w:rsid w:val="00E45FE7"/>
    <w:rsid w:val="00E46C97"/>
    <w:rsid w:val="00E47A01"/>
    <w:rsid w:val="00E544E6"/>
    <w:rsid w:val="00E5460C"/>
    <w:rsid w:val="00E54D48"/>
    <w:rsid w:val="00E55500"/>
    <w:rsid w:val="00E55ABF"/>
    <w:rsid w:val="00E560DF"/>
    <w:rsid w:val="00E563C4"/>
    <w:rsid w:val="00E56731"/>
    <w:rsid w:val="00E56F04"/>
    <w:rsid w:val="00E57184"/>
    <w:rsid w:val="00E57500"/>
    <w:rsid w:val="00E57F68"/>
    <w:rsid w:val="00E6129D"/>
    <w:rsid w:val="00E61394"/>
    <w:rsid w:val="00E6199F"/>
    <w:rsid w:val="00E61B33"/>
    <w:rsid w:val="00E61CF8"/>
    <w:rsid w:val="00E61EF4"/>
    <w:rsid w:val="00E61F91"/>
    <w:rsid w:val="00E61FB0"/>
    <w:rsid w:val="00E62967"/>
    <w:rsid w:val="00E6335D"/>
    <w:rsid w:val="00E63475"/>
    <w:rsid w:val="00E63F8B"/>
    <w:rsid w:val="00E640D5"/>
    <w:rsid w:val="00E646EF"/>
    <w:rsid w:val="00E64BAF"/>
    <w:rsid w:val="00E6533C"/>
    <w:rsid w:val="00E65AF2"/>
    <w:rsid w:val="00E65D54"/>
    <w:rsid w:val="00E661BE"/>
    <w:rsid w:val="00E6689D"/>
    <w:rsid w:val="00E66A88"/>
    <w:rsid w:val="00E66C55"/>
    <w:rsid w:val="00E6735C"/>
    <w:rsid w:val="00E67687"/>
    <w:rsid w:val="00E6788B"/>
    <w:rsid w:val="00E678A1"/>
    <w:rsid w:val="00E704A4"/>
    <w:rsid w:val="00E70A33"/>
    <w:rsid w:val="00E7112F"/>
    <w:rsid w:val="00E71174"/>
    <w:rsid w:val="00E71F6F"/>
    <w:rsid w:val="00E72917"/>
    <w:rsid w:val="00E72CC3"/>
    <w:rsid w:val="00E7355F"/>
    <w:rsid w:val="00E73726"/>
    <w:rsid w:val="00E73F2A"/>
    <w:rsid w:val="00E73FB7"/>
    <w:rsid w:val="00E74508"/>
    <w:rsid w:val="00E748F6"/>
    <w:rsid w:val="00E74FAD"/>
    <w:rsid w:val="00E75669"/>
    <w:rsid w:val="00E75C13"/>
    <w:rsid w:val="00E76256"/>
    <w:rsid w:val="00E76B37"/>
    <w:rsid w:val="00E77BFF"/>
    <w:rsid w:val="00E77C14"/>
    <w:rsid w:val="00E8055F"/>
    <w:rsid w:val="00E8096A"/>
    <w:rsid w:val="00E822EC"/>
    <w:rsid w:val="00E839FD"/>
    <w:rsid w:val="00E84324"/>
    <w:rsid w:val="00E85572"/>
    <w:rsid w:val="00E858F4"/>
    <w:rsid w:val="00E86338"/>
    <w:rsid w:val="00E86D08"/>
    <w:rsid w:val="00E871F4"/>
    <w:rsid w:val="00E9017C"/>
    <w:rsid w:val="00E90496"/>
    <w:rsid w:val="00E90832"/>
    <w:rsid w:val="00E9102B"/>
    <w:rsid w:val="00E91120"/>
    <w:rsid w:val="00E91148"/>
    <w:rsid w:val="00E912CF"/>
    <w:rsid w:val="00E91F9C"/>
    <w:rsid w:val="00E93565"/>
    <w:rsid w:val="00E935DB"/>
    <w:rsid w:val="00E93BB6"/>
    <w:rsid w:val="00E94118"/>
    <w:rsid w:val="00E9414C"/>
    <w:rsid w:val="00E94363"/>
    <w:rsid w:val="00E94D91"/>
    <w:rsid w:val="00E94E6D"/>
    <w:rsid w:val="00E95CEA"/>
    <w:rsid w:val="00E960E1"/>
    <w:rsid w:val="00E961D0"/>
    <w:rsid w:val="00E97A0B"/>
    <w:rsid w:val="00EA0D2E"/>
    <w:rsid w:val="00EA1057"/>
    <w:rsid w:val="00EA1C35"/>
    <w:rsid w:val="00EA26A3"/>
    <w:rsid w:val="00EA2892"/>
    <w:rsid w:val="00EA3794"/>
    <w:rsid w:val="00EA3D1D"/>
    <w:rsid w:val="00EA3E7B"/>
    <w:rsid w:val="00EA4877"/>
    <w:rsid w:val="00EA4F59"/>
    <w:rsid w:val="00EA59B8"/>
    <w:rsid w:val="00EA6040"/>
    <w:rsid w:val="00EA6687"/>
    <w:rsid w:val="00EA6A64"/>
    <w:rsid w:val="00EA7D44"/>
    <w:rsid w:val="00EB03C4"/>
    <w:rsid w:val="00EB03D0"/>
    <w:rsid w:val="00EB071B"/>
    <w:rsid w:val="00EB12B6"/>
    <w:rsid w:val="00EB134A"/>
    <w:rsid w:val="00EB1741"/>
    <w:rsid w:val="00EB18B0"/>
    <w:rsid w:val="00EB1B5C"/>
    <w:rsid w:val="00EB1DF8"/>
    <w:rsid w:val="00EB21C8"/>
    <w:rsid w:val="00EB26EC"/>
    <w:rsid w:val="00EB2A3B"/>
    <w:rsid w:val="00EB303E"/>
    <w:rsid w:val="00EB38B8"/>
    <w:rsid w:val="00EB4952"/>
    <w:rsid w:val="00EB4B5B"/>
    <w:rsid w:val="00EB4DC2"/>
    <w:rsid w:val="00EB50D8"/>
    <w:rsid w:val="00EB554B"/>
    <w:rsid w:val="00EB6300"/>
    <w:rsid w:val="00EB70A4"/>
    <w:rsid w:val="00EB7532"/>
    <w:rsid w:val="00EB767F"/>
    <w:rsid w:val="00EB7EE8"/>
    <w:rsid w:val="00EB7FCF"/>
    <w:rsid w:val="00EC04BE"/>
    <w:rsid w:val="00EC051F"/>
    <w:rsid w:val="00EC09DE"/>
    <w:rsid w:val="00EC0D69"/>
    <w:rsid w:val="00EC117B"/>
    <w:rsid w:val="00EC1482"/>
    <w:rsid w:val="00EC1679"/>
    <w:rsid w:val="00EC1D16"/>
    <w:rsid w:val="00EC1EB1"/>
    <w:rsid w:val="00EC29DA"/>
    <w:rsid w:val="00EC2FA5"/>
    <w:rsid w:val="00EC3397"/>
    <w:rsid w:val="00EC376A"/>
    <w:rsid w:val="00EC3D8A"/>
    <w:rsid w:val="00EC4E4E"/>
    <w:rsid w:val="00EC5509"/>
    <w:rsid w:val="00EC5EF1"/>
    <w:rsid w:val="00EC6A1C"/>
    <w:rsid w:val="00EC715C"/>
    <w:rsid w:val="00EC7791"/>
    <w:rsid w:val="00EC77A8"/>
    <w:rsid w:val="00EC7992"/>
    <w:rsid w:val="00EC7AC7"/>
    <w:rsid w:val="00ED00F8"/>
    <w:rsid w:val="00ED0564"/>
    <w:rsid w:val="00ED09C3"/>
    <w:rsid w:val="00ED09FD"/>
    <w:rsid w:val="00ED0B92"/>
    <w:rsid w:val="00ED1328"/>
    <w:rsid w:val="00ED135E"/>
    <w:rsid w:val="00ED17F3"/>
    <w:rsid w:val="00ED195C"/>
    <w:rsid w:val="00ED1C6D"/>
    <w:rsid w:val="00ED25B7"/>
    <w:rsid w:val="00ED29C2"/>
    <w:rsid w:val="00ED2B51"/>
    <w:rsid w:val="00ED2C06"/>
    <w:rsid w:val="00ED2CD9"/>
    <w:rsid w:val="00ED2EA7"/>
    <w:rsid w:val="00ED318B"/>
    <w:rsid w:val="00ED3361"/>
    <w:rsid w:val="00ED3BE9"/>
    <w:rsid w:val="00ED3F1E"/>
    <w:rsid w:val="00ED40E2"/>
    <w:rsid w:val="00ED4251"/>
    <w:rsid w:val="00ED4A3B"/>
    <w:rsid w:val="00ED4CD9"/>
    <w:rsid w:val="00ED50FA"/>
    <w:rsid w:val="00ED64D5"/>
    <w:rsid w:val="00ED65BB"/>
    <w:rsid w:val="00ED70CB"/>
    <w:rsid w:val="00ED7765"/>
    <w:rsid w:val="00EE032C"/>
    <w:rsid w:val="00EE03D6"/>
    <w:rsid w:val="00EE0698"/>
    <w:rsid w:val="00EE0E63"/>
    <w:rsid w:val="00EE1113"/>
    <w:rsid w:val="00EE133C"/>
    <w:rsid w:val="00EE1679"/>
    <w:rsid w:val="00EE16E4"/>
    <w:rsid w:val="00EE24D8"/>
    <w:rsid w:val="00EE27F8"/>
    <w:rsid w:val="00EE30F3"/>
    <w:rsid w:val="00EE31D0"/>
    <w:rsid w:val="00EE3632"/>
    <w:rsid w:val="00EE3BE4"/>
    <w:rsid w:val="00EE4ADD"/>
    <w:rsid w:val="00EE5EB6"/>
    <w:rsid w:val="00EE5EC1"/>
    <w:rsid w:val="00EE672C"/>
    <w:rsid w:val="00EE6FE8"/>
    <w:rsid w:val="00EE72DC"/>
    <w:rsid w:val="00EE77B8"/>
    <w:rsid w:val="00EE7B82"/>
    <w:rsid w:val="00EE7FD7"/>
    <w:rsid w:val="00EF0324"/>
    <w:rsid w:val="00EF038C"/>
    <w:rsid w:val="00EF0440"/>
    <w:rsid w:val="00EF0569"/>
    <w:rsid w:val="00EF1CC7"/>
    <w:rsid w:val="00EF36FA"/>
    <w:rsid w:val="00EF4AA1"/>
    <w:rsid w:val="00EF4D27"/>
    <w:rsid w:val="00EF50F5"/>
    <w:rsid w:val="00EF5D13"/>
    <w:rsid w:val="00EF5F32"/>
    <w:rsid w:val="00EF6249"/>
    <w:rsid w:val="00EF6E09"/>
    <w:rsid w:val="00EF708B"/>
    <w:rsid w:val="00F0070B"/>
    <w:rsid w:val="00F0075A"/>
    <w:rsid w:val="00F008D7"/>
    <w:rsid w:val="00F00A97"/>
    <w:rsid w:val="00F01BC2"/>
    <w:rsid w:val="00F01F5E"/>
    <w:rsid w:val="00F02146"/>
    <w:rsid w:val="00F040D3"/>
    <w:rsid w:val="00F042A3"/>
    <w:rsid w:val="00F045E5"/>
    <w:rsid w:val="00F04866"/>
    <w:rsid w:val="00F04D3C"/>
    <w:rsid w:val="00F050D1"/>
    <w:rsid w:val="00F0586E"/>
    <w:rsid w:val="00F062CC"/>
    <w:rsid w:val="00F06497"/>
    <w:rsid w:val="00F06980"/>
    <w:rsid w:val="00F07822"/>
    <w:rsid w:val="00F0796C"/>
    <w:rsid w:val="00F07CBB"/>
    <w:rsid w:val="00F10312"/>
    <w:rsid w:val="00F1103E"/>
    <w:rsid w:val="00F112C8"/>
    <w:rsid w:val="00F11814"/>
    <w:rsid w:val="00F12F09"/>
    <w:rsid w:val="00F13147"/>
    <w:rsid w:val="00F13236"/>
    <w:rsid w:val="00F13455"/>
    <w:rsid w:val="00F13725"/>
    <w:rsid w:val="00F13823"/>
    <w:rsid w:val="00F1384D"/>
    <w:rsid w:val="00F13F87"/>
    <w:rsid w:val="00F149F0"/>
    <w:rsid w:val="00F15C7F"/>
    <w:rsid w:val="00F15EBD"/>
    <w:rsid w:val="00F16311"/>
    <w:rsid w:val="00F16449"/>
    <w:rsid w:val="00F1676E"/>
    <w:rsid w:val="00F175EE"/>
    <w:rsid w:val="00F17B7F"/>
    <w:rsid w:val="00F17EE6"/>
    <w:rsid w:val="00F204FE"/>
    <w:rsid w:val="00F20626"/>
    <w:rsid w:val="00F20DCE"/>
    <w:rsid w:val="00F222C9"/>
    <w:rsid w:val="00F223F6"/>
    <w:rsid w:val="00F23669"/>
    <w:rsid w:val="00F23818"/>
    <w:rsid w:val="00F241B6"/>
    <w:rsid w:val="00F244DF"/>
    <w:rsid w:val="00F246B4"/>
    <w:rsid w:val="00F2490D"/>
    <w:rsid w:val="00F24B7A"/>
    <w:rsid w:val="00F24C42"/>
    <w:rsid w:val="00F25268"/>
    <w:rsid w:val="00F25434"/>
    <w:rsid w:val="00F25A4E"/>
    <w:rsid w:val="00F26771"/>
    <w:rsid w:val="00F26B05"/>
    <w:rsid w:val="00F26B1D"/>
    <w:rsid w:val="00F30177"/>
    <w:rsid w:val="00F301CD"/>
    <w:rsid w:val="00F304EC"/>
    <w:rsid w:val="00F3054F"/>
    <w:rsid w:val="00F306EC"/>
    <w:rsid w:val="00F30D96"/>
    <w:rsid w:val="00F30EB6"/>
    <w:rsid w:val="00F322E4"/>
    <w:rsid w:val="00F3342D"/>
    <w:rsid w:val="00F3349E"/>
    <w:rsid w:val="00F3384E"/>
    <w:rsid w:val="00F339D2"/>
    <w:rsid w:val="00F340A1"/>
    <w:rsid w:val="00F34618"/>
    <w:rsid w:val="00F346DF"/>
    <w:rsid w:val="00F34B51"/>
    <w:rsid w:val="00F34EC7"/>
    <w:rsid w:val="00F3577F"/>
    <w:rsid w:val="00F358E2"/>
    <w:rsid w:val="00F35EE0"/>
    <w:rsid w:val="00F36025"/>
    <w:rsid w:val="00F3668B"/>
    <w:rsid w:val="00F36D90"/>
    <w:rsid w:val="00F37FD6"/>
    <w:rsid w:val="00F40207"/>
    <w:rsid w:val="00F40581"/>
    <w:rsid w:val="00F419AF"/>
    <w:rsid w:val="00F4250C"/>
    <w:rsid w:val="00F4254B"/>
    <w:rsid w:val="00F4299C"/>
    <w:rsid w:val="00F43092"/>
    <w:rsid w:val="00F439C8"/>
    <w:rsid w:val="00F452E4"/>
    <w:rsid w:val="00F45B0A"/>
    <w:rsid w:val="00F45D2D"/>
    <w:rsid w:val="00F4649E"/>
    <w:rsid w:val="00F4670A"/>
    <w:rsid w:val="00F468F2"/>
    <w:rsid w:val="00F46FE7"/>
    <w:rsid w:val="00F47722"/>
    <w:rsid w:val="00F50423"/>
    <w:rsid w:val="00F508A8"/>
    <w:rsid w:val="00F51135"/>
    <w:rsid w:val="00F52089"/>
    <w:rsid w:val="00F53A66"/>
    <w:rsid w:val="00F543BA"/>
    <w:rsid w:val="00F54482"/>
    <w:rsid w:val="00F549DC"/>
    <w:rsid w:val="00F54C83"/>
    <w:rsid w:val="00F54E10"/>
    <w:rsid w:val="00F55154"/>
    <w:rsid w:val="00F552E2"/>
    <w:rsid w:val="00F55A87"/>
    <w:rsid w:val="00F55F89"/>
    <w:rsid w:val="00F56246"/>
    <w:rsid w:val="00F570C4"/>
    <w:rsid w:val="00F57520"/>
    <w:rsid w:val="00F6040D"/>
    <w:rsid w:val="00F619EE"/>
    <w:rsid w:val="00F61C86"/>
    <w:rsid w:val="00F63046"/>
    <w:rsid w:val="00F63D3C"/>
    <w:rsid w:val="00F6497C"/>
    <w:rsid w:val="00F64B94"/>
    <w:rsid w:val="00F64C4A"/>
    <w:rsid w:val="00F65D1D"/>
    <w:rsid w:val="00F66897"/>
    <w:rsid w:val="00F67A98"/>
    <w:rsid w:val="00F67CBC"/>
    <w:rsid w:val="00F7018C"/>
    <w:rsid w:val="00F70C1C"/>
    <w:rsid w:val="00F7134C"/>
    <w:rsid w:val="00F71462"/>
    <w:rsid w:val="00F7177C"/>
    <w:rsid w:val="00F720F9"/>
    <w:rsid w:val="00F72DC7"/>
    <w:rsid w:val="00F73BC9"/>
    <w:rsid w:val="00F73F8E"/>
    <w:rsid w:val="00F74987"/>
    <w:rsid w:val="00F756ED"/>
    <w:rsid w:val="00F756F7"/>
    <w:rsid w:val="00F76120"/>
    <w:rsid w:val="00F765AF"/>
    <w:rsid w:val="00F777EA"/>
    <w:rsid w:val="00F77AC1"/>
    <w:rsid w:val="00F81090"/>
    <w:rsid w:val="00F812AA"/>
    <w:rsid w:val="00F81B0D"/>
    <w:rsid w:val="00F81E60"/>
    <w:rsid w:val="00F823CA"/>
    <w:rsid w:val="00F82AE7"/>
    <w:rsid w:val="00F8350B"/>
    <w:rsid w:val="00F83538"/>
    <w:rsid w:val="00F8383D"/>
    <w:rsid w:val="00F83CD8"/>
    <w:rsid w:val="00F83DE6"/>
    <w:rsid w:val="00F840BA"/>
    <w:rsid w:val="00F848C5"/>
    <w:rsid w:val="00F84BBB"/>
    <w:rsid w:val="00F84D78"/>
    <w:rsid w:val="00F86454"/>
    <w:rsid w:val="00F86843"/>
    <w:rsid w:val="00F86894"/>
    <w:rsid w:val="00F86966"/>
    <w:rsid w:val="00F872AC"/>
    <w:rsid w:val="00F87430"/>
    <w:rsid w:val="00F876AA"/>
    <w:rsid w:val="00F8783A"/>
    <w:rsid w:val="00F901BC"/>
    <w:rsid w:val="00F9023A"/>
    <w:rsid w:val="00F91C24"/>
    <w:rsid w:val="00F927BE"/>
    <w:rsid w:val="00F928AB"/>
    <w:rsid w:val="00F92969"/>
    <w:rsid w:val="00F934B2"/>
    <w:rsid w:val="00F93574"/>
    <w:rsid w:val="00F935B7"/>
    <w:rsid w:val="00F938F8"/>
    <w:rsid w:val="00F93FC6"/>
    <w:rsid w:val="00F954D3"/>
    <w:rsid w:val="00F958B2"/>
    <w:rsid w:val="00F96139"/>
    <w:rsid w:val="00F963F0"/>
    <w:rsid w:val="00F96E07"/>
    <w:rsid w:val="00F96F9E"/>
    <w:rsid w:val="00F970FF"/>
    <w:rsid w:val="00F97577"/>
    <w:rsid w:val="00F97854"/>
    <w:rsid w:val="00F9798D"/>
    <w:rsid w:val="00F97CE1"/>
    <w:rsid w:val="00FA0171"/>
    <w:rsid w:val="00FA0D7B"/>
    <w:rsid w:val="00FA128F"/>
    <w:rsid w:val="00FA25C6"/>
    <w:rsid w:val="00FA36DA"/>
    <w:rsid w:val="00FA385A"/>
    <w:rsid w:val="00FA3EAF"/>
    <w:rsid w:val="00FA3FE8"/>
    <w:rsid w:val="00FA4301"/>
    <w:rsid w:val="00FA4934"/>
    <w:rsid w:val="00FA50D3"/>
    <w:rsid w:val="00FA59F6"/>
    <w:rsid w:val="00FA635D"/>
    <w:rsid w:val="00FA74D3"/>
    <w:rsid w:val="00FB0B97"/>
    <w:rsid w:val="00FB0DDB"/>
    <w:rsid w:val="00FB222E"/>
    <w:rsid w:val="00FB2D24"/>
    <w:rsid w:val="00FB2FE2"/>
    <w:rsid w:val="00FB30BD"/>
    <w:rsid w:val="00FB3181"/>
    <w:rsid w:val="00FB3CCD"/>
    <w:rsid w:val="00FB4707"/>
    <w:rsid w:val="00FB4CB7"/>
    <w:rsid w:val="00FB4D00"/>
    <w:rsid w:val="00FB5529"/>
    <w:rsid w:val="00FB59B8"/>
    <w:rsid w:val="00FB5B0C"/>
    <w:rsid w:val="00FB5D17"/>
    <w:rsid w:val="00FB5EE4"/>
    <w:rsid w:val="00FB623B"/>
    <w:rsid w:val="00FB624A"/>
    <w:rsid w:val="00FB6975"/>
    <w:rsid w:val="00FB6C2E"/>
    <w:rsid w:val="00FB73D9"/>
    <w:rsid w:val="00FB7CCF"/>
    <w:rsid w:val="00FC00E6"/>
    <w:rsid w:val="00FC0A2C"/>
    <w:rsid w:val="00FC0F7F"/>
    <w:rsid w:val="00FC18A2"/>
    <w:rsid w:val="00FC2D13"/>
    <w:rsid w:val="00FC3618"/>
    <w:rsid w:val="00FC40AB"/>
    <w:rsid w:val="00FC47A8"/>
    <w:rsid w:val="00FC57C3"/>
    <w:rsid w:val="00FC6CB7"/>
    <w:rsid w:val="00FC7C1D"/>
    <w:rsid w:val="00FC7D6C"/>
    <w:rsid w:val="00FD0832"/>
    <w:rsid w:val="00FD0BB3"/>
    <w:rsid w:val="00FD1F1E"/>
    <w:rsid w:val="00FD2066"/>
    <w:rsid w:val="00FD2A67"/>
    <w:rsid w:val="00FD2BE8"/>
    <w:rsid w:val="00FD2E59"/>
    <w:rsid w:val="00FD3916"/>
    <w:rsid w:val="00FD3CF0"/>
    <w:rsid w:val="00FD43A8"/>
    <w:rsid w:val="00FD445F"/>
    <w:rsid w:val="00FD4AB2"/>
    <w:rsid w:val="00FD51A2"/>
    <w:rsid w:val="00FD6130"/>
    <w:rsid w:val="00FD6B0D"/>
    <w:rsid w:val="00FE01B3"/>
    <w:rsid w:val="00FE13E8"/>
    <w:rsid w:val="00FE1920"/>
    <w:rsid w:val="00FE1B28"/>
    <w:rsid w:val="00FE2774"/>
    <w:rsid w:val="00FE3054"/>
    <w:rsid w:val="00FE45A9"/>
    <w:rsid w:val="00FE48E9"/>
    <w:rsid w:val="00FE4D41"/>
    <w:rsid w:val="00FE4FA4"/>
    <w:rsid w:val="00FE5145"/>
    <w:rsid w:val="00FE5229"/>
    <w:rsid w:val="00FE5766"/>
    <w:rsid w:val="00FE60EB"/>
    <w:rsid w:val="00FE629F"/>
    <w:rsid w:val="00FE66BA"/>
    <w:rsid w:val="00FE6BAF"/>
    <w:rsid w:val="00FE713C"/>
    <w:rsid w:val="00FE72D5"/>
    <w:rsid w:val="00FE74BB"/>
    <w:rsid w:val="00FE7FD9"/>
    <w:rsid w:val="00FF0416"/>
    <w:rsid w:val="00FF046A"/>
    <w:rsid w:val="00FF1771"/>
    <w:rsid w:val="00FF1B82"/>
    <w:rsid w:val="00FF275B"/>
    <w:rsid w:val="00FF2A6C"/>
    <w:rsid w:val="00FF3276"/>
    <w:rsid w:val="00FF3FAE"/>
    <w:rsid w:val="00FF4235"/>
    <w:rsid w:val="00FF4526"/>
    <w:rsid w:val="00FF4B52"/>
    <w:rsid w:val="00FF50C4"/>
    <w:rsid w:val="00FF59BF"/>
    <w:rsid w:val="00FF5ED0"/>
    <w:rsid w:val="00FF6033"/>
    <w:rsid w:val="00FF6A09"/>
    <w:rsid w:val="00FF6A85"/>
    <w:rsid w:val="00FF7443"/>
    <w:rsid w:val="00FF7475"/>
    <w:rsid w:val="00FF754F"/>
    <w:rsid w:val="00FF7595"/>
    <w:rsid w:val="00FF7A9F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4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04926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</w:style>
  <w:style w:type="character" w:customStyle="1" w:styleId="TekstpodstawowyZnak1">
    <w:name w:val="Tekst podstawowy Znak1"/>
    <w:aliases w:val="a2 Znak"/>
    <w:basedOn w:val="Domylnaczcionkaakapitu"/>
    <w:link w:val="Tekstpodstawowy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99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character" w:customStyle="1" w:styleId="fontstyle01">
    <w:name w:val="fontstyle01"/>
    <w:rsid w:val="00D77A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AA30AD"/>
  </w:style>
  <w:style w:type="numbering" w:customStyle="1" w:styleId="Bezlisty2">
    <w:name w:val="Bez listy2"/>
    <w:next w:val="Bezlisty"/>
    <w:uiPriority w:val="99"/>
    <w:semiHidden/>
    <w:unhideWhenUsed/>
    <w:rsid w:val="00DE638B"/>
  </w:style>
  <w:style w:type="paragraph" w:customStyle="1" w:styleId="Tekstpodstawowy23">
    <w:name w:val="Tekst podstawowy 23"/>
    <w:basedOn w:val="Normalny"/>
    <w:rsid w:val="00DE638B"/>
    <w:pPr>
      <w:tabs>
        <w:tab w:val="left" w:pos="0"/>
      </w:tabs>
      <w:spacing w:after="0"/>
      <w:ind w:left="0" w:firstLine="0"/>
    </w:pPr>
    <w:rPr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DE6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0">
    <w:name w:val="Znak Znak11"/>
    <w:rsid w:val="00DE638B"/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DE638B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b/>
      <w:szCs w:val="20"/>
    </w:rPr>
  </w:style>
  <w:style w:type="paragraph" w:customStyle="1" w:styleId="font8">
    <w:name w:val="font_8"/>
    <w:basedOn w:val="Normalny"/>
    <w:rsid w:val="00DE638B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E638B"/>
  </w:style>
  <w:style w:type="character" w:customStyle="1" w:styleId="Nierozpoznanawzmianka2">
    <w:name w:val="Nierozpoznana wzmianka2"/>
    <w:uiPriority w:val="99"/>
    <w:semiHidden/>
    <w:unhideWhenUsed/>
    <w:rsid w:val="00DE638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04BE"/>
    <w:rPr>
      <w:color w:val="605E5C"/>
      <w:shd w:val="clear" w:color="auto" w:fill="E1DFDD"/>
    </w:rPr>
  </w:style>
  <w:style w:type="character" w:customStyle="1" w:styleId="highlight">
    <w:name w:val="highlight"/>
    <w:rsid w:val="0027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04926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</w:style>
  <w:style w:type="character" w:customStyle="1" w:styleId="TekstpodstawowyZnak1">
    <w:name w:val="Tekst podstawowy Znak1"/>
    <w:aliases w:val="a2 Znak"/>
    <w:basedOn w:val="Domylnaczcionkaakapitu"/>
    <w:link w:val="Tekstpodstawowy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99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character" w:customStyle="1" w:styleId="fontstyle01">
    <w:name w:val="fontstyle01"/>
    <w:rsid w:val="00D77A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AA30AD"/>
  </w:style>
  <w:style w:type="numbering" w:customStyle="1" w:styleId="Bezlisty2">
    <w:name w:val="Bez listy2"/>
    <w:next w:val="Bezlisty"/>
    <w:uiPriority w:val="99"/>
    <w:semiHidden/>
    <w:unhideWhenUsed/>
    <w:rsid w:val="00DE638B"/>
  </w:style>
  <w:style w:type="paragraph" w:customStyle="1" w:styleId="Tekstpodstawowy23">
    <w:name w:val="Tekst podstawowy 23"/>
    <w:basedOn w:val="Normalny"/>
    <w:rsid w:val="00DE638B"/>
    <w:pPr>
      <w:tabs>
        <w:tab w:val="left" w:pos="0"/>
      </w:tabs>
      <w:spacing w:after="0"/>
      <w:ind w:left="0" w:firstLine="0"/>
    </w:pPr>
    <w:rPr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DE6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0">
    <w:name w:val="Znak Znak11"/>
    <w:rsid w:val="00DE638B"/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DE638B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b/>
      <w:szCs w:val="20"/>
    </w:rPr>
  </w:style>
  <w:style w:type="paragraph" w:customStyle="1" w:styleId="font8">
    <w:name w:val="font_8"/>
    <w:basedOn w:val="Normalny"/>
    <w:rsid w:val="00DE638B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E638B"/>
  </w:style>
  <w:style w:type="character" w:customStyle="1" w:styleId="Nierozpoznanawzmianka2">
    <w:name w:val="Nierozpoznana wzmianka2"/>
    <w:uiPriority w:val="99"/>
    <w:semiHidden/>
    <w:unhideWhenUsed/>
    <w:rsid w:val="00DE638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04BE"/>
    <w:rPr>
      <w:color w:val="605E5C"/>
      <w:shd w:val="clear" w:color="auto" w:fill="E1DFDD"/>
    </w:rPr>
  </w:style>
  <w:style w:type="character" w:customStyle="1" w:styleId="highlight">
    <w:name w:val="highlight"/>
    <w:rsid w:val="0027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8FE2-A3B6-4A27-A365-DD8BFC4A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Piotr Lasota</cp:lastModifiedBy>
  <cp:revision>3</cp:revision>
  <cp:lastPrinted>2024-01-05T12:16:00Z</cp:lastPrinted>
  <dcterms:created xsi:type="dcterms:W3CDTF">2024-01-05T12:18:00Z</dcterms:created>
  <dcterms:modified xsi:type="dcterms:W3CDTF">2024-01-05T12:19:00Z</dcterms:modified>
</cp:coreProperties>
</file>