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3336B" w14:textId="77777777" w:rsidR="00337F6B" w:rsidRPr="00B47C90" w:rsidRDefault="00337F6B" w:rsidP="00337F6B">
      <w:pPr>
        <w:suppressAutoHyphens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 w:rsidRPr="00B47C90">
        <w:rPr>
          <w:rFonts w:ascii="Verdana" w:hAnsi="Verdana" w:cs="Tahoma"/>
          <w:b/>
          <w:sz w:val="18"/>
          <w:szCs w:val="18"/>
        </w:rPr>
        <w:t xml:space="preserve">Załącznik </w:t>
      </w:r>
      <w:bookmarkStart w:id="0" w:name="_GoBack"/>
      <w:bookmarkEnd w:id="0"/>
      <w:r w:rsidRPr="00B47C90">
        <w:rPr>
          <w:rFonts w:ascii="Verdana" w:hAnsi="Verdana" w:cs="Tahoma"/>
          <w:b/>
          <w:sz w:val="18"/>
          <w:szCs w:val="18"/>
        </w:rPr>
        <w:t>nr 2</w:t>
      </w:r>
    </w:p>
    <w:p w14:paraId="06EF9D4B" w14:textId="674E88B3" w:rsidR="00337F6B" w:rsidRPr="00B47C90" w:rsidRDefault="00337F6B" w:rsidP="00337F6B">
      <w:pPr>
        <w:keepNext/>
        <w:suppressAutoHyphens/>
        <w:spacing w:after="0"/>
        <w:ind w:left="0" w:firstLine="0"/>
        <w:jc w:val="center"/>
        <w:outlineLvl w:val="5"/>
        <w:rPr>
          <w:rFonts w:ascii="Verdana" w:hAnsi="Verdana" w:cs="Arial"/>
          <w:b/>
          <w:bCs/>
          <w:sz w:val="18"/>
          <w:szCs w:val="18"/>
        </w:rPr>
      </w:pPr>
      <w:bookmarkStart w:id="1" w:name="_Hlk130558799"/>
      <w:r w:rsidRPr="00B47C90">
        <w:rPr>
          <w:rFonts w:ascii="Verdana" w:hAnsi="Verdana" w:cs="Arial"/>
          <w:b/>
          <w:bCs/>
          <w:sz w:val="18"/>
          <w:szCs w:val="18"/>
        </w:rPr>
        <w:t>Oświadczenie Wykonawcy</w:t>
      </w:r>
    </w:p>
    <w:p w14:paraId="31720317" w14:textId="77777777" w:rsidR="00337F6B" w:rsidRPr="00B47C90" w:rsidRDefault="00337F6B" w:rsidP="00337F6B">
      <w:pPr>
        <w:widowControl w:val="0"/>
        <w:spacing w:after="0" w:line="240" w:lineRule="atLeast"/>
        <w:ind w:left="0" w:firstLine="0"/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B47C90">
        <w:rPr>
          <w:rFonts w:ascii="Verdana" w:hAnsi="Verdana" w:cs="Arial"/>
          <w:b/>
          <w:sz w:val="18"/>
          <w:szCs w:val="18"/>
        </w:rPr>
        <w:t xml:space="preserve">składane na podstawie art. 125 ust. 1 i w związku z art 125 ust. 5 </w:t>
      </w:r>
      <w:r w:rsidRPr="00B47C90">
        <w:rPr>
          <w:rFonts w:ascii="Verdana" w:hAnsi="Verdana" w:cs="Arial"/>
          <w:b/>
          <w:sz w:val="18"/>
          <w:szCs w:val="18"/>
        </w:rPr>
        <w:br/>
        <w:t xml:space="preserve">ustawy z dnia 11 września 2019 r. Prawo zamówień publicznych i art. 7 ust 1 ustawy z dnia 13 kwietnia 2022 r. </w:t>
      </w:r>
      <w:r w:rsidRPr="00B47C90">
        <w:rPr>
          <w:rFonts w:ascii="Verdana" w:hAnsi="Verdana" w:cs="Calibri"/>
          <w:b/>
          <w:color w:val="000000"/>
          <w:sz w:val="18"/>
          <w:szCs w:val="18"/>
        </w:rPr>
        <w:t>o szczególnych rozwiązaniach w zakresie przeciwdziałania wspieraniu agresji na Ukrainę (…)</w:t>
      </w:r>
    </w:p>
    <w:p w14:paraId="7DED4FB6" w14:textId="77777777" w:rsidR="00337F6B" w:rsidRPr="00B47C90" w:rsidRDefault="00337F6B" w:rsidP="00337F6B">
      <w:pPr>
        <w:widowControl w:val="0"/>
        <w:spacing w:after="0" w:line="240" w:lineRule="atLeast"/>
        <w:ind w:left="0" w:firstLine="0"/>
        <w:jc w:val="center"/>
        <w:rPr>
          <w:rFonts w:ascii="Verdana" w:hAnsi="Verdana" w:cs="Arial"/>
          <w:b/>
          <w:sz w:val="18"/>
          <w:szCs w:val="18"/>
        </w:rPr>
      </w:pPr>
    </w:p>
    <w:p w14:paraId="63E06369" w14:textId="07175A0A" w:rsidR="00337F6B" w:rsidRPr="002E3DF5" w:rsidRDefault="00337F6B" w:rsidP="00507F5A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2E3DF5">
        <w:rPr>
          <w:rFonts w:ascii="Verdana" w:hAnsi="Verdana"/>
          <w:b/>
          <w:sz w:val="18"/>
          <w:szCs w:val="18"/>
        </w:rPr>
        <w:t xml:space="preserve">dotyczy: </w:t>
      </w:r>
      <w:r w:rsidRPr="002E3DF5">
        <w:rPr>
          <w:rFonts w:ascii="Verdana" w:hAnsi="Verdana" w:cs="Tahoma"/>
          <w:b/>
          <w:bCs/>
          <w:sz w:val="18"/>
          <w:szCs w:val="18"/>
        </w:rPr>
        <w:t xml:space="preserve">postępowania na zamówienie publiczne w trybie podstawowym </w:t>
      </w:r>
      <w:bookmarkStart w:id="2" w:name="_Hlk129032107"/>
      <w:r w:rsidRPr="002E3DF5">
        <w:rPr>
          <w:rFonts w:ascii="Verdana" w:hAnsi="Verdana" w:cs="Tahoma"/>
          <w:b/>
          <w:bCs/>
          <w:sz w:val="18"/>
          <w:szCs w:val="18"/>
        </w:rPr>
        <w:t xml:space="preserve">bez przeprowadzenia negocjacji </w:t>
      </w:r>
      <w:bookmarkEnd w:id="2"/>
      <w:r w:rsidRPr="002E3DF5">
        <w:rPr>
          <w:rFonts w:ascii="Verdana" w:hAnsi="Verdana" w:cs="Tahoma"/>
          <w:b/>
          <w:sz w:val="18"/>
          <w:szCs w:val="18"/>
        </w:rPr>
        <w:t xml:space="preserve">na </w:t>
      </w:r>
      <w:bookmarkEnd w:id="1"/>
      <w:r w:rsidRPr="002E3DF5">
        <w:rPr>
          <w:rFonts w:ascii="Verdana" w:hAnsi="Verdana" w:cs="Tahoma"/>
          <w:b/>
          <w:sz w:val="18"/>
          <w:szCs w:val="18"/>
        </w:rPr>
        <w:t xml:space="preserve">zadanie pn. </w:t>
      </w:r>
      <w:r w:rsidR="0088501A" w:rsidRPr="002E3DF5">
        <w:rPr>
          <w:rFonts w:ascii="Verdana" w:hAnsi="Verdana" w:cs="Tahoma"/>
          <w:b/>
          <w:sz w:val="18"/>
          <w:szCs w:val="18"/>
        </w:rPr>
        <w:t>„Dostawa energii cieplnej do obiektów Miejskiego Ośrodka Pomocy Społecznej we Wrocławiu”</w:t>
      </w:r>
      <w:r w:rsidRPr="002E3DF5">
        <w:rPr>
          <w:rFonts w:ascii="Verdana" w:hAnsi="Verdana" w:cs="Tahoma"/>
          <w:b/>
          <w:bCs/>
          <w:sz w:val="18"/>
          <w:szCs w:val="18"/>
        </w:rPr>
        <w:t>.</w:t>
      </w:r>
    </w:p>
    <w:p w14:paraId="4321F8E6" w14:textId="77777777" w:rsidR="0088501A" w:rsidRPr="009B4F9F" w:rsidRDefault="0088501A" w:rsidP="0088501A">
      <w:pPr>
        <w:spacing w:after="0"/>
        <w:ind w:left="0" w:firstLine="0"/>
        <w:jc w:val="left"/>
        <w:rPr>
          <w:rFonts w:ascii="Verdana" w:hAnsi="Verdana" w:cs="Tahoma"/>
          <w:i/>
          <w:sz w:val="18"/>
          <w:szCs w:val="18"/>
        </w:rPr>
      </w:pPr>
      <w:r w:rsidRPr="002E3DF5">
        <w:rPr>
          <w:rFonts w:ascii="Verdana" w:hAnsi="Verdana" w:cs="Tahoma"/>
          <w:i/>
          <w:sz w:val="18"/>
          <w:szCs w:val="18"/>
        </w:rPr>
        <w:t xml:space="preserve">CPV: </w:t>
      </w:r>
      <w:r w:rsidRPr="002E3DF5">
        <w:rPr>
          <w:rFonts w:ascii="Verdana" w:hAnsi="Verdana" w:cs="TTE1912A90t00"/>
          <w:i/>
          <w:sz w:val="18"/>
          <w:szCs w:val="18"/>
        </w:rPr>
        <w:t>09300000-2</w:t>
      </w:r>
    </w:p>
    <w:p w14:paraId="0209869A" w14:textId="77777777" w:rsidR="00337F6B" w:rsidRPr="00B47C90" w:rsidRDefault="00337F6B" w:rsidP="00337F6B">
      <w:pPr>
        <w:ind w:left="0" w:firstLine="0"/>
        <w:rPr>
          <w:rFonts w:ascii="Verdana" w:hAnsi="Verdana"/>
          <w:b/>
          <w:i/>
          <w:sz w:val="18"/>
          <w:szCs w:val="18"/>
        </w:rPr>
      </w:pPr>
    </w:p>
    <w:p w14:paraId="427D8083" w14:textId="1082BA83" w:rsidR="00337F6B" w:rsidRPr="00B47C90" w:rsidRDefault="00337F6B" w:rsidP="00337F6B">
      <w:pPr>
        <w:spacing w:after="12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B47C90">
        <w:rPr>
          <w:rFonts w:ascii="Verdana" w:hAnsi="Verdana" w:cs="Tahoma"/>
          <w:b/>
          <w:bCs/>
          <w:sz w:val="18"/>
          <w:szCs w:val="18"/>
        </w:rPr>
        <w:t>Nazwa Wykonawcy……………………………………………………………………………………………</w:t>
      </w:r>
    </w:p>
    <w:p w14:paraId="63B7EEC4" w14:textId="77777777" w:rsidR="00337F6B" w:rsidRPr="00B47C90" w:rsidRDefault="00337F6B" w:rsidP="00337F6B">
      <w:pPr>
        <w:suppressAutoHyphens/>
        <w:ind w:left="284"/>
        <w:rPr>
          <w:rFonts w:ascii="Arial" w:hAnsi="Arial" w:cs="Arial"/>
          <w:b/>
          <w:sz w:val="21"/>
          <w:szCs w:val="21"/>
          <w:u w:val="single"/>
        </w:rPr>
      </w:pPr>
      <w:r w:rsidRPr="00B47C90">
        <w:rPr>
          <w:rFonts w:ascii="Verdana" w:hAnsi="Verdana" w:cs="Tahoma"/>
          <w:b/>
          <w:sz w:val="18"/>
          <w:szCs w:val="18"/>
        </w:rPr>
        <w:t xml:space="preserve">CZ. I </w:t>
      </w:r>
      <w:r w:rsidRPr="00B47C90">
        <w:rPr>
          <w:rFonts w:ascii="Arial" w:hAnsi="Arial" w:cs="Arial"/>
          <w:b/>
          <w:sz w:val="21"/>
          <w:szCs w:val="21"/>
          <w:u w:val="single"/>
        </w:rPr>
        <w:t>DOTYCZĄCA SPEŁNIANIA WARUNKÓW UDZIAŁU W POSTĘPOWANIU</w:t>
      </w:r>
    </w:p>
    <w:p w14:paraId="224FC97E" w14:textId="77777777" w:rsidR="00337F6B" w:rsidRPr="00B47C90" w:rsidRDefault="00337F6B" w:rsidP="00337F6B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Tahoma"/>
          <w:b/>
          <w:sz w:val="18"/>
          <w:szCs w:val="18"/>
        </w:rPr>
      </w:pPr>
    </w:p>
    <w:p w14:paraId="69F1BD03" w14:textId="77777777" w:rsidR="00337F6B" w:rsidRPr="00B47C90" w:rsidRDefault="00337F6B" w:rsidP="00337F6B">
      <w:pPr>
        <w:spacing w:after="0" w:line="360" w:lineRule="auto"/>
        <w:ind w:left="284" w:firstLine="0"/>
        <w:rPr>
          <w:rFonts w:ascii="Verdana" w:hAnsi="Verdana" w:cs="Arial"/>
          <w:sz w:val="18"/>
          <w:szCs w:val="18"/>
        </w:rPr>
      </w:pPr>
      <w:r w:rsidRPr="00B47C90">
        <w:rPr>
          <w:rFonts w:ascii="Verdana" w:hAnsi="Verdana" w:cs="Arial"/>
          <w:sz w:val="18"/>
          <w:szCs w:val="18"/>
        </w:rPr>
        <w:t>Oświadczam, że spełniam warunki udziału w postępowaniu określone w SWZ przez zamawiającego.</w:t>
      </w:r>
    </w:p>
    <w:p w14:paraId="79ED1EE9" w14:textId="77777777" w:rsidR="00337F6B" w:rsidRPr="00B47C90" w:rsidRDefault="00337F6B" w:rsidP="00337F6B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b/>
          <w:sz w:val="18"/>
          <w:szCs w:val="18"/>
        </w:rPr>
      </w:pPr>
      <w:r w:rsidRPr="00B47C90">
        <w:rPr>
          <w:rFonts w:ascii="Verdana" w:hAnsi="Verdana" w:cs="Arial"/>
          <w:b/>
          <w:color w:val="000000"/>
          <w:sz w:val="18"/>
          <w:szCs w:val="18"/>
          <w:u w:val="single"/>
        </w:rPr>
        <w:t>CZ. II. DOTYCZ</w:t>
      </w:r>
      <w:r w:rsidRPr="00B47C90">
        <w:rPr>
          <w:rFonts w:ascii="Verdana" w:hAnsi="Verdana"/>
          <w:b/>
          <w:color w:val="000000"/>
          <w:sz w:val="18"/>
          <w:szCs w:val="18"/>
          <w:u w:val="single"/>
        </w:rPr>
        <w:t>Ą</w:t>
      </w:r>
      <w:r w:rsidRPr="00B47C90">
        <w:rPr>
          <w:rFonts w:ascii="Verdana" w:hAnsi="Verdana" w:cs="Arial"/>
          <w:b/>
          <w:color w:val="000000"/>
          <w:sz w:val="18"/>
          <w:szCs w:val="18"/>
          <w:u w:val="single"/>
        </w:rPr>
        <w:t>CA PODSTAW WYKLUCZENIA Z POST</w:t>
      </w:r>
      <w:r w:rsidRPr="00B47C90">
        <w:rPr>
          <w:rFonts w:ascii="Verdana" w:hAnsi="Verdana"/>
          <w:b/>
          <w:color w:val="000000"/>
          <w:sz w:val="18"/>
          <w:szCs w:val="18"/>
          <w:u w:val="single"/>
        </w:rPr>
        <w:t>Ę</w:t>
      </w:r>
      <w:r w:rsidRPr="00B47C90">
        <w:rPr>
          <w:rFonts w:ascii="Verdana" w:hAnsi="Verdana" w:cs="Arial"/>
          <w:b/>
          <w:color w:val="000000"/>
          <w:sz w:val="18"/>
          <w:szCs w:val="18"/>
          <w:u w:val="single"/>
        </w:rPr>
        <w:t>POWANIA</w:t>
      </w:r>
    </w:p>
    <w:p w14:paraId="18C7D665" w14:textId="77777777" w:rsidR="00337F6B" w:rsidRPr="00B47C90" w:rsidRDefault="00337F6B" w:rsidP="00337F6B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sz w:val="18"/>
          <w:szCs w:val="18"/>
        </w:rPr>
      </w:pPr>
    </w:p>
    <w:p w14:paraId="45789D02" w14:textId="77777777" w:rsidR="00337F6B" w:rsidRPr="00B47C90" w:rsidRDefault="00337F6B" w:rsidP="000C3993">
      <w:pPr>
        <w:numPr>
          <w:ilvl w:val="3"/>
          <w:numId w:val="30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r w:rsidRPr="00B47C90">
        <w:rPr>
          <w:rFonts w:ascii="Verdana" w:hAnsi="Verdana"/>
          <w:color w:val="000000"/>
          <w:sz w:val="18"/>
          <w:szCs w:val="18"/>
        </w:rPr>
        <w:t>Oś</w:t>
      </w:r>
      <w:r w:rsidRPr="00B47C90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B47C90">
        <w:rPr>
          <w:rFonts w:ascii="Verdana" w:hAnsi="Verdana"/>
          <w:color w:val="000000"/>
          <w:sz w:val="18"/>
          <w:szCs w:val="18"/>
        </w:rPr>
        <w:t>ż</w:t>
      </w:r>
      <w:r w:rsidRPr="00B47C90">
        <w:rPr>
          <w:rFonts w:ascii="Verdana" w:hAnsi="Verdana" w:cs="Arial"/>
          <w:color w:val="000000"/>
          <w:sz w:val="18"/>
          <w:szCs w:val="18"/>
        </w:rPr>
        <w:t>e nie podlegam wykluczeniu z post</w:t>
      </w:r>
      <w:r w:rsidRPr="00B47C90">
        <w:rPr>
          <w:rFonts w:ascii="Verdana" w:hAnsi="Verdana"/>
          <w:color w:val="000000"/>
          <w:sz w:val="18"/>
          <w:szCs w:val="18"/>
        </w:rPr>
        <w:t>ę</w:t>
      </w:r>
      <w:r w:rsidRPr="00B47C90">
        <w:rPr>
          <w:rFonts w:ascii="Verdana" w:hAnsi="Verdana" w:cs="Arial"/>
          <w:color w:val="000000"/>
          <w:sz w:val="18"/>
          <w:szCs w:val="18"/>
        </w:rPr>
        <w:t xml:space="preserve">powania na podstawie art. 108 ust. 1 ustawy Pzp. </w:t>
      </w:r>
    </w:p>
    <w:p w14:paraId="3F2C3808" w14:textId="77777777" w:rsidR="00337F6B" w:rsidRPr="00B47C90" w:rsidRDefault="00337F6B" w:rsidP="000C3993">
      <w:pPr>
        <w:numPr>
          <w:ilvl w:val="3"/>
          <w:numId w:val="30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r w:rsidRPr="00B47C90">
        <w:rPr>
          <w:rFonts w:ascii="Verdana" w:hAnsi="Verdana"/>
          <w:color w:val="000000"/>
          <w:sz w:val="18"/>
          <w:szCs w:val="18"/>
        </w:rPr>
        <w:t>Oś</w:t>
      </w:r>
      <w:r w:rsidRPr="00B47C90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B47C90">
        <w:rPr>
          <w:rFonts w:ascii="Verdana" w:hAnsi="Verdana"/>
          <w:color w:val="000000"/>
          <w:sz w:val="18"/>
          <w:szCs w:val="18"/>
        </w:rPr>
        <w:t>ż</w:t>
      </w:r>
      <w:r w:rsidRPr="00B47C90">
        <w:rPr>
          <w:rFonts w:ascii="Verdana" w:hAnsi="Verdana" w:cs="Arial"/>
          <w:color w:val="000000"/>
          <w:sz w:val="18"/>
          <w:szCs w:val="18"/>
        </w:rPr>
        <w:t>e nie podlegam wykluczeniu z post</w:t>
      </w:r>
      <w:r w:rsidRPr="00B47C90">
        <w:rPr>
          <w:rFonts w:ascii="Verdana" w:hAnsi="Verdana"/>
          <w:color w:val="000000"/>
          <w:sz w:val="18"/>
          <w:szCs w:val="18"/>
        </w:rPr>
        <w:t>ę</w:t>
      </w:r>
      <w:r w:rsidRPr="00B47C90">
        <w:rPr>
          <w:rFonts w:ascii="Verdana" w:hAnsi="Verdana" w:cs="Arial"/>
          <w:color w:val="000000"/>
          <w:sz w:val="18"/>
          <w:szCs w:val="18"/>
        </w:rPr>
        <w:t>powania na podstawie art. 109 ust. 1 pkt. 4) ustawy Pzp.</w:t>
      </w:r>
    </w:p>
    <w:p w14:paraId="1E6E70BC" w14:textId="77777777" w:rsidR="00337F6B" w:rsidRPr="00B47C90" w:rsidRDefault="00337F6B" w:rsidP="000C3993">
      <w:pPr>
        <w:numPr>
          <w:ilvl w:val="3"/>
          <w:numId w:val="30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r w:rsidRPr="00B47C90">
        <w:rPr>
          <w:rFonts w:ascii="Verdana" w:hAnsi="Verdana" w:cs="Arial"/>
          <w:color w:val="000000"/>
          <w:sz w:val="18"/>
          <w:szCs w:val="18"/>
        </w:rPr>
        <w:t>O</w:t>
      </w:r>
      <w:r w:rsidRPr="00B47C90">
        <w:rPr>
          <w:rFonts w:ascii="Verdana" w:hAnsi="Verdana"/>
          <w:color w:val="000000"/>
          <w:sz w:val="18"/>
          <w:szCs w:val="18"/>
        </w:rPr>
        <w:t>ś</w:t>
      </w:r>
      <w:r w:rsidRPr="00B47C90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B47C90">
        <w:rPr>
          <w:rFonts w:ascii="Verdana" w:hAnsi="Verdana"/>
          <w:color w:val="000000"/>
          <w:sz w:val="18"/>
          <w:szCs w:val="18"/>
        </w:rPr>
        <w:t>ż</w:t>
      </w:r>
      <w:r w:rsidRPr="00B47C90">
        <w:rPr>
          <w:rFonts w:ascii="Verdana" w:hAnsi="Verdana" w:cs="Arial"/>
          <w:color w:val="000000"/>
          <w:sz w:val="18"/>
          <w:szCs w:val="18"/>
        </w:rPr>
        <w:t>e zachodz</w:t>
      </w:r>
      <w:r w:rsidRPr="00B47C90">
        <w:rPr>
          <w:rFonts w:ascii="Verdana" w:hAnsi="Verdana"/>
          <w:color w:val="000000"/>
          <w:sz w:val="18"/>
          <w:szCs w:val="18"/>
        </w:rPr>
        <w:t>ą</w:t>
      </w:r>
      <w:r w:rsidRPr="00B47C90">
        <w:rPr>
          <w:rFonts w:ascii="Verdana" w:hAnsi="Verdana" w:cs="Arial"/>
          <w:color w:val="000000"/>
          <w:sz w:val="18"/>
          <w:szCs w:val="18"/>
        </w:rPr>
        <w:t xml:space="preserve"> w stosunku do mnie podstawy wykluczenia z post</w:t>
      </w:r>
      <w:r w:rsidRPr="00B47C90">
        <w:rPr>
          <w:rFonts w:ascii="Verdana" w:hAnsi="Verdana"/>
          <w:color w:val="000000"/>
          <w:sz w:val="18"/>
          <w:szCs w:val="18"/>
        </w:rPr>
        <w:t>ę</w:t>
      </w:r>
      <w:r w:rsidRPr="00B47C90">
        <w:rPr>
          <w:rFonts w:ascii="Verdana" w:hAnsi="Verdana" w:cs="Arial"/>
          <w:color w:val="000000"/>
          <w:sz w:val="18"/>
          <w:szCs w:val="18"/>
        </w:rPr>
        <w:t xml:space="preserve">powania na podstawie art. ............. ustawy Pzp </w:t>
      </w:r>
      <w:r w:rsidRPr="00B47C90">
        <w:rPr>
          <w:rFonts w:ascii="Verdana" w:hAnsi="Verdana" w:cs="Arial"/>
          <w:i/>
          <w:iCs/>
          <w:color w:val="000000"/>
          <w:sz w:val="18"/>
          <w:szCs w:val="18"/>
        </w:rPr>
        <w:t>(poda</w:t>
      </w:r>
      <w:r w:rsidRPr="00B47C90">
        <w:rPr>
          <w:rFonts w:ascii="Verdana" w:hAnsi="Verdana"/>
          <w:i/>
          <w:iCs/>
          <w:color w:val="000000"/>
          <w:sz w:val="18"/>
          <w:szCs w:val="18"/>
        </w:rPr>
        <w:t>ć</w:t>
      </w:r>
      <w:r w:rsidRPr="00B47C90">
        <w:rPr>
          <w:rFonts w:ascii="Verdana" w:hAnsi="Verdana" w:cs="Arial"/>
          <w:i/>
          <w:iCs/>
          <w:color w:val="000000"/>
          <w:sz w:val="18"/>
          <w:szCs w:val="18"/>
        </w:rPr>
        <w:t xml:space="preserve"> maj</w:t>
      </w:r>
      <w:r w:rsidRPr="00B47C90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B47C90">
        <w:rPr>
          <w:rFonts w:ascii="Verdana" w:hAnsi="Verdana" w:cs="Arial"/>
          <w:i/>
          <w:iCs/>
          <w:color w:val="000000"/>
          <w:sz w:val="18"/>
          <w:szCs w:val="18"/>
        </w:rPr>
        <w:t>c</w:t>
      </w:r>
      <w:r w:rsidRPr="00B47C90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B47C90">
        <w:rPr>
          <w:rFonts w:ascii="Verdana" w:hAnsi="Verdana" w:cs="Arial"/>
          <w:i/>
          <w:iCs/>
          <w:color w:val="000000"/>
          <w:sz w:val="18"/>
          <w:szCs w:val="18"/>
        </w:rPr>
        <w:t xml:space="preserve"> zastosowanie podstaw</w:t>
      </w:r>
      <w:r w:rsidRPr="00B47C90">
        <w:rPr>
          <w:rFonts w:ascii="Verdana" w:hAnsi="Verdana"/>
          <w:i/>
          <w:iCs/>
          <w:color w:val="000000"/>
          <w:sz w:val="18"/>
          <w:szCs w:val="18"/>
        </w:rPr>
        <w:t>ę</w:t>
      </w:r>
      <w:r w:rsidRPr="00B47C90">
        <w:rPr>
          <w:rFonts w:ascii="Verdana" w:hAnsi="Verdana" w:cs="Arial"/>
          <w:i/>
          <w:iCs/>
          <w:color w:val="000000"/>
          <w:sz w:val="18"/>
          <w:szCs w:val="18"/>
        </w:rPr>
        <w:t xml:space="preserve"> wykluczenia spo</w:t>
      </w:r>
      <w:r w:rsidRPr="00B47C90">
        <w:rPr>
          <w:rFonts w:ascii="Verdana" w:hAnsi="Verdana"/>
          <w:i/>
          <w:iCs/>
          <w:color w:val="000000"/>
          <w:sz w:val="18"/>
          <w:szCs w:val="18"/>
        </w:rPr>
        <w:t>ś</w:t>
      </w:r>
      <w:r w:rsidRPr="00B47C90">
        <w:rPr>
          <w:rFonts w:ascii="Verdana" w:hAnsi="Verdana" w:cs="Arial"/>
          <w:i/>
          <w:iCs/>
          <w:color w:val="000000"/>
          <w:sz w:val="18"/>
          <w:szCs w:val="18"/>
        </w:rPr>
        <w:t>r</w:t>
      </w:r>
      <w:r w:rsidRPr="00B47C90">
        <w:rPr>
          <w:rFonts w:ascii="Verdana" w:hAnsi="Verdana"/>
          <w:i/>
          <w:iCs/>
          <w:color w:val="000000"/>
          <w:sz w:val="18"/>
          <w:szCs w:val="18"/>
        </w:rPr>
        <w:t>ó</w:t>
      </w:r>
      <w:r w:rsidRPr="00B47C90">
        <w:rPr>
          <w:rFonts w:ascii="Verdana" w:hAnsi="Verdana" w:cs="Arial"/>
          <w:i/>
          <w:iCs/>
          <w:color w:val="000000"/>
          <w:sz w:val="18"/>
          <w:szCs w:val="18"/>
        </w:rPr>
        <w:t xml:space="preserve">d wymienionych w art. 108 ust. 1 </w:t>
      </w:r>
      <w:r w:rsidRPr="00B47C90">
        <w:rPr>
          <w:rFonts w:ascii="Verdana" w:hAnsi="Verdana" w:cs="Arial"/>
          <w:i/>
          <w:iCs/>
          <w:sz w:val="18"/>
          <w:szCs w:val="18"/>
        </w:rPr>
        <w:t xml:space="preserve">pkt 1, 2, 5 lub art 109 ust. 1 pkt 4 </w:t>
      </w:r>
      <w:r w:rsidRPr="00B47C90">
        <w:rPr>
          <w:rFonts w:ascii="Verdana" w:hAnsi="Verdana" w:cs="Arial"/>
          <w:i/>
          <w:iCs/>
          <w:color w:val="000000"/>
          <w:sz w:val="18"/>
          <w:szCs w:val="18"/>
        </w:rPr>
        <w:t xml:space="preserve">ustawy Pzp). </w:t>
      </w:r>
      <w:r w:rsidRPr="00B47C90">
        <w:rPr>
          <w:rFonts w:ascii="Verdana" w:hAnsi="Verdana" w:cs="Arial"/>
          <w:color w:val="000000"/>
          <w:sz w:val="18"/>
          <w:szCs w:val="18"/>
        </w:rPr>
        <w:t>Jednocze</w:t>
      </w:r>
      <w:r w:rsidRPr="00B47C90">
        <w:rPr>
          <w:rFonts w:ascii="Verdana" w:hAnsi="Verdana"/>
          <w:color w:val="000000"/>
          <w:sz w:val="18"/>
          <w:szCs w:val="18"/>
        </w:rPr>
        <w:t>ś</w:t>
      </w:r>
      <w:r w:rsidRPr="00B47C90">
        <w:rPr>
          <w:rFonts w:ascii="Verdana" w:hAnsi="Verdana" w:cs="Arial"/>
          <w:color w:val="000000"/>
          <w:sz w:val="18"/>
          <w:szCs w:val="18"/>
        </w:rPr>
        <w:t>nie o</w:t>
      </w:r>
      <w:r w:rsidRPr="00B47C90">
        <w:rPr>
          <w:rFonts w:ascii="Verdana" w:hAnsi="Verdana"/>
          <w:color w:val="000000"/>
          <w:sz w:val="18"/>
          <w:szCs w:val="18"/>
        </w:rPr>
        <w:t>ś</w:t>
      </w:r>
      <w:r w:rsidRPr="00B47C90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B47C90">
        <w:rPr>
          <w:rFonts w:ascii="Verdana" w:hAnsi="Verdana"/>
          <w:color w:val="000000"/>
          <w:sz w:val="18"/>
          <w:szCs w:val="18"/>
        </w:rPr>
        <w:t>ż</w:t>
      </w:r>
      <w:r w:rsidRPr="00B47C90">
        <w:rPr>
          <w:rFonts w:ascii="Verdana" w:hAnsi="Verdana" w:cs="Arial"/>
          <w:color w:val="000000"/>
          <w:sz w:val="18"/>
          <w:szCs w:val="18"/>
        </w:rPr>
        <w:t>e w zwi</w:t>
      </w:r>
      <w:r w:rsidRPr="00B47C90">
        <w:rPr>
          <w:rFonts w:ascii="Verdana" w:hAnsi="Verdana"/>
          <w:color w:val="000000"/>
          <w:sz w:val="18"/>
          <w:szCs w:val="18"/>
        </w:rPr>
        <w:t>ą</w:t>
      </w:r>
      <w:r w:rsidRPr="00B47C90">
        <w:rPr>
          <w:rFonts w:ascii="Verdana" w:hAnsi="Verdana" w:cs="Arial"/>
          <w:color w:val="000000"/>
          <w:sz w:val="18"/>
          <w:szCs w:val="18"/>
        </w:rPr>
        <w:t>zku z ww. okoliczno</w:t>
      </w:r>
      <w:r w:rsidRPr="00B47C90">
        <w:rPr>
          <w:rFonts w:ascii="Verdana" w:hAnsi="Verdana"/>
          <w:color w:val="000000"/>
          <w:sz w:val="18"/>
          <w:szCs w:val="18"/>
        </w:rPr>
        <w:t>ś</w:t>
      </w:r>
      <w:r w:rsidRPr="00B47C90">
        <w:rPr>
          <w:rFonts w:ascii="Verdana" w:hAnsi="Verdana" w:cs="Arial"/>
          <w:color w:val="000000"/>
          <w:sz w:val="18"/>
          <w:szCs w:val="18"/>
        </w:rPr>
        <w:t>ci</w:t>
      </w:r>
      <w:r w:rsidRPr="00B47C90">
        <w:rPr>
          <w:rFonts w:ascii="Verdana" w:hAnsi="Verdana"/>
          <w:color w:val="000000"/>
          <w:sz w:val="18"/>
          <w:szCs w:val="18"/>
        </w:rPr>
        <w:t>ą</w:t>
      </w:r>
      <w:r w:rsidRPr="00B47C90">
        <w:rPr>
          <w:rFonts w:ascii="Verdana" w:hAnsi="Verdana" w:cs="Arial"/>
          <w:color w:val="000000"/>
          <w:sz w:val="18"/>
          <w:szCs w:val="18"/>
        </w:rPr>
        <w:t xml:space="preserve">, na podstawie art. 110 ust. 2 </w:t>
      </w:r>
      <w:proofErr w:type="spellStart"/>
      <w:r w:rsidRPr="00B47C90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B47C90">
        <w:rPr>
          <w:rFonts w:ascii="Verdana" w:hAnsi="Verdana" w:cs="Arial"/>
          <w:color w:val="000000"/>
          <w:sz w:val="18"/>
          <w:szCs w:val="18"/>
        </w:rPr>
        <w:t xml:space="preserve"> podj</w:t>
      </w:r>
      <w:r w:rsidRPr="00B47C90">
        <w:rPr>
          <w:rFonts w:ascii="Verdana" w:hAnsi="Verdana"/>
          <w:color w:val="000000"/>
          <w:sz w:val="18"/>
          <w:szCs w:val="18"/>
        </w:rPr>
        <w:t>ął</w:t>
      </w:r>
      <w:r w:rsidRPr="00B47C90">
        <w:rPr>
          <w:rFonts w:ascii="Verdana" w:hAnsi="Verdana" w:cs="Arial"/>
          <w:color w:val="000000"/>
          <w:sz w:val="18"/>
          <w:szCs w:val="18"/>
        </w:rPr>
        <w:t>em/</w:t>
      </w:r>
      <w:proofErr w:type="spellStart"/>
      <w:r w:rsidRPr="00B47C90">
        <w:rPr>
          <w:rFonts w:ascii="Verdana" w:hAnsi="Verdana" w:cs="Arial"/>
          <w:color w:val="000000"/>
          <w:sz w:val="18"/>
          <w:szCs w:val="18"/>
        </w:rPr>
        <w:t>am</w:t>
      </w:r>
      <w:proofErr w:type="spellEnd"/>
      <w:r w:rsidRPr="00B47C90">
        <w:rPr>
          <w:rFonts w:ascii="Verdana" w:hAnsi="Verdana" w:cs="Arial"/>
          <w:color w:val="000000"/>
          <w:sz w:val="18"/>
          <w:szCs w:val="18"/>
        </w:rPr>
        <w:t xml:space="preserve"> nast</w:t>
      </w:r>
      <w:r w:rsidRPr="00B47C90">
        <w:rPr>
          <w:rFonts w:ascii="Verdana" w:hAnsi="Verdana"/>
          <w:color w:val="000000"/>
          <w:sz w:val="18"/>
          <w:szCs w:val="18"/>
        </w:rPr>
        <w:t>ę</w:t>
      </w:r>
      <w:r w:rsidRPr="00B47C90">
        <w:rPr>
          <w:rFonts w:ascii="Verdana" w:hAnsi="Verdana" w:cs="Arial"/>
          <w:color w:val="000000"/>
          <w:sz w:val="18"/>
          <w:szCs w:val="18"/>
        </w:rPr>
        <w:t>puj</w:t>
      </w:r>
      <w:r w:rsidRPr="00B47C90">
        <w:rPr>
          <w:rFonts w:ascii="Verdana" w:hAnsi="Verdana"/>
          <w:color w:val="000000"/>
          <w:sz w:val="18"/>
          <w:szCs w:val="18"/>
        </w:rPr>
        <w:t>ą</w:t>
      </w:r>
      <w:r w:rsidRPr="00B47C90">
        <w:rPr>
          <w:rFonts w:ascii="Verdana" w:hAnsi="Verdana" w:cs="Arial"/>
          <w:color w:val="000000"/>
          <w:sz w:val="18"/>
          <w:szCs w:val="18"/>
        </w:rPr>
        <w:t xml:space="preserve">ce </w:t>
      </w:r>
      <w:r w:rsidRPr="00B47C90">
        <w:rPr>
          <w:rFonts w:ascii="Verdana" w:hAnsi="Verdana"/>
          <w:color w:val="000000"/>
          <w:sz w:val="18"/>
          <w:szCs w:val="18"/>
        </w:rPr>
        <w:t>ś</w:t>
      </w:r>
      <w:r w:rsidRPr="00B47C90">
        <w:rPr>
          <w:rFonts w:ascii="Verdana" w:hAnsi="Verdana" w:cs="Arial"/>
          <w:color w:val="000000"/>
          <w:sz w:val="18"/>
          <w:szCs w:val="18"/>
        </w:rPr>
        <w:t>rodki naprawcze: ...................................................................</w:t>
      </w:r>
    </w:p>
    <w:p w14:paraId="0DE7B05F" w14:textId="77777777" w:rsidR="00337F6B" w:rsidRPr="00B47C90" w:rsidRDefault="00337F6B" w:rsidP="00337F6B">
      <w:pPr>
        <w:pStyle w:val="Akapitzlist"/>
        <w:shd w:val="clear" w:color="auto" w:fill="FFFFFF"/>
        <w:autoSpaceDE w:val="0"/>
        <w:autoSpaceDN w:val="0"/>
        <w:adjustRightInd w:val="0"/>
        <w:ind w:left="284" w:firstLine="0"/>
        <w:rPr>
          <w:rFonts w:ascii="Verdana" w:hAnsi="Verdana" w:cs="Arial"/>
          <w:sz w:val="18"/>
          <w:szCs w:val="18"/>
        </w:rPr>
      </w:pPr>
      <w:r w:rsidRPr="00B47C90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……………………………………………………………………………………………………..………………………………………………</w:t>
      </w:r>
    </w:p>
    <w:p w14:paraId="0C65D859" w14:textId="77777777" w:rsidR="00337F6B" w:rsidRPr="00B47C90" w:rsidRDefault="00337F6B" w:rsidP="000C3993">
      <w:pPr>
        <w:pStyle w:val="Akapitzlist"/>
        <w:numPr>
          <w:ilvl w:val="3"/>
          <w:numId w:val="30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r w:rsidRPr="00B47C90">
        <w:rPr>
          <w:rFonts w:ascii="Verdana" w:hAnsi="Verdana" w:cs="Arial"/>
          <w:color w:val="000000"/>
          <w:sz w:val="18"/>
          <w:szCs w:val="18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poz. 835)</w:t>
      </w:r>
    </w:p>
    <w:p w14:paraId="3A298BC6" w14:textId="77777777" w:rsidR="00337F6B" w:rsidRPr="00B47C90" w:rsidRDefault="00337F6B" w:rsidP="00337F6B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66E402AB" w14:textId="77777777" w:rsidR="00337F6B" w:rsidRPr="00B47C90" w:rsidRDefault="00337F6B" w:rsidP="00337F6B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Verdana" w:hAnsi="Verdana" w:cs="Arial"/>
          <w:b/>
          <w:bCs/>
          <w:color w:val="000000"/>
          <w:sz w:val="18"/>
          <w:szCs w:val="18"/>
        </w:rPr>
      </w:pPr>
      <w:r w:rsidRPr="00B47C90">
        <w:rPr>
          <w:rFonts w:ascii="Verdana" w:hAnsi="Verdana" w:cs="Arial"/>
          <w:b/>
          <w:bCs/>
          <w:color w:val="000000"/>
          <w:sz w:val="18"/>
          <w:szCs w:val="18"/>
        </w:rPr>
        <w:t>CZ. III. O</w:t>
      </w:r>
      <w:r w:rsidRPr="00B47C90">
        <w:rPr>
          <w:rFonts w:ascii="Verdana" w:hAnsi="Verdana"/>
          <w:b/>
          <w:bCs/>
          <w:color w:val="000000"/>
          <w:sz w:val="18"/>
          <w:szCs w:val="18"/>
        </w:rPr>
        <w:t>Ś</w:t>
      </w:r>
      <w:r w:rsidRPr="00B47C90">
        <w:rPr>
          <w:rFonts w:ascii="Verdana" w:hAnsi="Verdana" w:cs="Arial"/>
          <w:b/>
          <w:bCs/>
          <w:color w:val="000000"/>
          <w:sz w:val="18"/>
          <w:szCs w:val="18"/>
        </w:rPr>
        <w:t>WIADCZENIE DOTYCZ</w:t>
      </w:r>
      <w:r w:rsidRPr="00B47C90">
        <w:rPr>
          <w:rFonts w:ascii="Verdana" w:hAnsi="Verdana"/>
          <w:b/>
          <w:bCs/>
          <w:color w:val="000000"/>
          <w:sz w:val="18"/>
          <w:szCs w:val="18"/>
        </w:rPr>
        <w:t>Ą</w:t>
      </w:r>
      <w:r w:rsidRPr="00B47C90">
        <w:rPr>
          <w:rFonts w:ascii="Verdana" w:hAnsi="Verdana" w:cs="Arial"/>
          <w:b/>
          <w:bCs/>
          <w:color w:val="000000"/>
          <w:sz w:val="18"/>
          <w:szCs w:val="18"/>
        </w:rPr>
        <w:t>CE PODMIOTOWYCH ŚRODKÓW DOWODOWYCH</w:t>
      </w:r>
    </w:p>
    <w:p w14:paraId="54474EDC" w14:textId="77777777" w:rsidR="00337F6B" w:rsidRPr="00B47C90" w:rsidRDefault="00337F6B" w:rsidP="00337F6B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4EA9279C" w14:textId="0A0E50F5" w:rsidR="00337F6B" w:rsidRPr="00B47C90" w:rsidRDefault="00337F6B" w:rsidP="00337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color w:val="000000"/>
          <w:sz w:val="18"/>
          <w:szCs w:val="18"/>
        </w:rPr>
      </w:pPr>
      <w:r w:rsidRPr="00B47C90">
        <w:rPr>
          <w:rFonts w:ascii="Verdana" w:hAnsi="Verdana" w:cs="Arial"/>
          <w:color w:val="000000"/>
          <w:sz w:val="18"/>
          <w:szCs w:val="18"/>
        </w:rPr>
        <w:t xml:space="preserve">Oświadczam, że dostęp do podmiotowych środków dowodowych, tj. </w:t>
      </w:r>
      <w:r w:rsidR="00390356" w:rsidRPr="00B47C90">
        <w:rPr>
          <w:rFonts w:ascii="Verdana" w:hAnsi="Verdana" w:cs="Arial"/>
          <w:color w:val="000000"/>
          <w:sz w:val="18"/>
          <w:szCs w:val="18"/>
        </w:rPr>
        <w:t>……………………………………………</w:t>
      </w:r>
      <w:r w:rsidRPr="00B47C90">
        <w:rPr>
          <w:rFonts w:ascii="Verdana" w:hAnsi="Verdana" w:cs="Arial"/>
          <w:color w:val="000000"/>
          <w:sz w:val="18"/>
          <w:szCs w:val="18"/>
        </w:rPr>
        <w:t>…</w:t>
      </w:r>
    </w:p>
    <w:p w14:paraId="4A6175C5" w14:textId="06E261C4" w:rsidR="00337F6B" w:rsidRPr="00B47C90" w:rsidRDefault="00337F6B" w:rsidP="00337F6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color w:val="000000"/>
          <w:sz w:val="18"/>
          <w:szCs w:val="18"/>
        </w:rPr>
      </w:pPr>
      <w:r w:rsidRPr="00B47C90">
        <w:rPr>
          <w:rFonts w:ascii="Verdana" w:hAnsi="Verdana" w:cs="Arial"/>
          <w:color w:val="000000"/>
          <w:sz w:val="18"/>
          <w:szCs w:val="18"/>
        </w:rPr>
        <w:t>można uzyskać za pomocą bezpłatnych i ogólnodostępnych baz danych, w szczególności rejestrów publicznych, na podstawie następujących danych umożliwiających dostęp do tych środków (np. NIP, REGON, nr KRS): …………………………………………………………………</w:t>
      </w:r>
      <w:r w:rsidR="00390356" w:rsidRPr="00B47C90">
        <w:rPr>
          <w:rFonts w:ascii="Verdana" w:hAnsi="Verdana" w:cs="Arial"/>
          <w:color w:val="000000"/>
          <w:sz w:val="18"/>
          <w:szCs w:val="18"/>
        </w:rPr>
        <w:t>………….</w:t>
      </w:r>
      <w:r w:rsidRPr="00B47C90">
        <w:rPr>
          <w:rFonts w:ascii="Verdana" w:hAnsi="Verdana" w:cs="Arial"/>
          <w:color w:val="000000"/>
          <w:sz w:val="18"/>
          <w:szCs w:val="18"/>
        </w:rPr>
        <w:t>…….…</w:t>
      </w:r>
      <w:r w:rsidR="00390356" w:rsidRPr="00B47C90">
        <w:rPr>
          <w:rFonts w:ascii="Verdana" w:hAnsi="Verdana" w:cs="Arial"/>
          <w:color w:val="000000"/>
          <w:sz w:val="18"/>
          <w:szCs w:val="18"/>
        </w:rPr>
        <w:t>…</w:t>
      </w:r>
      <w:r w:rsidRPr="00B47C90">
        <w:rPr>
          <w:rFonts w:ascii="Verdana" w:hAnsi="Verdana" w:cs="Arial"/>
          <w:color w:val="000000"/>
          <w:sz w:val="18"/>
          <w:szCs w:val="18"/>
        </w:rPr>
        <w:t>…….</w:t>
      </w:r>
    </w:p>
    <w:p w14:paraId="17EFE833" w14:textId="77777777" w:rsidR="00337F6B" w:rsidRPr="00B47C90" w:rsidRDefault="00337F6B" w:rsidP="00337F6B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69ABBA00" w14:textId="77777777" w:rsidR="00337F6B" w:rsidRPr="00B47C90" w:rsidRDefault="00337F6B" w:rsidP="00337F6B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sz w:val="18"/>
          <w:szCs w:val="18"/>
        </w:rPr>
      </w:pPr>
      <w:r w:rsidRPr="00B47C90">
        <w:rPr>
          <w:rFonts w:ascii="Verdana" w:hAnsi="Verdana" w:cs="Arial"/>
          <w:b/>
          <w:bCs/>
          <w:color w:val="000000"/>
          <w:sz w:val="18"/>
          <w:szCs w:val="18"/>
        </w:rPr>
        <w:t>CZ. IV. OŚWIADCZENIE DOTYCZĄCE PODANYCH INFORMACJI:</w:t>
      </w:r>
    </w:p>
    <w:p w14:paraId="7C0B8B28" w14:textId="77777777" w:rsidR="00337F6B" w:rsidRPr="00B47C90" w:rsidRDefault="00337F6B" w:rsidP="00337F6B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sz w:val="18"/>
          <w:szCs w:val="18"/>
        </w:rPr>
      </w:pPr>
      <w:r w:rsidRPr="00B47C90">
        <w:rPr>
          <w:rFonts w:ascii="Verdana" w:hAnsi="Verdana" w:cs="Arial"/>
          <w:color w:val="000000"/>
          <w:sz w:val="18"/>
          <w:szCs w:val="18"/>
        </w:rPr>
        <w:t>O</w:t>
      </w:r>
      <w:r w:rsidRPr="00B47C90">
        <w:rPr>
          <w:rFonts w:ascii="Verdana" w:hAnsi="Verdana"/>
          <w:color w:val="000000"/>
          <w:sz w:val="18"/>
          <w:szCs w:val="18"/>
        </w:rPr>
        <w:t>ś</w:t>
      </w:r>
      <w:r w:rsidRPr="00B47C90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B47C90">
        <w:rPr>
          <w:rFonts w:ascii="Verdana" w:hAnsi="Verdana"/>
          <w:color w:val="000000"/>
          <w:sz w:val="18"/>
          <w:szCs w:val="18"/>
        </w:rPr>
        <w:t>ż</w:t>
      </w:r>
      <w:r w:rsidRPr="00B47C90">
        <w:rPr>
          <w:rFonts w:ascii="Verdana" w:hAnsi="Verdana" w:cs="Arial"/>
          <w:color w:val="000000"/>
          <w:sz w:val="18"/>
          <w:szCs w:val="18"/>
        </w:rPr>
        <w:t>e wszystkie informacje podane w powy</w:t>
      </w:r>
      <w:r w:rsidRPr="00B47C90">
        <w:rPr>
          <w:rFonts w:ascii="Verdana" w:hAnsi="Verdana"/>
          <w:color w:val="000000"/>
          <w:sz w:val="18"/>
          <w:szCs w:val="18"/>
        </w:rPr>
        <w:t>ż</w:t>
      </w:r>
      <w:r w:rsidRPr="00B47C90">
        <w:rPr>
          <w:rFonts w:ascii="Verdana" w:hAnsi="Verdana" w:cs="Arial"/>
          <w:color w:val="000000"/>
          <w:sz w:val="18"/>
          <w:szCs w:val="18"/>
        </w:rPr>
        <w:t>szych o</w:t>
      </w:r>
      <w:r w:rsidRPr="00B47C90">
        <w:rPr>
          <w:rFonts w:ascii="Verdana" w:hAnsi="Verdana"/>
          <w:color w:val="000000"/>
          <w:sz w:val="18"/>
          <w:szCs w:val="18"/>
        </w:rPr>
        <w:t>ś</w:t>
      </w:r>
      <w:r w:rsidRPr="00B47C90">
        <w:rPr>
          <w:rFonts w:ascii="Verdana" w:hAnsi="Verdana" w:cs="Arial"/>
          <w:color w:val="000000"/>
          <w:sz w:val="18"/>
          <w:szCs w:val="18"/>
        </w:rPr>
        <w:t>wiadczeniach s</w:t>
      </w:r>
      <w:r w:rsidRPr="00B47C90">
        <w:rPr>
          <w:rFonts w:ascii="Verdana" w:hAnsi="Verdana"/>
          <w:color w:val="000000"/>
          <w:sz w:val="18"/>
          <w:szCs w:val="18"/>
        </w:rPr>
        <w:t>ą</w:t>
      </w:r>
      <w:r w:rsidRPr="00B47C90">
        <w:rPr>
          <w:rFonts w:ascii="Verdana" w:hAnsi="Verdana" w:cs="Arial"/>
          <w:color w:val="000000"/>
          <w:sz w:val="18"/>
          <w:szCs w:val="18"/>
        </w:rPr>
        <w:t xml:space="preserve"> aktualne i zgodne z prawd</w:t>
      </w:r>
      <w:r w:rsidRPr="00B47C90">
        <w:rPr>
          <w:rFonts w:ascii="Verdana" w:hAnsi="Verdana"/>
          <w:color w:val="000000"/>
          <w:sz w:val="18"/>
          <w:szCs w:val="18"/>
        </w:rPr>
        <w:t>ą</w:t>
      </w:r>
      <w:r w:rsidRPr="00B47C90">
        <w:rPr>
          <w:rFonts w:ascii="Verdana" w:hAnsi="Verdana" w:cs="Arial"/>
          <w:color w:val="000000"/>
          <w:sz w:val="18"/>
          <w:szCs w:val="18"/>
        </w:rPr>
        <w:t xml:space="preserve"> oraz zosta</w:t>
      </w:r>
      <w:r w:rsidRPr="00B47C90">
        <w:rPr>
          <w:rFonts w:ascii="Verdana" w:hAnsi="Verdana"/>
          <w:color w:val="000000"/>
          <w:sz w:val="18"/>
          <w:szCs w:val="18"/>
        </w:rPr>
        <w:t>ł</w:t>
      </w:r>
      <w:r w:rsidRPr="00B47C90">
        <w:rPr>
          <w:rFonts w:ascii="Verdana" w:hAnsi="Verdana" w:cs="Arial"/>
          <w:color w:val="000000"/>
          <w:sz w:val="18"/>
          <w:szCs w:val="18"/>
        </w:rPr>
        <w:t>y przedstawione z pe</w:t>
      </w:r>
      <w:r w:rsidRPr="00B47C90">
        <w:rPr>
          <w:rFonts w:ascii="Verdana" w:hAnsi="Verdana"/>
          <w:color w:val="000000"/>
          <w:sz w:val="18"/>
          <w:szCs w:val="18"/>
        </w:rPr>
        <w:t>ł</w:t>
      </w:r>
      <w:r w:rsidRPr="00B47C90">
        <w:rPr>
          <w:rFonts w:ascii="Verdana" w:hAnsi="Verdana" w:cs="Arial"/>
          <w:color w:val="000000"/>
          <w:sz w:val="18"/>
          <w:szCs w:val="18"/>
        </w:rPr>
        <w:t>n</w:t>
      </w:r>
      <w:r w:rsidRPr="00B47C90">
        <w:rPr>
          <w:rFonts w:ascii="Verdana" w:hAnsi="Verdana"/>
          <w:color w:val="000000"/>
          <w:sz w:val="18"/>
          <w:szCs w:val="18"/>
        </w:rPr>
        <w:t>ą</w:t>
      </w:r>
      <w:r w:rsidRPr="00B47C90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B47C90">
        <w:rPr>
          <w:rFonts w:ascii="Verdana" w:hAnsi="Verdana"/>
          <w:color w:val="000000"/>
          <w:sz w:val="18"/>
          <w:szCs w:val="18"/>
        </w:rPr>
        <w:t>ś</w:t>
      </w:r>
      <w:r w:rsidRPr="00B47C90">
        <w:rPr>
          <w:rFonts w:ascii="Verdana" w:hAnsi="Verdana" w:cs="Arial"/>
          <w:color w:val="000000"/>
          <w:sz w:val="18"/>
          <w:szCs w:val="18"/>
        </w:rPr>
        <w:t>wiadomo</w:t>
      </w:r>
      <w:r w:rsidRPr="00B47C90">
        <w:rPr>
          <w:rFonts w:ascii="Verdana" w:hAnsi="Verdana"/>
          <w:color w:val="000000"/>
          <w:sz w:val="18"/>
          <w:szCs w:val="18"/>
        </w:rPr>
        <w:t>ś</w:t>
      </w:r>
      <w:r w:rsidRPr="00B47C90">
        <w:rPr>
          <w:rFonts w:ascii="Verdana" w:hAnsi="Verdana" w:cs="Arial"/>
          <w:color w:val="000000"/>
          <w:sz w:val="18"/>
          <w:szCs w:val="18"/>
        </w:rPr>
        <w:t>ci</w:t>
      </w:r>
      <w:r w:rsidRPr="00B47C90">
        <w:rPr>
          <w:rFonts w:ascii="Verdana" w:hAnsi="Verdana"/>
          <w:color w:val="000000"/>
          <w:sz w:val="18"/>
          <w:szCs w:val="18"/>
        </w:rPr>
        <w:t>ą</w:t>
      </w:r>
      <w:r w:rsidRPr="00B47C90">
        <w:rPr>
          <w:rFonts w:ascii="Verdana" w:hAnsi="Verdana" w:cs="Arial"/>
          <w:color w:val="000000"/>
          <w:sz w:val="18"/>
          <w:szCs w:val="18"/>
        </w:rPr>
        <w:t xml:space="preserve"> konsekwencji wprowa</w:t>
      </w:r>
      <w:r w:rsidRPr="00B47C90">
        <w:rPr>
          <w:rFonts w:ascii="Verdana" w:hAnsi="Verdana" w:cs="Arial"/>
          <w:color w:val="000000"/>
          <w:sz w:val="18"/>
          <w:szCs w:val="18"/>
        </w:rPr>
        <w:softHyphen/>
        <w:t>dzenia Zamawiaj</w:t>
      </w:r>
      <w:r w:rsidRPr="00B47C90">
        <w:rPr>
          <w:rFonts w:ascii="Verdana" w:hAnsi="Verdana"/>
          <w:color w:val="000000"/>
          <w:sz w:val="18"/>
          <w:szCs w:val="18"/>
        </w:rPr>
        <w:t>ą</w:t>
      </w:r>
      <w:r w:rsidRPr="00B47C90">
        <w:rPr>
          <w:rFonts w:ascii="Verdana" w:hAnsi="Verdana" w:cs="Arial"/>
          <w:color w:val="000000"/>
          <w:sz w:val="18"/>
          <w:szCs w:val="18"/>
        </w:rPr>
        <w:t>cego w b</w:t>
      </w:r>
      <w:r w:rsidRPr="00B47C90">
        <w:rPr>
          <w:rFonts w:ascii="Verdana" w:hAnsi="Verdana"/>
          <w:color w:val="000000"/>
          <w:sz w:val="18"/>
          <w:szCs w:val="18"/>
        </w:rPr>
        <w:t>łą</w:t>
      </w:r>
      <w:r w:rsidRPr="00B47C90">
        <w:rPr>
          <w:rFonts w:ascii="Verdana" w:hAnsi="Verdana" w:cs="Arial"/>
          <w:color w:val="000000"/>
          <w:sz w:val="18"/>
          <w:szCs w:val="18"/>
        </w:rPr>
        <w:t>d przy przedstawianiu informacji.</w:t>
      </w:r>
    </w:p>
    <w:p w14:paraId="61E672B8" w14:textId="77777777" w:rsidR="00337F6B" w:rsidRPr="00B47C90" w:rsidRDefault="00337F6B" w:rsidP="00337F6B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</w:p>
    <w:p w14:paraId="60CBD9FA" w14:textId="77777777" w:rsidR="00337F6B" w:rsidRPr="00B47C90" w:rsidRDefault="00337F6B" w:rsidP="00337F6B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</w:p>
    <w:p w14:paraId="0776438F" w14:textId="77777777" w:rsidR="00337F6B" w:rsidRPr="00B47C90" w:rsidRDefault="00337F6B" w:rsidP="00337F6B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  <w:r w:rsidRPr="00B47C90">
        <w:rPr>
          <w:rFonts w:ascii="Verdana" w:hAnsi="Verdana" w:cs="Tahoma"/>
          <w:b/>
          <w:i/>
          <w:spacing w:val="20"/>
          <w:sz w:val="18"/>
          <w:szCs w:val="18"/>
        </w:rPr>
        <w:t>(podpis wykonawcy)</w:t>
      </w:r>
    </w:p>
    <w:p w14:paraId="5F0A8277" w14:textId="77777777" w:rsidR="00337F6B" w:rsidRPr="00B47C90" w:rsidRDefault="00337F6B" w:rsidP="00337F6B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</w:p>
    <w:p w14:paraId="313BEDF1" w14:textId="77777777" w:rsidR="00337F6B" w:rsidRPr="00B47C90" w:rsidRDefault="00337F6B" w:rsidP="00337F6B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  <w:r w:rsidRPr="00B47C90">
        <w:rPr>
          <w:rFonts w:ascii="Verdana" w:hAnsi="Verdana"/>
          <w:sz w:val="16"/>
          <w:szCs w:val="16"/>
        </w:rPr>
        <w:t>*- skreślić odpowiednio – jeżeli dotyczy</w:t>
      </w:r>
    </w:p>
    <w:p w14:paraId="632400CE" w14:textId="77777777" w:rsidR="00337F6B" w:rsidRPr="00B47C90" w:rsidRDefault="00337F6B" w:rsidP="00337F6B">
      <w:pPr>
        <w:tabs>
          <w:tab w:val="left" w:pos="0"/>
        </w:tabs>
        <w:suppressAutoHyphens/>
        <w:ind w:left="284" w:firstLine="0"/>
        <w:rPr>
          <w:rFonts w:ascii="Verdana" w:hAnsi="Verdana" w:cs="Arial"/>
          <w:b/>
          <w:bCs/>
          <w:snapToGrid w:val="0"/>
          <w:sz w:val="18"/>
          <w:szCs w:val="18"/>
        </w:rPr>
      </w:pPr>
      <w:r w:rsidRPr="00B47C90">
        <w:rPr>
          <w:rFonts w:ascii="Verdana" w:hAnsi="Verdana"/>
          <w:sz w:val="16"/>
          <w:szCs w:val="16"/>
        </w:rPr>
        <w:t>dokument należy podpisać kwalifikowanym podpisem elektronicznym lub podpisem zaufanym lub podpisem osobistym.</w:t>
      </w:r>
    </w:p>
    <w:p w14:paraId="773FB8E6" w14:textId="77777777" w:rsidR="00337F6B" w:rsidRPr="00B47C90" w:rsidRDefault="00337F6B" w:rsidP="00337F6B">
      <w:pPr>
        <w:tabs>
          <w:tab w:val="left" w:pos="2340"/>
        </w:tabs>
        <w:ind w:left="5032" w:firstLine="1772"/>
        <w:rPr>
          <w:rFonts w:ascii="Verdana" w:hAnsi="Verdana" w:cs="Arial"/>
          <w:b/>
          <w:bCs/>
          <w:snapToGrid w:val="0"/>
          <w:sz w:val="18"/>
          <w:szCs w:val="18"/>
        </w:rPr>
      </w:pPr>
    </w:p>
    <w:p w14:paraId="35CD620A" w14:textId="77777777" w:rsidR="00390356" w:rsidRPr="00B47C90" w:rsidRDefault="00390356" w:rsidP="00337F6B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14:paraId="2336D833" w14:textId="77777777" w:rsidR="00390356" w:rsidRPr="00B47C90" w:rsidRDefault="00390356" w:rsidP="00337F6B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14:paraId="62A53621" w14:textId="77777777" w:rsidR="00337F6B" w:rsidRPr="00B47C90" w:rsidRDefault="00337F6B" w:rsidP="00337F6B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  <w:r w:rsidRPr="00B47C90">
        <w:rPr>
          <w:rFonts w:ascii="Verdana" w:hAnsi="Verdana" w:cs="Arial"/>
          <w:b/>
          <w:bCs/>
          <w:snapToGrid w:val="0"/>
          <w:sz w:val="18"/>
          <w:szCs w:val="18"/>
        </w:rPr>
        <w:lastRenderedPageBreak/>
        <w:t>Załącznik nr 2.1.</w:t>
      </w:r>
    </w:p>
    <w:p w14:paraId="771A8373" w14:textId="77777777" w:rsidR="00337F6B" w:rsidRPr="00B47C90" w:rsidRDefault="00337F6B" w:rsidP="00337F6B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14:paraId="4F31CF75" w14:textId="1314892C" w:rsidR="00337F6B" w:rsidRPr="00B47C90" w:rsidRDefault="00337F6B" w:rsidP="00337F6B">
      <w:pPr>
        <w:tabs>
          <w:tab w:val="left" w:pos="2340"/>
        </w:tabs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 w:rsidRPr="00B47C90">
        <w:rPr>
          <w:rFonts w:ascii="Verdana" w:hAnsi="Verdana" w:cs="Arial"/>
          <w:b/>
          <w:bCs/>
          <w:snapToGrid w:val="0"/>
          <w:sz w:val="18"/>
          <w:szCs w:val="18"/>
        </w:rPr>
        <w:t>OŚWIADCZENIE WYKONAWCÓW WSPÓLNIE UBIEGAJACYCH SIĘ o UDZIELENIE ZAMÓWIENIA</w:t>
      </w:r>
      <w:r w:rsidR="00390356" w:rsidRPr="00B47C90">
        <w:rPr>
          <w:rFonts w:ascii="Verdana" w:hAnsi="Verdana" w:cs="Arial"/>
          <w:b/>
          <w:bCs/>
          <w:snapToGrid w:val="0"/>
          <w:sz w:val="18"/>
          <w:szCs w:val="18"/>
        </w:rPr>
        <w:t xml:space="preserve"> </w:t>
      </w:r>
      <w:r w:rsidRPr="00B47C90">
        <w:rPr>
          <w:rFonts w:ascii="Verdana" w:hAnsi="Verdana" w:cs="Tahoma"/>
          <w:sz w:val="18"/>
          <w:szCs w:val="18"/>
        </w:rPr>
        <w:t>– jeżeli dotyczy</w:t>
      </w:r>
    </w:p>
    <w:p w14:paraId="491E743B" w14:textId="77777777" w:rsidR="00390356" w:rsidRPr="00B47C90" w:rsidRDefault="00390356" w:rsidP="00390356">
      <w:pPr>
        <w:ind w:left="0" w:firstLine="0"/>
        <w:jc w:val="left"/>
        <w:rPr>
          <w:rFonts w:ascii="Verdana" w:hAnsi="Verdana"/>
          <w:b/>
          <w:sz w:val="18"/>
          <w:szCs w:val="18"/>
        </w:rPr>
      </w:pPr>
    </w:p>
    <w:p w14:paraId="19023D1D" w14:textId="03CEFA94" w:rsidR="00390356" w:rsidRPr="002E3DF5" w:rsidRDefault="00390356" w:rsidP="00507F5A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2E3DF5">
        <w:rPr>
          <w:rFonts w:ascii="Verdana" w:hAnsi="Verdana"/>
          <w:b/>
          <w:sz w:val="18"/>
          <w:szCs w:val="18"/>
        </w:rPr>
        <w:t xml:space="preserve">dotyczy: </w:t>
      </w:r>
      <w:r w:rsidRPr="002E3DF5">
        <w:rPr>
          <w:rFonts w:ascii="Verdana" w:hAnsi="Verdana" w:cs="Tahoma"/>
          <w:b/>
          <w:bCs/>
          <w:sz w:val="18"/>
          <w:szCs w:val="18"/>
        </w:rPr>
        <w:t xml:space="preserve">postępowania na zamówienie publiczne w trybie podstawowym bez przeprowadzenia negocjacji </w:t>
      </w:r>
      <w:r w:rsidRPr="002E3DF5">
        <w:rPr>
          <w:rFonts w:ascii="Verdana" w:hAnsi="Verdana" w:cs="Tahoma"/>
          <w:b/>
          <w:sz w:val="18"/>
          <w:szCs w:val="18"/>
        </w:rPr>
        <w:t xml:space="preserve">na zadanie pn. </w:t>
      </w:r>
      <w:r w:rsidR="0088501A" w:rsidRPr="002E3DF5">
        <w:rPr>
          <w:rFonts w:ascii="Verdana" w:hAnsi="Verdana" w:cs="Tahoma"/>
          <w:b/>
          <w:sz w:val="18"/>
          <w:szCs w:val="18"/>
        </w:rPr>
        <w:t>„Dostawa energii cieplnej do obiektów Miejskiego Ośrodka Pomocy Społecznej we Wrocławiu”</w:t>
      </w:r>
      <w:r w:rsidRPr="002E3DF5">
        <w:rPr>
          <w:rFonts w:ascii="Verdana" w:hAnsi="Verdana" w:cs="Tahoma"/>
          <w:b/>
          <w:bCs/>
          <w:sz w:val="18"/>
          <w:szCs w:val="18"/>
        </w:rPr>
        <w:t>.</w:t>
      </w:r>
    </w:p>
    <w:p w14:paraId="36C242DC" w14:textId="77777777" w:rsidR="0088501A" w:rsidRPr="009B4F9F" w:rsidRDefault="0088501A" w:rsidP="0088501A">
      <w:pPr>
        <w:spacing w:after="0"/>
        <w:ind w:left="0" w:firstLine="0"/>
        <w:jc w:val="left"/>
        <w:rPr>
          <w:rFonts w:ascii="Verdana" w:hAnsi="Verdana" w:cs="Tahoma"/>
          <w:i/>
          <w:sz w:val="18"/>
          <w:szCs w:val="18"/>
        </w:rPr>
      </w:pPr>
      <w:r w:rsidRPr="002E3DF5">
        <w:rPr>
          <w:rFonts w:ascii="Verdana" w:hAnsi="Verdana" w:cs="Tahoma"/>
          <w:i/>
          <w:sz w:val="18"/>
          <w:szCs w:val="18"/>
        </w:rPr>
        <w:t xml:space="preserve">CPV: </w:t>
      </w:r>
      <w:r w:rsidRPr="002E3DF5">
        <w:rPr>
          <w:rFonts w:ascii="Verdana" w:hAnsi="Verdana" w:cs="TTE1912A90t00"/>
          <w:i/>
          <w:sz w:val="18"/>
          <w:szCs w:val="18"/>
        </w:rPr>
        <w:t>09300000-2</w:t>
      </w:r>
    </w:p>
    <w:p w14:paraId="5E0E1216" w14:textId="38AFB3F4" w:rsidR="00337F6B" w:rsidRPr="00B47C90" w:rsidRDefault="00337F6B" w:rsidP="00337F6B">
      <w:pPr>
        <w:ind w:left="0" w:firstLine="0"/>
        <w:rPr>
          <w:rFonts w:ascii="Verdana" w:hAnsi="Verdana" w:cs="Verdana"/>
          <w:b/>
          <w:bCs/>
          <w:sz w:val="18"/>
          <w:szCs w:val="18"/>
        </w:rPr>
      </w:pPr>
    </w:p>
    <w:p w14:paraId="5CD8B8F9" w14:textId="77777777" w:rsidR="00337F6B" w:rsidRPr="00B47C90" w:rsidRDefault="00337F6B" w:rsidP="00337F6B">
      <w:pPr>
        <w:tabs>
          <w:tab w:val="left" w:pos="0"/>
        </w:tabs>
        <w:suppressAutoHyphens/>
        <w:spacing w:after="0"/>
        <w:ind w:left="0" w:firstLine="0"/>
        <w:rPr>
          <w:rFonts w:ascii="Verdana" w:hAnsi="Verdana"/>
          <w:snapToGrid w:val="0"/>
          <w:sz w:val="18"/>
          <w:szCs w:val="18"/>
        </w:rPr>
      </w:pPr>
    </w:p>
    <w:p w14:paraId="013D0047" w14:textId="77777777" w:rsidR="00337F6B" w:rsidRPr="00B47C90" w:rsidRDefault="00337F6B" w:rsidP="00337F6B">
      <w:pPr>
        <w:tabs>
          <w:tab w:val="left" w:pos="0"/>
        </w:tabs>
        <w:spacing w:after="0"/>
        <w:rPr>
          <w:rFonts w:ascii="Verdana" w:hAnsi="Verdana" w:cs="Tahoma"/>
          <w:b/>
          <w:bCs/>
          <w:sz w:val="18"/>
          <w:szCs w:val="18"/>
        </w:rPr>
      </w:pPr>
      <w:r w:rsidRPr="00B47C90">
        <w:rPr>
          <w:rFonts w:ascii="Verdana" w:hAnsi="Verdana" w:cs="Verdana"/>
          <w:b/>
          <w:bCs/>
          <w:color w:val="000000"/>
          <w:sz w:val="18"/>
          <w:szCs w:val="18"/>
        </w:rPr>
        <w:t>Nazwa Wykonawcy/ wykonawców ……………………………………………………………</w:t>
      </w:r>
    </w:p>
    <w:p w14:paraId="1C4052C7" w14:textId="77777777" w:rsidR="00337F6B" w:rsidRPr="00B47C90" w:rsidRDefault="00337F6B" w:rsidP="00337F6B">
      <w:pPr>
        <w:spacing w:after="0"/>
        <w:rPr>
          <w:rFonts w:ascii="Verdana" w:hAnsi="Verdana"/>
          <w:snapToGrid w:val="0"/>
          <w:sz w:val="18"/>
          <w:szCs w:val="18"/>
        </w:rPr>
      </w:pPr>
    </w:p>
    <w:p w14:paraId="6AB44B7F" w14:textId="77777777" w:rsidR="00337F6B" w:rsidRPr="00B47C90" w:rsidRDefault="00337F6B" w:rsidP="00337F6B">
      <w:pPr>
        <w:ind w:left="284" w:firstLine="0"/>
        <w:rPr>
          <w:rFonts w:ascii="Verdana" w:hAnsi="Verdana" w:cs="Tahoma"/>
          <w:bCs/>
          <w:sz w:val="18"/>
          <w:szCs w:val="18"/>
        </w:rPr>
      </w:pPr>
      <w:r w:rsidRPr="00B47C90">
        <w:rPr>
          <w:rFonts w:ascii="Verdana" w:hAnsi="Verdana"/>
          <w:b/>
          <w:bCs/>
          <w:iCs/>
          <w:sz w:val="18"/>
          <w:szCs w:val="18"/>
        </w:rPr>
        <w:t>Oświadczamy, że następujące /usługi</w:t>
      </w:r>
      <w:bookmarkStart w:id="3" w:name="_Hlk139474297"/>
      <w:r w:rsidRPr="004F5C24">
        <w:rPr>
          <w:rFonts w:ascii="Verdana" w:hAnsi="Verdana"/>
          <w:b/>
          <w:bCs/>
          <w:iCs/>
          <w:sz w:val="18"/>
          <w:szCs w:val="18"/>
        </w:rPr>
        <w:t>*</w:t>
      </w:r>
      <w:bookmarkEnd w:id="3"/>
      <w:r w:rsidRPr="004F5C24">
        <w:rPr>
          <w:rFonts w:ascii="Verdana" w:hAnsi="Verdana"/>
          <w:b/>
          <w:bCs/>
          <w:iCs/>
          <w:sz w:val="18"/>
          <w:szCs w:val="18"/>
        </w:rPr>
        <w:t>/dostawy</w:t>
      </w:r>
      <w:r w:rsidRPr="004F5C24">
        <w:rPr>
          <w:rFonts w:ascii="Verdana" w:hAnsi="Verdana"/>
          <w:b/>
          <w:bCs/>
          <w:iCs/>
          <w:strike/>
          <w:sz w:val="18"/>
          <w:szCs w:val="18"/>
        </w:rPr>
        <w:t>*</w:t>
      </w:r>
      <w:r w:rsidRPr="004F5C24">
        <w:rPr>
          <w:rFonts w:ascii="Verdana" w:hAnsi="Verdana"/>
          <w:b/>
          <w:bCs/>
          <w:iCs/>
          <w:sz w:val="18"/>
          <w:szCs w:val="18"/>
        </w:rPr>
        <w:t>/</w:t>
      </w:r>
      <w:r w:rsidRPr="00B47C90">
        <w:rPr>
          <w:rFonts w:ascii="Verdana" w:hAnsi="Verdana"/>
          <w:b/>
          <w:bCs/>
          <w:iCs/>
          <w:strike/>
          <w:sz w:val="18"/>
          <w:szCs w:val="18"/>
        </w:rPr>
        <w:t>roboty budowlane</w:t>
      </w:r>
      <w:r w:rsidRPr="00B47C90">
        <w:rPr>
          <w:rFonts w:ascii="Verdana" w:hAnsi="Verdana"/>
          <w:b/>
          <w:bCs/>
          <w:iCs/>
          <w:sz w:val="18"/>
          <w:szCs w:val="18"/>
        </w:rPr>
        <w:t xml:space="preserve">* stanowiące przedmiot zamówienia wykonają poszczególni Wykonawcy wspólnie ubiegający się o udzielenie zamówienia </w:t>
      </w:r>
      <w:r w:rsidRPr="00B47C90">
        <w:rPr>
          <w:rFonts w:ascii="Verdana" w:hAnsi="Verdana"/>
          <w:bCs/>
          <w:i/>
          <w:iCs/>
          <w:sz w:val="18"/>
          <w:szCs w:val="18"/>
        </w:rPr>
        <w:t>(wypełnić jeżeli dotyczy)</w:t>
      </w:r>
      <w:r w:rsidRPr="00B47C90">
        <w:rPr>
          <w:rFonts w:ascii="Verdana" w:hAnsi="Verdana"/>
          <w:bCs/>
          <w:iCs/>
          <w:sz w:val="18"/>
          <w:szCs w:val="18"/>
        </w:rPr>
        <w:t>: …………………………………………………………………</w:t>
      </w:r>
    </w:p>
    <w:p w14:paraId="21C13D1D" w14:textId="77777777" w:rsidR="00337F6B" w:rsidRPr="00B47C90" w:rsidRDefault="00337F6B" w:rsidP="00337F6B">
      <w:pPr>
        <w:rPr>
          <w:rFonts w:ascii="Verdana" w:hAnsi="Verdana" w:cs="Tahoma"/>
          <w:bCs/>
          <w:sz w:val="18"/>
          <w:szCs w:val="18"/>
        </w:rPr>
      </w:pPr>
      <w:r w:rsidRPr="00B47C90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……………………………………………………………………………………………………………………………………………….......……</w:t>
      </w:r>
    </w:p>
    <w:p w14:paraId="0D5247F9" w14:textId="77777777" w:rsidR="00337F6B" w:rsidRPr="00B47C90" w:rsidRDefault="00337F6B" w:rsidP="00337F6B">
      <w:pPr>
        <w:ind w:left="284" w:firstLine="0"/>
        <w:rPr>
          <w:rFonts w:ascii="Verdana" w:hAnsi="Verdana" w:cs="Tahoma"/>
          <w:b/>
          <w:sz w:val="18"/>
          <w:szCs w:val="18"/>
        </w:rPr>
      </w:pPr>
      <w:r w:rsidRPr="00B47C90">
        <w:rPr>
          <w:rFonts w:ascii="Verdana" w:hAnsi="Verdana"/>
          <w:b/>
          <w:bCs/>
          <w:i/>
          <w:iCs/>
          <w:sz w:val="18"/>
          <w:szCs w:val="18"/>
        </w:rPr>
        <w:t>Uwaga:</w:t>
      </w:r>
      <w:r w:rsidRPr="00B47C90">
        <w:rPr>
          <w:rFonts w:ascii="Verdana" w:hAnsi="Verdana"/>
          <w:b/>
          <w:sz w:val="18"/>
          <w:szCs w:val="18"/>
        </w:rPr>
        <w:t xml:space="preserve"> Oświadczenie, zgodnie z art. 117 ust. 4 ustawy z dnia 11 września 2019 r. </w:t>
      </w:r>
      <w:r w:rsidRPr="00B47C90">
        <w:rPr>
          <w:rFonts w:ascii="Verdana" w:hAnsi="Verdana"/>
          <w:b/>
          <w:sz w:val="18"/>
          <w:szCs w:val="18"/>
        </w:rPr>
        <w:br/>
      </w:r>
      <w:r w:rsidRPr="00B47C90">
        <w:rPr>
          <w:rFonts w:ascii="Verdana" w:hAnsi="Verdana" w:cs="Arial"/>
          <w:b/>
          <w:sz w:val="18"/>
          <w:szCs w:val="18"/>
        </w:rPr>
        <w:t>(tj. Dz. U. z 2023 r. poz. 1605 ze zm.)</w:t>
      </w:r>
      <w:r w:rsidRPr="00B47C90">
        <w:rPr>
          <w:rFonts w:ascii="Verdana" w:hAnsi="Verdana" w:cs="Arial"/>
          <w:sz w:val="18"/>
          <w:szCs w:val="18"/>
        </w:rPr>
        <w:t xml:space="preserve"> </w:t>
      </w:r>
      <w:r w:rsidRPr="00B47C90">
        <w:rPr>
          <w:rFonts w:ascii="Verdana" w:hAnsi="Verdana"/>
          <w:b/>
          <w:sz w:val="18"/>
          <w:szCs w:val="18"/>
        </w:rPr>
        <w:t>składają wykonawcy wspólnie ubiegający się o udzielenie zamówienia - w przypadku, o którym mowa w art. 117 ust 3 Pzp (jeżeli dotyczy).</w:t>
      </w:r>
      <w:r w:rsidRPr="00B47C90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</w:p>
    <w:p w14:paraId="289FC50B" w14:textId="77777777" w:rsidR="00337F6B" w:rsidRPr="00B47C90" w:rsidRDefault="00337F6B" w:rsidP="00337F6B">
      <w:pPr>
        <w:ind w:left="284" w:firstLine="0"/>
        <w:rPr>
          <w:rFonts w:ascii="Verdana" w:hAnsi="Verdana"/>
          <w:bCs/>
          <w:sz w:val="18"/>
          <w:szCs w:val="18"/>
        </w:rPr>
      </w:pPr>
      <w:r w:rsidRPr="00B47C90">
        <w:rPr>
          <w:rFonts w:ascii="Verdana" w:hAnsi="Verdana"/>
          <w:bCs/>
          <w:sz w:val="18"/>
          <w:szCs w:val="18"/>
        </w:rPr>
        <w:t>Wykonawca/</w:t>
      </w:r>
      <w:proofErr w:type="spellStart"/>
      <w:r w:rsidRPr="00B47C90">
        <w:rPr>
          <w:rFonts w:ascii="Verdana" w:hAnsi="Verdana"/>
          <w:bCs/>
          <w:sz w:val="18"/>
          <w:szCs w:val="18"/>
        </w:rPr>
        <w:t>cy</w:t>
      </w:r>
      <w:proofErr w:type="spellEnd"/>
      <w:r w:rsidRPr="00B47C90">
        <w:rPr>
          <w:rFonts w:ascii="Verdana" w:hAnsi="Verdana"/>
          <w:bCs/>
          <w:sz w:val="18"/>
          <w:szCs w:val="18"/>
        </w:rPr>
        <w:t xml:space="preserve"> wspólnie ubiegający się o udzielenie zamówienia (nazwa/firma, adres): </w:t>
      </w:r>
    </w:p>
    <w:p w14:paraId="14570992" w14:textId="77777777" w:rsidR="00337F6B" w:rsidRPr="00B47C90" w:rsidRDefault="00337F6B" w:rsidP="00337F6B">
      <w:pPr>
        <w:ind w:left="284" w:firstLine="0"/>
        <w:rPr>
          <w:rFonts w:ascii="Verdana" w:hAnsi="Verdana"/>
          <w:bCs/>
          <w:sz w:val="18"/>
          <w:szCs w:val="18"/>
        </w:rPr>
      </w:pPr>
      <w:r w:rsidRPr="00B47C90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.................................................................................................................................</w:t>
      </w:r>
    </w:p>
    <w:p w14:paraId="6A16DFF5" w14:textId="77777777" w:rsidR="00337F6B" w:rsidRPr="00B47C90" w:rsidRDefault="00337F6B" w:rsidP="00337F6B">
      <w:pPr>
        <w:ind w:left="0" w:firstLine="0"/>
        <w:rPr>
          <w:rFonts w:ascii="Verdana" w:hAnsi="Verdana" w:cs="Tahoma"/>
          <w:sz w:val="18"/>
          <w:szCs w:val="18"/>
        </w:rPr>
      </w:pPr>
    </w:p>
    <w:p w14:paraId="0A9AA382" w14:textId="77777777" w:rsidR="00337F6B" w:rsidRPr="00B47C90" w:rsidRDefault="00337F6B" w:rsidP="00337F6B">
      <w:pPr>
        <w:rPr>
          <w:rFonts w:ascii="Verdana" w:hAnsi="Verdana" w:cs="Tahoma"/>
          <w:sz w:val="18"/>
          <w:szCs w:val="18"/>
        </w:rPr>
      </w:pPr>
      <w:r w:rsidRPr="00B47C90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.....................................................................................................................................</w:t>
      </w:r>
    </w:p>
    <w:p w14:paraId="697F5C1C" w14:textId="77777777" w:rsidR="00337F6B" w:rsidRPr="00B47C90" w:rsidRDefault="00337F6B" w:rsidP="00337F6B">
      <w:pPr>
        <w:ind w:left="284" w:firstLine="0"/>
        <w:rPr>
          <w:rFonts w:ascii="Verdana" w:hAnsi="Verdana"/>
          <w:bCs/>
          <w:sz w:val="18"/>
          <w:szCs w:val="18"/>
        </w:rPr>
      </w:pPr>
      <w:r w:rsidRPr="00B47C90">
        <w:rPr>
          <w:rFonts w:ascii="Verdana" w:hAnsi="Verdana"/>
          <w:bCs/>
          <w:sz w:val="18"/>
          <w:szCs w:val="18"/>
        </w:rPr>
        <w:t>Zakres usług*/</w:t>
      </w:r>
      <w:r w:rsidRPr="004F5C24">
        <w:rPr>
          <w:rFonts w:ascii="Verdana" w:hAnsi="Verdana"/>
          <w:bCs/>
          <w:sz w:val="18"/>
          <w:szCs w:val="18"/>
        </w:rPr>
        <w:t>dostaw</w:t>
      </w:r>
      <w:r w:rsidRPr="004F5C24">
        <w:rPr>
          <w:rFonts w:ascii="Verdana" w:hAnsi="Verdana"/>
          <w:bCs/>
          <w:strike/>
          <w:sz w:val="18"/>
          <w:szCs w:val="18"/>
        </w:rPr>
        <w:t>*</w:t>
      </w:r>
      <w:r w:rsidRPr="004F5C24">
        <w:t xml:space="preserve"> /</w:t>
      </w:r>
      <w:r w:rsidRPr="004F5C24">
        <w:rPr>
          <w:strike/>
        </w:rPr>
        <w:t>robót</w:t>
      </w:r>
      <w:r w:rsidRPr="00B47C90">
        <w:rPr>
          <w:strike/>
        </w:rPr>
        <w:t xml:space="preserve"> </w:t>
      </w:r>
      <w:r w:rsidRPr="00B47C90">
        <w:rPr>
          <w:rFonts w:ascii="Verdana" w:hAnsi="Verdana"/>
          <w:bCs/>
          <w:strike/>
          <w:sz w:val="18"/>
          <w:szCs w:val="18"/>
        </w:rPr>
        <w:t>budowlanych</w:t>
      </w:r>
      <w:r w:rsidRPr="00B47C90">
        <w:rPr>
          <w:rFonts w:ascii="Verdana" w:hAnsi="Verdana"/>
          <w:bCs/>
          <w:sz w:val="18"/>
          <w:szCs w:val="18"/>
        </w:rPr>
        <w:t>*, które zostaną wykonane przez danego wykonawcę wspólnie ubiegającego się o udzielenie zamówienia: .................................................................................................................................</w:t>
      </w:r>
    </w:p>
    <w:p w14:paraId="55FD8C9D" w14:textId="77777777" w:rsidR="00337F6B" w:rsidRPr="00B47C90" w:rsidRDefault="00337F6B" w:rsidP="00337F6B">
      <w:pPr>
        <w:rPr>
          <w:rFonts w:ascii="Verdana" w:hAnsi="Verdana"/>
          <w:bCs/>
          <w:sz w:val="18"/>
          <w:szCs w:val="18"/>
        </w:rPr>
      </w:pPr>
      <w:r w:rsidRPr="00B47C90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......................................................................................................................................</w:t>
      </w:r>
    </w:p>
    <w:p w14:paraId="7B085932" w14:textId="77777777" w:rsidR="00337F6B" w:rsidRPr="00B47C90" w:rsidRDefault="00337F6B" w:rsidP="00337F6B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  <w:r w:rsidRPr="00B47C90">
        <w:rPr>
          <w:rFonts w:ascii="Verdana" w:hAnsi="Verdana" w:cs="Arial"/>
          <w:sz w:val="18"/>
          <w:szCs w:val="18"/>
        </w:rPr>
        <w:t>* Jeżeli dotyczy</w:t>
      </w:r>
    </w:p>
    <w:p w14:paraId="0A52BE2A" w14:textId="77777777" w:rsidR="00337F6B" w:rsidRPr="00B47C90" w:rsidRDefault="00337F6B" w:rsidP="00337F6B">
      <w:pPr>
        <w:autoSpaceDE w:val="0"/>
        <w:autoSpaceDN w:val="0"/>
        <w:adjustRightInd w:val="0"/>
        <w:spacing w:after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2356136C" w14:textId="77777777" w:rsidR="00337F6B" w:rsidRPr="00B47C90" w:rsidRDefault="00337F6B" w:rsidP="00337F6B">
      <w:pPr>
        <w:autoSpaceDE w:val="0"/>
        <w:autoSpaceDN w:val="0"/>
        <w:adjustRightInd w:val="0"/>
        <w:spacing w:after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337F6B" w:rsidRPr="00B47C90" w14:paraId="4EEA9F3C" w14:textId="77777777" w:rsidTr="00337F6B">
        <w:tc>
          <w:tcPr>
            <w:tcW w:w="2622" w:type="dxa"/>
          </w:tcPr>
          <w:p w14:paraId="3833D89F" w14:textId="77777777" w:rsidR="00337F6B" w:rsidRPr="00B47C90" w:rsidRDefault="00337F6B" w:rsidP="00337F6B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 w:rsidRPr="00B47C9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br w:type="page"/>
            </w:r>
          </w:p>
          <w:p w14:paraId="380A230E" w14:textId="77777777" w:rsidR="00337F6B" w:rsidRPr="00B47C90" w:rsidRDefault="00337F6B" w:rsidP="00337F6B">
            <w:pPr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14:paraId="77EF9B03" w14:textId="77777777" w:rsidR="00337F6B" w:rsidRPr="00B47C90" w:rsidRDefault="00337F6B" w:rsidP="00337F6B">
            <w:pPr>
              <w:spacing w:after="120"/>
              <w:jc w:val="right"/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</w:p>
          <w:p w14:paraId="3E1AB481" w14:textId="77777777" w:rsidR="00337F6B" w:rsidRPr="00B47C90" w:rsidRDefault="00337F6B" w:rsidP="00337F6B">
            <w:pPr>
              <w:spacing w:after="120"/>
              <w:jc w:val="right"/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</w:p>
          <w:p w14:paraId="218BA0CA" w14:textId="77777777" w:rsidR="00337F6B" w:rsidRPr="00B47C90" w:rsidRDefault="00337F6B" w:rsidP="00337F6B">
            <w:pPr>
              <w:spacing w:after="120"/>
              <w:jc w:val="right"/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  <w:r w:rsidRPr="00B47C90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(podpis wykonawcy)</w:t>
            </w:r>
          </w:p>
          <w:p w14:paraId="04A43CC1" w14:textId="77777777" w:rsidR="00337F6B" w:rsidRPr="00B47C90" w:rsidRDefault="00337F6B" w:rsidP="00337F6B">
            <w:pPr>
              <w:spacing w:after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14:paraId="2BBB63A6" w14:textId="77777777" w:rsidR="00337F6B" w:rsidRPr="00B47C90" w:rsidRDefault="00337F6B" w:rsidP="00337F6B">
            <w:pPr>
              <w:tabs>
                <w:tab w:val="left" w:pos="0"/>
              </w:tabs>
              <w:suppressAutoHyphens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19EBA906" w14:textId="77777777" w:rsidR="00337F6B" w:rsidRPr="00B47C90" w:rsidRDefault="00337F6B" w:rsidP="00337F6B">
      <w:pPr>
        <w:spacing w:after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00C0180F" w14:textId="77777777" w:rsidR="00337F6B" w:rsidRPr="00B47C90" w:rsidRDefault="00337F6B" w:rsidP="00337F6B">
      <w:pPr>
        <w:tabs>
          <w:tab w:val="left" w:pos="0"/>
        </w:tabs>
        <w:suppressAutoHyphens/>
        <w:rPr>
          <w:rFonts w:ascii="Verdana" w:hAnsi="Verdana"/>
          <w:b/>
          <w:bCs/>
          <w:sz w:val="16"/>
          <w:szCs w:val="16"/>
        </w:rPr>
      </w:pPr>
      <w:r w:rsidRPr="00B47C90">
        <w:rPr>
          <w:rFonts w:ascii="Verdana" w:hAnsi="Verdana"/>
          <w:b/>
          <w:bCs/>
          <w:sz w:val="16"/>
          <w:szCs w:val="16"/>
        </w:rPr>
        <w:t>Uwaga: dokument należy podpisać kwalifikowanym podpisem elektronicznym lub podpisem zaufanym lub podpisem osobistym.</w:t>
      </w:r>
    </w:p>
    <w:p w14:paraId="6467B8DC" w14:textId="77777777" w:rsidR="00337F6B" w:rsidRPr="00B47C90" w:rsidRDefault="00337F6B" w:rsidP="00337F6B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14:paraId="7A2BBFB6" w14:textId="77777777" w:rsidR="00337F6B" w:rsidRPr="00B47C90" w:rsidRDefault="00337F6B" w:rsidP="00337F6B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14:paraId="7B66B514" w14:textId="77777777" w:rsidR="00337F6B" w:rsidRPr="00B47C90" w:rsidRDefault="00337F6B" w:rsidP="00337F6B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14:paraId="2E3DCC28" w14:textId="77777777" w:rsidR="00337F6B" w:rsidRPr="00B47C90" w:rsidRDefault="00337F6B" w:rsidP="00337F6B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14:paraId="13CDF92B" w14:textId="77777777" w:rsidR="00337F6B" w:rsidRPr="00B47C90" w:rsidRDefault="00337F6B" w:rsidP="00337F6B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14:paraId="5FDCA9E8" w14:textId="77777777" w:rsidR="00337F6B" w:rsidRPr="00B47C90" w:rsidRDefault="00337F6B" w:rsidP="00337F6B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14:paraId="2F6F0778" w14:textId="77777777" w:rsidR="00337F6B" w:rsidRPr="00B47C90" w:rsidRDefault="00337F6B" w:rsidP="00337F6B">
      <w:pPr>
        <w:spacing w:after="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sectPr w:rsidR="00337F6B" w:rsidRPr="00B47C90" w:rsidSect="00C20850">
      <w:footerReference w:type="even" r:id="rId9"/>
      <w:footerReference w:type="default" r:id="rId10"/>
      <w:headerReference w:type="first" r:id="rId11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7558A" w14:textId="77777777" w:rsidR="009C3EC7" w:rsidRDefault="009C3EC7">
      <w:r>
        <w:separator/>
      </w:r>
    </w:p>
  </w:endnote>
  <w:endnote w:type="continuationSeparator" w:id="0">
    <w:p w14:paraId="25BDF371" w14:textId="77777777" w:rsidR="009C3EC7" w:rsidRDefault="009C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912A90t00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55C2A" w14:textId="77777777" w:rsidR="00A314A4" w:rsidRDefault="00A314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1DB1EB" w14:textId="77777777" w:rsidR="00A314A4" w:rsidRDefault="00A314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B1A9E" w14:textId="5C6441CD" w:rsidR="00A314A4" w:rsidRPr="00D7276B" w:rsidRDefault="00A314A4">
    <w:pPr>
      <w:pStyle w:val="Stopka"/>
      <w:jc w:val="right"/>
      <w:rPr>
        <w:rFonts w:ascii="Verdana" w:hAnsi="Verdana"/>
        <w:sz w:val="20"/>
      </w:rPr>
    </w:pPr>
    <w:r w:rsidRPr="00D7276B">
      <w:rPr>
        <w:rFonts w:ascii="Verdana" w:hAnsi="Verdana"/>
        <w:sz w:val="20"/>
      </w:rPr>
      <w:fldChar w:fldCharType="begin"/>
    </w:r>
    <w:r w:rsidRPr="00D7276B">
      <w:rPr>
        <w:rFonts w:ascii="Verdana" w:hAnsi="Verdana"/>
        <w:sz w:val="20"/>
      </w:rPr>
      <w:instrText>PAGE   \* MERGEFORMAT</w:instrText>
    </w:r>
    <w:r w:rsidRPr="00D7276B">
      <w:rPr>
        <w:rFonts w:ascii="Verdana" w:hAnsi="Verdana"/>
        <w:sz w:val="20"/>
      </w:rPr>
      <w:fldChar w:fldCharType="separate"/>
    </w:r>
    <w:r w:rsidR="00286389">
      <w:rPr>
        <w:rFonts w:ascii="Verdana" w:hAnsi="Verdana"/>
        <w:noProof/>
        <w:sz w:val="20"/>
      </w:rPr>
      <w:t>2</w:t>
    </w:r>
    <w:r w:rsidRPr="00D7276B">
      <w:rPr>
        <w:rFonts w:ascii="Verdana" w:hAnsi="Verdana"/>
        <w:noProof/>
        <w:sz w:val="20"/>
      </w:rPr>
      <w:fldChar w:fldCharType="end"/>
    </w:r>
  </w:p>
  <w:p w14:paraId="2D48D1E7" w14:textId="77777777" w:rsidR="00A314A4" w:rsidRDefault="00A314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FCE26" w14:textId="77777777" w:rsidR="009C3EC7" w:rsidRDefault="009C3EC7">
      <w:r>
        <w:separator/>
      </w:r>
    </w:p>
  </w:footnote>
  <w:footnote w:type="continuationSeparator" w:id="0">
    <w:p w14:paraId="7D70FE5A" w14:textId="77777777" w:rsidR="009C3EC7" w:rsidRDefault="009C3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AC6D2" w14:textId="295E72C9" w:rsidR="00A314A4" w:rsidRPr="00093E47" w:rsidRDefault="00A314A4" w:rsidP="00286389">
    <w:pPr>
      <w:pStyle w:val="Nagwek"/>
      <w:tabs>
        <w:tab w:val="clear" w:pos="4536"/>
        <w:tab w:val="clear" w:pos="9072"/>
        <w:tab w:val="left" w:pos="1755"/>
        <w:tab w:val="left" w:pos="3735"/>
      </w:tabs>
      <w:jc w:val="left"/>
      <w:rPr>
        <w:rFonts w:ascii="Verdana" w:hAnsi="Verdana"/>
        <w:b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ab/>
    </w:r>
    <w:r>
      <w:rPr>
        <w:rFonts w:ascii="Arial" w:hAnsi="Arial" w:cs="Arial"/>
        <w:i/>
        <w:noProof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E0953E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 w:val="0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2"/>
    <w:multiLevelType w:val="multilevel"/>
    <w:tmpl w:val="77D0D236"/>
    <w:name w:val="WW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6810C5BA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142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3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7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9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1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3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5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7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9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41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475"/>
        </w:tabs>
        <w:ind w:left="360" w:hanging="360"/>
      </w:pPr>
      <w:rPr>
        <w:rFonts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7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9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1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3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5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7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9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>
    <w:nsid w:val="00000005"/>
    <w:multiLevelType w:val="multilevel"/>
    <w:tmpl w:val="EF42522E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46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">
    <w:nsid w:val="00000006"/>
    <w:multiLevelType w:val="multilevel"/>
    <w:tmpl w:val="3BF81900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6">
    <w:nsid w:val="00000007"/>
    <w:multiLevelType w:val="multilevel"/>
    <w:tmpl w:val="1638A762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50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428"/>
        </w:tabs>
        <w:ind w:left="360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52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4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6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8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40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12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4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50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1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3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5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7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9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1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3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8">
    <w:nsid w:val="00000009"/>
    <w:multiLevelType w:val="multilevel"/>
    <w:tmpl w:val="E0EA291C"/>
    <w:name w:val="WWNum9"/>
    <w:lvl w:ilvl="0">
      <w:start w:val="1"/>
      <w:numFmt w:val="decimal"/>
      <w:lvlText w:val="%1."/>
      <w:lvlJc w:val="right"/>
      <w:pPr>
        <w:tabs>
          <w:tab w:val="num" w:pos="-633"/>
        </w:tabs>
        <w:ind w:left="360" w:hanging="360"/>
      </w:pPr>
      <w:rPr>
        <w:rFonts w:ascii="Verdana" w:eastAsia="Times New Roman" w:hAnsi="Verdana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8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230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02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74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46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18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90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62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610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7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9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1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3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5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7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9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1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0">
    <w:nsid w:val="0000000B"/>
    <w:multiLevelType w:val="multilevel"/>
    <w:tmpl w:val="265E2A00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598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88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908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628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348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068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788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508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228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18"/>
        <w:szCs w:val="18"/>
      </w:rPr>
    </w:lvl>
  </w:abstractNum>
  <w:abstractNum w:abstractNumId="12">
    <w:nsid w:val="0000000D"/>
    <w:multiLevelType w:val="multilevel"/>
    <w:tmpl w:val="FC66722C"/>
    <w:name w:val="WWNum13"/>
    <w:lvl w:ilvl="0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cs="Times New Roman"/>
        <w:b w:val="0"/>
      </w:rPr>
    </w:lvl>
    <w:lvl w:ilvl="1">
      <w:start w:val="2"/>
      <w:numFmt w:val="decimal"/>
      <w:lvlText w:val="%1.%2"/>
      <w:lvlJc w:val="left"/>
      <w:pPr>
        <w:tabs>
          <w:tab w:val="num" w:pos="284"/>
        </w:tabs>
        <w:ind w:left="1004" w:hanging="72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00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1364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284"/>
        </w:tabs>
        <w:ind w:left="172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284"/>
        </w:tabs>
        <w:ind w:left="1724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284"/>
        </w:tabs>
        <w:ind w:left="2084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84"/>
        </w:tabs>
        <w:ind w:left="2444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4"/>
        </w:tabs>
        <w:ind w:left="2444" w:hanging="2160"/>
      </w:pPr>
      <w:rPr>
        <w:rFonts w:cs="Times New Roman"/>
        <w:b/>
      </w:rPr>
    </w:lvl>
  </w:abstractNum>
  <w:abstractNum w:abstractNumId="13">
    <w:nsid w:val="0000000E"/>
    <w:multiLevelType w:val="multilevel"/>
    <w:tmpl w:val="131A341A"/>
    <w:name w:val="WWNum14"/>
    <w:lvl w:ilvl="0">
      <w:start w:val="1"/>
      <w:numFmt w:val="decimal"/>
      <w:lvlText w:val="%1."/>
      <w:lvlJc w:val="right"/>
      <w:pPr>
        <w:tabs>
          <w:tab w:val="num" w:pos="0"/>
        </w:tabs>
        <w:ind w:left="415"/>
      </w:pPr>
      <w:rPr>
        <w:rFonts w:ascii="Verdana" w:eastAsia="Times New Roman" w:hAnsi="Verdana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35"/>
      </w:pPr>
      <w:rPr>
        <w:rFonts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7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9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1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3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5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7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9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4">
    <w:nsid w:val="0000000F"/>
    <w:multiLevelType w:val="multilevel"/>
    <w:tmpl w:val="0D68A2AC"/>
    <w:name w:val="WWNum15"/>
    <w:lvl w:ilvl="0">
      <w:start w:val="1"/>
      <w:numFmt w:val="lowerLetter"/>
      <w:lvlText w:val="%1."/>
      <w:lvlJc w:val="left"/>
      <w:pPr>
        <w:tabs>
          <w:tab w:val="num" w:pos="0"/>
        </w:tabs>
        <w:ind w:left="400" w:hanging="400"/>
      </w:pPr>
      <w:rPr>
        <w:rFonts w:cs="Times New Roman"/>
        <w:b w:val="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cs="Times New Roman"/>
      </w:rPr>
    </w:lvl>
  </w:abstractNum>
  <w:abstractNum w:abstractNumId="15">
    <w:nsid w:val="00000010"/>
    <w:multiLevelType w:val="multilevel"/>
    <w:tmpl w:val="4A0AD674"/>
    <w:name w:val="WWNum1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12"/>
    <w:multiLevelType w:val="multilevel"/>
    <w:tmpl w:val="C67AE11C"/>
    <w:name w:val="WWNum18"/>
    <w:lvl w:ilvl="0">
      <w:start w:val="2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Verdana" w:hAnsi="Verdana" w:cs="Verdana" w:hint="default"/>
        <w:b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8">
    <w:nsid w:val="00000013"/>
    <w:multiLevelType w:val="multilevel"/>
    <w:tmpl w:val="00000013"/>
    <w:name w:val="WWNum2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eastAsia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  <w:rPr>
        <w:rFonts w:cs="Times New Roman"/>
      </w:rPr>
    </w:lvl>
  </w:abstractNum>
  <w:abstractNum w:abstractNumId="19">
    <w:nsid w:val="00000014"/>
    <w:multiLevelType w:val="singleLevel"/>
    <w:tmpl w:val="00000014"/>
    <w:lvl w:ilvl="0">
      <w:start w:val="1"/>
      <w:numFmt w:val="lowerLetter"/>
      <w:lvlText w:val="%1."/>
      <w:lvlJc w:val="right"/>
      <w:pPr>
        <w:tabs>
          <w:tab w:val="num" w:pos="0"/>
        </w:tabs>
        <w:ind w:left="1146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</w:abstractNum>
  <w:abstractNum w:abstractNumId="20">
    <w:nsid w:val="0000001A"/>
    <w:multiLevelType w:val="multilevel"/>
    <w:tmpl w:val="49BE6CB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00000030"/>
    <w:multiLevelType w:val="singleLevel"/>
    <w:tmpl w:val="00000030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</w:abstractNum>
  <w:abstractNum w:abstractNumId="22">
    <w:nsid w:val="00000043"/>
    <w:multiLevelType w:val="multilevel"/>
    <w:tmpl w:val="00000043"/>
    <w:name w:val="WW8Num6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154276D"/>
    <w:multiLevelType w:val="hybridMultilevel"/>
    <w:tmpl w:val="6D7A79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284275B"/>
    <w:multiLevelType w:val="multilevel"/>
    <w:tmpl w:val="F9D88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68"/>
        </w:tabs>
        <w:ind w:left="1868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04F72FB4"/>
    <w:multiLevelType w:val="hybridMultilevel"/>
    <w:tmpl w:val="C4DCD892"/>
    <w:lvl w:ilvl="0" w:tplc="B29EC5E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053D3155"/>
    <w:multiLevelType w:val="multilevel"/>
    <w:tmpl w:val="9932B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>
    <w:nsid w:val="055404A7"/>
    <w:multiLevelType w:val="hybridMultilevel"/>
    <w:tmpl w:val="769E0D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8C6492A"/>
    <w:multiLevelType w:val="hybridMultilevel"/>
    <w:tmpl w:val="1FF2F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A4946C5"/>
    <w:multiLevelType w:val="hybridMultilevel"/>
    <w:tmpl w:val="6FD2434E"/>
    <w:lvl w:ilvl="0" w:tplc="45705C5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630FCE"/>
    <w:multiLevelType w:val="multilevel"/>
    <w:tmpl w:val="61103A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2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1">
    <w:nsid w:val="0E1A31AF"/>
    <w:multiLevelType w:val="multilevel"/>
    <w:tmpl w:val="CBD43F12"/>
    <w:lvl w:ilvl="0">
      <w:start w:val="1"/>
      <w:numFmt w:val="decimal"/>
      <w:lvlText w:val="14.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0E296596"/>
    <w:multiLevelType w:val="multilevel"/>
    <w:tmpl w:val="02E2071E"/>
    <w:lvl w:ilvl="0">
      <w:start w:val="1"/>
      <w:numFmt w:val="decimal"/>
      <w:lvlText w:val="2.%1"/>
      <w:lvlJc w:val="left"/>
      <w:pPr>
        <w:ind w:left="644" w:hanging="360"/>
      </w:pPr>
      <w:rPr>
        <w:rFonts w:hint="default"/>
        <w:b w:val="0"/>
        <w:bCs/>
        <w:sz w:val="18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18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 w:hint="default"/>
        <w:sz w:val="18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abstractNum w:abstractNumId="33">
    <w:nsid w:val="0EAC0086"/>
    <w:multiLevelType w:val="hybridMultilevel"/>
    <w:tmpl w:val="45E85986"/>
    <w:lvl w:ilvl="0" w:tplc="F920E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52A9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0F2B0F34"/>
    <w:multiLevelType w:val="hybridMultilevel"/>
    <w:tmpl w:val="F3A80B6E"/>
    <w:name w:val="WW8Num30222"/>
    <w:lvl w:ilvl="0" w:tplc="C310CC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5102CC9"/>
    <w:multiLevelType w:val="hybridMultilevel"/>
    <w:tmpl w:val="97F2B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560446A"/>
    <w:multiLevelType w:val="hybridMultilevel"/>
    <w:tmpl w:val="A31842EE"/>
    <w:lvl w:ilvl="0" w:tplc="45705C56">
      <w:start w:val="1"/>
      <w:numFmt w:val="decimal"/>
      <w:lvlText w:val="%1)"/>
      <w:lvlJc w:val="left"/>
      <w:pPr>
        <w:ind w:left="180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1B746AE4"/>
    <w:multiLevelType w:val="multilevel"/>
    <w:tmpl w:val="8E2E1E4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84" w:hanging="2160"/>
      </w:pPr>
      <w:rPr>
        <w:rFonts w:hint="default"/>
      </w:rPr>
    </w:lvl>
  </w:abstractNum>
  <w:abstractNum w:abstractNumId="38">
    <w:nsid w:val="1BC63753"/>
    <w:multiLevelType w:val="hybridMultilevel"/>
    <w:tmpl w:val="6AD015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1D8D633E"/>
    <w:multiLevelType w:val="hybridMultilevel"/>
    <w:tmpl w:val="394CA678"/>
    <w:lvl w:ilvl="0" w:tplc="62ACEDBA">
      <w:start w:val="1"/>
      <w:numFmt w:val="decimal"/>
      <w:lvlText w:val="15.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FDD14D0"/>
    <w:multiLevelType w:val="hybridMultilevel"/>
    <w:tmpl w:val="34C001C4"/>
    <w:lvl w:ilvl="0" w:tplc="0C88287C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443744"/>
    <w:multiLevelType w:val="hybridMultilevel"/>
    <w:tmpl w:val="071887B8"/>
    <w:name w:val="WW8Num192222"/>
    <w:lvl w:ilvl="0" w:tplc="2E528FAC">
      <w:start w:val="3"/>
      <w:numFmt w:val="decimal"/>
      <w:lvlText w:val="%1."/>
      <w:lvlJc w:val="left"/>
      <w:pPr>
        <w:tabs>
          <w:tab w:val="num" w:pos="0"/>
        </w:tabs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23C734FD"/>
    <w:multiLevelType w:val="multilevel"/>
    <w:tmpl w:val="121865B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3">
    <w:nsid w:val="24824691"/>
    <w:multiLevelType w:val="hybridMultilevel"/>
    <w:tmpl w:val="9A1A80F0"/>
    <w:lvl w:ilvl="0" w:tplc="F5B605FC">
      <w:start w:val="1"/>
      <w:numFmt w:val="decimal"/>
      <w:lvlText w:val="%1)"/>
      <w:lvlJc w:val="left"/>
      <w:pPr>
        <w:ind w:left="108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4D0770B"/>
    <w:multiLevelType w:val="hybridMultilevel"/>
    <w:tmpl w:val="7B94681A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45">
    <w:nsid w:val="25153F2A"/>
    <w:multiLevelType w:val="multilevel"/>
    <w:tmpl w:val="BFB415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46">
    <w:nsid w:val="25B41333"/>
    <w:multiLevelType w:val="hybridMultilevel"/>
    <w:tmpl w:val="C6008942"/>
    <w:lvl w:ilvl="0" w:tplc="570CE060">
      <w:start w:val="1"/>
      <w:numFmt w:val="decimal"/>
      <w:lvlText w:val="7.%1."/>
      <w:lvlJc w:val="righ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5705C56">
      <w:start w:val="1"/>
      <w:numFmt w:val="decimal"/>
      <w:lvlText w:val="%3)"/>
      <w:lvlJc w:val="left"/>
      <w:pPr>
        <w:ind w:left="2340" w:hanging="360"/>
      </w:pPr>
      <w:rPr>
        <w:rFonts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68916AD"/>
    <w:multiLevelType w:val="hybridMultilevel"/>
    <w:tmpl w:val="D8667704"/>
    <w:lvl w:ilvl="0" w:tplc="532AC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302F4AD0"/>
    <w:multiLevelType w:val="hybridMultilevel"/>
    <w:tmpl w:val="85487EAC"/>
    <w:lvl w:ilvl="0" w:tplc="21F8A7D0">
      <w:start w:val="2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095004A"/>
    <w:multiLevelType w:val="multilevel"/>
    <w:tmpl w:val="276EEADA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2.5."/>
      <w:lvlJc w:val="left"/>
      <w:pPr>
        <w:ind w:left="1004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0">
    <w:nsid w:val="30AE4A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30C53A29"/>
    <w:multiLevelType w:val="hybridMultilevel"/>
    <w:tmpl w:val="8FE0F5C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316249CB"/>
    <w:multiLevelType w:val="multilevel"/>
    <w:tmpl w:val="A740E652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3">
    <w:nsid w:val="332A1000"/>
    <w:multiLevelType w:val="hybridMultilevel"/>
    <w:tmpl w:val="EDEACBF4"/>
    <w:lvl w:ilvl="0" w:tplc="F0C090D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8C2D77"/>
    <w:multiLevelType w:val="hybridMultilevel"/>
    <w:tmpl w:val="CB76F9E0"/>
    <w:name w:val="WWNum182"/>
    <w:lvl w:ilvl="0" w:tplc="70BC392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5">
    <w:nsid w:val="37672180"/>
    <w:multiLevelType w:val="hybridMultilevel"/>
    <w:tmpl w:val="B554012C"/>
    <w:lvl w:ilvl="0" w:tplc="474EED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3A9D48C2"/>
    <w:multiLevelType w:val="hybridMultilevel"/>
    <w:tmpl w:val="664C0A20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C26A13D6">
      <w:start w:val="1"/>
      <w:numFmt w:val="decimal"/>
      <w:lvlText w:val="%4)"/>
      <w:lvlJc w:val="left"/>
      <w:pPr>
        <w:ind w:left="2160" w:hanging="360"/>
      </w:pPr>
      <w:rPr>
        <w:rFonts w:cs="Times New Roman"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7">
    <w:nsid w:val="3AC13E68"/>
    <w:multiLevelType w:val="hybridMultilevel"/>
    <w:tmpl w:val="6A84B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B241BCA"/>
    <w:multiLevelType w:val="multilevel"/>
    <w:tmpl w:val="B6206B44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Verdana" w:hAnsi="Verdana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9">
    <w:nsid w:val="3E145773"/>
    <w:multiLevelType w:val="hybridMultilevel"/>
    <w:tmpl w:val="351602C2"/>
    <w:lvl w:ilvl="0" w:tplc="5ACE17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38D6ED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18"/>
        <w:szCs w:val="18"/>
      </w:rPr>
    </w:lvl>
    <w:lvl w:ilvl="2" w:tplc="6BD0A7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3F64165A"/>
    <w:multiLevelType w:val="multilevel"/>
    <w:tmpl w:val="4BD0E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1">
    <w:nsid w:val="40123AA9"/>
    <w:multiLevelType w:val="hybridMultilevel"/>
    <w:tmpl w:val="D86E6BC0"/>
    <w:lvl w:ilvl="0" w:tplc="97A295C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6E924A88">
      <w:start w:val="1"/>
      <w:numFmt w:val="decimal"/>
      <w:suff w:val="space"/>
      <w:lvlText w:val="%2)"/>
      <w:lvlJc w:val="left"/>
      <w:pPr>
        <w:ind w:left="397" w:hanging="340"/>
      </w:pPr>
      <w:rPr>
        <w:rFonts w:ascii="Verdana" w:eastAsia="Times New Roman" w:hAnsi="Verdana"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778A39A">
      <w:start w:val="4"/>
      <w:numFmt w:val="decimal"/>
      <w:lvlText w:val="%4."/>
      <w:lvlJc w:val="left"/>
      <w:pPr>
        <w:ind w:left="2880" w:hanging="360"/>
      </w:pPr>
      <w:rPr>
        <w:rFonts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255684A"/>
    <w:multiLevelType w:val="hybridMultilevel"/>
    <w:tmpl w:val="BF8E27FA"/>
    <w:lvl w:ilvl="0" w:tplc="5ACE17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E7E4A5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4406502A"/>
    <w:multiLevelType w:val="hybridMultilevel"/>
    <w:tmpl w:val="65B2FCA2"/>
    <w:lvl w:ilvl="0" w:tplc="62ACEDBA">
      <w:start w:val="1"/>
      <w:numFmt w:val="decimal"/>
      <w:lvlText w:val="15.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60948592">
      <w:start w:val="1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650215E">
      <w:start w:val="1"/>
      <w:numFmt w:val="decimal"/>
      <w:lvlText w:val="%3)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6974D3"/>
    <w:multiLevelType w:val="hybridMultilevel"/>
    <w:tmpl w:val="0CD827CE"/>
    <w:lvl w:ilvl="0" w:tplc="74485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3EA821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46D92782"/>
    <w:multiLevelType w:val="hybridMultilevel"/>
    <w:tmpl w:val="DCCE55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486D525E"/>
    <w:multiLevelType w:val="multilevel"/>
    <w:tmpl w:val="00000006"/>
    <w:name w:val="WW8Num5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67">
    <w:nsid w:val="4A4E5B10"/>
    <w:multiLevelType w:val="hybridMultilevel"/>
    <w:tmpl w:val="7FD47EF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4BAF3F0B"/>
    <w:multiLevelType w:val="hybridMultilevel"/>
    <w:tmpl w:val="4066FF10"/>
    <w:lvl w:ilvl="0" w:tplc="B8B0A5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1BE79C8">
      <w:start w:val="1"/>
      <w:numFmt w:val="decimal"/>
      <w:lvlText w:val="%3)"/>
      <w:lvlJc w:val="right"/>
      <w:pPr>
        <w:ind w:left="2160" w:hanging="180"/>
      </w:pPr>
      <w:rPr>
        <w:rFonts w:ascii="Verdana" w:eastAsia="Times New Roman" w:hAnsi="Verdana" w:cs="Tahoma"/>
        <w:b w:val="0"/>
        <w:bCs/>
        <w:i w:val="0"/>
      </w:rPr>
    </w:lvl>
    <w:lvl w:ilvl="3" w:tplc="826847DC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C9116C"/>
    <w:multiLevelType w:val="hybridMultilevel"/>
    <w:tmpl w:val="41024860"/>
    <w:name w:val="WWNum32"/>
    <w:lvl w:ilvl="0" w:tplc="FFFFFFFF">
      <w:start w:val="1"/>
      <w:numFmt w:val="decimal"/>
      <w:lvlText w:val="%1)"/>
      <w:lvlJc w:val="left"/>
      <w:pPr>
        <w:ind w:left="18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  <w:rPr>
        <w:rFonts w:cs="Times New Roman"/>
      </w:rPr>
    </w:lvl>
  </w:abstractNum>
  <w:abstractNum w:abstractNumId="70">
    <w:nsid w:val="4BED1574"/>
    <w:multiLevelType w:val="hybridMultilevel"/>
    <w:tmpl w:val="63C4C2C8"/>
    <w:lvl w:ilvl="0" w:tplc="735860DC">
      <w:start w:val="1"/>
      <w:numFmt w:val="decimal"/>
      <w:lvlText w:val="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BF41F86"/>
    <w:multiLevelType w:val="hybridMultilevel"/>
    <w:tmpl w:val="0838B1F2"/>
    <w:lvl w:ilvl="0" w:tplc="92648A0C">
      <w:start w:val="1"/>
      <w:numFmt w:val="decimal"/>
      <w:lvlText w:val="17.%1."/>
      <w:lvlJc w:val="right"/>
      <w:pPr>
        <w:ind w:left="1429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C6A4D46"/>
    <w:multiLevelType w:val="hybridMultilevel"/>
    <w:tmpl w:val="95A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4E7C33B1"/>
    <w:multiLevelType w:val="singleLevel"/>
    <w:tmpl w:val="D334F0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74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5">
    <w:nsid w:val="4F595EBD"/>
    <w:multiLevelType w:val="hybridMultilevel"/>
    <w:tmpl w:val="C4463C76"/>
    <w:lvl w:ilvl="0" w:tplc="EFC061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6B13D3"/>
    <w:multiLevelType w:val="hybridMultilevel"/>
    <w:tmpl w:val="4D680616"/>
    <w:lvl w:ilvl="0" w:tplc="CA1C40FE">
      <w:start w:val="1"/>
      <w:numFmt w:val="decimal"/>
      <w:lvlText w:val="%1.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50FD31ED"/>
    <w:multiLevelType w:val="singleLevel"/>
    <w:tmpl w:val="3258A1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i w:val="0"/>
        <w:sz w:val="18"/>
        <w:szCs w:val="18"/>
      </w:rPr>
    </w:lvl>
  </w:abstractNum>
  <w:abstractNum w:abstractNumId="78">
    <w:nsid w:val="521A006E"/>
    <w:multiLevelType w:val="hybridMultilevel"/>
    <w:tmpl w:val="5AAE1B38"/>
    <w:name w:val="WW8Num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40F0706"/>
    <w:multiLevelType w:val="hybridMultilevel"/>
    <w:tmpl w:val="55FAE47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560C3F88"/>
    <w:multiLevelType w:val="hybridMultilevel"/>
    <w:tmpl w:val="31DACDFA"/>
    <w:lvl w:ilvl="0" w:tplc="70BA226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57D3060E"/>
    <w:multiLevelType w:val="hybridMultilevel"/>
    <w:tmpl w:val="E570BD30"/>
    <w:lvl w:ilvl="0" w:tplc="886880C2">
      <w:start w:val="1"/>
      <w:numFmt w:val="decimal"/>
      <w:lvlText w:val="%1."/>
      <w:lvlJc w:val="right"/>
      <w:pPr>
        <w:ind w:left="360" w:hanging="360"/>
      </w:pPr>
      <w:rPr>
        <w:rFonts w:ascii="Verdana" w:eastAsia="Times New Roman" w:hAnsi="Verdana" w:cs="Times New Roman" w:hint="default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>
    <w:nsid w:val="5A106456"/>
    <w:multiLevelType w:val="hybridMultilevel"/>
    <w:tmpl w:val="94261B34"/>
    <w:lvl w:ilvl="0" w:tplc="3DD819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3">
    <w:nsid w:val="5A5116F1"/>
    <w:multiLevelType w:val="hybridMultilevel"/>
    <w:tmpl w:val="8BB4F290"/>
    <w:lvl w:ilvl="0" w:tplc="27D0B6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5B5F0BD7"/>
    <w:multiLevelType w:val="multilevel"/>
    <w:tmpl w:val="25662F9C"/>
    <w:lvl w:ilvl="0">
      <w:start w:val="5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Arial" w:hint="default"/>
        <w:b/>
      </w:rPr>
    </w:lvl>
  </w:abstractNum>
  <w:abstractNum w:abstractNumId="85">
    <w:nsid w:val="5D2817DD"/>
    <w:multiLevelType w:val="singleLevel"/>
    <w:tmpl w:val="740E96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86">
    <w:nsid w:val="5DBC3C6C"/>
    <w:multiLevelType w:val="hybridMultilevel"/>
    <w:tmpl w:val="84FE62C2"/>
    <w:lvl w:ilvl="0" w:tplc="FFFFFFFF">
      <w:start w:val="1"/>
      <w:numFmt w:val="decimal"/>
      <w:lvlText w:val="Załącznik nr %1 – "/>
      <w:lvlJc w:val="right"/>
      <w:pPr>
        <w:tabs>
          <w:tab w:val="num" w:pos="1186"/>
        </w:tabs>
        <w:ind w:left="1186" w:hanging="52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  <w:rPr>
        <w:rFonts w:cs="Times New Roman"/>
      </w:rPr>
    </w:lvl>
  </w:abstractNum>
  <w:abstractNum w:abstractNumId="87">
    <w:nsid w:val="5E2D2748"/>
    <w:multiLevelType w:val="hybridMultilevel"/>
    <w:tmpl w:val="8112F280"/>
    <w:name w:val="WW8Num19222222"/>
    <w:lvl w:ilvl="0" w:tplc="FDDECFA0">
      <w:start w:val="4"/>
      <w:numFmt w:val="decimal"/>
      <w:lvlText w:val="%1."/>
      <w:lvlJc w:val="left"/>
      <w:pPr>
        <w:tabs>
          <w:tab w:val="num" w:pos="0"/>
        </w:tabs>
      </w:pPr>
      <w:rPr>
        <w:rFonts w:ascii="Verdana" w:hAnsi="Verdana" w:cs="Times New Roman" w:hint="default"/>
        <w:b w:val="0"/>
        <w:i w:val="0"/>
        <w:sz w:val="18"/>
      </w:rPr>
    </w:lvl>
    <w:lvl w:ilvl="1" w:tplc="C70483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5E36164C"/>
    <w:multiLevelType w:val="multilevel"/>
    <w:tmpl w:val="8B663A8A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89">
    <w:nsid w:val="5F7E3119"/>
    <w:multiLevelType w:val="multilevel"/>
    <w:tmpl w:val="A6B050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righ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>
    <w:nsid w:val="6199633F"/>
    <w:multiLevelType w:val="multilevel"/>
    <w:tmpl w:val="D11CA5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1">
    <w:nsid w:val="646B1D31"/>
    <w:multiLevelType w:val="hybridMultilevel"/>
    <w:tmpl w:val="E82A2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6B45B37"/>
    <w:multiLevelType w:val="hybridMultilevel"/>
    <w:tmpl w:val="43B258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69A11C8B"/>
    <w:multiLevelType w:val="hybridMultilevel"/>
    <w:tmpl w:val="B3042666"/>
    <w:lvl w:ilvl="0" w:tplc="DA84A4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6C431062"/>
    <w:multiLevelType w:val="hybridMultilevel"/>
    <w:tmpl w:val="88D493E4"/>
    <w:lvl w:ilvl="0" w:tplc="523EAB5E">
      <w:start w:val="1"/>
      <w:numFmt w:val="decimal"/>
      <w:lvlText w:val="16.%1."/>
      <w:lvlJc w:val="right"/>
      <w:pPr>
        <w:ind w:left="1429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6EC84E3E"/>
    <w:multiLevelType w:val="hybridMultilevel"/>
    <w:tmpl w:val="7C7C0614"/>
    <w:lvl w:ilvl="0" w:tplc="806E645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720326CA"/>
    <w:multiLevelType w:val="hybridMultilevel"/>
    <w:tmpl w:val="0018F8FC"/>
    <w:lvl w:ilvl="0" w:tplc="DE9EF986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0"/>
      </w:rPr>
    </w:lvl>
    <w:lvl w:ilvl="1" w:tplc="6D48CB18">
      <w:start w:val="12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72BE42B8"/>
    <w:multiLevelType w:val="hybridMultilevel"/>
    <w:tmpl w:val="881E8AB8"/>
    <w:lvl w:ilvl="0" w:tplc="08085C70">
      <w:start w:val="2"/>
      <w:numFmt w:val="decimal"/>
      <w:lvlText w:val="%1.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747044FD"/>
    <w:multiLevelType w:val="multilevel"/>
    <w:tmpl w:val="22D0CB4E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Arial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  <w:b/>
      </w:rPr>
    </w:lvl>
  </w:abstractNum>
  <w:abstractNum w:abstractNumId="99">
    <w:nsid w:val="755177E4"/>
    <w:multiLevelType w:val="hybridMultilevel"/>
    <w:tmpl w:val="4EA0BD06"/>
    <w:lvl w:ilvl="0" w:tplc="74485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B3821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>
    <w:nsid w:val="78064F20"/>
    <w:multiLevelType w:val="multilevel"/>
    <w:tmpl w:val="6554B1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01">
    <w:nsid w:val="782D3AE5"/>
    <w:multiLevelType w:val="multilevel"/>
    <w:tmpl w:val="C5B8D330"/>
    <w:lvl w:ilvl="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18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18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 w:hint="default"/>
        <w:sz w:val="18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abstractNum w:abstractNumId="102">
    <w:nsid w:val="7BA12B5E"/>
    <w:multiLevelType w:val="hybridMultilevel"/>
    <w:tmpl w:val="025AA7C8"/>
    <w:lvl w:ilvl="0" w:tplc="ECB8E0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6082580">
      <w:start w:val="1"/>
      <w:numFmt w:val="decimal"/>
      <w:lvlText w:val="%2. "/>
      <w:lvlJc w:val="left"/>
      <w:pPr>
        <w:ind w:left="1440" w:hanging="360"/>
      </w:pPr>
      <w:rPr>
        <w:rFonts w:ascii="Verdana" w:hAnsi="Verdana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C7263D1"/>
    <w:multiLevelType w:val="hybridMultilevel"/>
    <w:tmpl w:val="2BC45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E0D0F82"/>
    <w:multiLevelType w:val="multilevel"/>
    <w:tmpl w:val="221005DA"/>
    <w:lvl w:ilvl="0">
      <w:start w:val="12"/>
      <w:numFmt w:val="decimal"/>
      <w:lvlText w:val="%1."/>
      <w:lvlJc w:val="left"/>
      <w:pPr>
        <w:ind w:left="480" w:hanging="480"/>
      </w:pPr>
      <w:rPr>
        <w:rFonts w:cs="Tahoma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ahoma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ahoma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ahoma" w:hint="default"/>
        <w:b w:val="0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cs="Tahoma"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ahoma"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ahoma"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ahom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ahoma" w:hint="default"/>
        <w:b w:val="0"/>
      </w:rPr>
    </w:lvl>
  </w:abstractNum>
  <w:num w:numId="1">
    <w:abstractNumId w:val="24"/>
  </w:num>
  <w:num w:numId="2">
    <w:abstractNumId w:val="65"/>
  </w:num>
  <w:num w:numId="3">
    <w:abstractNumId w:val="56"/>
  </w:num>
  <w:num w:numId="4">
    <w:abstractNumId w:val="79"/>
  </w:num>
  <w:num w:numId="5">
    <w:abstractNumId w:val="61"/>
  </w:num>
  <w:num w:numId="6">
    <w:abstractNumId w:val="72"/>
  </w:num>
  <w:num w:numId="7">
    <w:abstractNumId w:val="86"/>
  </w:num>
  <w:num w:numId="8">
    <w:abstractNumId w:val="45"/>
  </w:num>
  <w:num w:numId="9">
    <w:abstractNumId w:val="47"/>
  </w:num>
  <w:num w:numId="10">
    <w:abstractNumId w:val="80"/>
  </w:num>
  <w:num w:numId="11">
    <w:abstractNumId w:val="101"/>
  </w:num>
  <w:num w:numId="12">
    <w:abstractNumId w:val="50"/>
  </w:num>
  <w:num w:numId="13">
    <w:abstractNumId w:val="37"/>
  </w:num>
  <w:num w:numId="14">
    <w:abstractNumId w:val="90"/>
  </w:num>
  <w:num w:numId="15">
    <w:abstractNumId w:val="68"/>
  </w:num>
  <w:num w:numId="16">
    <w:abstractNumId w:val="89"/>
  </w:num>
  <w:num w:numId="17">
    <w:abstractNumId w:val="75"/>
  </w:num>
  <w:num w:numId="18">
    <w:abstractNumId w:val="98"/>
  </w:num>
  <w:num w:numId="19">
    <w:abstractNumId w:val="19"/>
  </w:num>
  <w:num w:numId="20">
    <w:abstractNumId w:val="70"/>
  </w:num>
  <w:num w:numId="21">
    <w:abstractNumId w:val="32"/>
  </w:num>
  <w:num w:numId="22">
    <w:abstractNumId w:val="74"/>
  </w:num>
  <w:num w:numId="23">
    <w:abstractNumId w:val="43"/>
  </w:num>
  <w:num w:numId="24">
    <w:abstractNumId w:val="103"/>
  </w:num>
  <w:num w:numId="25">
    <w:abstractNumId w:val="52"/>
  </w:num>
  <w:num w:numId="26">
    <w:abstractNumId w:val="53"/>
  </w:num>
  <w:num w:numId="27">
    <w:abstractNumId w:val="39"/>
  </w:num>
  <w:num w:numId="28">
    <w:abstractNumId w:val="94"/>
  </w:num>
  <w:num w:numId="29">
    <w:abstractNumId w:val="71"/>
  </w:num>
  <w:num w:numId="30">
    <w:abstractNumId w:val="35"/>
  </w:num>
  <w:num w:numId="31">
    <w:abstractNumId w:val="60"/>
  </w:num>
  <w:num w:numId="32">
    <w:abstractNumId w:val="84"/>
  </w:num>
  <w:num w:numId="33">
    <w:abstractNumId w:val="48"/>
  </w:num>
  <w:num w:numId="34">
    <w:abstractNumId w:val="42"/>
  </w:num>
  <w:num w:numId="35">
    <w:abstractNumId w:val="88"/>
  </w:num>
  <w:num w:numId="36">
    <w:abstractNumId w:val="49"/>
  </w:num>
  <w:num w:numId="37">
    <w:abstractNumId w:val="100"/>
  </w:num>
  <w:num w:numId="38">
    <w:abstractNumId w:val="46"/>
  </w:num>
  <w:num w:numId="39">
    <w:abstractNumId w:val="104"/>
  </w:num>
  <w:num w:numId="40">
    <w:abstractNumId w:val="31"/>
  </w:num>
  <w:num w:numId="41">
    <w:abstractNumId w:val="63"/>
  </w:num>
  <w:num w:numId="42">
    <w:abstractNumId w:val="93"/>
  </w:num>
  <w:num w:numId="43">
    <w:abstractNumId w:val="27"/>
  </w:num>
  <w:num w:numId="44">
    <w:abstractNumId w:val="51"/>
  </w:num>
  <w:num w:numId="45">
    <w:abstractNumId w:val="28"/>
  </w:num>
  <w:num w:numId="46">
    <w:abstractNumId w:val="96"/>
  </w:num>
  <w:num w:numId="47">
    <w:abstractNumId w:val="40"/>
  </w:num>
  <w:num w:numId="48">
    <w:abstractNumId w:val="23"/>
  </w:num>
  <w:num w:numId="49">
    <w:abstractNumId w:val="92"/>
  </w:num>
  <w:num w:numId="50">
    <w:abstractNumId w:val="26"/>
  </w:num>
  <w:num w:numId="51">
    <w:abstractNumId w:val="0"/>
  </w:num>
  <w:num w:numId="52">
    <w:abstractNumId w:val="5"/>
  </w:num>
  <w:num w:numId="53">
    <w:abstractNumId w:val="58"/>
    <w:lvlOverride w:ilvl="0">
      <w:startOverride w:val="1"/>
    </w:lvlOverride>
  </w:num>
  <w:num w:numId="54">
    <w:abstractNumId w:val="25"/>
  </w:num>
  <w:num w:numId="55">
    <w:abstractNumId w:val="73"/>
    <w:lvlOverride w:ilvl="0">
      <w:startOverride w:val="1"/>
    </w:lvlOverride>
  </w:num>
  <w:num w:numId="56">
    <w:abstractNumId w:val="99"/>
  </w:num>
  <w:num w:numId="57">
    <w:abstractNumId w:val="77"/>
    <w:lvlOverride w:ilvl="0">
      <w:startOverride w:val="1"/>
    </w:lvlOverride>
  </w:num>
  <w:num w:numId="58">
    <w:abstractNumId w:val="55"/>
  </w:num>
  <w:num w:numId="59">
    <w:abstractNumId w:val="76"/>
  </w:num>
  <w:num w:numId="60">
    <w:abstractNumId w:val="97"/>
  </w:num>
  <w:num w:numId="61">
    <w:abstractNumId w:val="91"/>
  </w:num>
  <w:num w:numId="62">
    <w:abstractNumId w:val="82"/>
  </w:num>
  <w:num w:numId="63">
    <w:abstractNumId w:val="38"/>
  </w:num>
  <w:num w:numId="64">
    <w:abstractNumId w:val="67"/>
  </w:num>
  <w:num w:numId="65">
    <w:abstractNumId w:val="57"/>
  </w:num>
  <w:num w:numId="66">
    <w:abstractNumId w:val="64"/>
  </w:num>
  <w:num w:numId="67">
    <w:abstractNumId w:val="85"/>
    <w:lvlOverride w:ilvl="0">
      <w:startOverride w:val="1"/>
    </w:lvlOverride>
  </w:num>
  <w:num w:numId="68">
    <w:abstractNumId w:val="59"/>
  </w:num>
  <w:num w:numId="69">
    <w:abstractNumId w:val="62"/>
  </w:num>
  <w:num w:numId="70">
    <w:abstractNumId w:val="83"/>
  </w:num>
  <w:num w:numId="71">
    <w:abstractNumId w:val="102"/>
  </w:num>
  <w:num w:numId="72">
    <w:abstractNumId w:val="36"/>
  </w:num>
  <w:num w:numId="7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5"/>
  </w:num>
  <w:num w:numId="77">
    <w:abstractNumId w:val="29"/>
  </w:num>
  <w:num w:numId="78">
    <w:abstractNumId w:val="3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consecutiveHyphenLimit w:val="2"/>
  <w:hyphenationZone w:val="34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1A"/>
    <w:rsid w:val="000001DF"/>
    <w:rsid w:val="000009D9"/>
    <w:rsid w:val="00001375"/>
    <w:rsid w:val="00001663"/>
    <w:rsid w:val="00001932"/>
    <w:rsid w:val="00002081"/>
    <w:rsid w:val="00002124"/>
    <w:rsid w:val="0000297E"/>
    <w:rsid w:val="000045E7"/>
    <w:rsid w:val="00004F66"/>
    <w:rsid w:val="00005441"/>
    <w:rsid w:val="000067E9"/>
    <w:rsid w:val="00006AC9"/>
    <w:rsid w:val="000071FA"/>
    <w:rsid w:val="00007775"/>
    <w:rsid w:val="0001085B"/>
    <w:rsid w:val="00011D38"/>
    <w:rsid w:val="0001279B"/>
    <w:rsid w:val="00012DBB"/>
    <w:rsid w:val="0001369B"/>
    <w:rsid w:val="00013F92"/>
    <w:rsid w:val="000156AB"/>
    <w:rsid w:val="000156F8"/>
    <w:rsid w:val="000160CE"/>
    <w:rsid w:val="000162B6"/>
    <w:rsid w:val="0001694C"/>
    <w:rsid w:val="0001718B"/>
    <w:rsid w:val="00017C54"/>
    <w:rsid w:val="00017EBA"/>
    <w:rsid w:val="000200C0"/>
    <w:rsid w:val="0002125E"/>
    <w:rsid w:val="0002228A"/>
    <w:rsid w:val="00022A35"/>
    <w:rsid w:val="00022A52"/>
    <w:rsid w:val="00022B3D"/>
    <w:rsid w:val="00022B47"/>
    <w:rsid w:val="00022BF9"/>
    <w:rsid w:val="00022D7B"/>
    <w:rsid w:val="00022F4E"/>
    <w:rsid w:val="00023AE5"/>
    <w:rsid w:val="00023FCF"/>
    <w:rsid w:val="000240B7"/>
    <w:rsid w:val="000249AD"/>
    <w:rsid w:val="00025583"/>
    <w:rsid w:val="00025A82"/>
    <w:rsid w:val="00026088"/>
    <w:rsid w:val="00026C15"/>
    <w:rsid w:val="00026E82"/>
    <w:rsid w:val="00027140"/>
    <w:rsid w:val="00027881"/>
    <w:rsid w:val="00027A40"/>
    <w:rsid w:val="00027D74"/>
    <w:rsid w:val="00030452"/>
    <w:rsid w:val="000305C5"/>
    <w:rsid w:val="00030645"/>
    <w:rsid w:val="000306A1"/>
    <w:rsid w:val="00030801"/>
    <w:rsid w:val="00032C63"/>
    <w:rsid w:val="00032FE8"/>
    <w:rsid w:val="00033538"/>
    <w:rsid w:val="000336C5"/>
    <w:rsid w:val="000336E4"/>
    <w:rsid w:val="0003399C"/>
    <w:rsid w:val="0003504C"/>
    <w:rsid w:val="00035586"/>
    <w:rsid w:val="0003561D"/>
    <w:rsid w:val="0003572C"/>
    <w:rsid w:val="00035997"/>
    <w:rsid w:val="0003599D"/>
    <w:rsid w:val="00036357"/>
    <w:rsid w:val="00037073"/>
    <w:rsid w:val="0003792D"/>
    <w:rsid w:val="00037B84"/>
    <w:rsid w:val="00037DD3"/>
    <w:rsid w:val="00040062"/>
    <w:rsid w:val="0004051F"/>
    <w:rsid w:val="00040615"/>
    <w:rsid w:val="000417AC"/>
    <w:rsid w:val="00041947"/>
    <w:rsid w:val="000420A9"/>
    <w:rsid w:val="0004246B"/>
    <w:rsid w:val="00042CD6"/>
    <w:rsid w:val="00042E21"/>
    <w:rsid w:val="00043389"/>
    <w:rsid w:val="0004519D"/>
    <w:rsid w:val="00045296"/>
    <w:rsid w:val="00045814"/>
    <w:rsid w:val="000459ED"/>
    <w:rsid w:val="00045C85"/>
    <w:rsid w:val="00045F3F"/>
    <w:rsid w:val="00045F95"/>
    <w:rsid w:val="00045FED"/>
    <w:rsid w:val="00046297"/>
    <w:rsid w:val="00046729"/>
    <w:rsid w:val="00046D99"/>
    <w:rsid w:val="000472B3"/>
    <w:rsid w:val="00047402"/>
    <w:rsid w:val="00047518"/>
    <w:rsid w:val="00047DA1"/>
    <w:rsid w:val="00050168"/>
    <w:rsid w:val="00050817"/>
    <w:rsid w:val="00050901"/>
    <w:rsid w:val="00050D39"/>
    <w:rsid w:val="00051443"/>
    <w:rsid w:val="00052263"/>
    <w:rsid w:val="000547AF"/>
    <w:rsid w:val="00055B27"/>
    <w:rsid w:val="0005664C"/>
    <w:rsid w:val="00056AA1"/>
    <w:rsid w:val="00056E01"/>
    <w:rsid w:val="0006078D"/>
    <w:rsid w:val="00061351"/>
    <w:rsid w:val="000624AE"/>
    <w:rsid w:val="0006274B"/>
    <w:rsid w:val="00062799"/>
    <w:rsid w:val="00063158"/>
    <w:rsid w:val="00063684"/>
    <w:rsid w:val="00064213"/>
    <w:rsid w:val="000647F9"/>
    <w:rsid w:val="00065512"/>
    <w:rsid w:val="00066A9F"/>
    <w:rsid w:val="00067041"/>
    <w:rsid w:val="000676C4"/>
    <w:rsid w:val="000701AF"/>
    <w:rsid w:val="000701DE"/>
    <w:rsid w:val="000707EE"/>
    <w:rsid w:val="00070B1C"/>
    <w:rsid w:val="00070DAA"/>
    <w:rsid w:val="00070DED"/>
    <w:rsid w:val="000724F4"/>
    <w:rsid w:val="00072CB1"/>
    <w:rsid w:val="00073538"/>
    <w:rsid w:val="000738DF"/>
    <w:rsid w:val="0007530E"/>
    <w:rsid w:val="0007587C"/>
    <w:rsid w:val="00076A4B"/>
    <w:rsid w:val="00076C88"/>
    <w:rsid w:val="00077412"/>
    <w:rsid w:val="000803AF"/>
    <w:rsid w:val="00080576"/>
    <w:rsid w:val="0008068C"/>
    <w:rsid w:val="00081BD1"/>
    <w:rsid w:val="0008230B"/>
    <w:rsid w:val="00082FC1"/>
    <w:rsid w:val="000831A5"/>
    <w:rsid w:val="0008330C"/>
    <w:rsid w:val="00083BA7"/>
    <w:rsid w:val="00083BFF"/>
    <w:rsid w:val="00083D9C"/>
    <w:rsid w:val="00083FAE"/>
    <w:rsid w:val="00083FC1"/>
    <w:rsid w:val="00084246"/>
    <w:rsid w:val="00084333"/>
    <w:rsid w:val="00084E3E"/>
    <w:rsid w:val="0008646F"/>
    <w:rsid w:val="00086903"/>
    <w:rsid w:val="00086DD7"/>
    <w:rsid w:val="00086E3A"/>
    <w:rsid w:val="00090C5F"/>
    <w:rsid w:val="0009128A"/>
    <w:rsid w:val="00091456"/>
    <w:rsid w:val="0009227F"/>
    <w:rsid w:val="000924D1"/>
    <w:rsid w:val="00092A2B"/>
    <w:rsid w:val="0009349C"/>
    <w:rsid w:val="00093DD4"/>
    <w:rsid w:val="00093E47"/>
    <w:rsid w:val="00095D3A"/>
    <w:rsid w:val="000968A1"/>
    <w:rsid w:val="00096D0B"/>
    <w:rsid w:val="00096EAB"/>
    <w:rsid w:val="000970D8"/>
    <w:rsid w:val="00097E80"/>
    <w:rsid w:val="000A12B6"/>
    <w:rsid w:val="000A1AE4"/>
    <w:rsid w:val="000A1BE5"/>
    <w:rsid w:val="000A242C"/>
    <w:rsid w:val="000A2D1B"/>
    <w:rsid w:val="000A32CE"/>
    <w:rsid w:val="000A3408"/>
    <w:rsid w:val="000A3B47"/>
    <w:rsid w:val="000A46B6"/>
    <w:rsid w:val="000A5A39"/>
    <w:rsid w:val="000A6374"/>
    <w:rsid w:val="000A69E5"/>
    <w:rsid w:val="000A7691"/>
    <w:rsid w:val="000A7805"/>
    <w:rsid w:val="000B084F"/>
    <w:rsid w:val="000B0D8D"/>
    <w:rsid w:val="000B12A8"/>
    <w:rsid w:val="000B1709"/>
    <w:rsid w:val="000B1845"/>
    <w:rsid w:val="000B2108"/>
    <w:rsid w:val="000B259C"/>
    <w:rsid w:val="000B362E"/>
    <w:rsid w:val="000B3A71"/>
    <w:rsid w:val="000B3C19"/>
    <w:rsid w:val="000B3E54"/>
    <w:rsid w:val="000B4768"/>
    <w:rsid w:val="000B48C6"/>
    <w:rsid w:val="000B547F"/>
    <w:rsid w:val="000B5BAB"/>
    <w:rsid w:val="000B5DEC"/>
    <w:rsid w:val="000B6322"/>
    <w:rsid w:val="000B6B3A"/>
    <w:rsid w:val="000B6B89"/>
    <w:rsid w:val="000B72DF"/>
    <w:rsid w:val="000B7C16"/>
    <w:rsid w:val="000C02F2"/>
    <w:rsid w:val="000C0C94"/>
    <w:rsid w:val="000C1AA3"/>
    <w:rsid w:val="000C2893"/>
    <w:rsid w:val="000C36E1"/>
    <w:rsid w:val="000C3993"/>
    <w:rsid w:val="000C3CF4"/>
    <w:rsid w:val="000C5131"/>
    <w:rsid w:val="000C51EF"/>
    <w:rsid w:val="000C57AC"/>
    <w:rsid w:val="000C58C4"/>
    <w:rsid w:val="000C5C22"/>
    <w:rsid w:val="000C604E"/>
    <w:rsid w:val="000C622E"/>
    <w:rsid w:val="000C629F"/>
    <w:rsid w:val="000C6779"/>
    <w:rsid w:val="000C688C"/>
    <w:rsid w:val="000C6985"/>
    <w:rsid w:val="000C6F10"/>
    <w:rsid w:val="000C7174"/>
    <w:rsid w:val="000C7392"/>
    <w:rsid w:val="000C7961"/>
    <w:rsid w:val="000D045F"/>
    <w:rsid w:val="000D05BD"/>
    <w:rsid w:val="000D0E9B"/>
    <w:rsid w:val="000D192E"/>
    <w:rsid w:val="000D257E"/>
    <w:rsid w:val="000D2793"/>
    <w:rsid w:val="000D2CCB"/>
    <w:rsid w:val="000D2D61"/>
    <w:rsid w:val="000D33B2"/>
    <w:rsid w:val="000D3EE3"/>
    <w:rsid w:val="000D3FCA"/>
    <w:rsid w:val="000D5B13"/>
    <w:rsid w:val="000D63A3"/>
    <w:rsid w:val="000D64F7"/>
    <w:rsid w:val="000D6FDA"/>
    <w:rsid w:val="000E0D20"/>
    <w:rsid w:val="000E1474"/>
    <w:rsid w:val="000E1FA0"/>
    <w:rsid w:val="000E218D"/>
    <w:rsid w:val="000E2308"/>
    <w:rsid w:val="000E292D"/>
    <w:rsid w:val="000E347B"/>
    <w:rsid w:val="000E40E6"/>
    <w:rsid w:val="000E640E"/>
    <w:rsid w:val="000E745F"/>
    <w:rsid w:val="000E7B5A"/>
    <w:rsid w:val="000E7C3C"/>
    <w:rsid w:val="000E7E98"/>
    <w:rsid w:val="000F0A50"/>
    <w:rsid w:val="000F1059"/>
    <w:rsid w:val="000F14D2"/>
    <w:rsid w:val="000F1F36"/>
    <w:rsid w:val="000F1FE3"/>
    <w:rsid w:val="000F230D"/>
    <w:rsid w:val="000F3092"/>
    <w:rsid w:val="000F3AFE"/>
    <w:rsid w:val="000F3C04"/>
    <w:rsid w:val="000F3EDE"/>
    <w:rsid w:val="000F46A2"/>
    <w:rsid w:val="000F4B78"/>
    <w:rsid w:val="000F4F20"/>
    <w:rsid w:val="000F4F57"/>
    <w:rsid w:val="000F5582"/>
    <w:rsid w:val="000F5AD8"/>
    <w:rsid w:val="000F5B45"/>
    <w:rsid w:val="000F61C9"/>
    <w:rsid w:val="000F6BA6"/>
    <w:rsid w:val="000F6F83"/>
    <w:rsid w:val="000F76B8"/>
    <w:rsid w:val="000F7C0B"/>
    <w:rsid w:val="001000E2"/>
    <w:rsid w:val="001007B5"/>
    <w:rsid w:val="001008B5"/>
    <w:rsid w:val="00100C80"/>
    <w:rsid w:val="00100FED"/>
    <w:rsid w:val="00101023"/>
    <w:rsid w:val="001013CD"/>
    <w:rsid w:val="001015A2"/>
    <w:rsid w:val="00101D85"/>
    <w:rsid w:val="001025B1"/>
    <w:rsid w:val="00102947"/>
    <w:rsid w:val="00102E61"/>
    <w:rsid w:val="00103211"/>
    <w:rsid w:val="001049A3"/>
    <w:rsid w:val="00104B70"/>
    <w:rsid w:val="00105E76"/>
    <w:rsid w:val="001067FA"/>
    <w:rsid w:val="00107130"/>
    <w:rsid w:val="001076B4"/>
    <w:rsid w:val="00107C75"/>
    <w:rsid w:val="00107D21"/>
    <w:rsid w:val="00110F3F"/>
    <w:rsid w:val="00111013"/>
    <w:rsid w:val="00111967"/>
    <w:rsid w:val="00111BB7"/>
    <w:rsid w:val="00111E46"/>
    <w:rsid w:val="001128E3"/>
    <w:rsid w:val="00112B8F"/>
    <w:rsid w:val="00113A1F"/>
    <w:rsid w:val="00113DC1"/>
    <w:rsid w:val="00113FDF"/>
    <w:rsid w:val="001141BA"/>
    <w:rsid w:val="001153AD"/>
    <w:rsid w:val="00115DD3"/>
    <w:rsid w:val="00116131"/>
    <w:rsid w:val="001170DC"/>
    <w:rsid w:val="00117201"/>
    <w:rsid w:val="001172CA"/>
    <w:rsid w:val="001179C1"/>
    <w:rsid w:val="00117E90"/>
    <w:rsid w:val="00120DC0"/>
    <w:rsid w:val="001211DB"/>
    <w:rsid w:val="0012353F"/>
    <w:rsid w:val="0012429B"/>
    <w:rsid w:val="00124342"/>
    <w:rsid w:val="00124361"/>
    <w:rsid w:val="00124747"/>
    <w:rsid w:val="00124819"/>
    <w:rsid w:val="00124F11"/>
    <w:rsid w:val="00125429"/>
    <w:rsid w:val="00126006"/>
    <w:rsid w:val="00126BEF"/>
    <w:rsid w:val="00126FA1"/>
    <w:rsid w:val="00127CF9"/>
    <w:rsid w:val="00127DD8"/>
    <w:rsid w:val="00127FFD"/>
    <w:rsid w:val="00130CD8"/>
    <w:rsid w:val="00130E68"/>
    <w:rsid w:val="0013107A"/>
    <w:rsid w:val="0013143D"/>
    <w:rsid w:val="00131CE9"/>
    <w:rsid w:val="00132294"/>
    <w:rsid w:val="0013354A"/>
    <w:rsid w:val="00133F2C"/>
    <w:rsid w:val="00134B7F"/>
    <w:rsid w:val="001350F2"/>
    <w:rsid w:val="001364F5"/>
    <w:rsid w:val="0013651C"/>
    <w:rsid w:val="0013707D"/>
    <w:rsid w:val="00137536"/>
    <w:rsid w:val="0013760F"/>
    <w:rsid w:val="0013777B"/>
    <w:rsid w:val="00140526"/>
    <w:rsid w:val="0014069F"/>
    <w:rsid w:val="001406E0"/>
    <w:rsid w:val="00140876"/>
    <w:rsid w:val="0014092D"/>
    <w:rsid w:val="00140935"/>
    <w:rsid w:val="00140A1C"/>
    <w:rsid w:val="00140FE3"/>
    <w:rsid w:val="001410BD"/>
    <w:rsid w:val="0014119F"/>
    <w:rsid w:val="00141458"/>
    <w:rsid w:val="00141533"/>
    <w:rsid w:val="00141964"/>
    <w:rsid w:val="00141AD7"/>
    <w:rsid w:val="00141BD6"/>
    <w:rsid w:val="00141BF0"/>
    <w:rsid w:val="00142896"/>
    <w:rsid w:val="00142BCB"/>
    <w:rsid w:val="00142BF2"/>
    <w:rsid w:val="00143230"/>
    <w:rsid w:val="001438BE"/>
    <w:rsid w:val="0014484E"/>
    <w:rsid w:val="00144EE4"/>
    <w:rsid w:val="00146836"/>
    <w:rsid w:val="001500A6"/>
    <w:rsid w:val="001500E5"/>
    <w:rsid w:val="00150623"/>
    <w:rsid w:val="00150DA4"/>
    <w:rsid w:val="00150DDF"/>
    <w:rsid w:val="00150FE1"/>
    <w:rsid w:val="00151671"/>
    <w:rsid w:val="00151F07"/>
    <w:rsid w:val="0015223A"/>
    <w:rsid w:val="001528C0"/>
    <w:rsid w:val="00153375"/>
    <w:rsid w:val="001536EA"/>
    <w:rsid w:val="0015394F"/>
    <w:rsid w:val="00153FFC"/>
    <w:rsid w:val="00154B1F"/>
    <w:rsid w:val="001561EF"/>
    <w:rsid w:val="0015629B"/>
    <w:rsid w:val="0015632D"/>
    <w:rsid w:val="00156DE1"/>
    <w:rsid w:val="00157012"/>
    <w:rsid w:val="001577C7"/>
    <w:rsid w:val="00157821"/>
    <w:rsid w:val="00157D3A"/>
    <w:rsid w:val="00157EAD"/>
    <w:rsid w:val="001604E4"/>
    <w:rsid w:val="00160A21"/>
    <w:rsid w:val="00160A23"/>
    <w:rsid w:val="00160E49"/>
    <w:rsid w:val="00160F5E"/>
    <w:rsid w:val="001612D9"/>
    <w:rsid w:val="00161C77"/>
    <w:rsid w:val="00161F0D"/>
    <w:rsid w:val="00161FCE"/>
    <w:rsid w:val="001629F7"/>
    <w:rsid w:val="00162D30"/>
    <w:rsid w:val="00163069"/>
    <w:rsid w:val="001640B1"/>
    <w:rsid w:val="0016431C"/>
    <w:rsid w:val="001643E2"/>
    <w:rsid w:val="0016478D"/>
    <w:rsid w:val="00165C67"/>
    <w:rsid w:val="0016642E"/>
    <w:rsid w:val="00166BEF"/>
    <w:rsid w:val="00166FCC"/>
    <w:rsid w:val="00167414"/>
    <w:rsid w:val="0017043B"/>
    <w:rsid w:val="00171731"/>
    <w:rsid w:val="00172869"/>
    <w:rsid w:val="00172947"/>
    <w:rsid w:val="00172BA4"/>
    <w:rsid w:val="00173D91"/>
    <w:rsid w:val="00173E07"/>
    <w:rsid w:val="00174B38"/>
    <w:rsid w:val="00174ECC"/>
    <w:rsid w:val="00174FF6"/>
    <w:rsid w:val="001750E6"/>
    <w:rsid w:val="001754B6"/>
    <w:rsid w:val="001755EF"/>
    <w:rsid w:val="00176105"/>
    <w:rsid w:val="001764A0"/>
    <w:rsid w:val="00176603"/>
    <w:rsid w:val="00176E3C"/>
    <w:rsid w:val="00176FEE"/>
    <w:rsid w:val="001771D2"/>
    <w:rsid w:val="0017734F"/>
    <w:rsid w:val="00177A1A"/>
    <w:rsid w:val="001800A9"/>
    <w:rsid w:val="0018059C"/>
    <w:rsid w:val="00181E93"/>
    <w:rsid w:val="00181F07"/>
    <w:rsid w:val="001822D5"/>
    <w:rsid w:val="001832CD"/>
    <w:rsid w:val="001834AB"/>
    <w:rsid w:val="00184597"/>
    <w:rsid w:val="00184FBA"/>
    <w:rsid w:val="00185056"/>
    <w:rsid w:val="00185090"/>
    <w:rsid w:val="00185103"/>
    <w:rsid w:val="00185BBA"/>
    <w:rsid w:val="00186B8A"/>
    <w:rsid w:val="0018700A"/>
    <w:rsid w:val="00187976"/>
    <w:rsid w:val="00187AE1"/>
    <w:rsid w:val="00187E21"/>
    <w:rsid w:val="00190435"/>
    <w:rsid w:val="00191849"/>
    <w:rsid w:val="00191C6C"/>
    <w:rsid w:val="00191F7D"/>
    <w:rsid w:val="00192017"/>
    <w:rsid w:val="001924D4"/>
    <w:rsid w:val="00193980"/>
    <w:rsid w:val="00193A39"/>
    <w:rsid w:val="0019462F"/>
    <w:rsid w:val="00194921"/>
    <w:rsid w:val="001949CC"/>
    <w:rsid w:val="00194ACF"/>
    <w:rsid w:val="001959DB"/>
    <w:rsid w:val="001960AE"/>
    <w:rsid w:val="0019672E"/>
    <w:rsid w:val="001972B2"/>
    <w:rsid w:val="001973E5"/>
    <w:rsid w:val="001976D3"/>
    <w:rsid w:val="001A0609"/>
    <w:rsid w:val="001A1F2C"/>
    <w:rsid w:val="001A225F"/>
    <w:rsid w:val="001A27C6"/>
    <w:rsid w:val="001A27F4"/>
    <w:rsid w:val="001A27F5"/>
    <w:rsid w:val="001A2891"/>
    <w:rsid w:val="001A2CF4"/>
    <w:rsid w:val="001A2D54"/>
    <w:rsid w:val="001A30F3"/>
    <w:rsid w:val="001A3466"/>
    <w:rsid w:val="001A35F9"/>
    <w:rsid w:val="001A3B49"/>
    <w:rsid w:val="001A4644"/>
    <w:rsid w:val="001A5844"/>
    <w:rsid w:val="001A6756"/>
    <w:rsid w:val="001A6E0A"/>
    <w:rsid w:val="001A724A"/>
    <w:rsid w:val="001A7738"/>
    <w:rsid w:val="001A79B7"/>
    <w:rsid w:val="001B0030"/>
    <w:rsid w:val="001B0F0E"/>
    <w:rsid w:val="001B1324"/>
    <w:rsid w:val="001B1647"/>
    <w:rsid w:val="001B24EB"/>
    <w:rsid w:val="001B2923"/>
    <w:rsid w:val="001B2D7E"/>
    <w:rsid w:val="001B2E12"/>
    <w:rsid w:val="001B36A1"/>
    <w:rsid w:val="001B3BBD"/>
    <w:rsid w:val="001B3ED0"/>
    <w:rsid w:val="001B412C"/>
    <w:rsid w:val="001B4522"/>
    <w:rsid w:val="001B4554"/>
    <w:rsid w:val="001B4DD6"/>
    <w:rsid w:val="001B6370"/>
    <w:rsid w:val="001B675E"/>
    <w:rsid w:val="001B6B17"/>
    <w:rsid w:val="001B7064"/>
    <w:rsid w:val="001B7698"/>
    <w:rsid w:val="001C0BC9"/>
    <w:rsid w:val="001C0E17"/>
    <w:rsid w:val="001C1B85"/>
    <w:rsid w:val="001C2651"/>
    <w:rsid w:val="001C2796"/>
    <w:rsid w:val="001C288B"/>
    <w:rsid w:val="001C2A63"/>
    <w:rsid w:val="001C2B29"/>
    <w:rsid w:val="001C2F35"/>
    <w:rsid w:val="001C396B"/>
    <w:rsid w:val="001C59F7"/>
    <w:rsid w:val="001C5D63"/>
    <w:rsid w:val="001C5F78"/>
    <w:rsid w:val="001C61A8"/>
    <w:rsid w:val="001C6CB1"/>
    <w:rsid w:val="001C7562"/>
    <w:rsid w:val="001C75CE"/>
    <w:rsid w:val="001C7FA3"/>
    <w:rsid w:val="001D01F0"/>
    <w:rsid w:val="001D0537"/>
    <w:rsid w:val="001D0B58"/>
    <w:rsid w:val="001D0CF6"/>
    <w:rsid w:val="001D0EF1"/>
    <w:rsid w:val="001D10D9"/>
    <w:rsid w:val="001D2430"/>
    <w:rsid w:val="001D27E2"/>
    <w:rsid w:val="001D317B"/>
    <w:rsid w:val="001D3B30"/>
    <w:rsid w:val="001D3D56"/>
    <w:rsid w:val="001D44A3"/>
    <w:rsid w:val="001D46F0"/>
    <w:rsid w:val="001D49C0"/>
    <w:rsid w:val="001D5448"/>
    <w:rsid w:val="001D6890"/>
    <w:rsid w:val="001D6EDB"/>
    <w:rsid w:val="001D7862"/>
    <w:rsid w:val="001D7DB8"/>
    <w:rsid w:val="001D7FBD"/>
    <w:rsid w:val="001E0B95"/>
    <w:rsid w:val="001E16E6"/>
    <w:rsid w:val="001E1892"/>
    <w:rsid w:val="001E1C14"/>
    <w:rsid w:val="001E1EB8"/>
    <w:rsid w:val="001E2E10"/>
    <w:rsid w:val="001E38BA"/>
    <w:rsid w:val="001E38CC"/>
    <w:rsid w:val="001E3DCA"/>
    <w:rsid w:val="001E46FD"/>
    <w:rsid w:val="001E4E38"/>
    <w:rsid w:val="001E52BB"/>
    <w:rsid w:val="001E5DBE"/>
    <w:rsid w:val="001E63F6"/>
    <w:rsid w:val="001E63F8"/>
    <w:rsid w:val="001E6819"/>
    <w:rsid w:val="001E7560"/>
    <w:rsid w:val="001F05FA"/>
    <w:rsid w:val="001F09C5"/>
    <w:rsid w:val="001F1170"/>
    <w:rsid w:val="001F1346"/>
    <w:rsid w:val="001F15A4"/>
    <w:rsid w:val="001F19C9"/>
    <w:rsid w:val="001F1EE9"/>
    <w:rsid w:val="001F1FCE"/>
    <w:rsid w:val="001F225C"/>
    <w:rsid w:val="001F23AB"/>
    <w:rsid w:val="001F255C"/>
    <w:rsid w:val="001F28EF"/>
    <w:rsid w:val="001F35EF"/>
    <w:rsid w:val="001F4267"/>
    <w:rsid w:val="001F473C"/>
    <w:rsid w:val="001F4756"/>
    <w:rsid w:val="001F5045"/>
    <w:rsid w:val="001F572F"/>
    <w:rsid w:val="001F5EBE"/>
    <w:rsid w:val="001F638B"/>
    <w:rsid w:val="001F675C"/>
    <w:rsid w:val="001F6B97"/>
    <w:rsid w:val="001F6D13"/>
    <w:rsid w:val="001F7141"/>
    <w:rsid w:val="001F7C35"/>
    <w:rsid w:val="0020017F"/>
    <w:rsid w:val="0020135C"/>
    <w:rsid w:val="0020181A"/>
    <w:rsid w:val="00201C5F"/>
    <w:rsid w:val="00202B40"/>
    <w:rsid w:val="00204577"/>
    <w:rsid w:val="00204634"/>
    <w:rsid w:val="0020472C"/>
    <w:rsid w:val="00204AD6"/>
    <w:rsid w:val="0020524C"/>
    <w:rsid w:val="002052C0"/>
    <w:rsid w:val="00205700"/>
    <w:rsid w:val="002057B8"/>
    <w:rsid w:val="00205E41"/>
    <w:rsid w:val="00205E8A"/>
    <w:rsid w:val="0020643A"/>
    <w:rsid w:val="00207AD4"/>
    <w:rsid w:val="00207DD5"/>
    <w:rsid w:val="002105EE"/>
    <w:rsid w:val="00210C02"/>
    <w:rsid w:val="00210C56"/>
    <w:rsid w:val="00211153"/>
    <w:rsid w:val="002124A9"/>
    <w:rsid w:val="002127F3"/>
    <w:rsid w:val="002129FB"/>
    <w:rsid w:val="00212D6C"/>
    <w:rsid w:val="00214C3B"/>
    <w:rsid w:val="00215529"/>
    <w:rsid w:val="0021552B"/>
    <w:rsid w:val="00215565"/>
    <w:rsid w:val="00215762"/>
    <w:rsid w:val="00215D97"/>
    <w:rsid w:val="0021623E"/>
    <w:rsid w:val="002165D3"/>
    <w:rsid w:val="002168F0"/>
    <w:rsid w:val="00216D80"/>
    <w:rsid w:val="00216E6B"/>
    <w:rsid w:val="00220F1C"/>
    <w:rsid w:val="002210D1"/>
    <w:rsid w:val="00221166"/>
    <w:rsid w:val="002211B5"/>
    <w:rsid w:val="00221383"/>
    <w:rsid w:val="002213F5"/>
    <w:rsid w:val="00221C52"/>
    <w:rsid w:val="002229D1"/>
    <w:rsid w:val="00222D98"/>
    <w:rsid w:val="002232FF"/>
    <w:rsid w:val="002235E7"/>
    <w:rsid w:val="002244DC"/>
    <w:rsid w:val="00225579"/>
    <w:rsid w:val="002255D6"/>
    <w:rsid w:val="0022668E"/>
    <w:rsid w:val="002279FD"/>
    <w:rsid w:val="00230F30"/>
    <w:rsid w:val="0023120B"/>
    <w:rsid w:val="002312BC"/>
    <w:rsid w:val="0023160E"/>
    <w:rsid w:val="00231838"/>
    <w:rsid w:val="00231CD0"/>
    <w:rsid w:val="00232C97"/>
    <w:rsid w:val="00233E82"/>
    <w:rsid w:val="00233EA5"/>
    <w:rsid w:val="002340A1"/>
    <w:rsid w:val="00234E47"/>
    <w:rsid w:val="0023560C"/>
    <w:rsid w:val="00235E34"/>
    <w:rsid w:val="0023708D"/>
    <w:rsid w:val="002378FF"/>
    <w:rsid w:val="0024012E"/>
    <w:rsid w:val="00241471"/>
    <w:rsid w:val="00241CAE"/>
    <w:rsid w:val="002420CD"/>
    <w:rsid w:val="002426DF"/>
    <w:rsid w:val="00243048"/>
    <w:rsid w:val="002432C7"/>
    <w:rsid w:val="002435BF"/>
    <w:rsid w:val="00243847"/>
    <w:rsid w:val="00243B84"/>
    <w:rsid w:val="00243E34"/>
    <w:rsid w:val="00244FE6"/>
    <w:rsid w:val="00245DA5"/>
    <w:rsid w:val="002463F0"/>
    <w:rsid w:val="00246F8C"/>
    <w:rsid w:val="00247619"/>
    <w:rsid w:val="00250403"/>
    <w:rsid w:val="002504A1"/>
    <w:rsid w:val="00250666"/>
    <w:rsid w:val="00250E91"/>
    <w:rsid w:val="00250FD8"/>
    <w:rsid w:val="00251973"/>
    <w:rsid w:val="002519F5"/>
    <w:rsid w:val="00251A07"/>
    <w:rsid w:val="00252CB6"/>
    <w:rsid w:val="002548AE"/>
    <w:rsid w:val="002549B0"/>
    <w:rsid w:val="00254B06"/>
    <w:rsid w:val="00255233"/>
    <w:rsid w:val="002553B7"/>
    <w:rsid w:val="00255C82"/>
    <w:rsid w:val="002560C0"/>
    <w:rsid w:val="0025715D"/>
    <w:rsid w:val="00257E0C"/>
    <w:rsid w:val="00260BE3"/>
    <w:rsid w:val="00261310"/>
    <w:rsid w:val="00261803"/>
    <w:rsid w:val="00261D9A"/>
    <w:rsid w:val="00262159"/>
    <w:rsid w:val="002627EB"/>
    <w:rsid w:val="00262B40"/>
    <w:rsid w:val="00263A08"/>
    <w:rsid w:val="0026498E"/>
    <w:rsid w:val="00264CFA"/>
    <w:rsid w:val="00265424"/>
    <w:rsid w:val="002659EA"/>
    <w:rsid w:val="00266190"/>
    <w:rsid w:val="00266D6F"/>
    <w:rsid w:val="002701A1"/>
    <w:rsid w:val="00270368"/>
    <w:rsid w:val="00270EED"/>
    <w:rsid w:val="0027131D"/>
    <w:rsid w:val="0027193C"/>
    <w:rsid w:val="00271CF6"/>
    <w:rsid w:val="00272991"/>
    <w:rsid w:val="00272DBD"/>
    <w:rsid w:val="0027367B"/>
    <w:rsid w:val="0027398C"/>
    <w:rsid w:val="002740B8"/>
    <w:rsid w:val="0027438D"/>
    <w:rsid w:val="0027442F"/>
    <w:rsid w:val="00274C75"/>
    <w:rsid w:val="00275C42"/>
    <w:rsid w:val="00275CE9"/>
    <w:rsid w:val="00275DBB"/>
    <w:rsid w:val="00276C15"/>
    <w:rsid w:val="002819EB"/>
    <w:rsid w:val="00281B6D"/>
    <w:rsid w:val="0028262F"/>
    <w:rsid w:val="002828DE"/>
    <w:rsid w:val="00283667"/>
    <w:rsid w:val="00283C31"/>
    <w:rsid w:val="00283D1B"/>
    <w:rsid w:val="00283D4A"/>
    <w:rsid w:val="00284294"/>
    <w:rsid w:val="0028461F"/>
    <w:rsid w:val="00284B1B"/>
    <w:rsid w:val="0028571D"/>
    <w:rsid w:val="00286389"/>
    <w:rsid w:val="00286412"/>
    <w:rsid w:val="002901CC"/>
    <w:rsid w:val="002924EC"/>
    <w:rsid w:val="00292C36"/>
    <w:rsid w:val="0029362E"/>
    <w:rsid w:val="00293638"/>
    <w:rsid w:val="0029402E"/>
    <w:rsid w:val="00294BDE"/>
    <w:rsid w:val="00296472"/>
    <w:rsid w:val="002968BB"/>
    <w:rsid w:val="00296F38"/>
    <w:rsid w:val="00297B95"/>
    <w:rsid w:val="002A0BB6"/>
    <w:rsid w:val="002A1925"/>
    <w:rsid w:val="002A1C40"/>
    <w:rsid w:val="002A2038"/>
    <w:rsid w:val="002A2275"/>
    <w:rsid w:val="002A28CA"/>
    <w:rsid w:val="002A2BCE"/>
    <w:rsid w:val="002A3CCC"/>
    <w:rsid w:val="002A4432"/>
    <w:rsid w:val="002A45FE"/>
    <w:rsid w:val="002A488C"/>
    <w:rsid w:val="002A4C24"/>
    <w:rsid w:val="002A4E79"/>
    <w:rsid w:val="002A56D2"/>
    <w:rsid w:val="002A59AE"/>
    <w:rsid w:val="002A5CA6"/>
    <w:rsid w:val="002A6327"/>
    <w:rsid w:val="002A6783"/>
    <w:rsid w:val="002A67CA"/>
    <w:rsid w:val="002A6B20"/>
    <w:rsid w:val="002A6F1F"/>
    <w:rsid w:val="002A7DAB"/>
    <w:rsid w:val="002B05A7"/>
    <w:rsid w:val="002B0B9C"/>
    <w:rsid w:val="002B0C31"/>
    <w:rsid w:val="002B0DDF"/>
    <w:rsid w:val="002B11CE"/>
    <w:rsid w:val="002B12DC"/>
    <w:rsid w:val="002B165C"/>
    <w:rsid w:val="002B1A48"/>
    <w:rsid w:val="002B204F"/>
    <w:rsid w:val="002B24E2"/>
    <w:rsid w:val="002B30AC"/>
    <w:rsid w:val="002B374F"/>
    <w:rsid w:val="002B3B7B"/>
    <w:rsid w:val="002B3CF0"/>
    <w:rsid w:val="002B3F56"/>
    <w:rsid w:val="002B47A6"/>
    <w:rsid w:val="002B49C0"/>
    <w:rsid w:val="002B4C3A"/>
    <w:rsid w:val="002B5715"/>
    <w:rsid w:val="002B584D"/>
    <w:rsid w:val="002B59E9"/>
    <w:rsid w:val="002B6E18"/>
    <w:rsid w:val="002C0425"/>
    <w:rsid w:val="002C0819"/>
    <w:rsid w:val="002C0EAB"/>
    <w:rsid w:val="002C1AB0"/>
    <w:rsid w:val="002C2FE7"/>
    <w:rsid w:val="002C2FEB"/>
    <w:rsid w:val="002C4B72"/>
    <w:rsid w:val="002C4EA6"/>
    <w:rsid w:val="002C4EA9"/>
    <w:rsid w:val="002C5690"/>
    <w:rsid w:val="002C5ED3"/>
    <w:rsid w:val="002C661C"/>
    <w:rsid w:val="002C693C"/>
    <w:rsid w:val="002C695C"/>
    <w:rsid w:val="002C6C31"/>
    <w:rsid w:val="002C6FB8"/>
    <w:rsid w:val="002C7398"/>
    <w:rsid w:val="002C74F1"/>
    <w:rsid w:val="002D0295"/>
    <w:rsid w:val="002D22F4"/>
    <w:rsid w:val="002D2459"/>
    <w:rsid w:val="002D2FCC"/>
    <w:rsid w:val="002D3186"/>
    <w:rsid w:val="002D32AD"/>
    <w:rsid w:val="002D439E"/>
    <w:rsid w:val="002D4606"/>
    <w:rsid w:val="002D4630"/>
    <w:rsid w:val="002D474E"/>
    <w:rsid w:val="002D4845"/>
    <w:rsid w:val="002D4B47"/>
    <w:rsid w:val="002D545C"/>
    <w:rsid w:val="002D55CA"/>
    <w:rsid w:val="002D5837"/>
    <w:rsid w:val="002D5997"/>
    <w:rsid w:val="002D6AA8"/>
    <w:rsid w:val="002D76DB"/>
    <w:rsid w:val="002D7AAE"/>
    <w:rsid w:val="002E04DD"/>
    <w:rsid w:val="002E134A"/>
    <w:rsid w:val="002E1B5D"/>
    <w:rsid w:val="002E1BC6"/>
    <w:rsid w:val="002E1E80"/>
    <w:rsid w:val="002E22DD"/>
    <w:rsid w:val="002E2A07"/>
    <w:rsid w:val="002E363B"/>
    <w:rsid w:val="002E3867"/>
    <w:rsid w:val="002E3DF5"/>
    <w:rsid w:val="002E3F2D"/>
    <w:rsid w:val="002E402C"/>
    <w:rsid w:val="002E4B6A"/>
    <w:rsid w:val="002E5008"/>
    <w:rsid w:val="002E52C5"/>
    <w:rsid w:val="002E5C50"/>
    <w:rsid w:val="002E5CB1"/>
    <w:rsid w:val="002E78E2"/>
    <w:rsid w:val="002E7F52"/>
    <w:rsid w:val="002F049D"/>
    <w:rsid w:val="002F07AB"/>
    <w:rsid w:val="002F1D4A"/>
    <w:rsid w:val="002F2D34"/>
    <w:rsid w:val="002F3E0D"/>
    <w:rsid w:val="002F48F9"/>
    <w:rsid w:val="002F4A16"/>
    <w:rsid w:val="002F4E5D"/>
    <w:rsid w:val="002F4EA4"/>
    <w:rsid w:val="002F530F"/>
    <w:rsid w:val="002F54B3"/>
    <w:rsid w:val="002F6BBB"/>
    <w:rsid w:val="002F71E3"/>
    <w:rsid w:val="002F7822"/>
    <w:rsid w:val="0030091E"/>
    <w:rsid w:val="00302777"/>
    <w:rsid w:val="00303706"/>
    <w:rsid w:val="00303E13"/>
    <w:rsid w:val="00304BB4"/>
    <w:rsid w:val="00304C11"/>
    <w:rsid w:val="00304C21"/>
    <w:rsid w:val="00305112"/>
    <w:rsid w:val="00305485"/>
    <w:rsid w:val="003065CD"/>
    <w:rsid w:val="00306EC3"/>
    <w:rsid w:val="0030720D"/>
    <w:rsid w:val="00307902"/>
    <w:rsid w:val="00310AB9"/>
    <w:rsid w:val="00310D11"/>
    <w:rsid w:val="0031114E"/>
    <w:rsid w:val="0031263A"/>
    <w:rsid w:val="00312772"/>
    <w:rsid w:val="0031296F"/>
    <w:rsid w:val="00312B5B"/>
    <w:rsid w:val="00312EA8"/>
    <w:rsid w:val="003137C3"/>
    <w:rsid w:val="00313892"/>
    <w:rsid w:val="00313DFA"/>
    <w:rsid w:val="00314693"/>
    <w:rsid w:val="00314AE6"/>
    <w:rsid w:val="00314D29"/>
    <w:rsid w:val="0031524F"/>
    <w:rsid w:val="00315682"/>
    <w:rsid w:val="00316A0B"/>
    <w:rsid w:val="00316C82"/>
    <w:rsid w:val="00316C93"/>
    <w:rsid w:val="00317E69"/>
    <w:rsid w:val="003211AD"/>
    <w:rsid w:val="00321728"/>
    <w:rsid w:val="0032196A"/>
    <w:rsid w:val="0032201D"/>
    <w:rsid w:val="003221F4"/>
    <w:rsid w:val="00322570"/>
    <w:rsid w:val="00322B6D"/>
    <w:rsid w:val="0032370A"/>
    <w:rsid w:val="003238C9"/>
    <w:rsid w:val="003241DC"/>
    <w:rsid w:val="00324665"/>
    <w:rsid w:val="00324772"/>
    <w:rsid w:val="0032506D"/>
    <w:rsid w:val="00325154"/>
    <w:rsid w:val="00326073"/>
    <w:rsid w:val="0032630B"/>
    <w:rsid w:val="003267AB"/>
    <w:rsid w:val="00327802"/>
    <w:rsid w:val="00327D22"/>
    <w:rsid w:val="00330135"/>
    <w:rsid w:val="00330D0C"/>
    <w:rsid w:val="00330F66"/>
    <w:rsid w:val="00330F7E"/>
    <w:rsid w:val="00331182"/>
    <w:rsid w:val="00331AC9"/>
    <w:rsid w:val="0033281B"/>
    <w:rsid w:val="00332D18"/>
    <w:rsid w:val="00332E1F"/>
    <w:rsid w:val="00333A0A"/>
    <w:rsid w:val="00333AB3"/>
    <w:rsid w:val="00333BF7"/>
    <w:rsid w:val="003348D5"/>
    <w:rsid w:val="00334985"/>
    <w:rsid w:val="00334A6E"/>
    <w:rsid w:val="0033632B"/>
    <w:rsid w:val="00336C6D"/>
    <w:rsid w:val="00336F6F"/>
    <w:rsid w:val="003371DC"/>
    <w:rsid w:val="003375EC"/>
    <w:rsid w:val="00337F6B"/>
    <w:rsid w:val="0034074D"/>
    <w:rsid w:val="00340C79"/>
    <w:rsid w:val="00340D87"/>
    <w:rsid w:val="00341BD5"/>
    <w:rsid w:val="0034207F"/>
    <w:rsid w:val="00343258"/>
    <w:rsid w:val="00343272"/>
    <w:rsid w:val="0034345C"/>
    <w:rsid w:val="00344800"/>
    <w:rsid w:val="0034491B"/>
    <w:rsid w:val="00344DE9"/>
    <w:rsid w:val="003454D6"/>
    <w:rsid w:val="00345682"/>
    <w:rsid w:val="00345D95"/>
    <w:rsid w:val="00346436"/>
    <w:rsid w:val="00347015"/>
    <w:rsid w:val="0034710D"/>
    <w:rsid w:val="00347144"/>
    <w:rsid w:val="003474E4"/>
    <w:rsid w:val="00347630"/>
    <w:rsid w:val="00350044"/>
    <w:rsid w:val="0035048C"/>
    <w:rsid w:val="00350806"/>
    <w:rsid w:val="00350C10"/>
    <w:rsid w:val="00352664"/>
    <w:rsid w:val="003527AC"/>
    <w:rsid w:val="00352B30"/>
    <w:rsid w:val="00352D9B"/>
    <w:rsid w:val="003532DC"/>
    <w:rsid w:val="003540E1"/>
    <w:rsid w:val="00354154"/>
    <w:rsid w:val="00354ECE"/>
    <w:rsid w:val="0035503D"/>
    <w:rsid w:val="0035586E"/>
    <w:rsid w:val="00355DB8"/>
    <w:rsid w:val="00356AE0"/>
    <w:rsid w:val="00356B65"/>
    <w:rsid w:val="00357303"/>
    <w:rsid w:val="003573AB"/>
    <w:rsid w:val="00357ABA"/>
    <w:rsid w:val="00357D66"/>
    <w:rsid w:val="00357FEA"/>
    <w:rsid w:val="00360AA6"/>
    <w:rsid w:val="00360C11"/>
    <w:rsid w:val="00360DD1"/>
    <w:rsid w:val="00360E63"/>
    <w:rsid w:val="00361BD4"/>
    <w:rsid w:val="00362061"/>
    <w:rsid w:val="003639BB"/>
    <w:rsid w:val="0036423C"/>
    <w:rsid w:val="0036456A"/>
    <w:rsid w:val="00364663"/>
    <w:rsid w:val="0036493D"/>
    <w:rsid w:val="00364B0B"/>
    <w:rsid w:val="00364B53"/>
    <w:rsid w:val="00364D10"/>
    <w:rsid w:val="00366052"/>
    <w:rsid w:val="003660DE"/>
    <w:rsid w:val="00366775"/>
    <w:rsid w:val="003668E5"/>
    <w:rsid w:val="00366CD4"/>
    <w:rsid w:val="00367273"/>
    <w:rsid w:val="0036771F"/>
    <w:rsid w:val="00367E72"/>
    <w:rsid w:val="003702F1"/>
    <w:rsid w:val="00370777"/>
    <w:rsid w:val="00371017"/>
    <w:rsid w:val="00371BEF"/>
    <w:rsid w:val="00371FD4"/>
    <w:rsid w:val="003727A0"/>
    <w:rsid w:val="00372D47"/>
    <w:rsid w:val="00372DEF"/>
    <w:rsid w:val="00372E08"/>
    <w:rsid w:val="00372EDA"/>
    <w:rsid w:val="003737BF"/>
    <w:rsid w:val="00373F66"/>
    <w:rsid w:val="003751A7"/>
    <w:rsid w:val="0037580B"/>
    <w:rsid w:val="0037737C"/>
    <w:rsid w:val="00377520"/>
    <w:rsid w:val="00380394"/>
    <w:rsid w:val="003808D4"/>
    <w:rsid w:val="00380E00"/>
    <w:rsid w:val="00381104"/>
    <w:rsid w:val="003819A0"/>
    <w:rsid w:val="00381F7A"/>
    <w:rsid w:val="003822E1"/>
    <w:rsid w:val="00382DB0"/>
    <w:rsid w:val="00383265"/>
    <w:rsid w:val="00383868"/>
    <w:rsid w:val="00383D74"/>
    <w:rsid w:val="003841B1"/>
    <w:rsid w:val="00384B3E"/>
    <w:rsid w:val="00385B7D"/>
    <w:rsid w:val="00386272"/>
    <w:rsid w:val="00386C7B"/>
    <w:rsid w:val="00387557"/>
    <w:rsid w:val="00387AC7"/>
    <w:rsid w:val="00387C31"/>
    <w:rsid w:val="00390356"/>
    <w:rsid w:val="00390546"/>
    <w:rsid w:val="00390C8C"/>
    <w:rsid w:val="00391471"/>
    <w:rsid w:val="003918CF"/>
    <w:rsid w:val="00391B49"/>
    <w:rsid w:val="00391BC5"/>
    <w:rsid w:val="003928F5"/>
    <w:rsid w:val="0039347E"/>
    <w:rsid w:val="00393D2D"/>
    <w:rsid w:val="00394004"/>
    <w:rsid w:val="00394A96"/>
    <w:rsid w:val="00394AE4"/>
    <w:rsid w:val="003952EE"/>
    <w:rsid w:val="00396A82"/>
    <w:rsid w:val="00396B7F"/>
    <w:rsid w:val="00396D64"/>
    <w:rsid w:val="00396F77"/>
    <w:rsid w:val="00397469"/>
    <w:rsid w:val="0039751D"/>
    <w:rsid w:val="0039765C"/>
    <w:rsid w:val="003978F5"/>
    <w:rsid w:val="003A00DA"/>
    <w:rsid w:val="003A16AA"/>
    <w:rsid w:val="003A2224"/>
    <w:rsid w:val="003A2349"/>
    <w:rsid w:val="003A24CA"/>
    <w:rsid w:val="003A252E"/>
    <w:rsid w:val="003A31AF"/>
    <w:rsid w:val="003A3BC1"/>
    <w:rsid w:val="003A3EAB"/>
    <w:rsid w:val="003A4782"/>
    <w:rsid w:val="003A5232"/>
    <w:rsid w:val="003A5CA5"/>
    <w:rsid w:val="003A762C"/>
    <w:rsid w:val="003A7BFB"/>
    <w:rsid w:val="003B02A4"/>
    <w:rsid w:val="003B04DA"/>
    <w:rsid w:val="003B12C2"/>
    <w:rsid w:val="003B1431"/>
    <w:rsid w:val="003B21C9"/>
    <w:rsid w:val="003B2B1B"/>
    <w:rsid w:val="003B2FD9"/>
    <w:rsid w:val="003B3292"/>
    <w:rsid w:val="003B3BD8"/>
    <w:rsid w:val="003B3F1D"/>
    <w:rsid w:val="003B41F7"/>
    <w:rsid w:val="003B4345"/>
    <w:rsid w:val="003B44C5"/>
    <w:rsid w:val="003B4CCB"/>
    <w:rsid w:val="003B4D7B"/>
    <w:rsid w:val="003B4DC1"/>
    <w:rsid w:val="003B4F31"/>
    <w:rsid w:val="003B61BA"/>
    <w:rsid w:val="003B6616"/>
    <w:rsid w:val="003B6F86"/>
    <w:rsid w:val="003C0105"/>
    <w:rsid w:val="003C0262"/>
    <w:rsid w:val="003C05CA"/>
    <w:rsid w:val="003C070C"/>
    <w:rsid w:val="003C1ADC"/>
    <w:rsid w:val="003C1EAF"/>
    <w:rsid w:val="003C2A41"/>
    <w:rsid w:val="003C2A89"/>
    <w:rsid w:val="003C305F"/>
    <w:rsid w:val="003C3E80"/>
    <w:rsid w:val="003C4283"/>
    <w:rsid w:val="003C4601"/>
    <w:rsid w:val="003C46FE"/>
    <w:rsid w:val="003C4AB5"/>
    <w:rsid w:val="003C56E1"/>
    <w:rsid w:val="003C5A57"/>
    <w:rsid w:val="003C65FD"/>
    <w:rsid w:val="003C6A92"/>
    <w:rsid w:val="003C7730"/>
    <w:rsid w:val="003D05EA"/>
    <w:rsid w:val="003D06B3"/>
    <w:rsid w:val="003D0805"/>
    <w:rsid w:val="003D0A5D"/>
    <w:rsid w:val="003D150D"/>
    <w:rsid w:val="003D1951"/>
    <w:rsid w:val="003D1FD3"/>
    <w:rsid w:val="003D2035"/>
    <w:rsid w:val="003D2CEA"/>
    <w:rsid w:val="003D2E09"/>
    <w:rsid w:val="003D364D"/>
    <w:rsid w:val="003D383E"/>
    <w:rsid w:val="003D4219"/>
    <w:rsid w:val="003D44D0"/>
    <w:rsid w:val="003D4937"/>
    <w:rsid w:val="003D4C24"/>
    <w:rsid w:val="003D5BCB"/>
    <w:rsid w:val="003D5CAC"/>
    <w:rsid w:val="003D65A2"/>
    <w:rsid w:val="003D66CA"/>
    <w:rsid w:val="003D719B"/>
    <w:rsid w:val="003D727D"/>
    <w:rsid w:val="003D76A5"/>
    <w:rsid w:val="003D7A8A"/>
    <w:rsid w:val="003D7E84"/>
    <w:rsid w:val="003E01BE"/>
    <w:rsid w:val="003E02F1"/>
    <w:rsid w:val="003E0E3A"/>
    <w:rsid w:val="003E14DB"/>
    <w:rsid w:val="003E2934"/>
    <w:rsid w:val="003E2E45"/>
    <w:rsid w:val="003E328F"/>
    <w:rsid w:val="003E3918"/>
    <w:rsid w:val="003E4880"/>
    <w:rsid w:val="003E4941"/>
    <w:rsid w:val="003E5D8F"/>
    <w:rsid w:val="003E5E4D"/>
    <w:rsid w:val="003E620C"/>
    <w:rsid w:val="003E68BD"/>
    <w:rsid w:val="003E7D41"/>
    <w:rsid w:val="003E7DF7"/>
    <w:rsid w:val="003F02D2"/>
    <w:rsid w:val="003F04C2"/>
    <w:rsid w:val="003F1163"/>
    <w:rsid w:val="003F1812"/>
    <w:rsid w:val="003F2E8F"/>
    <w:rsid w:val="003F4107"/>
    <w:rsid w:val="003F577A"/>
    <w:rsid w:val="003F5977"/>
    <w:rsid w:val="003F5EA2"/>
    <w:rsid w:val="003F6332"/>
    <w:rsid w:val="003F636B"/>
    <w:rsid w:val="003F6B51"/>
    <w:rsid w:val="003F6E9C"/>
    <w:rsid w:val="003F6EF3"/>
    <w:rsid w:val="003F79CD"/>
    <w:rsid w:val="003F7C0C"/>
    <w:rsid w:val="003F7EAE"/>
    <w:rsid w:val="003F7ED4"/>
    <w:rsid w:val="004005E7"/>
    <w:rsid w:val="00400FC4"/>
    <w:rsid w:val="0040127C"/>
    <w:rsid w:val="004029C6"/>
    <w:rsid w:val="00402E69"/>
    <w:rsid w:val="00403A09"/>
    <w:rsid w:val="00403D19"/>
    <w:rsid w:val="00404A48"/>
    <w:rsid w:val="004050A3"/>
    <w:rsid w:val="0040596B"/>
    <w:rsid w:val="004064E0"/>
    <w:rsid w:val="004065A5"/>
    <w:rsid w:val="00406A30"/>
    <w:rsid w:val="00406D0E"/>
    <w:rsid w:val="0040782A"/>
    <w:rsid w:val="00407AB2"/>
    <w:rsid w:val="00410B92"/>
    <w:rsid w:val="00410E41"/>
    <w:rsid w:val="004111DF"/>
    <w:rsid w:val="00411255"/>
    <w:rsid w:val="004115BF"/>
    <w:rsid w:val="004118C3"/>
    <w:rsid w:val="00412409"/>
    <w:rsid w:val="00412938"/>
    <w:rsid w:val="00412A8A"/>
    <w:rsid w:val="00412E77"/>
    <w:rsid w:val="00413ACA"/>
    <w:rsid w:val="00413D41"/>
    <w:rsid w:val="00414D87"/>
    <w:rsid w:val="00414FD7"/>
    <w:rsid w:val="004150BC"/>
    <w:rsid w:val="004150E6"/>
    <w:rsid w:val="00415213"/>
    <w:rsid w:val="0041530D"/>
    <w:rsid w:val="004154A4"/>
    <w:rsid w:val="00415553"/>
    <w:rsid w:val="00415620"/>
    <w:rsid w:val="004159E4"/>
    <w:rsid w:val="00415B99"/>
    <w:rsid w:val="00415C1F"/>
    <w:rsid w:val="00415F33"/>
    <w:rsid w:val="004164C5"/>
    <w:rsid w:val="004168E3"/>
    <w:rsid w:val="00416DF5"/>
    <w:rsid w:val="00420916"/>
    <w:rsid w:val="0042164D"/>
    <w:rsid w:val="00421793"/>
    <w:rsid w:val="004219DD"/>
    <w:rsid w:val="00421B06"/>
    <w:rsid w:val="00421E18"/>
    <w:rsid w:val="00422F0D"/>
    <w:rsid w:val="00422FA3"/>
    <w:rsid w:val="004239C4"/>
    <w:rsid w:val="00423DAD"/>
    <w:rsid w:val="00426065"/>
    <w:rsid w:val="00426182"/>
    <w:rsid w:val="00426E0E"/>
    <w:rsid w:val="00426E50"/>
    <w:rsid w:val="00427042"/>
    <w:rsid w:val="00427358"/>
    <w:rsid w:val="00427413"/>
    <w:rsid w:val="00430004"/>
    <w:rsid w:val="004304BE"/>
    <w:rsid w:val="00430C67"/>
    <w:rsid w:val="0043128A"/>
    <w:rsid w:val="00431367"/>
    <w:rsid w:val="004314C4"/>
    <w:rsid w:val="004314FE"/>
    <w:rsid w:val="00432445"/>
    <w:rsid w:val="004338D8"/>
    <w:rsid w:val="0043414B"/>
    <w:rsid w:val="004346C6"/>
    <w:rsid w:val="0043591E"/>
    <w:rsid w:val="00435DA3"/>
    <w:rsid w:val="00437C1A"/>
    <w:rsid w:val="00440236"/>
    <w:rsid w:val="004406F8"/>
    <w:rsid w:val="00440756"/>
    <w:rsid w:val="00440BF8"/>
    <w:rsid w:val="00441265"/>
    <w:rsid w:val="004419D5"/>
    <w:rsid w:val="00441AE0"/>
    <w:rsid w:val="00441B43"/>
    <w:rsid w:val="00442447"/>
    <w:rsid w:val="00442F9B"/>
    <w:rsid w:val="004431C3"/>
    <w:rsid w:val="004435FA"/>
    <w:rsid w:val="00443872"/>
    <w:rsid w:val="00443A66"/>
    <w:rsid w:val="004440EA"/>
    <w:rsid w:val="004448CA"/>
    <w:rsid w:val="004453AC"/>
    <w:rsid w:val="0044599D"/>
    <w:rsid w:val="00445E18"/>
    <w:rsid w:val="004462C2"/>
    <w:rsid w:val="004469A5"/>
    <w:rsid w:val="00446C8E"/>
    <w:rsid w:val="00447F3D"/>
    <w:rsid w:val="0045185A"/>
    <w:rsid w:val="00451CA1"/>
    <w:rsid w:val="004525BF"/>
    <w:rsid w:val="00452864"/>
    <w:rsid w:val="00452DF3"/>
    <w:rsid w:val="00453314"/>
    <w:rsid w:val="004536AD"/>
    <w:rsid w:val="00453CEF"/>
    <w:rsid w:val="00454A75"/>
    <w:rsid w:val="00454C46"/>
    <w:rsid w:val="004550CB"/>
    <w:rsid w:val="0045571F"/>
    <w:rsid w:val="00455EFB"/>
    <w:rsid w:val="00455F43"/>
    <w:rsid w:val="004564C3"/>
    <w:rsid w:val="00457AB5"/>
    <w:rsid w:val="00460500"/>
    <w:rsid w:val="00462878"/>
    <w:rsid w:val="00462C5C"/>
    <w:rsid w:val="00462F2B"/>
    <w:rsid w:val="00463492"/>
    <w:rsid w:val="004634EF"/>
    <w:rsid w:val="00463BFD"/>
    <w:rsid w:val="00464BE3"/>
    <w:rsid w:val="00464E52"/>
    <w:rsid w:val="00465200"/>
    <w:rsid w:val="00465614"/>
    <w:rsid w:val="004669B8"/>
    <w:rsid w:val="00467967"/>
    <w:rsid w:val="00467A06"/>
    <w:rsid w:val="00470177"/>
    <w:rsid w:val="004703CF"/>
    <w:rsid w:val="004714EE"/>
    <w:rsid w:val="004717F9"/>
    <w:rsid w:val="00471E87"/>
    <w:rsid w:val="00471FF6"/>
    <w:rsid w:val="00473502"/>
    <w:rsid w:val="00474F7A"/>
    <w:rsid w:val="00475260"/>
    <w:rsid w:val="0047549D"/>
    <w:rsid w:val="00475EDD"/>
    <w:rsid w:val="00476A4A"/>
    <w:rsid w:val="00476D0C"/>
    <w:rsid w:val="00480B4D"/>
    <w:rsid w:val="0048127B"/>
    <w:rsid w:val="00482792"/>
    <w:rsid w:val="0048344C"/>
    <w:rsid w:val="0048414C"/>
    <w:rsid w:val="004844E9"/>
    <w:rsid w:val="004848B2"/>
    <w:rsid w:val="004848DC"/>
    <w:rsid w:val="00484C64"/>
    <w:rsid w:val="00484E9F"/>
    <w:rsid w:val="00484FA1"/>
    <w:rsid w:val="004853AC"/>
    <w:rsid w:val="004857D8"/>
    <w:rsid w:val="00486EC4"/>
    <w:rsid w:val="00486FE7"/>
    <w:rsid w:val="004873E6"/>
    <w:rsid w:val="00490286"/>
    <w:rsid w:val="00491A4E"/>
    <w:rsid w:val="004924FF"/>
    <w:rsid w:val="00492F76"/>
    <w:rsid w:val="00493B4F"/>
    <w:rsid w:val="00493CB7"/>
    <w:rsid w:val="00494EF3"/>
    <w:rsid w:val="00494FDF"/>
    <w:rsid w:val="0049557F"/>
    <w:rsid w:val="00495CBC"/>
    <w:rsid w:val="0049622E"/>
    <w:rsid w:val="004966B1"/>
    <w:rsid w:val="00496700"/>
    <w:rsid w:val="004968DE"/>
    <w:rsid w:val="00496DD8"/>
    <w:rsid w:val="0049792B"/>
    <w:rsid w:val="004A0311"/>
    <w:rsid w:val="004A0C29"/>
    <w:rsid w:val="004A1943"/>
    <w:rsid w:val="004A1B3F"/>
    <w:rsid w:val="004A20EB"/>
    <w:rsid w:val="004A24FA"/>
    <w:rsid w:val="004A26EA"/>
    <w:rsid w:val="004A2845"/>
    <w:rsid w:val="004A35D0"/>
    <w:rsid w:val="004A4D3C"/>
    <w:rsid w:val="004A4D9F"/>
    <w:rsid w:val="004A4F4F"/>
    <w:rsid w:val="004A55C4"/>
    <w:rsid w:val="004A603F"/>
    <w:rsid w:val="004A76A4"/>
    <w:rsid w:val="004A7D78"/>
    <w:rsid w:val="004B0CC1"/>
    <w:rsid w:val="004B1063"/>
    <w:rsid w:val="004B19F9"/>
    <w:rsid w:val="004B1CFD"/>
    <w:rsid w:val="004B2B78"/>
    <w:rsid w:val="004B2CCF"/>
    <w:rsid w:val="004B2CF7"/>
    <w:rsid w:val="004B31B5"/>
    <w:rsid w:val="004B3683"/>
    <w:rsid w:val="004B4852"/>
    <w:rsid w:val="004B5038"/>
    <w:rsid w:val="004B566D"/>
    <w:rsid w:val="004B599B"/>
    <w:rsid w:val="004B60EC"/>
    <w:rsid w:val="004B62D9"/>
    <w:rsid w:val="004B6BD4"/>
    <w:rsid w:val="004B785A"/>
    <w:rsid w:val="004C0924"/>
    <w:rsid w:val="004C0A2E"/>
    <w:rsid w:val="004C0A8B"/>
    <w:rsid w:val="004C0C31"/>
    <w:rsid w:val="004C166A"/>
    <w:rsid w:val="004C1E2D"/>
    <w:rsid w:val="004C316A"/>
    <w:rsid w:val="004C32AE"/>
    <w:rsid w:val="004C331F"/>
    <w:rsid w:val="004C3978"/>
    <w:rsid w:val="004C3AEC"/>
    <w:rsid w:val="004C4114"/>
    <w:rsid w:val="004C56AA"/>
    <w:rsid w:val="004C5875"/>
    <w:rsid w:val="004C5AD9"/>
    <w:rsid w:val="004C5CBE"/>
    <w:rsid w:val="004C5F34"/>
    <w:rsid w:val="004C68AC"/>
    <w:rsid w:val="004C7137"/>
    <w:rsid w:val="004C7BA3"/>
    <w:rsid w:val="004D0083"/>
    <w:rsid w:val="004D05F1"/>
    <w:rsid w:val="004D1C1E"/>
    <w:rsid w:val="004D1C9B"/>
    <w:rsid w:val="004D2D8A"/>
    <w:rsid w:val="004D34B6"/>
    <w:rsid w:val="004D3E16"/>
    <w:rsid w:val="004D4236"/>
    <w:rsid w:val="004D425F"/>
    <w:rsid w:val="004D4B45"/>
    <w:rsid w:val="004D517F"/>
    <w:rsid w:val="004D5590"/>
    <w:rsid w:val="004D6171"/>
    <w:rsid w:val="004D6414"/>
    <w:rsid w:val="004D670E"/>
    <w:rsid w:val="004D6DC8"/>
    <w:rsid w:val="004D700D"/>
    <w:rsid w:val="004D7327"/>
    <w:rsid w:val="004D7745"/>
    <w:rsid w:val="004D7A93"/>
    <w:rsid w:val="004E0986"/>
    <w:rsid w:val="004E125C"/>
    <w:rsid w:val="004E14B1"/>
    <w:rsid w:val="004E4164"/>
    <w:rsid w:val="004E4C7F"/>
    <w:rsid w:val="004E5B55"/>
    <w:rsid w:val="004E6F9D"/>
    <w:rsid w:val="004E721B"/>
    <w:rsid w:val="004F0824"/>
    <w:rsid w:val="004F0EEF"/>
    <w:rsid w:val="004F1702"/>
    <w:rsid w:val="004F1C38"/>
    <w:rsid w:val="004F1C9C"/>
    <w:rsid w:val="004F24E4"/>
    <w:rsid w:val="004F2D7C"/>
    <w:rsid w:val="004F431C"/>
    <w:rsid w:val="004F4528"/>
    <w:rsid w:val="004F4A6C"/>
    <w:rsid w:val="004F5491"/>
    <w:rsid w:val="004F57C0"/>
    <w:rsid w:val="004F5C24"/>
    <w:rsid w:val="004F727D"/>
    <w:rsid w:val="004F7AA2"/>
    <w:rsid w:val="004F7F3B"/>
    <w:rsid w:val="005005E2"/>
    <w:rsid w:val="005012BF"/>
    <w:rsid w:val="005012D6"/>
    <w:rsid w:val="005016F9"/>
    <w:rsid w:val="0050184B"/>
    <w:rsid w:val="00501E71"/>
    <w:rsid w:val="00501ED1"/>
    <w:rsid w:val="0050205B"/>
    <w:rsid w:val="005025C8"/>
    <w:rsid w:val="00502A83"/>
    <w:rsid w:val="00502CFC"/>
    <w:rsid w:val="00503073"/>
    <w:rsid w:val="00503123"/>
    <w:rsid w:val="00503667"/>
    <w:rsid w:val="00503CE7"/>
    <w:rsid w:val="00504441"/>
    <w:rsid w:val="00504A38"/>
    <w:rsid w:val="00504D63"/>
    <w:rsid w:val="00505318"/>
    <w:rsid w:val="00506177"/>
    <w:rsid w:val="005067B8"/>
    <w:rsid w:val="005075E3"/>
    <w:rsid w:val="00507F5A"/>
    <w:rsid w:val="00510386"/>
    <w:rsid w:val="005106A5"/>
    <w:rsid w:val="00510D7B"/>
    <w:rsid w:val="00510E3C"/>
    <w:rsid w:val="00511200"/>
    <w:rsid w:val="00511A47"/>
    <w:rsid w:val="00511E63"/>
    <w:rsid w:val="00511E9B"/>
    <w:rsid w:val="005120A9"/>
    <w:rsid w:val="00512164"/>
    <w:rsid w:val="005124BD"/>
    <w:rsid w:val="00512636"/>
    <w:rsid w:val="005126B2"/>
    <w:rsid w:val="00512D94"/>
    <w:rsid w:val="0051483F"/>
    <w:rsid w:val="00515A10"/>
    <w:rsid w:val="00516360"/>
    <w:rsid w:val="005170AF"/>
    <w:rsid w:val="00517285"/>
    <w:rsid w:val="005205F6"/>
    <w:rsid w:val="005208DA"/>
    <w:rsid w:val="00521CA4"/>
    <w:rsid w:val="00522522"/>
    <w:rsid w:val="00522BBB"/>
    <w:rsid w:val="005245BB"/>
    <w:rsid w:val="005246F7"/>
    <w:rsid w:val="00524776"/>
    <w:rsid w:val="00524B37"/>
    <w:rsid w:val="00525068"/>
    <w:rsid w:val="00525339"/>
    <w:rsid w:val="00525C7D"/>
    <w:rsid w:val="0052633D"/>
    <w:rsid w:val="00527186"/>
    <w:rsid w:val="00527187"/>
    <w:rsid w:val="00527953"/>
    <w:rsid w:val="00527B70"/>
    <w:rsid w:val="00527F43"/>
    <w:rsid w:val="005303F9"/>
    <w:rsid w:val="00530746"/>
    <w:rsid w:val="00530991"/>
    <w:rsid w:val="00530C44"/>
    <w:rsid w:val="00530D89"/>
    <w:rsid w:val="00531A63"/>
    <w:rsid w:val="00531CA3"/>
    <w:rsid w:val="00532AF5"/>
    <w:rsid w:val="0053391F"/>
    <w:rsid w:val="00533966"/>
    <w:rsid w:val="00534020"/>
    <w:rsid w:val="005349DC"/>
    <w:rsid w:val="00534A32"/>
    <w:rsid w:val="00535CD6"/>
    <w:rsid w:val="00535F34"/>
    <w:rsid w:val="00536F55"/>
    <w:rsid w:val="00536FA0"/>
    <w:rsid w:val="0053739D"/>
    <w:rsid w:val="00537540"/>
    <w:rsid w:val="0054013F"/>
    <w:rsid w:val="005407B1"/>
    <w:rsid w:val="00540BD2"/>
    <w:rsid w:val="0054119D"/>
    <w:rsid w:val="0054187A"/>
    <w:rsid w:val="00541E48"/>
    <w:rsid w:val="005420FA"/>
    <w:rsid w:val="00542D70"/>
    <w:rsid w:val="00542E4B"/>
    <w:rsid w:val="00542EB0"/>
    <w:rsid w:val="00543505"/>
    <w:rsid w:val="00544465"/>
    <w:rsid w:val="005446FD"/>
    <w:rsid w:val="0054597E"/>
    <w:rsid w:val="00545D9A"/>
    <w:rsid w:val="00546253"/>
    <w:rsid w:val="005465F7"/>
    <w:rsid w:val="00546C85"/>
    <w:rsid w:val="00546E29"/>
    <w:rsid w:val="0054744E"/>
    <w:rsid w:val="00547774"/>
    <w:rsid w:val="005503B2"/>
    <w:rsid w:val="0055042E"/>
    <w:rsid w:val="0055076F"/>
    <w:rsid w:val="00550D9F"/>
    <w:rsid w:val="00552524"/>
    <w:rsid w:val="0055280E"/>
    <w:rsid w:val="00552C84"/>
    <w:rsid w:val="00553560"/>
    <w:rsid w:val="00553BCD"/>
    <w:rsid w:val="005543EF"/>
    <w:rsid w:val="0055556B"/>
    <w:rsid w:val="005556D5"/>
    <w:rsid w:val="00555BBA"/>
    <w:rsid w:val="00556F60"/>
    <w:rsid w:val="00557128"/>
    <w:rsid w:val="00557384"/>
    <w:rsid w:val="005576DD"/>
    <w:rsid w:val="0055777E"/>
    <w:rsid w:val="005601F1"/>
    <w:rsid w:val="0056041C"/>
    <w:rsid w:val="00560BEE"/>
    <w:rsid w:val="005611CA"/>
    <w:rsid w:val="00561C1D"/>
    <w:rsid w:val="00561CB8"/>
    <w:rsid w:val="00561FFF"/>
    <w:rsid w:val="0056229C"/>
    <w:rsid w:val="00562C8A"/>
    <w:rsid w:val="00562D41"/>
    <w:rsid w:val="0056352D"/>
    <w:rsid w:val="005638E6"/>
    <w:rsid w:val="005639BB"/>
    <w:rsid w:val="00563DDB"/>
    <w:rsid w:val="00564C8E"/>
    <w:rsid w:val="00565165"/>
    <w:rsid w:val="005651CB"/>
    <w:rsid w:val="00565505"/>
    <w:rsid w:val="005657B9"/>
    <w:rsid w:val="00565994"/>
    <w:rsid w:val="00565D18"/>
    <w:rsid w:val="0056659E"/>
    <w:rsid w:val="00566988"/>
    <w:rsid w:val="005669CE"/>
    <w:rsid w:val="00566D90"/>
    <w:rsid w:val="00570193"/>
    <w:rsid w:val="0057057B"/>
    <w:rsid w:val="005708FD"/>
    <w:rsid w:val="00572B03"/>
    <w:rsid w:val="00572BF0"/>
    <w:rsid w:val="0057316B"/>
    <w:rsid w:val="00573630"/>
    <w:rsid w:val="00573BCB"/>
    <w:rsid w:val="0057472D"/>
    <w:rsid w:val="00574C10"/>
    <w:rsid w:val="00574C9A"/>
    <w:rsid w:val="00574D74"/>
    <w:rsid w:val="00575AFB"/>
    <w:rsid w:val="00576436"/>
    <w:rsid w:val="00577272"/>
    <w:rsid w:val="005777CB"/>
    <w:rsid w:val="00580A43"/>
    <w:rsid w:val="00581201"/>
    <w:rsid w:val="005815F5"/>
    <w:rsid w:val="00581F0E"/>
    <w:rsid w:val="00582233"/>
    <w:rsid w:val="005822D0"/>
    <w:rsid w:val="00582325"/>
    <w:rsid w:val="00582A15"/>
    <w:rsid w:val="00583BAF"/>
    <w:rsid w:val="00584327"/>
    <w:rsid w:val="00584433"/>
    <w:rsid w:val="00585722"/>
    <w:rsid w:val="005862EA"/>
    <w:rsid w:val="005862EC"/>
    <w:rsid w:val="0058635A"/>
    <w:rsid w:val="00586A6E"/>
    <w:rsid w:val="00587F61"/>
    <w:rsid w:val="00590878"/>
    <w:rsid w:val="0059111B"/>
    <w:rsid w:val="0059122A"/>
    <w:rsid w:val="0059187A"/>
    <w:rsid w:val="00591BF2"/>
    <w:rsid w:val="00591DBC"/>
    <w:rsid w:val="005920AA"/>
    <w:rsid w:val="005921C4"/>
    <w:rsid w:val="00594087"/>
    <w:rsid w:val="00594220"/>
    <w:rsid w:val="00594258"/>
    <w:rsid w:val="0059441E"/>
    <w:rsid w:val="00594580"/>
    <w:rsid w:val="00594F89"/>
    <w:rsid w:val="00595147"/>
    <w:rsid w:val="00596095"/>
    <w:rsid w:val="005962B4"/>
    <w:rsid w:val="00596A80"/>
    <w:rsid w:val="00597034"/>
    <w:rsid w:val="005A0573"/>
    <w:rsid w:val="005A0BA0"/>
    <w:rsid w:val="005A170B"/>
    <w:rsid w:val="005A1EB2"/>
    <w:rsid w:val="005A25F4"/>
    <w:rsid w:val="005A2755"/>
    <w:rsid w:val="005A2AED"/>
    <w:rsid w:val="005A3914"/>
    <w:rsid w:val="005A49EF"/>
    <w:rsid w:val="005A4AC4"/>
    <w:rsid w:val="005A52DC"/>
    <w:rsid w:val="005A545A"/>
    <w:rsid w:val="005A646E"/>
    <w:rsid w:val="005A6531"/>
    <w:rsid w:val="005A664C"/>
    <w:rsid w:val="005A6B54"/>
    <w:rsid w:val="005A74B1"/>
    <w:rsid w:val="005B0C79"/>
    <w:rsid w:val="005B0D34"/>
    <w:rsid w:val="005B0F26"/>
    <w:rsid w:val="005B106B"/>
    <w:rsid w:val="005B162A"/>
    <w:rsid w:val="005B22D0"/>
    <w:rsid w:val="005B30D6"/>
    <w:rsid w:val="005B33AC"/>
    <w:rsid w:val="005B41E0"/>
    <w:rsid w:val="005B4322"/>
    <w:rsid w:val="005B4325"/>
    <w:rsid w:val="005B44DC"/>
    <w:rsid w:val="005B47D0"/>
    <w:rsid w:val="005B4D84"/>
    <w:rsid w:val="005B57D9"/>
    <w:rsid w:val="005B5CDC"/>
    <w:rsid w:val="005B619C"/>
    <w:rsid w:val="005B6D2C"/>
    <w:rsid w:val="005B72CF"/>
    <w:rsid w:val="005B7959"/>
    <w:rsid w:val="005B7A39"/>
    <w:rsid w:val="005C1137"/>
    <w:rsid w:val="005C15F4"/>
    <w:rsid w:val="005C17DE"/>
    <w:rsid w:val="005C1C99"/>
    <w:rsid w:val="005C1D80"/>
    <w:rsid w:val="005C1D8B"/>
    <w:rsid w:val="005C1E75"/>
    <w:rsid w:val="005C1E82"/>
    <w:rsid w:val="005C1EC6"/>
    <w:rsid w:val="005C252E"/>
    <w:rsid w:val="005C2BCE"/>
    <w:rsid w:val="005C44AA"/>
    <w:rsid w:val="005C4667"/>
    <w:rsid w:val="005C4E0A"/>
    <w:rsid w:val="005C5725"/>
    <w:rsid w:val="005C5944"/>
    <w:rsid w:val="005C620D"/>
    <w:rsid w:val="005C67FD"/>
    <w:rsid w:val="005C6B65"/>
    <w:rsid w:val="005C6E35"/>
    <w:rsid w:val="005C7410"/>
    <w:rsid w:val="005D0BE5"/>
    <w:rsid w:val="005D1029"/>
    <w:rsid w:val="005D1140"/>
    <w:rsid w:val="005D1447"/>
    <w:rsid w:val="005D148A"/>
    <w:rsid w:val="005D1616"/>
    <w:rsid w:val="005D1714"/>
    <w:rsid w:val="005D1C0A"/>
    <w:rsid w:val="005D233C"/>
    <w:rsid w:val="005D29B8"/>
    <w:rsid w:val="005D2DDE"/>
    <w:rsid w:val="005D3028"/>
    <w:rsid w:val="005D33FB"/>
    <w:rsid w:val="005D3433"/>
    <w:rsid w:val="005D4179"/>
    <w:rsid w:val="005D4950"/>
    <w:rsid w:val="005D4ACB"/>
    <w:rsid w:val="005D4B92"/>
    <w:rsid w:val="005D5B7B"/>
    <w:rsid w:val="005D5FDE"/>
    <w:rsid w:val="005D60CD"/>
    <w:rsid w:val="005D652E"/>
    <w:rsid w:val="005D663A"/>
    <w:rsid w:val="005D68F8"/>
    <w:rsid w:val="005D6B32"/>
    <w:rsid w:val="005D70AF"/>
    <w:rsid w:val="005D73FC"/>
    <w:rsid w:val="005D7A91"/>
    <w:rsid w:val="005E0850"/>
    <w:rsid w:val="005E0C0D"/>
    <w:rsid w:val="005E0FEB"/>
    <w:rsid w:val="005E1185"/>
    <w:rsid w:val="005E11BF"/>
    <w:rsid w:val="005E126D"/>
    <w:rsid w:val="005E1D72"/>
    <w:rsid w:val="005E1F9C"/>
    <w:rsid w:val="005E29A7"/>
    <w:rsid w:val="005E3100"/>
    <w:rsid w:val="005E3187"/>
    <w:rsid w:val="005E3705"/>
    <w:rsid w:val="005E3A18"/>
    <w:rsid w:val="005E4340"/>
    <w:rsid w:val="005E47A0"/>
    <w:rsid w:val="005E4F01"/>
    <w:rsid w:val="005E4F40"/>
    <w:rsid w:val="005E4F46"/>
    <w:rsid w:val="005E4F6F"/>
    <w:rsid w:val="005E5866"/>
    <w:rsid w:val="005E64D0"/>
    <w:rsid w:val="005E6E6D"/>
    <w:rsid w:val="005F003B"/>
    <w:rsid w:val="005F047A"/>
    <w:rsid w:val="005F0646"/>
    <w:rsid w:val="005F0C4F"/>
    <w:rsid w:val="005F14ED"/>
    <w:rsid w:val="005F27EF"/>
    <w:rsid w:val="005F289C"/>
    <w:rsid w:val="005F2A5A"/>
    <w:rsid w:val="005F2B1B"/>
    <w:rsid w:val="005F2C29"/>
    <w:rsid w:val="005F2C71"/>
    <w:rsid w:val="005F2DC1"/>
    <w:rsid w:val="005F4D2C"/>
    <w:rsid w:val="005F531E"/>
    <w:rsid w:val="005F5436"/>
    <w:rsid w:val="005F5ABE"/>
    <w:rsid w:val="005F5C6F"/>
    <w:rsid w:val="005F5D50"/>
    <w:rsid w:val="005F610B"/>
    <w:rsid w:val="005F72CA"/>
    <w:rsid w:val="005F79CF"/>
    <w:rsid w:val="00602203"/>
    <w:rsid w:val="0060225D"/>
    <w:rsid w:val="0060238E"/>
    <w:rsid w:val="00602835"/>
    <w:rsid w:val="00602839"/>
    <w:rsid w:val="006028B5"/>
    <w:rsid w:val="00603D06"/>
    <w:rsid w:val="006044B4"/>
    <w:rsid w:val="0060554E"/>
    <w:rsid w:val="006056AF"/>
    <w:rsid w:val="00605BB5"/>
    <w:rsid w:val="00605BBF"/>
    <w:rsid w:val="00606039"/>
    <w:rsid w:val="006061AA"/>
    <w:rsid w:val="00607A47"/>
    <w:rsid w:val="00610E9C"/>
    <w:rsid w:val="0061127D"/>
    <w:rsid w:val="00611A84"/>
    <w:rsid w:val="00611BB8"/>
    <w:rsid w:val="00611E55"/>
    <w:rsid w:val="00612037"/>
    <w:rsid w:val="00612566"/>
    <w:rsid w:val="00612684"/>
    <w:rsid w:val="00613565"/>
    <w:rsid w:val="0061393A"/>
    <w:rsid w:val="00614AF5"/>
    <w:rsid w:val="00615738"/>
    <w:rsid w:val="00615E37"/>
    <w:rsid w:val="00616CEA"/>
    <w:rsid w:val="00616CF7"/>
    <w:rsid w:val="00617072"/>
    <w:rsid w:val="00617419"/>
    <w:rsid w:val="00617A05"/>
    <w:rsid w:val="00617E82"/>
    <w:rsid w:val="006200EC"/>
    <w:rsid w:val="00621493"/>
    <w:rsid w:val="00621AA1"/>
    <w:rsid w:val="00621B6D"/>
    <w:rsid w:val="006228C3"/>
    <w:rsid w:val="00622A0E"/>
    <w:rsid w:val="00622F4B"/>
    <w:rsid w:val="00623A6F"/>
    <w:rsid w:val="00623AA1"/>
    <w:rsid w:val="00623CD0"/>
    <w:rsid w:val="00623D56"/>
    <w:rsid w:val="00624128"/>
    <w:rsid w:val="00624624"/>
    <w:rsid w:val="00624666"/>
    <w:rsid w:val="00624C63"/>
    <w:rsid w:val="006257CD"/>
    <w:rsid w:val="00625DF1"/>
    <w:rsid w:val="00625F7E"/>
    <w:rsid w:val="0062629E"/>
    <w:rsid w:val="00626661"/>
    <w:rsid w:val="00626782"/>
    <w:rsid w:val="00627001"/>
    <w:rsid w:val="0062746F"/>
    <w:rsid w:val="00627A63"/>
    <w:rsid w:val="00630207"/>
    <w:rsid w:val="006303A1"/>
    <w:rsid w:val="00630BE0"/>
    <w:rsid w:val="00630C05"/>
    <w:rsid w:val="00631272"/>
    <w:rsid w:val="00631F0B"/>
    <w:rsid w:val="00632316"/>
    <w:rsid w:val="00632A46"/>
    <w:rsid w:val="00632F95"/>
    <w:rsid w:val="00632FF9"/>
    <w:rsid w:val="006343F7"/>
    <w:rsid w:val="00634584"/>
    <w:rsid w:val="00634BE5"/>
    <w:rsid w:val="00636722"/>
    <w:rsid w:val="00636C0F"/>
    <w:rsid w:val="006373F4"/>
    <w:rsid w:val="00637EF9"/>
    <w:rsid w:val="006413EB"/>
    <w:rsid w:val="006414BB"/>
    <w:rsid w:val="00641B50"/>
    <w:rsid w:val="0064220E"/>
    <w:rsid w:val="00642C6E"/>
    <w:rsid w:val="00643333"/>
    <w:rsid w:val="00643A37"/>
    <w:rsid w:val="006452E6"/>
    <w:rsid w:val="0064539C"/>
    <w:rsid w:val="006455BC"/>
    <w:rsid w:val="00645CCE"/>
    <w:rsid w:val="00645DE1"/>
    <w:rsid w:val="00646448"/>
    <w:rsid w:val="006475F3"/>
    <w:rsid w:val="0064794A"/>
    <w:rsid w:val="00647C39"/>
    <w:rsid w:val="006503BD"/>
    <w:rsid w:val="006510DE"/>
    <w:rsid w:val="0065166A"/>
    <w:rsid w:val="00651E26"/>
    <w:rsid w:val="006520BD"/>
    <w:rsid w:val="00652F7E"/>
    <w:rsid w:val="0065338D"/>
    <w:rsid w:val="00653AD7"/>
    <w:rsid w:val="006541DB"/>
    <w:rsid w:val="00654A5F"/>
    <w:rsid w:val="00654F6E"/>
    <w:rsid w:val="0065500A"/>
    <w:rsid w:val="00655FAD"/>
    <w:rsid w:val="00656C19"/>
    <w:rsid w:val="00656CC6"/>
    <w:rsid w:val="00656CD6"/>
    <w:rsid w:val="006579F7"/>
    <w:rsid w:val="006604EB"/>
    <w:rsid w:val="006609A1"/>
    <w:rsid w:val="0066112F"/>
    <w:rsid w:val="00661345"/>
    <w:rsid w:val="00661B74"/>
    <w:rsid w:val="00661F15"/>
    <w:rsid w:val="00662905"/>
    <w:rsid w:val="00662B33"/>
    <w:rsid w:val="00662F31"/>
    <w:rsid w:val="006653A2"/>
    <w:rsid w:val="0066596F"/>
    <w:rsid w:val="00666851"/>
    <w:rsid w:val="00666973"/>
    <w:rsid w:val="00666B39"/>
    <w:rsid w:val="00667776"/>
    <w:rsid w:val="00667825"/>
    <w:rsid w:val="00667980"/>
    <w:rsid w:val="00667ECB"/>
    <w:rsid w:val="006705CD"/>
    <w:rsid w:val="006716A1"/>
    <w:rsid w:val="006720FF"/>
    <w:rsid w:val="006725D8"/>
    <w:rsid w:val="00672A8D"/>
    <w:rsid w:val="00673E6B"/>
    <w:rsid w:val="00674E40"/>
    <w:rsid w:val="0067509B"/>
    <w:rsid w:val="006751FE"/>
    <w:rsid w:val="006755F8"/>
    <w:rsid w:val="00675D56"/>
    <w:rsid w:val="00675DFB"/>
    <w:rsid w:val="0067690D"/>
    <w:rsid w:val="00677ED0"/>
    <w:rsid w:val="00680640"/>
    <w:rsid w:val="0068089A"/>
    <w:rsid w:val="00680E75"/>
    <w:rsid w:val="00680F1A"/>
    <w:rsid w:val="00681265"/>
    <w:rsid w:val="0068141F"/>
    <w:rsid w:val="00682AE3"/>
    <w:rsid w:val="0068317D"/>
    <w:rsid w:val="0068394F"/>
    <w:rsid w:val="006843E2"/>
    <w:rsid w:val="00684F7F"/>
    <w:rsid w:val="00685343"/>
    <w:rsid w:val="00685488"/>
    <w:rsid w:val="0068565B"/>
    <w:rsid w:val="00686615"/>
    <w:rsid w:val="00686892"/>
    <w:rsid w:val="00686E2A"/>
    <w:rsid w:val="006877CF"/>
    <w:rsid w:val="00687CDB"/>
    <w:rsid w:val="00690086"/>
    <w:rsid w:val="0069024C"/>
    <w:rsid w:val="0069040F"/>
    <w:rsid w:val="006912C1"/>
    <w:rsid w:val="00691A09"/>
    <w:rsid w:val="00692D5E"/>
    <w:rsid w:val="00692F7D"/>
    <w:rsid w:val="006933A0"/>
    <w:rsid w:val="00693768"/>
    <w:rsid w:val="00693950"/>
    <w:rsid w:val="006940FD"/>
    <w:rsid w:val="00694521"/>
    <w:rsid w:val="00694767"/>
    <w:rsid w:val="00694A7C"/>
    <w:rsid w:val="00694D3D"/>
    <w:rsid w:val="00694DF5"/>
    <w:rsid w:val="00694E86"/>
    <w:rsid w:val="006952F9"/>
    <w:rsid w:val="006969DA"/>
    <w:rsid w:val="006969EC"/>
    <w:rsid w:val="00696F13"/>
    <w:rsid w:val="006A0E9B"/>
    <w:rsid w:val="006A1855"/>
    <w:rsid w:val="006A1A9C"/>
    <w:rsid w:val="006A1AD6"/>
    <w:rsid w:val="006A217E"/>
    <w:rsid w:val="006A21DE"/>
    <w:rsid w:val="006A22A6"/>
    <w:rsid w:val="006A240D"/>
    <w:rsid w:val="006A2EA2"/>
    <w:rsid w:val="006A398B"/>
    <w:rsid w:val="006A41EB"/>
    <w:rsid w:val="006A4CF5"/>
    <w:rsid w:val="006A5D2A"/>
    <w:rsid w:val="006A5E20"/>
    <w:rsid w:val="006A6000"/>
    <w:rsid w:val="006A6081"/>
    <w:rsid w:val="006A63C0"/>
    <w:rsid w:val="006A69C0"/>
    <w:rsid w:val="006A6B67"/>
    <w:rsid w:val="006A6BAE"/>
    <w:rsid w:val="006A734D"/>
    <w:rsid w:val="006A7800"/>
    <w:rsid w:val="006B02D1"/>
    <w:rsid w:val="006B0623"/>
    <w:rsid w:val="006B063C"/>
    <w:rsid w:val="006B09C7"/>
    <w:rsid w:val="006B235A"/>
    <w:rsid w:val="006B376D"/>
    <w:rsid w:val="006B3CE2"/>
    <w:rsid w:val="006B3D58"/>
    <w:rsid w:val="006B4A3B"/>
    <w:rsid w:val="006B4E42"/>
    <w:rsid w:val="006B526A"/>
    <w:rsid w:val="006B5A61"/>
    <w:rsid w:val="006B6027"/>
    <w:rsid w:val="006B6071"/>
    <w:rsid w:val="006B62CC"/>
    <w:rsid w:val="006B6AFD"/>
    <w:rsid w:val="006B6CD0"/>
    <w:rsid w:val="006B6E43"/>
    <w:rsid w:val="006B7B4C"/>
    <w:rsid w:val="006C0737"/>
    <w:rsid w:val="006C11B7"/>
    <w:rsid w:val="006C1444"/>
    <w:rsid w:val="006C202B"/>
    <w:rsid w:val="006C202E"/>
    <w:rsid w:val="006C2254"/>
    <w:rsid w:val="006C2492"/>
    <w:rsid w:val="006C2499"/>
    <w:rsid w:val="006C25D7"/>
    <w:rsid w:val="006C29A7"/>
    <w:rsid w:val="006C38AE"/>
    <w:rsid w:val="006C3C14"/>
    <w:rsid w:val="006C47EB"/>
    <w:rsid w:val="006C4861"/>
    <w:rsid w:val="006C4F03"/>
    <w:rsid w:val="006C4F8F"/>
    <w:rsid w:val="006C5032"/>
    <w:rsid w:val="006C5080"/>
    <w:rsid w:val="006C52A3"/>
    <w:rsid w:val="006C57F8"/>
    <w:rsid w:val="006C6B5F"/>
    <w:rsid w:val="006C7CE2"/>
    <w:rsid w:val="006D010B"/>
    <w:rsid w:val="006D09D4"/>
    <w:rsid w:val="006D1281"/>
    <w:rsid w:val="006D15AB"/>
    <w:rsid w:val="006D2281"/>
    <w:rsid w:val="006D2446"/>
    <w:rsid w:val="006D2D42"/>
    <w:rsid w:val="006D3CE9"/>
    <w:rsid w:val="006D4097"/>
    <w:rsid w:val="006D4336"/>
    <w:rsid w:val="006D44F4"/>
    <w:rsid w:val="006D4CC9"/>
    <w:rsid w:val="006D6063"/>
    <w:rsid w:val="006D712C"/>
    <w:rsid w:val="006D76BB"/>
    <w:rsid w:val="006D79BA"/>
    <w:rsid w:val="006E0581"/>
    <w:rsid w:val="006E06B8"/>
    <w:rsid w:val="006E0F59"/>
    <w:rsid w:val="006E1392"/>
    <w:rsid w:val="006E1DAE"/>
    <w:rsid w:val="006E2C65"/>
    <w:rsid w:val="006E2DDE"/>
    <w:rsid w:val="006E513B"/>
    <w:rsid w:val="006E5371"/>
    <w:rsid w:val="006E5433"/>
    <w:rsid w:val="006E5BFE"/>
    <w:rsid w:val="006E623B"/>
    <w:rsid w:val="006E6BFA"/>
    <w:rsid w:val="006E7138"/>
    <w:rsid w:val="006E7149"/>
    <w:rsid w:val="006E72D3"/>
    <w:rsid w:val="006E7518"/>
    <w:rsid w:val="006E7694"/>
    <w:rsid w:val="006E78DD"/>
    <w:rsid w:val="006E7AA5"/>
    <w:rsid w:val="006E7C43"/>
    <w:rsid w:val="006E7DF1"/>
    <w:rsid w:val="006F01AD"/>
    <w:rsid w:val="006F0237"/>
    <w:rsid w:val="006F02B4"/>
    <w:rsid w:val="006F0426"/>
    <w:rsid w:val="006F04E6"/>
    <w:rsid w:val="006F04E8"/>
    <w:rsid w:val="006F0F39"/>
    <w:rsid w:val="006F0FFF"/>
    <w:rsid w:val="006F1A3E"/>
    <w:rsid w:val="006F2287"/>
    <w:rsid w:val="006F2B83"/>
    <w:rsid w:val="006F33D2"/>
    <w:rsid w:val="006F402D"/>
    <w:rsid w:val="006F42F3"/>
    <w:rsid w:val="006F4BE4"/>
    <w:rsid w:val="006F4D58"/>
    <w:rsid w:val="006F5077"/>
    <w:rsid w:val="006F5DD7"/>
    <w:rsid w:val="006F5E7E"/>
    <w:rsid w:val="006F600E"/>
    <w:rsid w:val="006F65BA"/>
    <w:rsid w:val="006F677C"/>
    <w:rsid w:val="006F6A80"/>
    <w:rsid w:val="006F6C50"/>
    <w:rsid w:val="006F6F09"/>
    <w:rsid w:val="006F7589"/>
    <w:rsid w:val="006F7F9D"/>
    <w:rsid w:val="00701031"/>
    <w:rsid w:val="007011AE"/>
    <w:rsid w:val="0070210D"/>
    <w:rsid w:val="0070239D"/>
    <w:rsid w:val="007023DE"/>
    <w:rsid w:val="00702FE7"/>
    <w:rsid w:val="00705E1D"/>
    <w:rsid w:val="00707429"/>
    <w:rsid w:val="00707755"/>
    <w:rsid w:val="007079B5"/>
    <w:rsid w:val="007079F2"/>
    <w:rsid w:val="00707AA5"/>
    <w:rsid w:val="007100D2"/>
    <w:rsid w:val="007109F9"/>
    <w:rsid w:val="007114D3"/>
    <w:rsid w:val="00711B16"/>
    <w:rsid w:val="00711D15"/>
    <w:rsid w:val="00711F67"/>
    <w:rsid w:val="0071204C"/>
    <w:rsid w:val="00712E89"/>
    <w:rsid w:val="007133A0"/>
    <w:rsid w:val="00713431"/>
    <w:rsid w:val="0071379C"/>
    <w:rsid w:val="00714AA6"/>
    <w:rsid w:val="00714B2A"/>
    <w:rsid w:val="0071524C"/>
    <w:rsid w:val="007167D3"/>
    <w:rsid w:val="007171C8"/>
    <w:rsid w:val="007179FA"/>
    <w:rsid w:val="00720EA3"/>
    <w:rsid w:val="007216EA"/>
    <w:rsid w:val="00721DB4"/>
    <w:rsid w:val="00722251"/>
    <w:rsid w:val="007226F6"/>
    <w:rsid w:val="007233EA"/>
    <w:rsid w:val="00723657"/>
    <w:rsid w:val="0072385C"/>
    <w:rsid w:val="007239F6"/>
    <w:rsid w:val="00723A13"/>
    <w:rsid w:val="0072411C"/>
    <w:rsid w:val="00725C62"/>
    <w:rsid w:val="00725DB2"/>
    <w:rsid w:val="00725E2B"/>
    <w:rsid w:val="0072674B"/>
    <w:rsid w:val="00727191"/>
    <w:rsid w:val="0072772A"/>
    <w:rsid w:val="00727BB3"/>
    <w:rsid w:val="00727E65"/>
    <w:rsid w:val="007301A3"/>
    <w:rsid w:val="00730265"/>
    <w:rsid w:val="00730D84"/>
    <w:rsid w:val="007314AD"/>
    <w:rsid w:val="007316A4"/>
    <w:rsid w:val="007323C2"/>
    <w:rsid w:val="00732A1D"/>
    <w:rsid w:val="00732C06"/>
    <w:rsid w:val="00733C4F"/>
    <w:rsid w:val="00734422"/>
    <w:rsid w:val="00734800"/>
    <w:rsid w:val="0073534A"/>
    <w:rsid w:val="00735878"/>
    <w:rsid w:val="00736738"/>
    <w:rsid w:val="0073702D"/>
    <w:rsid w:val="0073732D"/>
    <w:rsid w:val="00737E2B"/>
    <w:rsid w:val="00737FB1"/>
    <w:rsid w:val="007402BE"/>
    <w:rsid w:val="0074047C"/>
    <w:rsid w:val="0074217B"/>
    <w:rsid w:val="007422DA"/>
    <w:rsid w:val="00743254"/>
    <w:rsid w:val="00743B2C"/>
    <w:rsid w:val="00743D64"/>
    <w:rsid w:val="007440C6"/>
    <w:rsid w:val="007448EF"/>
    <w:rsid w:val="00745090"/>
    <w:rsid w:val="007456B3"/>
    <w:rsid w:val="00745AC0"/>
    <w:rsid w:val="00745B0B"/>
    <w:rsid w:val="0074623E"/>
    <w:rsid w:val="00746B70"/>
    <w:rsid w:val="007503D7"/>
    <w:rsid w:val="0075061E"/>
    <w:rsid w:val="00750DF4"/>
    <w:rsid w:val="007510D4"/>
    <w:rsid w:val="0075111E"/>
    <w:rsid w:val="00752215"/>
    <w:rsid w:val="0075253A"/>
    <w:rsid w:val="007526E0"/>
    <w:rsid w:val="00752895"/>
    <w:rsid w:val="0075361B"/>
    <w:rsid w:val="00753ED0"/>
    <w:rsid w:val="0075443F"/>
    <w:rsid w:val="00754876"/>
    <w:rsid w:val="00755342"/>
    <w:rsid w:val="00755773"/>
    <w:rsid w:val="00755BF2"/>
    <w:rsid w:val="00755BFB"/>
    <w:rsid w:val="00756494"/>
    <w:rsid w:val="007565DC"/>
    <w:rsid w:val="00756BA9"/>
    <w:rsid w:val="00757CDA"/>
    <w:rsid w:val="0076002D"/>
    <w:rsid w:val="00760239"/>
    <w:rsid w:val="0076046B"/>
    <w:rsid w:val="00761292"/>
    <w:rsid w:val="00761364"/>
    <w:rsid w:val="007621BA"/>
    <w:rsid w:val="007633A3"/>
    <w:rsid w:val="007649F0"/>
    <w:rsid w:val="00764EEE"/>
    <w:rsid w:val="007658B1"/>
    <w:rsid w:val="00766410"/>
    <w:rsid w:val="00766D7B"/>
    <w:rsid w:val="00767977"/>
    <w:rsid w:val="00767A71"/>
    <w:rsid w:val="00767EEB"/>
    <w:rsid w:val="00770C00"/>
    <w:rsid w:val="007712FB"/>
    <w:rsid w:val="007713DC"/>
    <w:rsid w:val="00771727"/>
    <w:rsid w:val="00771ABF"/>
    <w:rsid w:val="00772214"/>
    <w:rsid w:val="007722F4"/>
    <w:rsid w:val="007727CB"/>
    <w:rsid w:val="007728E4"/>
    <w:rsid w:val="00772DA6"/>
    <w:rsid w:val="0077530B"/>
    <w:rsid w:val="00775322"/>
    <w:rsid w:val="00776CBD"/>
    <w:rsid w:val="007775F1"/>
    <w:rsid w:val="00777DA9"/>
    <w:rsid w:val="007804A1"/>
    <w:rsid w:val="0078085E"/>
    <w:rsid w:val="00780D9A"/>
    <w:rsid w:val="00781113"/>
    <w:rsid w:val="00781627"/>
    <w:rsid w:val="0078162B"/>
    <w:rsid w:val="00782082"/>
    <w:rsid w:val="0078394E"/>
    <w:rsid w:val="00783CA3"/>
    <w:rsid w:val="00784361"/>
    <w:rsid w:val="00784554"/>
    <w:rsid w:val="007845A6"/>
    <w:rsid w:val="00784617"/>
    <w:rsid w:val="0078478D"/>
    <w:rsid w:val="00784795"/>
    <w:rsid w:val="00785A75"/>
    <w:rsid w:val="00785FD4"/>
    <w:rsid w:val="00785FDD"/>
    <w:rsid w:val="007860A9"/>
    <w:rsid w:val="00786277"/>
    <w:rsid w:val="007862C2"/>
    <w:rsid w:val="00786929"/>
    <w:rsid w:val="00786E27"/>
    <w:rsid w:val="00786FC2"/>
    <w:rsid w:val="007871B9"/>
    <w:rsid w:val="00787F12"/>
    <w:rsid w:val="00790713"/>
    <w:rsid w:val="00791176"/>
    <w:rsid w:val="007914C2"/>
    <w:rsid w:val="00791E1E"/>
    <w:rsid w:val="007923B7"/>
    <w:rsid w:val="007927DB"/>
    <w:rsid w:val="00792E2E"/>
    <w:rsid w:val="00793A18"/>
    <w:rsid w:val="007948E9"/>
    <w:rsid w:val="00794966"/>
    <w:rsid w:val="00794A8B"/>
    <w:rsid w:val="00795CE4"/>
    <w:rsid w:val="00796921"/>
    <w:rsid w:val="00797812"/>
    <w:rsid w:val="007978FD"/>
    <w:rsid w:val="00797E75"/>
    <w:rsid w:val="007A041D"/>
    <w:rsid w:val="007A04E4"/>
    <w:rsid w:val="007A1748"/>
    <w:rsid w:val="007A1ECE"/>
    <w:rsid w:val="007A2B4F"/>
    <w:rsid w:val="007A2EAA"/>
    <w:rsid w:val="007A2FDD"/>
    <w:rsid w:val="007A301A"/>
    <w:rsid w:val="007A3165"/>
    <w:rsid w:val="007A326F"/>
    <w:rsid w:val="007A3608"/>
    <w:rsid w:val="007A36F6"/>
    <w:rsid w:val="007A3832"/>
    <w:rsid w:val="007A39B1"/>
    <w:rsid w:val="007A39E0"/>
    <w:rsid w:val="007A3D3B"/>
    <w:rsid w:val="007A4A9E"/>
    <w:rsid w:val="007A4B6B"/>
    <w:rsid w:val="007A5210"/>
    <w:rsid w:val="007A55F2"/>
    <w:rsid w:val="007A5DE5"/>
    <w:rsid w:val="007A5DE9"/>
    <w:rsid w:val="007A66EF"/>
    <w:rsid w:val="007A73A2"/>
    <w:rsid w:val="007A789D"/>
    <w:rsid w:val="007A7B75"/>
    <w:rsid w:val="007A7E32"/>
    <w:rsid w:val="007B007A"/>
    <w:rsid w:val="007B008B"/>
    <w:rsid w:val="007B011C"/>
    <w:rsid w:val="007B0316"/>
    <w:rsid w:val="007B0EF1"/>
    <w:rsid w:val="007B110F"/>
    <w:rsid w:val="007B1BC1"/>
    <w:rsid w:val="007B2782"/>
    <w:rsid w:val="007B2A3D"/>
    <w:rsid w:val="007B3366"/>
    <w:rsid w:val="007B3C3D"/>
    <w:rsid w:val="007B3E42"/>
    <w:rsid w:val="007B4E00"/>
    <w:rsid w:val="007B5351"/>
    <w:rsid w:val="007B58D8"/>
    <w:rsid w:val="007B5A70"/>
    <w:rsid w:val="007B621D"/>
    <w:rsid w:val="007B6294"/>
    <w:rsid w:val="007B63E1"/>
    <w:rsid w:val="007B64CF"/>
    <w:rsid w:val="007B6A6E"/>
    <w:rsid w:val="007B70C3"/>
    <w:rsid w:val="007B7EBE"/>
    <w:rsid w:val="007C090A"/>
    <w:rsid w:val="007C0BB4"/>
    <w:rsid w:val="007C0F0E"/>
    <w:rsid w:val="007C124D"/>
    <w:rsid w:val="007C13F0"/>
    <w:rsid w:val="007C148F"/>
    <w:rsid w:val="007C1BCB"/>
    <w:rsid w:val="007C1FE2"/>
    <w:rsid w:val="007C3257"/>
    <w:rsid w:val="007C414C"/>
    <w:rsid w:val="007C465A"/>
    <w:rsid w:val="007C55AE"/>
    <w:rsid w:val="007C5B19"/>
    <w:rsid w:val="007C5D4D"/>
    <w:rsid w:val="007C6676"/>
    <w:rsid w:val="007C69D7"/>
    <w:rsid w:val="007C6A29"/>
    <w:rsid w:val="007C6CDA"/>
    <w:rsid w:val="007C6D73"/>
    <w:rsid w:val="007C77EF"/>
    <w:rsid w:val="007C7ED1"/>
    <w:rsid w:val="007D084F"/>
    <w:rsid w:val="007D09AC"/>
    <w:rsid w:val="007D16AC"/>
    <w:rsid w:val="007D1929"/>
    <w:rsid w:val="007D1A03"/>
    <w:rsid w:val="007D2CD6"/>
    <w:rsid w:val="007D30AC"/>
    <w:rsid w:val="007D3159"/>
    <w:rsid w:val="007D3FD3"/>
    <w:rsid w:val="007D4454"/>
    <w:rsid w:val="007D4891"/>
    <w:rsid w:val="007D4FEC"/>
    <w:rsid w:val="007D5940"/>
    <w:rsid w:val="007D5ECB"/>
    <w:rsid w:val="007D69CE"/>
    <w:rsid w:val="007D7228"/>
    <w:rsid w:val="007D771E"/>
    <w:rsid w:val="007E0136"/>
    <w:rsid w:val="007E06FC"/>
    <w:rsid w:val="007E09AB"/>
    <w:rsid w:val="007E0B20"/>
    <w:rsid w:val="007E0B35"/>
    <w:rsid w:val="007E0C06"/>
    <w:rsid w:val="007E0DA4"/>
    <w:rsid w:val="007E1335"/>
    <w:rsid w:val="007E1419"/>
    <w:rsid w:val="007E1791"/>
    <w:rsid w:val="007E17E6"/>
    <w:rsid w:val="007E1F0C"/>
    <w:rsid w:val="007E22ED"/>
    <w:rsid w:val="007E26A9"/>
    <w:rsid w:val="007E2BCA"/>
    <w:rsid w:val="007E3042"/>
    <w:rsid w:val="007E321E"/>
    <w:rsid w:val="007E32DC"/>
    <w:rsid w:val="007E38B9"/>
    <w:rsid w:val="007E3CB5"/>
    <w:rsid w:val="007E3E7E"/>
    <w:rsid w:val="007E483A"/>
    <w:rsid w:val="007E4AB2"/>
    <w:rsid w:val="007E4C82"/>
    <w:rsid w:val="007E4FE1"/>
    <w:rsid w:val="007E5230"/>
    <w:rsid w:val="007E5A2D"/>
    <w:rsid w:val="007E6079"/>
    <w:rsid w:val="007E63B2"/>
    <w:rsid w:val="007E69E5"/>
    <w:rsid w:val="007E6F67"/>
    <w:rsid w:val="007E7A97"/>
    <w:rsid w:val="007E7C0F"/>
    <w:rsid w:val="007F05D4"/>
    <w:rsid w:val="007F0C61"/>
    <w:rsid w:val="007F0D55"/>
    <w:rsid w:val="007F1016"/>
    <w:rsid w:val="007F110E"/>
    <w:rsid w:val="007F146D"/>
    <w:rsid w:val="007F16FB"/>
    <w:rsid w:val="007F1ED6"/>
    <w:rsid w:val="007F25C1"/>
    <w:rsid w:val="007F28E0"/>
    <w:rsid w:val="007F299F"/>
    <w:rsid w:val="007F2D00"/>
    <w:rsid w:val="007F338F"/>
    <w:rsid w:val="007F3535"/>
    <w:rsid w:val="007F35B0"/>
    <w:rsid w:val="007F3C83"/>
    <w:rsid w:val="007F487A"/>
    <w:rsid w:val="007F48FF"/>
    <w:rsid w:val="007F4AD0"/>
    <w:rsid w:val="007F4B5E"/>
    <w:rsid w:val="007F571D"/>
    <w:rsid w:val="007F57B5"/>
    <w:rsid w:val="007F5A13"/>
    <w:rsid w:val="007F5EAD"/>
    <w:rsid w:val="007F6575"/>
    <w:rsid w:val="007F6833"/>
    <w:rsid w:val="007F6DDC"/>
    <w:rsid w:val="007F6E7A"/>
    <w:rsid w:val="007F71EF"/>
    <w:rsid w:val="007F7AC5"/>
    <w:rsid w:val="008002EE"/>
    <w:rsid w:val="00800B41"/>
    <w:rsid w:val="00800CAE"/>
    <w:rsid w:val="008012F5"/>
    <w:rsid w:val="0080154E"/>
    <w:rsid w:val="00801F85"/>
    <w:rsid w:val="008020DC"/>
    <w:rsid w:val="008022EB"/>
    <w:rsid w:val="00802574"/>
    <w:rsid w:val="008027CD"/>
    <w:rsid w:val="00802A89"/>
    <w:rsid w:val="00802B07"/>
    <w:rsid w:val="00802B5D"/>
    <w:rsid w:val="00802BEE"/>
    <w:rsid w:val="00803402"/>
    <w:rsid w:val="00803995"/>
    <w:rsid w:val="00803AF7"/>
    <w:rsid w:val="00804926"/>
    <w:rsid w:val="00804B84"/>
    <w:rsid w:val="00805428"/>
    <w:rsid w:val="00805880"/>
    <w:rsid w:val="0080619D"/>
    <w:rsid w:val="00806401"/>
    <w:rsid w:val="008074FF"/>
    <w:rsid w:val="00807541"/>
    <w:rsid w:val="00810556"/>
    <w:rsid w:val="00810711"/>
    <w:rsid w:val="0081082B"/>
    <w:rsid w:val="008108AB"/>
    <w:rsid w:val="00810A48"/>
    <w:rsid w:val="00810AE4"/>
    <w:rsid w:val="008120EC"/>
    <w:rsid w:val="00812261"/>
    <w:rsid w:val="008122F7"/>
    <w:rsid w:val="008127FE"/>
    <w:rsid w:val="00812F06"/>
    <w:rsid w:val="008134AB"/>
    <w:rsid w:val="00813583"/>
    <w:rsid w:val="00814F2B"/>
    <w:rsid w:val="008156A7"/>
    <w:rsid w:val="008168E5"/>
    <w:rsid w:val="00816ABA"/>
    <w:rsid w:val="00817BD5"/>
    <w:rsid w:val="00817E9A"/>
    <w:rsid w:val="0082030D"/>
    <w:rsid w:val="00820657"/>
    <w:rsid w:val="00820C7D"/>
    <w:rsid w:val="00820F88"/>
    <w:rsid w:val="0082112E"/>
    <w:rsid w:val="00821203"/>
    <w:rsid w:val="00821D4C"/>
    <w:rsid w:val="0082270E"/>
    <w:rsid w:val="00822C97"/>
    <w:rsid w:val="00823141"/>
    <w:rsid w:val="00823464"/>
    <w:rsid w:val="00824300"/>
    <w:rsid w:val="00824851"/>
    <w:rsid w:val="0082495A"/>
    <w:rsid w:val="00824D7D"/>
    <w:rsid w:val="00824D8D"/>
    <w:rsid w:val="00824FD0"/>
    <w:rsid w:val="00825E02"/>
    <w:rsid w:val="00826177"/>
    <w:rsid w:val="0082745A"/>
    <w:rsid w:val="00827B24"/>
    <w:rsid w:val="008300DA"/>
    <w:rsid w:val="00831639"/>
    <w:rsid w:val="00831D3A"/>
    <w:rsid w:val="00832180"/>
    <w:rsid w:val="00832F6F"/>
    <w:rsid w:val="008335BD"/>
    <w:rsid w:val="0083392F"/>
    <w:rsid w:val="00834206"/>
    <w:rsid w:val="008348FF"/>
    <w:rsid w:val="00834C07"/>
    <w:rsid w:val="008353AE"/>
    <w:rsid w:val="00835874"/>
    <w:rsid w:val="0083590F"/>
    <w:rsid w:val="00835FBC"/>
    <w:rsid w:val="008362DB"/>
    <w:rsid w:val="008364EF"/>
    <w:rsid w:val="00836993"/>
    <w:rsid w:val="00836B69"/>
    <w:rsid w:val="00836C39"/>
    <w:rsid w:val="00836F5A"/>
    <w:rsid w:val="00837067"/>
    <w:rsid w:val="00840C8B"/>
    <w:rsid w:val="00840DEA"/>
    <w:rsid w:val="00840EAC"/>
    <w:rsid w:val="00841604"/>
    <w:rsid w:val="008419F7"/>
    <w:rsid w:val="00841BDB"/>
    <w:rsid w:val="00842C93"/>
    <w:rsid w:val="008436C6"/>
    <w:rsid w:val="00843ED2"/>
    <w:rsid w:val="00844250"/>
    <w:rsid w:val="008442BC"/>
    <w:rsid w:val="0084479D"/>
    <w:rsid w:val="00844B08"/>
    <w:rsid w:val="008453DC"/>
    <w:rsid w:val="008455EF"/>
    <w:rsid w:val="008459FC"/>
    <w:rsid w:val="00846F4D"/>
    <w:rsid w:val="00847344"/>
    <w:rsid w:val="008475F7"/>
    <w:rsid w:val="00847B82"/>
    <w:rsid w:val="00850316"/>
    <w:rsid w:val="0085039E"/>
    <w:rsid w:val="00850740"/>
    <w:rsid w:val="00850781"/>
    <w:rsid w:val="0085117D"/>
    <w:rsid w:val="00851C52"/>
    <w:rsid w:val="00851C59"/>
    <w:rsid w:val="00852422"/>
    <w:rsid w:val="008526A2"/>
    <w:rsid w:val="008546D9"/>
    <w:rsid w:val="00854821"/>
    <w:rsid w:val="00854A52"/>
    <w:rsid w:val="00854D4E"/>
    <w:rsid w:val="008550B9"/>
    <w:rsid w:val="008555F3"/>
    <w:rsid w:val="00855F59"/>
    <w:rsid w:val="00855F66"/>
    <w:rsid w:val="008561D5"/>
    <w:rsid w:val="00856847"/>
    <w:rsid w:val="00856FA2"/>
    <w:rsid w:val="008574BD"/>
    <w:rsid w:val="00857C65"/>
    <w:rsid w:val="00860E27"/>
    <w:rsid w:val="00860EA9"/>
    <w:rsid w:val="008612A5"/>
    <w:rsid w:val="00862455"/>
    <w:rsid w:val="00862B52"/>
    <w:rsid w:val="00863F29"/>
    <w:rsid w:val="00864156"/>
    <w:rsid w:val="0086415E"/>
    <w:rsid w:val="0086455F"/>
    <w:rsid w:val="0086487B"/>
    <w:rsid w:val="00864CA6"/>
    <w:rsid w:val="008651F9"/>
    <w:rsid w:val="008653F7"/>
    <w:rsid w:val="00866EF4"/>
    <w:rsid w:val="00866FA7"/>
    <w:rsid w:val="00867054"/>
    <w:rsid w:val="00867111"/>
    <w:rsid w:val="0086718C"/>
    <w:rsid w:val="0086779E"/>
    <w:rsid w:val="008677C4"/>
    <w:rsid w:val="00867B25"/>
    <w:rsid w:val="00867C4D"/>
    <w:rsid w:val="0087014A"/>
    <w:rsid w:val="008703E7"/>
    <w:rsid w:val="00870648"/>
    <w:rsid w:val="00870DBE"/>
    <w:rsid w:val="00871E16"/>
    <w:rsid w:val="00871E55"/>
    <w:rsid w:val="00871E7B"/>
    <w:rsid w:val="0087288F"/>
    <w:rsid w:val="0087344A"/>
    <w:rsid w:val="008739EF"/>
    <w:rsid w:val="00873C8C"/>
    <w:rsid w:val="0087425E"/>
    <w:rsid w:val="00874381"/>
    <w:rsid w:val="0087608B"/>
    <w:rsid w:val="0087778D"/>
    <w:rsid w:val="0088032D"/>
    <w:rsid w:val="00880B90"/>
    <w:rsid w:val="00880FDC"/>
    <w:rsid w:val="00881ACB"/>
    <w:rsid w:val="008822BC"/>
    <w:rsid w:val="0088239E"/>
    <w:rsid w:val="00882645"/>
    <w:rsid w:val="008827A0"/>
    <w:rsid w:val="00882C6B"/>
    <w:rsid w:val="00883268"/>
    <w:rsid w:val="00883D9F"/>
    <w:rsid w:val="00884534"/>
    <w:rsid w:val="00884673"/>
    <w:rsid w:val="00884E29"/>
    <w:rsid w:val="00885002"/>
    <w:rsid w:val="0088501A"/>
    <w:rsid w:val="00885399"/>
    <w:rsid w:val="008855F4"/>
    <w:rsid w:val="008858B8"/>
    <w:rsid w:val="00885E0A"/>
    <w:rsid w:val="008861B8"/>
    <w:rsid w:val="00886E2B"/>
    <w:rsid w:val="00887381"/>
    <w:rsid w:val="00887EA3"/>
    <w:rsid w:val="008900C2"/>
    <w:rsid w:val="0089019B"/>
    <w:rsid w:val="008907B8"/>
    <w:rsid w:val="00890A4D"/>
    <w:rsid w:val="00890E29"/>
    <w:rsid w:val="00890F99"/>
    <w:rsid w:val="00891052"/>
    <w:rsid w:val="00891239"/>
    <w:rsid w:val="008916E2"/>
    <w:rsid w:val="00892268"/>
    <w:rsid w:val="00892E46"/>
    <w:rsid w:val="00892E50"/>
    <w:rsid w:val="008937B2"/>
    <w:rsid w:val="00894BA2"/>
    <w:rsid w:val="00895050"/>
    <w:rsid w:val="00895BAB"/>
    <w:rsid w:val="00896426"/>
    <w:rsid w:val="00896471"/>
    <w:rsid w:val="008968B8"/>
    <w:rsid w:val="00896CFF"/>
    <w:rsid w:val="00896F91"/>
    <w:rsid w:val="00897935"/>
    <w:rsid w:val="00897D61"/>
    <w:rsid w:val="008A023F"/>
    <w:rsid w:val="008A0399"/>
    <w:rsid w:val="008A1E40"/>
    <w:rsid w:val="008A325E"/>
    <w:rsid w:val="008A43E3"/>
    <w:rsid w:val="008A61D9"/>
    <w:rsid w:val="008A642D"/>
    <w:rsid w:val="008A66F4"/>
    <w:rsid w:val="008A6FE5"/>
    <w:rsid w:val="008A7124"/>
    <w:rsid w:val="008A782C"/>
    <w:rsid w:val="008A7F81"/>
    <w:rsid w:val="008B09D9"/>
    <w:rsid w:val="008B0F3B"/>
    <w:rsid w:val="008B120E"/>
    <w:rsid w:val="008B1670"/>
    <w:rsid w:val="008B26CF"/>
    <w:rsid w:val="008B2FBC"/>
    <w:rsid w:val="008B3159"/>
    <w:rsid w:val="008B325D"/>
    <w:rsid w:val="008B3596"/>
    <w:rsid w:val="008B35D0"/>
    <w:rsid w:val="008B3CED"/>
    <w:rsid w:val="008B4379"/>
    <w:rsid w:val="008B4394"/>
    <w:rsid w:val="008B486F"/>
    <w:rsid w:val="008B4A45"/>
    <w:rsid w:val="008B4DB2"/>
    <w:rsid w:val="008B5AC3"/>
    <w:rsid w:val="008B5F0F"/>
    <w:rsid w:val="008B64AB"/>
    <w:rsid w:val="008B6667"/>
    <w:rsid w:val="008B68D0"/>
    <w:rsid w:val="008B6C33"/>
    <w:rsid w:val="008B6DBA"/>
    <w:rsid w:val="008B7092"/>
    <w:rsid w:val="008B7113"/>
    <w:rsid w:val="008B76CB"/>
    <w:rsid w:val="008B7930"/>
    <w:rsid w:val="008C0596"/>
    <w:rsid w:val="008C2462"/>
    <w:rsid w:val="008C2777"/>
    <w:rsid w:val="008C2820"/>
    <w:rsid w:val="008C2B4B"/>
    <w:rsid w:val="008C2D72"/>
    <w:rsid w:val="008C320D"/>
    <w:rsid w:val="008C33C7"/>
    <w:rsid w:val="008C3905"/>
    <w:rsid w:val="008C47C4"/>
    <w:rsid w:val="008C4AA4"/>
    <w:rsid w:val="008C4C39"/>
    <w:rsid w:val="008C51DA"/>
    <w:rsid w:val="008C5648"/>
    <w:rsid w:val="008C5E8E"/>
    <w:rsid w:val="008C6040"/>
    <w:rsid w:val="008C7965"/>
    <w:rsid w:val="008C7ED9"/>
    <w:rsid w:val="008D0129"/>
    <w:rsid w:val="008D06FB"/>
    <w:rsid w:val="008D0790"/>
    <w:rsid w:val="008D079E"/>
    <w:rsid w:val="008D09FF"/>
    <w:rsid w:val="008D0AFE"/>
    <w:rsid w:val="008D0BE9"/>
    <w:rsid w:val="008D10A9"/>
    <w:rsid w:val="008D139D"/>
    <w:rsid w:val="008D1ECF"/>
    <w:rsid w:val="008D2DD5"/>
    <w:rsid w:val="008D3044"/>
    <w:rsid w:val="008D3691"/>
    <w:rsid w:val="008D38DA"/>
    <w:rsid w:val="008D3C55"/>
    <w:rsid w:val="008D3CD4"/>
    <w:rsid w:val="008D3CFD"/>
    <w:rsid w:val="008D3D25"/>
    <w:rsid w:val="008D43A7"/>
    <w:rsid w:val="008D4628"/>
    <w:rsid w:val="008D4BB4"/>
    <w:rsid w:val="008D50C0"/>
    <w:rsid w:val="008D525F"/>
    <w:rsid w:val="008D5600"/>
    <w:rsid w:val="008D5695"/>
    <w:rsid w:val="008D6593"/>
    <w:rsid w:val="008D6B1F"/>
    <w:rsid w:val="008D6CEA"/>
    <w:rsid w:val="008D7099"/>
    <w:rsid w:val="008D73E9"/>
    <w:rsid w:val="008D77F4"/>
    <w:rsid w:val="008D7FF1"/>
    <w:rsid w:val="008E18AE"/>
    <w:rsid w:val="008E1CF9"/>
    <w:rsid w:val="008E1EFA"/>
    <w:rsid w:val="008E25B1"/>
    <w:rsid w:val="008E26D7"/>
    <w:rsid w:val="008E2744"/>
    <w:rsid w:val="008E2DB8"/>
    <w:rsid w:val="008E2DDD"/>
    <w:rsid w:val="008E4998"/>
    <w:rsid w:val="008E551E"/>
    <w:rsid w:val="008E57D0"/>
    <w:rsid w:val="008E5DCF"/>
    <w:rsid w:val="008E64C7"/>
    <w:rsid w:val="008E6678"/>
    <w:rsid w:val="008E6AD4"/>
    <w:rsid w:val="008E6CF4"/>
    <w:rsid w:val="008E6D1E"/>
    <w:rsid w:val="008E7113"/>
    <w:rsid w:val="008E76F5"/>
    <w:rsid w:val="008E796C"/>
    <w:rsid w:val="008E7BDA"/>
    <w:rsid w:val="008E7E2A"/>
    <w:rsid w:val="008F0CE0"/>
    <w:rsid w:val="008F2D94"/>
    <w:rsid w:val="008F3ADE"/>
    <w:rsid w:val="008F592D"/>
    <w:rsid w:val="008F5EE8"/>
    <w:rsid w:val="008F626A"/>
    <w:rsid w:val="008F637D"/>
    <w:rsid w:val="008F63EC"/>
    <w:rsid w:val="008F6401"/>
    <w:rsid w:val="008F6F75"/>
    <w:rsid w:val="008F7377"/>
    <w:rsid w:val="008F7660"/>
    <w:rsid w:val="008F7883"/>
    <w:rsid w:val="00900449"/>
    <w:rsid w:val="0090091A"/>
    <w:rsid w:val="00900A2C"/>
    <w:rsid w:val="00900C4F"/>
    <w:rsid w:val="0090159B"/>
    <w:rsid w:val="00902239"/>
    <w:rsid w:val="009025ED"/>
    <w:rsid w:val="00902965"/>
    <w:rsid w:val="0090322F"/>
    <w:rsid w:val="00903BD4"/>
    <w:rsid w:val="00904204"/>
    <w:rsid w:val="00904FF4"/>
    <w:rsid w:val="00906CB8"/>
    <w:rsid w:val="00907A8D"/>
    <w:rsid w:val="00911569"/>
    <w:rsid w:val="00911AED"/>
    <w:rsid w:val="009134D9"/>
    <w:rsid w:val="009142CD"/>
    <w:rsid w:val="00914ACD"/>
    <w:rsid w:val="00914BBD"/>
    <w:rsid w:val="00915482"/>
    <w:rsid w:val="00915776"/>
    <w:rsid w:val="00915B69"/>
    <w:rsid w:val="00916550"/>
    <w:rsid w:val="00916959"/>
    <w:rsid w:val="00916B0A"/>
    <w:rsid w:val="00916F85"/>
    <w:rsid w:val="00917718"/>
    <w:rsid w:val="009209D3"/>
    <w:rsid w:val="009214B8"/>
    <w:rsid w:val="009215EB"/>
    <w:rsid w:val="009222C3"/>
    <w:rsid w:val="009227D5"/>
    <w:rsid w:val="00922C73"/>
    <w:rsid w:val="00922D9E"/>
    <w:rsid w:val="0092396B"/>
    <w:rsid w:val="00923B3A"/>
    <w:rsid w:val="00923F55"/>
    <w:rsid w:val="009245E6"/>
    <w:rsid w:val="009248E3"/>
    <w:rsid w:val="00924B7D"/>
    <w:rsid w:val="00925341"/>
    <w:rsid w:val="0092594F"/>
    <w:rsid w:val="00925BF6"/>
    <w:rsid w:val="00925C44"/>
    <w:rsid w:val="009261B6"/>
    <w:rsid w:val="00926308"/>
    <w:rsid w:val="009263C2"/>
    <w:rsid w:val="00927024"/>
    <w:rsid w:val="00927042"/>
    <w:rsid w:val="009302E5"/>
    <w:rsid w:val="00930E17"/>
    <w:rsid w:val="0093169E"/>
    <w:rsid w:val="009318D1"/>
    <w:rsid w:val="00931C1B"/>
    <w:rsid w:val="009321C0"/>
    <w:rsid w:val="009323A5"/>
    <w:rsid w:val="00933129"/>
    <w:rsid w:val="0093337C"/>
    <w:rsid w:val="00933998"/>
    <w:rsid w:val="00933D04"/>
    <w:rsid w:val="00934237"/>
    <w:rsid w:val="0093423E"/>
    <w:rsid w:val="009342A2"/>
    <w:rsid w:val="009345D0"/>
    <w:rsid w:val="00934746"/>
    <w:rsid w:val="009354EF"/>
    <w:rsid w:val="009355DA"/>
    <w:rsid w:val="00935B70"/>
    <w:rsid w:val="0093640F"/>
    <w:rsid w:val="009366D5"/>
    <w:rsid w:val="00937748"/>
    <w:rsid w:val="009377B9"/>
    <w:rsid w:val="009413EF"/>
    <w:rsid w:val="00941E18"/>
    <w:rsid w:val="0094228E"/>
    <w:rsid w:val="0094230C"/>
    <w:rsid w:val="009423FA"/>
    <w:rsid w:val="00942623"/>
    <w:rsid w:val="00942C85"/>
    <w:rsid w:val="00943A79"/>
    <w:rsid w:val="00943DB1"/>
    <w:rsid w:val="00944095"/>
    <w:rsid w:val="00944391"/>
    <w:rsid w:val="009449D4"/>
    <w:rsid w:val="00944AE4"/>
    <w:rsid w:val="00944CBF"/>
    <w:rsid w:val="00945688"/>
    <w:rsid w:val="00945DAE"/>
    <w:rsid w:val="00945F3E"/>
    <w:rsid w:val="00946168"/>
    <w:rsid w:val="0094642B"/>
    <w:rsid w:val="009468EC"/>
    <w:rsid w:val="00946C98"/>
    <w:rsid w:val="009473C3"/>
    <w:rsid w:val="009476C1"/>
    <w:rsid w:val="009477C9"/>
    <w:rsid w:val="00947BE6"/>
    <w:rsid w:val="0095157A"/>
    <w:rsid w:val="0095161F"/>
    <w:rsid w:val="0095208C"/>
    <w:rsid w:val="00952C9E"/>
    <w:rsid w:val="0095329F"/>
    <w:rsid w:val="0095345C"/>
    <w:rsid w:val="00953E32"/>
    <w:rsid w:val="00953F0A"/>
    <w:rsid w:val="009543C0"/>
    <w:rsid w:val="00954C9F"/>
    <w:rsid w:val="00954CB0"/>
    <w:rsid w:val="00954DD4"/>
    <w:rsid w:val="0095503A"/>
    <w:rsid w:val="009553AA"/>
    <w:rsid w:val="00955434"/>
    <w:rsid w:val="00955C8B"/>
    <w:rsid w:val="00956107"/>
    <w:rsid w:val="009562CF"/>
    <w:rsid w:val="009569F6"/>
    <w:rsid w:val="00956AED"/>
    <w:rsid w:val="009571D3"/>
    <w:rsid w:val="00957A8B"/>
    <w:rsid w:val="009600A4"/>
    <w:rsid w:val="0096033E"/>
    <w:rsid w:val="009611BC"/>
    <w:rsid w:val="00961271"/>
    <w:rsid w:val="0096136B"/>
    <w:rsid w:val="0096138A"/>
    <w:rsid w:val="00961690"/>
    <w:rsid w:val="009618EC"/>
    <w:rsid w:val="00961C40"/>
    <w:rsid w:val="00962661"/>
    <w:rsid w:val="009626E2"/>
    <w:rsid w:val="0096270C"/>
    <w:rsid w:val="00962F28"/>
    <w:rsid w:val="0096317B"/>
    <w:rsid w:val="00963A46"/>
    <w:rsid w:val="00963B2E"/>
    <w:rsid w:val="0096500B"/>
    <w:rsid w:val="00965736"/>
    <w:rsid w:val="00965FDA"/>
    <w:rsid w:val="009676A7"/>
    <w:rsid w:val="00967F47"/>
    <w:rsid w:val="00971240"/>
    <w:rsid w:val="00971C81"/>
    <w:rsid w:val="00971F84"/>
    <w:rsid w:val="00972AC3"/>
    <w:rsid w:val="00972F1F"/>
    <w:rsid w:val="0097405E"/>
    <w:rsid w:val="009741AC"/>
    <w:rsid w:val="00974440"/>
    <w:rsid w:val="0097488A"/>
    <w:rsid w:val="00974954"/>
    <w:rsid w:val="00974E5F"/>
    <w:rsid w:val="009757DB"/>
    <w:rsid w:val="00975992"/>
    <w:rsid w:val="009762D1"/>
    <w:rsid w:val="00976AED"/>
    <w:rsid w:val="00977031"/>
    <w:rsid w:val="00981390"/>
    <w:rsid w:val="009817EA"/>
    <w:rsid w:val="009817F4"/>
    <w:rsid w:val="0098197B"/>
    <w:rsid w:val="00982277"/>
    <w:rsid w:val="00982451"/>
    <w:rsid w:val="00982FE4"/>
    <w:rsid w:val="00983A07"/>
    <w:rsid w:val="00983BC6"/>
    <w:rsid w:val="00984FB0"/>
    <w:rsid w:val="009851CE"/>
    <w:rsid w:val="00985480"/>
    <w:rsid w:val="009854A3"/>
    <w:rsid w:val="0098578A"/>
    <w:rsid w:val="00985B6D"/>
    <w:rsid w:val="00986149"/>
    <w:rsid w:val="00987204"/>
    <w:rsid w:val="00990A9B"/>
    <w:rsid w:val="00990D86"/>
    <w:rsid w:val="00991C89"/>
    <w:rsid w:val="00991F65"/>
    <w:rsid w:val="0099293A"/>
    <w:rsid w:val="00992D5B"/>
    <w:rsid w:val="00993074"/>
    <w:rsid w:val="00993E0A"/>
    <w:rsid w:val="00994144"/>
    <w:rsid w:val="00994A15"/>
    <w:rsid w:val="00994F25"/>
    <w:rsid w:val="00995493"/>
    <w:rsid w:val="00995E5B"/>
    <w:rsid w:val="0099668D"/>
    <w:rsid w:val="00996926"/>
    <w:rsid w:val="0099792C"/>
    <w:rsid w:val="009A06B2"/>
    <w:rsid w:val="009A0A20"/>
    <w:rsid w:val="009A15AD"/>
    <w:rsid w:val="009A1623"/>
    <w:rsid w:val="009A1660"/>
    <w:rsid w:val="009A1E9B"/>
    <w:rsid w:val="009A4914"/>
    <w:rsid w:val="009A75D9"/>
    <w:rsid w:val="009A7E2E"/>
    <w:rsid w:val="009B021A"/>
    <w:rsid w:val="009B0298"/>
    <w:rsid w:val="009B0A44"/>
    <w:rsid w:val="009B1062"/>
    <w:rsid w:val="009B1A27"/>
    <w:rsid w:val="009B1A48"/>
    <w:rsid w:val="009B1CDB"/>
    <w:rsid w:val="009B1FA0"/>
    <w:rsid w:val="009B228E"/>
    <w:rsid w:val="009B2921"/>
    <w:rsid w:val="009B3445"/>
    <w:rsid w:val="009B3E1D"/>
    <w:rsid w:val="009B46B1"/>
    <w:rsid w:val="009B4C9E"/>
    <w:rsid w:val="009B4F9F"/>
    <w:rsid w:val="009B50ED"/>
    <w:rsid w:val="009B53B9"/>
    <w:rsid w:val="009B5495"/>
    <w:rsid w:val="009B54FF"/>
    <w:rsid w:val="009B5873"/>
    <w:rsid w:val="009B598F"/>
    <w:rsid w:val="009B5A9D"/>
    <w:rsid w:val="009B5DFA"/>
    <w:rsid w:val="009B5EC7"/>
    <w:rsid w:val="009B6364"/>
    <w:rsid w:val="009B673B"/>
    <w:rsid w:val="009B6AE3"/>
    <w:rsid w:val="009B6D97"/>
    <w:rsid w:val="009B7CDA"/>
    <w:rsid w:val="009C0062"/>
    <w:rsid w:val="009C0664"/>
    <w:rsid w:val="009C0B74"/>
    <w:rsid w:val="009C1321"/>
    <w:rsid w:val="009C1EF9"/>
    <w:rsid w:val="009C2055"/>
    <w:rsid w:val="009C22E6"/>
    <w:rsid w:val="009C24AB"/>
    <w:rsid w:val="009C3034"/>
    <w:rsid w:val="009C3EC7"/>
    <w:rsid w:val="009C40A5"/>
    <w:rsid w:val="009C47D6"/>
    <w:rsid w:val="009C5EB4"/>
    <w:rsid w:val="009C68DF"/>
    <w:rsid w:val="009C6A07"/>
    <w:rsid w:val="009C7A79"/>
    <w:rsid w:val="009D032C"/>
    <w:rsid w:val="009D0748"/>
    <w:rsid w:val="009D0EA7"/>
    <w:rsid w:val="009D1801"/>
    <w:rsid w:val="009D1C2A"/>
    <w:rsid w:val="009D1F09"/>
    <w:rsid w:val="009D2333"/>
    <w:rsid w:val="009D27E8"/>
    <w:rsid w:val="009D2FA5"/>
    <w:rsid w:val="009D3B0F"/>
    <w:rsid w:val="009D3C8F"/>
    <w:rsid w:val="009D4C5D"/>
    <w:rsid w:val="009D5620"/>
    <w:rsid w:val="009D6636"/>
    <w:rsid w:val="009D6B65"/>
    <w:rsid w:val="009E0133"/>
    <w:rsid w:val="009E029F"/>
    <w:rsid w:val="009E048C"/>
    <w:rsid w:val="009E07E4"/>
    <w:rsid w:val="009E0C85"/>
    <w:rsid w:val="009E1163"/>
    <w:rsid w:val="009E155C"/>
    <w:rsid w:val="009E1F43"/>
    <w:rsid w:val="009E2113"/>
    <w:rsid w:val="009E2427"/>
    <w:rsid w:val="009E2644"/>
    <w:rsid w:val="009E267C"/>
    <w:rsid w:val="009E308D"/>
    <w:rsid w:val="009E3118"/>
    <w:rsid w:val="009E331F"/>
    <w:rsid w:val="009E35AA"/>
    <w:rsid w:val="009E4B3B"/>
    <w:rsid w:val="009E5B71"/>
    <w:rsid w:val="009E5FFB"/>
    <w:rsid w:val="009E713A"/>
    <w:rsid w:val="009E7371"/>
    <w:rsid w:val="009E7AB5"/>
    <w:rsid w:val="009F02D8"/>
    <w:rsid w:val="009F0405"/>
    <w:rsid w:val="009F048A"/>
    <w:rsid w:val="009F176E"/>
    <w:rsid w:val="009F1B4A"/>
    <w:rsid w:val="009F1CCC"/>
    <w:rsid w:val="009F32F5"/>
    <w:rsid w:val="009F3816"/>
    <w:rsid w:val="009F3C03"/>
    <w:rsid w:val="009F421E"/>
    <w:rsid w:val="009F4499"/>
    <w:rsid w:val="009F4A3E"/>
    <w:rsid w:val="009F4EE1"/>
    <w:rsid w:val="009F4F52"/>
    <w:rsid w:val="009F5D03"/>
    <w:rsid w:val="009F6242"/>
    <w:rsid w:val="009F6246"/>
    <w:rsid w:val="009F6FA3"/>
    <w:rsid w:val="009F7594"/>
    <w:rsid w:val="00A00AE7"/>
    <w:rsid w:val="00A00CAF"/>
    <w:rsid w:val="00A00D91"/>
    <w:rsid w:val="00A01050"/>
    <w:rsid w:val="00A01293"/>
    <w:rsid w:val="00A014E1"/>
    <w:rsid w:val="00A01CC4"/>
    <w:rsid w:val="00A01FBC"/>
    <w:rsid w:val="00A0244A"/>
    <w:rsid w:val="00A024BD"/>
    <w:rsid w:val="00A0254A"/>
    <w:rsid w:val="00A02B7D"/>
    <w:rsid w:val="00A0341E"/>
    <w:rsid w:val="00A05106"/>
    <w:rsid w:val="00A06574"/>
    <w:rsid w:val="00A0729B"/>
    <w:rsid w:val="00A077D2"/>
    <w:rsid w:val="00A10576"/>
    <w:rsid w:val="00A10760"/>
    <w:rsid w:val="00A12319"/>
    <w:rsid w:val="00A1235C"/>
    <w:rsid w:val="00A1258B"/>
    <w:rsid w:val="00A126F3"/>
    <w:rsid w:val="00A129C3"/>
    <w:rsid w:val="00A12DF8"/>
    <w:rsid w:val="00A12FD8"/>
    <w:rsid w:val="00A130D8"/>
    <w:rsid w:val="00A1375E"/>
    <w:rsid w:val="00A14146"/>
    <w:rsid w:val="00A14688"/>
    <w:rsid w:val="00A149B9"/>
    <w:rsid w:val="00A14CF7"/>
    <w:rsid w:val="00A1501F"/>
    <w:rsid w:val="00A1717D"/>
    <w:rsid w:val="00A1768D"/>
    <w:rsid w:val="00A17DC6"/>
    <w:rsid w:val="00A20A5C"/>
    <w:rsid w:val="00A20BB4"/>
    <w:rsid w:val="00A210A3"/>
    <w:rsid w:val="00A21129"/>
    <w:rsid w:val="00A21365"/>
    <w:rsid w:val="00A21FC3"/>
    <w:rsid w:val="00A22441"/>
    <w:rsid w:val="00A227D6"/>
    <w:rsid w:val="00A22B74"/>
    <w:rsid w:val="00A22FF0"/>
    <w:rsid w:val="00A2314A"/>
    <w:rsid w:val="00A23B06"/>
    <w:rsid w:val="00A23DD7"/>
    <w:rsid w:val="00A24042"/>
    <w:rsid w:val="00A24B27"/>
    <w:rsid w:val="00A26006"/>
    <w:rsid w:val="00A2675D"/>
    <w:rsid w:val="00A26B67"/>
    <w:rsid w:val="00A2782F"/>
    <w:rsid w:val="00A30188"/>
    <w:rsid w:val="00A30392"/>
    <w:rsid w:val="00A30413"/>
    <w:rsid w:val="00A309F3"/>
    <w:rsid w:val="00A30DE7"/>
    <w:rsid w:val="00A30E3D"/>
    <w:rsid w:val="00A314A4"/>
    <w:rsid w:val="00A322B3"/>
    <w:rsid w:val="00A32477"/>
    <w:rsid w:val="00A3312B"/>
    <w:rsid w:val="00A3351B"/>
    <w:rsid w:val="00A34A85"/>
    <w:rsid w:val="00A35864"/>
    <w:rsid w:val="00A35EBD"/>
    <w:rsid w:val="00A3687E"/>
    <w:rsid w:val="00A36886"/>
    <w:rsid w:val="00A369E5"/>
    <w:rsid w:val="00A36F71"/>
    <w:rsid w:val="00A37549"/>
    <w:rsid w:val="00A376F8"/>
    <w:rsid w:val="00A40447"/>
    <w:rsid w:val="00A41069"/>
    <w:rsid w:val="00A410E9"/>
    <w:rsid w:val="00A41299"/>
    <w:rsid w:val="00A41DA4"/>
    <w:rsid w:val="00A42A0C"/>
    <w:rsid w:val="00A43154"/>
    <w:rsid w:val="00A4364D"/>
    <w:rsid w:val="00A43C00"/>
    <w:rsid w:val="00A43C90"/>
    <w:rsid w:val="00A43E98"/>
    <w:rsid w:val="00A44B6C"/>
    <w:rsid w:val="00A44F34"/>
    <w:rsid w:val="00A4528F"/>
    <w:rsid w:val="00A45E93"/>
    <w:rsid w:val="00A46544"/>
    <w:rsid w:val="00A4665E"/>
    <w:rsid w:val="00A46DF7"/>
    <w:rsid w:val="00A471EF"/>
    <w:rsid w:val="00A4770E"/>
    <w:rsid w:val="00A507A5"/>
    <w:rsid w:val="00A51DC3"/>
    <w:rsid w:val="00A532A5"/>
    <w:rsid w:val="00A539AA"/>
    <w:rsid w:val="00A539B3"/>
    <w:rsid w:val="00A5407E"/>
    <w:rsid w:val="00A544AB"/>
    <w:rsid w:val="00A5519D"/>
    <w:rsid w:val="00A55344"/>
    <w:rsid w:val="00A56809"/>
    <w:rsid w:val="00A5719B"/>
    <w:rsid w:val="00A6090C"/>
    <w:rsid w:val="00A60D1A"/>
    <w:rsid w:val="00A60E59"/>
    <w:rsid w:val="00A61034"/>
    <w:rsid w:val="00A61D15"/>
    <w:rsid w:val="00A61E59"/>
    <w:rsid w:val="00A6222D"/>
    <w:rsid w:val="00A62F80"/>
    <w:rsid w:val="00A633CF"/>
    <w:rsid w:val="00A64678"/>
    <w:rsid w:val="00A64BDD"/>
    <w:rsid w:val="00A651DC"/>
    <w:rsid w:val="00A65394"/>
    <w:rsid w:val="00A6544F"/>
    <w:rsid w:val="00A65A66"/>
    <w:rsid w:val="00A6627A"/>
    <w:rsid w:val="00A66744"/>
    <w:rsid w:val="00A67337"/>
    <w:rsid w:val="00A6736B"/>
    <w:rsid w:val="00A676C1"/>
    <w:rsid w:val="00A67B1A"/>
    <w:rsid w:val="00A67D80"/>
    <w:rsid w:val="00A7098E"/>
    <w:rsid w:val="00A70E47"/>
    <w:rsid w:val="00A711A3"/>
    <w:rsid w:val="00A711F3"/>
    <w:rsid w:val="00A71901"/>
    <w:rsid w:val="00A719DF"/>
    <w:rsid w:val="00A72418"/>
    <w:rsid w:val="00A7284F"/>
    <w:rsid w:val="00A7298D"/>
    <w:rsid w:val="00A72BD7"/>
    <w:rsid w:val="00A73131"/>
    <w:rsid w:val="00A73200"/>
    <w:rsid w:val="00A732D6"/>
    <w:rsid w:val="00A735AA"/>
    <w:rsid w:val="00A73632"/>
    <w:rsid w:val="00A73C0E"/>
    <w:rsid w:val="00A74366"/>
    <w:rsid w:val="00A74826"/>
    <w:rsid w:val="00A74DE7"/>
    <w:rsid w:val="00A751F4"/>
    <w:rsid w:val="00A756C1"/>
    <w:rsid w:val="00A756CA"/>
    <w:rsid w:val="00A75C54"/>
    <w:rsid w:val="00A760AE"/>
    <w:rsid w:val="00A7636E"/>
    <w:rsid w:val="00A77B46"/>
    <w:rsid w:val="00A80552"/>
    <w:rsid w:val="00A80B42"/>
    <w:rsid w:val="00A811EF"/>
    <w:rsid w:val="00A8259F"/>
    <w:rsid w:val="00A82D12"/>
    <w:rsid w:val="00A82E21"/>
    <w:rsid w:val="00A830BD"/>
    <w:rsid w:val="00A83161"/>
    <w:rsid w:val="00A8397C"/>
    <w:rsid w:val="00A846F3"/>
    <w:rsid w:val="00A84ED6"/>
    <w:rsid w:val="00A85011"/>
    <w:rsid w:val="00A85035"/>
    <w:rsid w:val="00A85272"/>
    <w:rsid w:val="00A8571C"/>
    <w:rsid w:val="00A85BDF"/>
    <w:rsid w:val="00A85EF4"/>
    <w:rsid w:val="00A86630"/>
    <w:rsid w:val="00A86E28"/>
    <w:rsid w:val="00A8723D"/>
    <w:rsid w:val="00A87926"/>
    <w:rsid w:val="00A87F77"/>
    <w:rsid w:val="00A90FEB"/>
    <w:rsid w:val="00A91305"/>
    <w:rsid w:val="00A913D2"/>
    <w:rsid w:val="00A914DF"/>
    <w:rsid w:val="00A91829"/>
    <w:rsid w:val="00A91836"/>
    <w:rsid w:val="00A92171"/>
    <w:rsid w:val="00A92255"/>
    <w:rsid w:val="00A927DB"/>
    <w:rsid w:val="00A943D0"/>
    <w:rsid w:val="00A956C6"/>
    <w:rsid w:val="00A9594B"/>
    <w:rsid w:val="00A95BE5"/>
    <w:rsid w:val="00A95E4C"/>
    <w:rsid w:val="00A9616A"/>
    <w:rsid w:val="00A96212"/>
    <w:rsid w:val="00A9670F"/>
    <w:rsid w:val="00A96750"/>
    <w:rsid w:val="00A96AF2"/>
    <w:rsid w:val="00A96E37"/>
    <w:rsid w:val="00AA0281"/>
    <w:rsid w:val="00AA1470"/>
    <w:rsid w:val="00AA188A"/>
    <w:rsid w:val="00AA1B10"/>
    <w:rsid w:val="00AA1C9D"/>
    <w:rsid w:val="00AA2DB8"/>
    <w:rsid w:val="00AA30AD"/>
    <w:rsid w:val="00AA3839"/>
    <w:rsid w:val="00AA3934"/>
    <w:rsid w:val="00AA3BA7"/>
    <w:rsid w:val="00AA4A8B"/>
    <w:rsid w:val="00AA52B1"/>
    <w:rsid w:val="00AA5793"/>
    <w:rsid w:val="00AA70F5"/>
    <w:rsid w:val="00AB03AF"/>
    <w:rsid w:val="00AB06CE"/>
    <w:rsid w:val="00AB083A"/>
    <w:rsid w:val="00AB0936"/>
    <w:rsid w:val="00AB09C5"/>
    <w:rsid w:val="00AB0A49"/>
    <w:rsid w:val="00AB0DA8"/>
    <w:rsid w:val="00AB1B89"/>
    <w:rsid w:val="00AB2E70"/>
    <w:rsid w:val="00AB3451"/>
    <w:rsid w:val="00AB37EA"/>
    <w:rsid w:val="00AB3D42"/>
    <w:rsid w:val="00AB4B88"/>
    <w:rsid w:val="00AB51B5"/>
    <w:rsid w:val="00AB6E49"/>
    <w:rsid w:val="00AB72A9"/>
    <w:rsid w:val="00AB753D"/>
    <w:rsid w:val="00AC0C16"/>
    <w:rsid w:val="00AC0CC1"/>
    <w:rsid w:val="00AC0D37"/>
    <w:rsid w:val="00AC0FE9"/>
    <w:rsid w:val="00AC2555"/>
    <w:rsid w:val="00AC29F8"/>
    <w:rsid w:val="00AC427E"/>
    <w:rsid w:val="00AC4635"/>
    <w:rsid w:val="00AC471C"/>
    <w:rsid w:val="00AC5981"/>
    <w:rsid w:val="00AC6599"/>
    <w:rsid w:val="00AC6AB4"/>
    <w:rsid w:val="00AC7578"/>
    <w:rsid w:val="00AD0B1E"/>
    <w:rsid w:val="00AD0D8E"/>
    <w:rsid w:val="00AD21A0"/>
    <w:rsid w:val="00AD243D"/>
    <w:rsid w:val="00AD264D"/>
    <w:rsid w:val="00AD2689"/>
    <w:rsid w:val="00AD2A61"/>
    <w:rsid w:val="00AD2B2D"/>
    <w:rsid w:val="00AD2EDC"/>
    <w:rsid w:val="00AD304D"/>
    <w:rsid w:val="00AD33BF"/>
    <w:rsid w:val="00AD3B74"/>
    <w:rsid w:val="00AD3E8A"/>
    <w:rsid w:val="00AD421D"/>
    <w:rsid w:val="00AD46E9"/>
    <w:rsid w:val="00AD5823"/>
    <w:rsid w:val="00AD58F4"/>
    <w:rsid w:val="00AD6304"/>
    <w:rsid w:val="00AD78B9"/>
    <w:rsid w:val="00AE13C7"/>
    <w:rsid w:val="00AE17B4"/>
    <w:rsid w:val="00AE1845"/>
    <w:rsid w:val="00AE1884"/>
    <w:rsid w:val="00AE2CB0"/>
    <w:rsid w:val="00AE33BE"/>
    <w:rsid w:val="00AE377E"/>
    <w:rsid w:val="00AE4335"/>
    <w:rsid w:val="00AE4519"/>
    <w:rsid w:val="00AE4568"/>
    <w:rsid w:val="00AE5A52"/>
    <w:rsid w:val="00AE5C03"/>
    <w:rsid w:val="00AE6400"/>
    <w:rsid w:val="00AE6A4D"/>
    <w:rsid w:val="00AE6D17"/>
    <w:rsid w:val="00AE7567"/>
    <w:rsid w:val="00AE7737"/>
    <w:rsid w:val="00AE778B"/>
    <w:rsid w:val="00AF014A"/>
    <w:rsid w:val="00AF05AB"/>
    <w:rsid w:val="00AF0FA3"/>
    <w:rsid w:val="00AF3B8F"/>
    <w:rsid w:val="00AF3BC0"/>
    <w:rsid w:val="00AF3C61"/>
    <w:rsid w:val="00AF4049"/>
    <w:rsid w:val="00AF4A27"/>
    <w:rsid w:val="00AF4F89"/>
    <w:rsid w:val="00AF520E"/>
    <w:rsid w:val="00AF55DB"/>
    <w:rsid w:val="00AF6464"/>
    <w:rsid w:val="00AF67AC"/>
    <w:rsid w:val="00AF67AF"/>
    <w:rsid w:val="00B00370"/>
    <w:rsid w:val="00B00B96"/>
    <w:rsid w:val="00B00D95"/>
    <w:rsid w:val="00B00EF3"/>
    <w:rsid w:val="00B0141D"/>
    <w:rsid w:val="00B0176E"/>
    <w:rsid w:val="00B018AE"/>
    <w:rsid w:val="00B01C42"/>
    <w:rsid w:val="00B01ECD"/>
    <w:rsid w:val="00B029E6"/>
    <w:rsid w:val="00B02E26"/>
    <w:rsid w:val="00B034F9"/>
    <w:rsid w:val="00B03561"/>
    <w:rsid w:val="00B046C1"/>
    <w:rsid w:val="00B04BA8"/>
    <w:rsid w:val="00B04C86"/>
    <w:rsid w:val="00B05233"/>
    <w:rsid w:val="00B065F0"/>
    <w:rsid w:val="00B07318"/>
    <w:rsid w:val="00B07627"/>
    <w:rsid w:val="00B0781B"/>
    <w:rsid w:val="00B078DD"/>
    <w:rsid w:val="00B10019"/>
    <w:rsid w:val="00B110C1"/>
    <w:rsid w:val="00B117DB"/>
    <w:rsid w:val="00B11A43"/>
    <w:rsid w:val="00B12045"/>
    <w:rsid w:val="00B12791"/>
    <w:rsid w:val="00B12937"/>
    <w:rsid w:val="00B13EFB"/>
    <w:rsid w:val="00B158FB"/>
    <w:rsid w:val="00B15B9F"/>
    <w:rsid w:val="00B16138"/>
    <w:rsid w:val="00B166A1"/>
    <w:rsid w:val="00B16D53"/>
    <w:rsid w:val="00B171D5"/>
    <w:rsid w:val="00B17303"/>
    <w:rsid w:val="00B179E2"/>
    <w:rsid w:val="00B17C06"/>
    <w:rsid w:val="00B203B0"/>
    <w:rsid w:val="00B205C2"/>
    <w:rsid w:val="00B2103D"/>
    <w:rsid w:val="00B21C6F"/>
    <w:rsid w:val="00B22708"/>
    <w:rsid w:val="00B228F2"/>
    <w:rsid w:val="00B22CD0"/>
    <w:rsid w:val="00B22F37"/>
    <w:rsid w:val="00B22FBA"/>
    <w:rsid w:val="00B23126"/>
    <w:rsid w:val="00B23505"/>
    <w:rsid w:val="00B2362C"/>
    <w:rsid w:val="00B239CA"/>
    <w:rsid w:val="00B26062"/>
    <w:rsid w:val="00B262E5"/>
    <w:rsid w:val="00B265BA"/>
    <w:rsid w:val="00B268B2"/>
    <w:rsid w:val="00B27641"/>
    <w:rsid w:val="00B2775A"/>
    <w:rsid w:val="00B27D7C"/>
    <w:rsid w:val="00B3049A"/>
    <w:rsid w:val="00B308EB"/>
    <w:rsid w:val="00B30A53"/>
    <w:rsid w:val="00B30B28"/>
    <w:rsid w:val="00B30F2B"/>
    <w:rsid w:val="00B30F3C"/>
    <w:rsid w:val="00B30FC6"/>
    <w:rsid w:val="00B3157A"/>
    <w:rsid w:val="00B316A9"/>
    <w:rsid w:val="00B32049"/>
    <w:rsid w:val="00B322AA"/>
    <w:rsid w:val="00B32D13"/>
    <w:rsid w:val="00B331C4"/>
    <w:rsid w:val="00B3326A"/>
    <w:rsid w:val="00B34015"/>
    <w:rsid w:val="00B34869"/>
    <w:rsid w:val="00B34911"/>
    <w:rsid w:val="00B3504A"/>
    <w:rsid w:val="00B35C99"/>
    <w:rsid w:val="00B35E71"/>
    <w:rsid w:val="00B36639"/>
    <w:rsid w:val="00B373DE"/>
    <w:rsid w:val="00B40407"/>
    <w:rsid w:val="00B409CD"/>
    <w:rsid w:val="00B410E3"/>
    <w:rsid w:val="00B4118B"/>
    <w:rsid w:val="00B415DB"/>
    <w:rsid w:val="00B41634"/>
    <w:rsid w:val="00B4310D"/>
    <w:rsid w:val="00B439D8"/>
    <w:rsid w:val="00B44048"/>
    <w:rsid w:val="00B45124"/>
    <w:rsid w:val="00B4539E"/>
    <w:rsid w:val="00B45CE8"/>
    <w:rsid w:val="00B45FB6"/>
    <w:rsid w:val="00B46524"/>
    <w:rsid w:val="00B46536"/>
    <w:rsid w:val="00B475B7"/>
    <w:rsid w:val="00B47C90"/>
    <w:rsid w:val="00B47E2E"/>
    <w:rsid w:val="00B47F79"/>
    <w:rsid w:val="00B5024B"/>
    <w:rsid w:val="00B50B97"/>
    <w:rsid w:val="00B5112B"/>
    <w:rsid w:val="00B52209"/>
    <w:rsid w:val="00B52FD3"/>
    <w:rsid w:val="00B5469A"/>
    <w:rsid w:val="00B5471D"/>
    <w:rsid w:val="00B548E8"/>
    <w:rsid w:val="00B54EDE"/>
    <w:rsid w:val="00B56074"/>
    <w:rsid w:val="00B56A85"/>
    <w:rsid w:val="00B57AC0"/>
    <w:rsid w:val="00B57D43"/>
    <w:rsid w:val="00B57D4A"/>
    <w:rsid w:val="00B57E52"/>
    <w:rsid w:val="00B617B7"/>
    <w:rsid w:val="00B6195E"/>
    <w:rsid w:val="00B61EA9"/>
    <w:rsid w:val="00B63431"/>
    <w:rsid w:val="00B636C1"/>
    <w:rsid w:val="00B6381D"/>
    <w:rsid w:val="00B63AA5"/>
    <w:rsid w:val="00B641BD"/>
    <w:rsid w:val="00B64CE7"/>
    <w:rsid w:val="00B66469"/>
    <w:rsid w:val="00B66729"/>
    <w:rsid w:val="00B667A5"/>
    <w:rsid w:val="00B67230"/>
    <w:rsid w:val="00B67860"/>
    <w:rsid w:val="00B67AC0"/>
    <w:rsid w:val="00B70AB0"/>
    <w:rsid w:val="00B70AD0"/>
    <w:rsid w:val="00B71399"/>
    <w:rsid w:val="00B7200C"/>
    <w:rsid w:val="00B72365"/>
    <w:rsid w:val="00B7281B"/>
    <w:rsid w:val="00B729B5"/>
    <w:rsid w:val="00B74B4C"/>
    <w:rsid w:val="00B750EA"/>
    <w:rsid w:val="00B755A0"/>
    <w:rsid w:val="00B769B9"/>
    <w:rsid w:val="00B77A78"/>
    <w:rsid w:val="00B8012B"/>
    <w:rsid w:val="00B803EF"/>
    <w:rsid w:val="00B806E8"/>
    <w:rsid w:val="00B819B1"/>
    <w:rsid w:val="00B82786"/>
    <w:rsid w:val="00B84504"/>
    <w:rsid w:val="00B8470E"/>
    <w:rsid w:val="00B8475C"/>
    <w:rsid w:val="00B8479D"/>
    <w:rsid w:val="00B8495D"/>
    <w:rsid w:val="00B84CEC"/>
    <w:rsid w:val="00B84E99"/>
    <w:rsid w:val="00B850F2"/>
    <w:rsid w:val="00B85A2E"/>
    <w:rsid w:val="00B85C51"/>
    <w:rsid w:val="00B864A1"/>
    <w:rsid w:val="00B90385"/>
    <w:rsid w:val="00B909DF"/>
    <w:rsid w:val="00B92148"/>
    <w:rsid w:val="00B92D95"/>
    <w:rsid w:val="00B93281"/>
    <w:rsid w:val="00B9338E"/>
    <w:rsid w:val="00B93880"/>
    <w:rsid w:val="00B942CE"/>
    <w:rsid w:val="00B947AF"/>
    <w:rsid w:val="00B96B9D"/>
    <w:rsid w:val="00B96C42"/>
    <w:rsid w:val="00B96FFD"/>
    <w:rsid w:val="00B97498"/>
    <w:rsid w:val="00B97688"/>
    <w:rsid w:val="00B977B0"/>
    <w:rsid w:val="00BA02C0"/>
    <w:rsid w:val="00BA0DDF"/>
    <w:rsid w:val="00BA0FAF"/>
    <w:rsid w:val="00BA16CC"/>
    <w:rsid w:val="00BA1D8D"/>
    <w:rsid w:val="00BA2216"/>
    <w:rsid w:val="00BA2550"/>
    <w:rsid w:val="00BA320B"/>
    <w:rsid w:val="00BA378D"/>
    <w:rsid w:val="00BA37C7"/>
    <w:rsid w:val="00BA4EF1"/>
    <w:rsid w:val="00BA5C23"/>
    <w:rsid w:val="00BA6529"/>
    <w:rsid w:val="00BA75A1"/>
    <w:rsid w:val="00BA7B31"/>
    <w:rsid w:val="00BB0308"/>
    <w:rsid w:val="00BB0B17"/>
    <w:rsid w:val="00BB1265"/>
    <w:rsid w:val="00BB1440"/>
    <w:rsid w:val="00BB1C2D"/>
    <w:rsid w:val="00BB3D55"/>
    <w:rsid w:val="00BB507F"/>
    <w:rsid w:val="00BB5599"/>
    <w:rsid w:val="00BB5861"/>
    <w:rsid w:val="00BB5FCF"/>
    <w:rsid w:val="00BB60BC"/>
    <w:rsid w:val="00BB654D"/>
    <w:rsid w:val="00BB6F1F"/>
    <w:rsid w:val="00BB7048"/>
    <w:rsid w:val="00BB7D03"/>
    <w:rsid w:val="00BC02E3"/>
    <w:rsid w:val="00BC0876"/>
    <w:rsid w:val="00BC15AB"/>
    <w:rsid w:val="00BC16F1"/>
    <w:rsid w:val="00BC22B3"/>
    <w:rsid w:val="00BC242D"/>
    <w:rsid w:val="00BC3652"/>
    <w:rsid w:val="00BC456B"/>
    <w:rsid w:val="00BC4771"/>
    <w:rsid w:val="00BC4F23"/>
    <w:rsid w:val="00BC5B65"/>
    <w:rsid w:val="00BC5EDF"/>
    <w:rsid w:val="00BC6682"/>
    <w:rsid w:val="00BC688C"/>
    <w:rsid w:val="00BC68ED"/>
    <w:rsid w:val="00BC6925"/>
    <w:rsid w:val="00BC7925"/>
    <w:rsid w:val="00BD0500"/>
    <w:rsid w:val="00BD0921"/>
    <w:rsid w:val="00BD0D69"/>
    <w:rsid w:val="00BD149E"/>
    <w:rsid w:val="00BD2335"/>
    <w:rsid w:val="00BD239E"/>
    <w:rsid w:val="00BD285A"/>
    <w:rsid w:val="00BD2D24"/>
    <w:rsid w:val="00BD3274"/>
    <w:rsid w:val="00BD39A8"/>
    <w:rsid w:val="00BD4567"/>
    <w:rsid w:val="00BD4607"/>
    <w:rsid w:val="00BD493C"/>
    <w:rsid w:val="00BD4CDC"/>
    <w:rsid w:val="00BD56D6"/>
    <w:rsid w:val="00BD57F8"/>
    <w:rsid w:val="00BD5C19"/>
    <w:rsid w:val="00BD5CE7"/>
    <w:rsid w:val="00BD6106"/>
    <w:rsid w:val="00BD6DC9"/>
    <w:rsid w:val="00BD773C"/>
    <w:rsid w:val="00BE0BDF"/>
    <w:rsid w:val="00BE0CF6"/>
    <w:rsid w:val="00BE1413"/>
    <w:rsid w:val="00BE183E"/>
    <w:rsid w:val="00BE1B2C"/>
    <w:rsid w:val="00BE2A1A"/>
    <w:rsid w:val="00BE4312"/>
    <w:rsid w:val="00BE43E2"/>
    <w:rsid w:val="00BE4404"/>
    <w:rsid w:val="00BE5187"/>
    <w:rsid w:val="00BE5206"/>
    <w:rsid w:val="00BE57A8"/>
    <w:rsid w:val="00BE5B0E"/>
    <w:rsid w:val="00BE68D4"/>
    <w:rsid w:val="00BE6C38"/>
    <w:rsid w:val="00BE6E00"/>
    <w:rsid w:val="00BE7F4E"/>
    <w:rsid w:val="00BF172C"/>
    <w:rsid w:val="00BF29DF"/>
    <w:rsid w:val="00BF2ACF"/>
    <w:rsid w:val="00BF3413"/>
    <w:rsid w:val="00BF3906"/>
    <w:rsid w:val="00BF3A25"/>
    <w:rsid w:val="00BF3CD6"/>
    <w:rsid w:val="00BF3DC7"/>
    <w:rsid w:val="00BF4080"/>
    <w:rsid w:val="00BF5088"/>
    <w:rsid w:val="00BF559D"/>
    <w:rsid w:val="00BF5A99"/>
    <w:rsid w:val="00BF5A9E"/>
    <w:rsid w:val="00BF5D46"/>
    <w:rsid w:val="00BF66EF"/>
    <w:rsid w:val="00BF6E0B"/>
    <w:rsid w:val="00C010BE"/>
    <w:rsid w:val="00C01C49"/>
    <w:rsid w:val="00C029D4"/>
    <w:rsid w:val="00C0305A"/>
    <w:rsid w:val="00C0388A"/>
    <w:rsid w:val="00C03B13"/>
    <w:rsid w:val="00C0409D"/>
    <w:rsid w:val="00C041D4"/>
    <w:rsid w:val="00C042C1"/>
    <w:rsid w:val="00C0438D"/>
    <w:rsid w:val="00C0489C"/>
    <w:rsid w:val="00C04B91"/>
    <w:rsid w:val="00C04BBA"/>
    <w:rsid w:val="00C0550A"/>
    <w:rsid w:val="00C05C4C"/>
    <w:rsid w:val="00C05CE0"/>
    <w:rsid w:val="00C06082"/>
    <w:rsid w:val="00C066D6"/>
    <w:rsid w:val="00C0716A"/>
    <w:rsid w:val="00C07679"/>
    <w:rsid w:val="00C07B54"/>
    <w:rsid w:val="00C07B9A"/>
    <w:rsid w:val="00C07C71"/>
    <w:rsid w:val="00C10016"/>
    <w:rsid w:val="00C102ED"/>
    <w:rsid w:val="00C103B4"/>
    <w:rsid w:val="00C11986"/>
    <w:rsid w:val="00C11FCF"/>
    <w:rsid w:val="00C123A0"/>
    <w:rsid w:val="00C1253A"/>
    <w:rsid w:val="00C12C4F"/>
    <w:rsid w:val="00C13CFC"/>
    <w:rsid w:val="00C14C00"/>
    <w:rsid w:val="00C1526A"/>
    <w:rsid w:val="00C15B1D"/>
    <w:rsid w:val="00C167F6"/>
    <w:rsid w:val="00C16995"/>
    <w:rsid w:val="00C17118"/>
    <w:rsid w:val="00C171E8"/>
    <w:rsid w:val="00C17235"/>
    <w:rsid w:val="00C1730F"/>
    <w:rsid w:val="00C17CF3"/>
    <w:rsid w:val="00C17E89"/>
    <w:rsid w:val="00C202DF"/>
    <w:rsid w:val="00C20850"/>
    <w:rsid w:val="00C20C79"/>
    <w:rsid w:val="00C20EC4"/>
    <w:rsid w:val="00C215DD"/>
    <w:rsid w:val="00C215EE"/>
    <w:rsid w:val="00C21B55"/>
    <w:rsid w:val="00C21F41"/>
    <w:rsid w:val="00C2264F"/>
    <w:rsid w:val="00C22D40"/>
    <w:rsid w:val="00C2322B"/>
    <w:rsid w:val="00C237DF"/>
    <w:rsid w:val="00C2399B"/>
    <w:rsid w:val="00C23CE4"/>
    <w:rsid w:val="00C23D51"/>
    <w:rsid w:val="00C2436A"/>
    <w:rsid w:val="00C246F4"/>
    <w:rsid w:val="00C25280"/>
    <w:rsid w:val="00C2534D"/>
    <w:rsid w:val="00C26353"/>
    <w:rsid w:val="00C2743B"/>
    <w:rsid w:val="00C2752B"/>
    <w:rsid w:val="00C278D3"/>
    <w:rsid w:val="00C279A4"/>
    <w:rsid w:val="00C31296"/>
    <w:rsid w:val="00C319E9"/>
    <w:rsid w:val="00C3216C"/>
    <w:rsid w:val="00C32CB3"/>
    <w:rsid w:val="00C33DBD"/>
    <w:rsid w:val="00C35721"/>
    <w:rsid w:val="00C368E9"/>
    <w:rsid w:val="00C3700A"/>
    <w:rsid w:val="00C3762B"/>
    <w:rsid w:val="00C37663"/>
    <w:rsid w:val="00C37945"/>
    <w:rsid w:val="00C404B5"/>
    <w:rsid w:val="00C4059E"/>
    <w:rsid w:val="00C4128E"/>
    <w:rsid w:val="00C41363"/>
    <w:rsid w:val="00C413C8"/>
    <w:rsid w:val="00C41556"/>
    <w:rsid w:val="00C41D5B"/>
    <w:rsid w:val="00C420B5"/>
    <w:rsid w:val="00C4272B"/>
    <w:rsid w:val="00C43234"/>
    <w:rsid w:val="00C434F7"/>
    <w:rsid w:val="00C43C6A"/>
    <w:rsid w:val="00C441B9"/>
    <w:rsid w:val="00C4467E"/>
    <w:rsid w:val="00C452CC"/>
    <w:rsid w:val="00C46B20"/>
    <w:rsid w:val="00C47C62"/>
    <w:rsid w:val="00C47C74"/>
    <w:rsid w:val="00C50319"/>
    <w:rsid w:val="00C5054E"/>
    <w:rsid w:val="00C50AA7"/>
    <w:rsid w:val="00C50C2D"/>
    <w:rsid w:val="00C5143F"/>
    <w:rsid w:val="00C519ED"/>
    <w:rsid w:val="00C524C7"/>
    <w:rsid w:val="00C527BA"/>
    <w:rsid w:val="00C53428"/>
    <w:rsid w:val="00C5405C"/>
    <w:rsid w:val="00C54B5C"/>
    <w:rsid w:val="00C54BA2"/>
    <w:rsid w:val="00C54BB3"/>
    <w:rsid w:val="00C556D9"/>
    <w:rsid w:val="00C55F4D"/>
    <w:rsid w:val="00C563C0"/>
    <w:rsid w:val="00C573B9"/>
    <w:rsid w:val="00C5767E"/>
    <w:rsid w:val="00C60738"/>
    <w:rsid w:val="00C6125D"/>
    <w:rsid w:val="00C6205B"/>
    <w:rsid w:val="00C6277C"/>
    <w:rsid w:val="00C62EA5"/>
    <w:rsid w:val="00C63186"/>
    <w:rsid w:val="00C63515"/>
    <w:rsid w:val="00C63E71"/>
    <w:rsid w:val="00C643C8"/>
    <w:rsid w:val="00C64983"/>
    <w:rsid w:val="00C64A11"/>
    <w:rsid w:val="00C65615"/>
    <w:rsid w:val="00C657D1"/>
    <w:rsid w:val="00C65AB6"/>
    <w:rsid w:val="00C65B34"/>
    <w:rsid w:val="00C66326"/>
    <w:rsid w:val="00C663E6"/>
    <w:rsid w:val="00C6785D"/>
    <w:rsid w:val="00C7212C"/>
    <w:rsid w:val="00C72685"/>
    <w:rsid w:val="00C727F4"/>
    <w:rsid w:val="00C73020"/>
    <w:rsid w:val="00C736F7"/>
    <w:rsid w:val="00C7383F"/>
    <w:rsid w:val="00C73FF1"/>
    <w:rsid w:val="00C74BAD"/>
    <w:rsid w:val="00C75628"/>
    <w:rsid w:val="00C75F66"/>
    <w:rsid w:val="00C7758B"/>
    <w:rsid w:val="00C77751"/>
    <w:rsid w:val="00C803B1"/>
    <w:rsid w:val="00C803DF"/>
    <w:rsid w:val="00C80AFB"/>
    <w:rsid w:val="00C80F40"/>
    <w:rsid w:val="00C810A0"/>
    <w:rsid w:val="00C81FBE"/>
    <w:rsid w:val="00C82286"/>
    <w:rsid w:val="00C82292"/>
    <w:rsid w:val="00C85037"/>
    <w:rsid w:val="00C85040"/>
    <w:rsid w:val="00C85589"/>
    <w:rsid w:val="00C855BC"/>
    <w:rsid w:val="00C85854"/>
    <w:rsid w:val="00C860A1"/>
    <w:rsid w:val="00C86303"/>
    <w:rsid w:val="00C868F8"/>
    <w:rsid w:val="00C86E44"/>
    <w:rsid w:val="00C873E1"/>
    <w:rsid w:val="00C90452"/>
    <w:rsid w:val="00C90B8C"/>
    <w:rsid w:val="00C90F2C"/>
    <w:rsid w:val="00C9188E"/>
    <w:rsid w:val="00C92FC9"/>
    <w:rsid w:val="00C92FCC"/>
    <w:rsid w:val="00C9330E"/>
    <w:rsid w:val="00C940B9"/>
    <w:rsid w:val="00C96A48"/>
    <w:rsid w:val="00C97524"/>
    <w:rsid w:val="00C975A3"/>
    <w:rsid w:val="00C976BA"/>
    <w:rsid w:val="00C97763"/>
    <w:rsid w:val="00C97809"/>
    <w:rsid w:val="00C9790C"/>
    <w:rsid w:val="00C97B9D"/>
    <w:rsid w:val="00CA0E7A"/>
    <w:rsid w:val="00CA13ED"/>
    <w:rsid w:val="00CA14AE"/>
    <w:rsid w:val="00CA212D"/>
    <w:rsid w:val="00CA28D0"/>
    <w:rsid w:val="00CA3044"/>
    <w:rsid w:val="00CA315A"/>
    <w:rsid w:val="00CA34E1"/>
    <w:rsid w:val="00CA384B"/>
    <w:rsid w:val="00CA4254"/>
    <w:rsid w:val="00CA4722"/>
    <w:rsid w:val="00CA4883"/>
    <w:rsid w:val="00CA496E"/>
    <w:rsid w:val="00CA5B1D"/>
    <w:rsid w:val="00CA5E46"/>
    <w:rsid w:val="00CA63A7"/>
    <w:rsid w:val="00CA6452"/>
    <w:rsid w:val="00CA64D6"/>
    <w:rsid w:val="00CA6ADD"/>
    <w:rsid w:val="00CA70C4"/>
    <w:rsid w:val="00CA7BF9"/>
    <w:rsid w:val="00CB08E0"/>
    <w:rsid w:val="00CB09C9"/>
    <w:rsid w:val="00CB2C11"/>
    <w:rsid w:val="00CB31EB"/>
    <w:rsid w:val="00CB3A5B"/>
    <w:rsid w:val="00CB458D"/>
    <w:rsid w:val="00CB4590"/>
    <w:rsid w:val="00CB5CBF"/>
    <w:rsid w:val="00CB606A"/>
    <w:rsid w:val="00CB610F"/>
    <w:rsid w:val="00CB657A"/>
    <w:rsid w:val="00CB69A7"/>
    <w:rsid w:val="00CB6D5F"/>
    <w:rsid w:val="00CB77EA"/>
    <w:rsid w:val="00CB7A4E"/>
    <w:rsid w:val="00CB7AD8"/>
    <w:rsid w:val="00CC00EA"/>
    <w:rsid w:val="00CC10FB"/>
    <w:rsid w:val="00CC16EF"/>
    <w:rsid w:val="00CC1747"/>
    <w:rsid w:val="00CC1C79"/>
    <w:rsid w:val="00CC2A78"/>
    <w:rsid w:val="00CC2B01"/>
    <w:rsid w:val="00CC2BFB"/>
    <w:rsid w:val="00CC324B"/>
    <w:rsid w:val="00CC38AD"/>
    <w:rsid w:val="00CC42EF"/>
    <w:rsid w:val="00CC43D0"/>
    <w:rsid w:val="00CC4491"/>
    <w:rsid w:val="00CC454C"/>
    <w:rsid w:val="00CC53DE"/>
    <w:rsid w:val="00CC5B9C"/>
    <w:rsid w:val="00CC6419"/>
    <w:rsid w:val="00CC761E"/>
    <w:rsid w:val="00CC7C9B"/>
    <w:rsid w:val="00CC7D8D"/>
    <w:rsid w:val="00CC7EC9"/>
    <w:rsid w:val="00CD0672"/>
    <w:rsid w:val="00CD1302"/>
    <w:rsid w:val="00CD13EB"/>
    <w:rsid w:val="00CD1745"/>
    <w:rsid w:val="00CD18FE"/>
    <w:rsid w:val="00CD1FA7"/>
    <w:rsid w:val="00CD1FD6"/>
    <w:rsid w:val="00CD3827"/>
    <w:rsid w:val="00CD3B37"/>
    <w:rsid w:val="00CD477C"/>
    <w:rsid w:val="00CD490A"/>
    <w:rsid w:val="00CD50C5"/>
    <w:rsid w:val="00CD522B"/>
    <w:rsid w:val="00CD5ED7"/>
    <w:rsid w:val="00CD6651"/>
    <w:rsid w:val="00CD6B99"/>
    <w:rsid w:val="00CD7159"/>
    <w:rsid w:val="00CD785F"/>
    <w:rsid w:val="00CD7C44"/>
    <w:rsid w:val="00CE085F"/>
    <w:rsid w:val="00CE0CB6"/>
    <w:rsid w:val="00CE1226"/>
    <w:rsid w:val="00CE13F6"/>
    <w:rsid w:val="00CE253C"/>
    <w:rsid w:val="00CE274E"/>
    <w:rsid w:val="00CE346F"/>
    <w:rsid w:val="00CE3BB9"/>
    <w:rsid w:val="00CE3F09"/>
    <w:rsid w:val="00CE412C"/>
    <w:rsid w:val="00CE432A"/>
    <w:rsid w:val="00CE4780"/>
    <w:rsid w:val="00CE4A2E"/>
    <w:rsid w:val="00CE650D"/>
    <w:rsid w:val="00CE66CE"/>
    <w:rsid w:val="00CE6811"/>
    <w:rsid w:val="00CE6CB9"/>
    <w:rsid w:val="00CE7E68"/>
    <w:rsid w:val="00CF05F1"/>
    <w:rsid w:val="00CF0610"/>
    <w:rsid w:val="00CF109B"/>
    <w:rsid w:val="00CF1127"/>
    <w:rsid w:val="00CF1A92"/>
    <w:rsid w:val="00CF1DF4"/>
    <w:rsid w:val="00CF1ED7"/>
    <w:rsid w:val="00CF393D"/>
    <w:rsid w:val="00CF39FA"/>
    <w:rsid w:val="00CF3A2D"/>
    <w:rsid w:val="00CF3A68"/>
    <w:rsid w:val="00CF3FC5"/>
    <w:rsid w:val="00CF436C"/>
    <w:rsid w:val="00CF45A0"/>
    <w:rsid w:val="00CF500B"/>
    <w:rsid w:val="00CF59B9"/>
    <w:rsid w:val="00CF5E18"/>
    <w:rsid w:val="00CF6662"/>
    <w:rsid w:val="00CF7B6E"/>
    <w:rsid w:val="00D00397"/>
    <w:rsid w:val="00D0080F"/>
    <w:rsid w:val="00D00F34"/>
    <w:rsid w:val="00D01A31"/>
    <w:rsid w:val="00D02070"/>
    <w:rsid w:val="00D027D9"/>
    <w:rsid w:val="00D02C0F"/>
    <w:rsid w:val="00D02D61"/>
    <w:rsid w:val="00D031CB"/>
    <w:rsid w:val="00D03784"/>
    <w:rsid w:val="00D03A20"/>
    <w:rsid w:val="00D04CC2"/>
    <w:rsid w:val="00D04E91"/>
    <w:rsid w:val="00D051B2"/>
    <w:rsid w:val="00D05498"/>
    <w:rsid w:val="00D05D16"/>
    <w:rsid w:val="00D07434"/>
    <w:rsid w:val="00D07623"/>
    <w:rsid w:val="00D07797"/>
    <w:rsid w:val="00D106A1"/>
    <w:rsid w:val="00D1087A"/>
    <w:rsid w:val="00D10BB9"/>
    <w:rsid w:val="00D1138A"/>
    <w:rsid w:val="00D114FE"/>
    <w:rsid w:val="00D11F74"/>
    <w:rsid w:val="00D121A3"/>
    <w:rsid w:val="00D12A91"/>
    <w:rsid w:val="00D1347A"/>
    <w:rsid w:val="00D13701"/>
    <w:rsid w:val="00D1390A"/>
    <w:rsid w:val="00D13BF1"/>
    <w:rsid w:val="00D13D3E"/>
    <w:rsid w:val="00D14C77"/>
    <w:rsid w:val="00D159F5"/>
    <w:rsid w:val="00D15EFB"/>
    <w:rsid w:val="00D160D1"/>
    <w:rsid w:val="00D16494"/>
    <w:rsid w:val="00D16A47"/>
    <w:rsid w:val="00D1708A"/>
    <w:rsid w:val="00D20342"/>
    <w:rsid w:val="00D20C6F"/>
    <w:rsid w:val="00D21036"/>
    <w:rsid w:val="00D218C4"/>
    <w:rsid w:val="00D21B80"/>
    <w:rsid w:val="00D21F64"/>
    <w:rsid w:val="00D225EB"/>
    <w:rsid w:val="00D23CDF"/>
    <w:rsid w:val="00D24EEC"/>
    <w:rsid w:val="00D25219"/>
    <w:rsid w:val="00D262E3"/>
    <w:rsid w:val="00D26360"/>
    <w:rsid w:val="00D26B3C"/>
    <w:rsid w:val="00D2746A"/>
    <w:rsid w:val="00D30251"/>
    <w:rsid w:val="00D3050A"/>
    <w:rsid w:val="00D307BD"/>
    <w:rsid w:val="00D30893"/>
    <w:rsid w:val="00D30F90"/>
    <w:rsid w:val="00D3179B"/>
    <w:rsid w:val="00D326A4"/>
    <w:rsid w:val="00D32CD4"/>
    <w:rsid w:val="00D331CA"/>
    <w:rsid w:val="00D336CC"/>
    <w:rsid w:val="00D34249"/>
    <w:rsid w:val="00D34308"/>
    <w:rsid w:val="00D35005"/>
    <w:rsid w:val="00D3519D"/>
    <w:rsid w:val="00D35447"/>
    <w:rsid w:val="00D35C19"/>
    <w:rsid w:val="00D35DA2"/>
    <w:rsid w:val="00D36840"/>
    <w:rsid w:val="00D36921"/>
    <w:rsid w:val="00D36DE0"/>
    <w:rsid w:val="00D37DDC"/>
    <w:rsid w:val="00D37F8B"/>
    <w:rsid w:val="00D40C96"/>
    <w:rsid w:val="00D40F09"/>
    <w:rsid w:val="00D410E8"/>
    <w:rsid w:val="00D422CB"/>
    <w:rsid w:val="00D4355D"/>
    <w:rsid w:val="00D43B87"/>
    <w:rsid w:val="00D44104"/>
    <w:rsid w:val="00D446F5"/>
    <w:rsid w:val="00D45E47"/>
    <w:rsid w:val="00D468CA"/>
    <w:rsid w:val="00D47265"/>
    <w:rsid w:val="00D478AC"/>
    <w:rsid w:val="00D47957"/>
    <w:rsid w:val="00D479B0"/>
    <w:rsid w:val="00D47CAE"/>
    <w:rsid w:val="00D47F4C"/>
    <w:rsid w:val="00D506D4"/>
    <w:rsid w:val="00D51920"/>
    <w:rsid w:val="00D51BDE"/>
    <w:rsid w:val="00D51DCA"/>
    <w:rsid w:val="00D52ACD"/>
    <w:rsid w:val="00D5308C"/>
    <w:rsid w:val="00D5344E"/>
    <w:rsid w:val="00D539BF"/>
    <w:rsid w:val="00D53C80"/>
    <w:rsid w:val="00D53ED2"/>
    <w:rsid w:val="00D54946"/>
    <w:rsid w:val="00D5528A"/>
    <w:rsid w:val="00D55812"/>
    <w:rsid w:val="00D55FE6"/>
    <w:rsid w:val="00D566CA"/>
    <w:rsid w:val="00D572C4"/>
    <w:rsid w:val="00D572DE"/>
    <w:rsid w:val="00D57B31"/>
    <w:rsid w:val="00D57F74"/>
    <w:rsid w:val="00D60336"/>
    <w:rsid w:val="00D604F4"/>
    <w:rsid w:val="00D6067E"/>
    <w:rsid w:val="00D61BAB"/>
    <w:rsid w:val="00D62387"/>
    <w:rsid w:val="00D6331D"/>
    <w:rsid w:val="00D647AB"/>
    <w:rsid w:val="00D64958"/>
    <w:rsid w:val="00D6555A"/>
    <w:rsid w:val="00D65611"/>
    <w:rsid w:val="00D66767"/>
    <w:rsid w:val="00D66930"/>
    <w:rsid w:val="00D670B2"/>
    <w:rsid w:val="00D67781"/>
    <w:rsid w:val="00D677FB"/>
    <w:rsid w:val="00D67A19"/>
    <w:rsid w:val="00D67B51"/>
    <w:rsid w:val="00D67CE4"/>
    <w:rsid w:val="00D70CD7"/>
    <w:rsid w:val="00D70D96"/>
    <w:rsid w:val="00D71043"/>
    <w:rsid w:val="00D71112"/>
    <w:rsid w:val="00D711C4"/>
    <w:rsid w:val="00D7148B"/>
    <w:rsid w:val="00D717D4"/>
    <w:rsid w:val="00D71908"/>
    <w:rsid w:val="00D7276B"/>
    <w:rsid w:val="00D72B8B"/>
    <w:rsid w:val="00D72E4A"/>
    <w:rsid w:val="00D73137"/>
    <w:rsid w:val="00D73484"/>
    <w:rsid w:val="00D73494"/>
    <w:rsid w:val="00D73883"/>
    <w:rsid w:val="00D73A73"/>
    <w:rsid w:val="00D73D81"/>
    <w:rsid w:val="00D73F7A"/>
    <w:rsid w:val="00D7462A"/>
    <w:rsid w:val="00D7473C"/>
    <w:rsid w:val="00D74FB4"/>
    <w:rsid w:val="00D75224"/>
    <w:rsid w:val="00D75D0E"/>
    <w:rsid w:val="00D75D6B"/>
    <w:rsid w:val="00D774F5"/>
    <w:rsid w:val="00D77AEB"/>
    <w:rsid w:val="00D77B5F"/>
    <w:rsid w:val="00D80362"/>
    <w:rsid w:val="00D8065C"/>
    <w:rsid w:val="00D80D8F"/>
    <w:rsid w:val="00D80F4E"/>
    <w:rsid w:val="00D81BBD"/>
    <w:rsid w:val="00D821B7"/>
    <w:rsid w:val="00D82234"/>
    <w:rsid w:val="00D8255A"/>
    <w:rsid w:val="00D8294A"/>
    <w:rsid w:val="00D82B6C"/>
    <w:rsid w:val="00D82CD7"/>
    <w:rsid w:val="00D82E00"/>
    <w:rsid w:val="00D8310B"/>
    <w:rsid w:val="00D834F3"/>
    <w:rsid w:val="00D83DA9"/>
    <w:rsid w:val="00D8425D"/>
    <w:rsid w:val="00D845BE"/>
    <w:rsid w:val="00D84CA7"/>
    <w:rsid w:val="00D85118"/>
    <w:rsid w:val="00D85C36"/>
    <w:rsid w:val="00D8669D"/>
    <w:rsid w:val="00D86AF6"/>
    <w:rsid w:val="00D86CB8"/>
    <w:rsid w:val="00D87602"/>
    <w:rsid w:val="00D87B90"/>
    <w:rsid w:val="00D9020C"/>
    <w:rsid w:val="00D90407"/>
    <w:rsid w:val="00D90461"/>
    <w:rsid w:val="00D90C84"/>
    <w:rsid w:val="00D915FC"/>
    <w:rsid w:val="00D91796"/>
    <w:rsid w:val="00D91BFF"/>
    <w:rsid w:val="00D91DC2"/>
    <w:rsid w:val="00D92762"/>
    <w:rsid w:val="00D92DCB"/>
    <w:rsid w:val="00D92F82"/>
    <w:rsid w:val="00D93177"/>
    <w:rsid w:val="00D9318D"/>
    <w:rsid w:val="00D93411"/>
    <w:rsid w:val="00D93A26"/>
    <w:rsid w:val="00D93CA5"/>
    <w:rsid w:val="00D941C0"/>
    <w:rsid w:val="00D94EF8"/>
    <w:rsid w:val="00D94F76"/>
    <w:rsid w:val="00D94FA3"/>
    <w:rsid w:val="00D9650E"/>
    <w:rsid w:val="00D96A11"/>
    <w:rsid w:val="00D973C8"/>
    <w:rsid w:val="00DA0284"/>
    <w:rsid w:val="00DA1211"/>
    <w:rsid w:val="00DA16D7"/>
    <w:rsid w:val="00DA1B76"/>
    <w:rsid w:val="00DA1B98"/>
    <w:rsid w:val="00DA1C5E"/>
    <w:rsid w:val="00DA324D"/>
    <w:rsid w:val="00DA3DCD"/>
    <w:rsid w:val="00DA476B"/>
    <w:rsid w:val="00DA488E"/>
    <w:rsid w:val="00DA4A43"/>
    <w:rsid w:val="00DA4B77"/>
    <w:rsid w:val="00DA53EF"/>
    <w:rsid w:val="00DA6174"/>
    <w:rsid w:val="00DA63F2"/>
    <w:rsid w:val="00DA6539"/>
    <w:rsid w:val="00DA661B"/>
    <w:rsid w:val="00DA6848"/>
    <w:rsid w:val="00DA6A37"/>
    <w:rsid w:val="00DA6AFA"/>
    <w:rsid w:val="00DA6F00"/>
    <w:rsid w:val="00DA7423"/>
    <w:rsid w:val="00DA7DB3"/>
    <w:rsid w:val="00DB01DC"/>
    <w:rsid w:val="00DB0453"/>
    <w:rsid w:val="00DB0FA9"/>
    <w:rsid w:val="00DB101C"/>
    <w:rsid w:val="00DB14DB"/>
    <w:rsid w:val="00DB18C1"/>
    <w:rsid w:val="00DB1B77"/>
    <w:rsid w:val="00DB1C1E"/>
    <w:rsid w:val="00DB20E8"/>
    <w:rsid w:val="00DB2D5C"/>
    <w:rsid w:val="00DB32C4"/>
    <w:rsid w:val="00DB35F0"/>
    <w:rsid w:val="00DB4575"/>
    <w:rsid w:val="00DB468F"/>
    <w:rsid w:val="00DB47BC"/>
    <w:rsid w:val="00DB50ED"/>
    <w:rsid w:val="00DB5602"/>
    <w:rsid w:val="00DB5FB0"/>
    <w:rsid w:val="00DB6474"/>
    <w:rsid w:val="00DB6963"/>
    <w:rsid w:val="00DB69B8"/>
    <w:rsid w:val="00DB6F19"/>
    <w:rsid w:val="00DB70FE"/>
    <w:rsid w:val="00DB7467"/>
    <w:rsid w:val="00DB7806"/>
    <w:rsid w:val="00DC038C"/>
    <w:rsid w:val="00DC098A"/>
    <w:rsid w:val="00DC09DB"/>
    <w:rsid w:val="00DC17C1"/>
    <w:rsid w:val="00DC1991"/>
    <w:rsid w:val="00DC210C"/>
    <w:rsid w:val="00DC2B1D"/>
    <w:rsid w:val="00DC3D3A"/>
    <w:rsid w:val="00DC3E54"/>
    <w:rsid w:val="00DC45F3"/>
    <w:rsid w:val="00DC5665"/>
    <w:rsid w:val="00DC61C8"/>
    <w:rsid w:val="00DC6445"/>
    <w:rsid w:val="00DC6509"/>
    <w:rsid w:val="00DC66C0"/>
    <w:rsid w:val="00DC6991"/>
    <w:rsid w:val="00DC7CED"/>
    <w:rsid w:val="00DC7E55"/>
    <w:rsid w:val="00DD03F2"/>
    <w:rsid w:val="00DD0F26"/>
    <w:rsid w:val="00DD10EC"/>
    <w:rsid w:val="00DD13D7"/>
    <w:rsid w:val="00DD1D58"/>
    <w:rsid w:val="00DD2181"/>
    <w:rsid w:val="00DD23E9"/>
    <w:rsid w:val="00DD2818"/>
    <w:rsid w:val="00DD299E"/>
    <w:rsid w:val="00DD2DA9"/>
    <w:rsid w:val="00DD2EAF"/>
    <w:rsid w:val="00DD3CE1"/>
    <w:rsid w:val="00DD3E34"/>
    <w:rsid w:val="00DD458B"/>
    <w:rsid w:val="00DD52F3"/>
    <w:rsid w:val="00DD5556"/>
    <w:rsid w:val="00DD570D"/>
    <w:rsid w:val="00DD6020"/>
    <w:rsid w:val="00DD6026"/>
    <w:rsid w:val="00DD61E3"/>
    <w:rsid w:val="00DD671D"/>
    <w:rsid w:val="00DD6E80"/>
    <w:rsid w:val="00DD7468"/>
    <w:rsid w:val="00DD7D15"/>
    <w:rsid w:val="00DE02B8"/>
    <w:rsid w:val="00DE0875"/>
    <w:rsid w:val="00DE11B3"/>
    <w:rsid w:val="00DE1656"/>
    <w:rsid w:val="00DE3CCB"/>
    <w:rsid w:val="00DE406F"/>
    <w:rsid w:val="00DE57EB"/>
    <w:rsid w:val="00DE5D9B"/>
    <w:rsid w:val="00DE6329"/>
    <w:rsid w:val="00DE638B"/>
    <w:rsid w:val="00DE6C7C"/>
    <w:rsid w:val="00DE6C7F"/>
    <w:rsid w:val="00DE6EA3"/>
    <w:rsid w:val="00DE701D"/>
    <w:rsid w:val="00DE794B"/>
    <w:rsid w:val="00DE7A72"/>
    <w:rsid w:val="00DF01CA"/>
    <w:rsid w:val="00DF0483"/>
    <w:rsid w:val="00DF0D7D"/>
    <w:rsid w:val="00DF1929"/>
    <w:rsid w:val="00DF1AB8"/>
    <w:rsid w:val="00DF1F84"/>
    <w:rsid w:val="00DF2036"/>
    <w:rsid w:val="00DF40B2"/>
    <w:rsid w:val="00DF40EE"/>
    <w:rsid w:val="00DF48BC"/>
    <w:rsid w:val="00DF5313"/>
    <w:rsid w:val="00DF5E14"/>
    <w:rsid w:val="00DF7BF4"/>
    <w:rsid w:val="00DF7D62"/>
    <w:rsid w:val="00E003A2"/>
    <w:rsid w:val="00E00BFF"/>
    <w:rsid w:val="00E0162F"/>
    <w:rsid w:val="00E01B48"/>
    <w:rsid w:val="00E021B1"/>
    <w:rsid w:val="00E02639"/>
    <w:rsid w:val="00E02919"/>
    <w:rsid w:val="00E02BA7"/>
    <w:rsid w:val="00E03425"/>
    <w:rsid w:val="00E03924"/>
    <w:rsid w:val="00E03B43"/>
    <w:rsid w:val="00E03CDC"/>
    <w:rsid w:val="00E04362"/>
    <w:rsid w:val="00E0478E"/>
    <w:rsid w:val="00E04E5A"/>
    <w:rsid w:val="00E0522C"/>
    <w:rsid w:val="00E056A1"/>
    <w:rsid w:val="00E05B91"/>
    <w:rsid w:val="00E05DEA"/>
    <w:rsid w:val="00E06229"/>
    <w:rsid w:val="00E066EF"/>
    <w:rsid w:val="00E0681E"/>
    <w:rsid w:val="00E07795"/>
    <w:rsid w:val="00E07852"/>
    <w:rsid w:val="00E07BA5"/>
    <w:rsid w:val="00E10164"/>
    <w:rsid w:val="00E10B96"/>
    <w:rsid w:val="00E10CF9"/>
    <w:rsid w:val="00E11180"/>
    <w:rsid w:val="00E12B5C"/>
    <w:rsid w:val="00E13A28"/>
    <w:rsid w:val="00E13EC9"/>
    <w:rsid w:val="00E14033"/>
    <w:rsid w:val="00E1499D"/>
    <w:rsid w:val="00E15074"/>
    <w:rsid w:val="00E1534B"/>
    <w:rsid w:val="00E15CF5"/>
    <w:rsid w:val="00E1687B"/>
    <w:rsid w:val="00E17256"/>
    <w:rsid w:val="00E17301"/>
    <w:rsid w:val="00E17815"/>
    <w:rsid w:val="00E17F5F"/>
    <w:rsid w:val="00E2089B"/>
    <w:rsid w:val="00E2192E"/>
    <w:rsid w:val="00E2286E"/>
    <w:rsid w:val="00E229BB"/>
    <w:rsid w:val="00E2321E"/>
    <w:rsid w:val="00E2437A"/>
    <w:rsid w:val="00E25236"/>
    <w:rsid w:val="00E25BB9"/>
    <w:rsid w:val="00E25D40"/>
    <w:rsid w:val="00E25F11"/>
    <w:rsid w:val="00E26626"/>
    <w:rsid w:val="00E26643"/>
    <w:rsid w:val="00E266AC"/>
    <w:rsid w:val="00E26D01"/>
    <w:rsid w:val="00E277AC"/>
    <w:rsid w:val="00E27BBA"/>
    <w:rsid w:val="00E27EE8"/>
    <w:rsid w:val="00E30447"/>
    <w:rsid w:val="00E30491"/>
    <w:rsid w:val="00E30513"/>
    <w:rsid w:val="00E3279F"/>
    <w:rsid w:val="00E32899"/>
    <w:rsid w:val="00E32F43"/>
    <w:rsid w:val="00E333B1"/>
    <w:rsid w:val="00E339FB"/>
    <w:rsid w:val="00E34BA7"/>
    <w:rsid w:val="00E34D05"/>
    <w:rsid w:val="00E3540B"/>
    <w:rsid w:val="00E356BE"/>
    <w:rsid w:val="00E36024"/>
    <w:rsid w:val="00E36786"/>
    <w:rsid w:val="00E36874"/>
    <w:rsid w:val="00E36C13"/>
    <w:rsid w:val="00E36FA2"/>
    <w:rsid w:val="00E370E1"/>
    <w:rsid w:val="00E3715A"/>
    <w:rsid w:val="00E37B9B"/>
    <w:rsid w:val="00E37F9E"/>
    <w:rsid w:val="00E4018E"/>
    <w:rsid w:val="00E40ABC"/>
    <w:rsid w:val="00E427F3"/>
    <w:rsid w:val="00E42DBB"/>
    <w:rsid w:val="00E430C0"/>
    <w:rsid w:val="00E432B3"/>
    <w:rsid w:val="00E43439"/>
    <w:rsid w:val="00E43BC7"/>
    <w:rsid w:val="00E43D00"/>
    <w:rsid w:val="00E440E2"/>
    <w:rsid w:val="00E44259"/>
    <w:rsid w:val="00E447F4"/>
    <w:rsid w:val="00E44D44"/>
    <w:rsid w:val="00E44E12"/>
    <w:rsid w:val="00E44E55"/>
    <w:rsid w:val="00E4584C"/>
    <w:rsid w:val="00E45E38"/>
    <w:rsid w:val="00E45FE7"/>
    <w:rsid w:val="00E46C97"/>
    <w:rsid w:val="00E47A01"/>
    <w:rsid w:val="00E544E6"/>
    <w:rsid w:val="00E5460C"/>
    <w:rsid w:val="00E54D48"/>
    <w:rsid w:val="00E55500"/>
    <w:rsid w:val="00E55ABF"/>
    <w:rsid w:val="00E560DF"/>
    <w:rsid w:val="00E563C4"/>
    <w:rsid w:val="00E56731"/>
    <w:rsid w:val="00E56F04"/>
    <w:rsid w:val="00E57184"/>
    <w:rsid w:val="00E57500"/>
    <w:rsid w:val="00E57F68"/>
    <w:rsid w:val="00E6129D"/>
    <w:rsid w:val="00E61394"/>
    <w:rsid w:val="00E6199F"/>
    <w:rsid w:val="00E61B33"/>
    <w:rsid w:val="00E61CF8"/>
    <w:rsid w:val="00E61EF4"/>
    <w:rsid w:val="00E61F91"/>
    <w:rsid w:val="00E61FB0"/>
    <w:rsid w:val="00E62967"/>
    <w:rsid w:val="00E6335D"/>
    <w:rsid w:val="00E63475"/>
    <w:rsid w:val="00E63F8B"/>
    <w:rsid w:val="00E640D5"/>
    <w:rsid w:val="00E646EF"/>
    <w:rsid w:val="00E64BAF"/>
    <w:rsid w:val="00E6533C"/>
    <w:rsid w:val="00E65AF2"/>
    <w:rsid w:val="00E65D54"/>
    <w:rsid w:val="00E661BE"/>
    <w:rsid w:val="00E6689D"/>
    <w:rsid w:val="00E66A88"/>
    <w:rsid w:val="00E66C55"/>
    <w:rsid w:val="00E6735C"/>
    <w:rsid w:val="00E67687"/>
    <w:rsid w:val="00E6788B"/>
    <w:rsid w:val="00E678A1"/>
    <w:rsid w:val="00E704A4"/>
    <w:rsid w:val="00E70A33"/>
    <w:rsid w:val="00E7112F"/>
    <w:rsid w:val="00E71174"/>
    <w:rsid w:val="00E71F6F"/>
    <w:rsid w:val="00E72917"/>
    <w:rsid w:val="00E72CC3"/>
    <w:rsid w:val="00E7355F"/>
    <w:rsid w:val="00E73726"/>
    <w:rsid w:val="00E73F2A"/>
    <w:rsid w:val="00E73FB7"/>
    <w:rsid w:val="00E74508"/>
    <w:rsid w:val="00E748F6"/>
    <w:rsid w:val="00E74FAD"/>
    <w:rsid w:val="00E75669"/>
    <w:rsid w:val="00E75C13"/>
    <w:rsid w:val="00E76256"/>
    <w:rsid w:val="00E76B37"/>
    <w:rsid w:val="00E77BFF"/>
    <w:rsid w:val="00E77C14"/>
    <w:rsid w:val="00E8055F"/>
    <w:rsid w:val="00E8096A"/>
    <w:rsid w:val="00E822EC"/>
    <w:rsid w:val="00E839FD"/>
    <w:rsid w:val="00E84324"/>
    <w:rsid w:val="00E85572"/>
    <w:rsid w:val="00E858F4"/>
    <w:rsid w:val="00E86338"/>
    <w:rsid w:val="00E86D08"/>
    <w:rsid w:val="00E871F4"/>
    <w:rsid w:val="00E9017C"/>
    <w:rsid w:val="00E90496"/>
    <w:rsid w:val="00E90832"/>
    <w:rsid w:val="00E9102B"/>
    <w:rsid w:val="00E91120"/>
    <w:rsid w:val="00E91148"/>
    <w:rsid w:val="00E912CF"/>
    <w:rsid w:val="00E91F9C"/>
    <w:rsid w:val="00E93565"/>
    <w:rsid w:val="00E935DB"/>
    <w:rsid w:val="00E93BB6"/>
    <w:rsid w:val="00E94118"/>
    <w:rsid w:val="00E9414C"/>
    <w:rsid w:val="00E94363"/>
    <w:rsid w:val="00E94D91"/>
    <w:rsid w:val="00E94E6D"/>
    <w:rsid w:val="00E95CEA"/>
    <w:rsid w:val="00E960E1"/>
    <w:rsid w:val="00E961D0"/>
    <w:rsid w:val="00E97A0B"/>
    <w:rsid w:val="00EA0D2E"/>
    <w:rsid w:val="00EA1057"/>
    <w:rsid w:val="00EA1C35"/>
    <w:rsid w:val="00EA26A3"/>
    <w:rsid w:val="00EA2892"/>
    <w:rsid w:val="00EA3794"/>
    <w:rsid w:val="00EA3D1D"/>
    <w:rsid w:val="00EA3E7B"/>
    <w:rsid w:val="00EA4877"/>
    <w:rsid w:val="00EA4F59"/>
    <w:rsid w:val="00EA59B8"/>
    <w:rsid w:val="00EA6040"/>
    <w:rsid w:val="00EA6687"/>
    <w:rsid w:val="00EA6A64"/>
    <w:rsid w:val="00EA7D44"/>
    <w:rsid w:val="00EB03C4"/>
    <w:rsid w:val="00EB03D0"/>
    <w:rsid w:val="00EB071B"/>
    <w:rsid w:val="00EB12B6"/>
    <w:rsid w:val="00EB134A"/>
    <w:rsid w:val="00EB1741"/>
    <w:rsid w:val="00EB18B0"/>
    <w:rsid w:val="00EB1B5C"/>
    <w:rsid w:val="00EB1DF8"/>
    <w:rsid w:val="00EB21C8"/>
    <w:rsid w:val="00EB26EC"/>
    <w:rsid w:val="00EB2A3B"/>
    <w:rsid w:val="00EB303E"/>
    <w:rsid w:val="00EB38B8"/>
    <w:rsid w:val="00EB4952"/>
    <w:rsid w:val="00EB4B5B"/>
    <w:rsid w:val="00EB4DC2"/>
    <w:rsid w:val="00EB50D8"/>
    <w:rsid w:val="00EB554B"/>
    <w:rsid w:val="00EB6300"/>
    <w:rsid w:val="00EB70A4"/>
    <w:rsid w:val="00EB7532"/>
    <w:rsid w:val="00EB767F"/>
    <w:rsid w:val="00EB7EE8"/>
    <w:rsid w:val="00EB7FCF"/>
    <w:rsid w:val="00EC04BE"/>
    <w:rsid w:val="00EC051F"/>
    <w:rsid w:val="00EC09DE"/>
    <w:rsid w:val="00EC0D69"/>
    <w:rsid w:val="00EC117B"/>
    <w:rsid w:val="00EC1482"/>
    <w:rsid w:val="00EC1679"/>
    <w:rsid w:val="00EC1D16"/>
    <w:rsid w:val="00EC1EB1"/>
    <w:rsid w:val="00EC29DA"/>
    <w:rsid w:val="00EC2FA5"/>
    <w:rsid w:val="00EC3397"/>
    <w:rsid w:val="00EC376A"/>
    <w:rsid w:val="00EC3D8A"/>
    <w:rsid w:val="00EC4E4E"/>
    <w:rsid w:val="00EC5509"/>
    <w:rsid w:val="00EC5EF1"/>
    <w:rsid w:val="00EC6A1C"/>
    <w:rsid w:val="00EC715C"/>
    <w:rsid w:val="00EC7791"/>
    <w:rsid w:val="00EC77A8"/>
    <w:rsid w:val="00EC7992"/>
    <w:rsid w:val="00EC7AC7"/>
    <w:rsid w:val="00ED00F8"/>
    <w:rsid w:val="00ED0564"/>
    <w:rsid w:val="00ED09C3"/>
    <w:rsid w:val="00ED09FD"/>
    <w:rsid w:val="00ED0B92"/>
    <w:rsid w:val="00ED0C15"/>
    <w:rsid w:val="00ED1328"/>
    <w:rsid w:val="00ED135E"/>
    <w:rsid w:val="00ED17F3"/>
    <w:rsid w:val="00ED195C"/>
    <w:rsid w:val="00ED1C6D"/>
    <w:rsid w:val="00ED25B7"/>
    <w:rsid w:val="00ED29C2"/>
    <w:rsid w:val="00ED2B51"/>
    <w:rsid w:val="00ED2C06"/>
    <w:rsid w:val="00ED2CD9"/>
    <w:rsid w:val="00ED2EA7"/>
    <w:rsid w:val="00ED318B"/>
    <w:rsid w:val="00ED3361"/>
    <w:rsid w:val="00ED3BE9"/>
    <w:rsid w:val="00ED3F1E"/>
    <w:rsid w:val="00ED40E2"/>
    <w:rsid w:val="00ED4251"/>
    <w:rsid w:val="00ED4A3B"/>
    <w:rsid w:val="00ED4CD9"/>
    <w:rsid w:val="00ED50FA"/>
    <w:rsid w:val="00ED64D5"/>
    <w:rsid w:val="00ED65BB"/>
    <w:rsid w:val="00ED70CB"/>
    <w:rsid w:val="00ED7765"/>
    <w:rsid w:val="00EE032C"/>
    <w:rsid w:val="00EE03D6"/>
    <w:rsid w:val="00EE0698"/>
    <w:rsid w:val="00EE0E63"/>
    <w:rsid w:val="00EE1113"/>
    <w:rsid w:val="00EE133C"/>
    <w:rsid w:val="00EE1679"/>
    <w:rsid w:val="00EE16E4"/>
    <w:rsid w:val="00EE24D8"/>
    <w:rsid w:val="00EE25DC"/>
    <w:rsid w:val="00EE27F8"/>
    <w:rsid w:val="00EE30F3"/>
    <w:rsid w:val="00EE31D0"/>
    <w:rsid w:val="00EE3632"/>
    <w:rsid w:val="00EE3BE4"/>
    <w:rsid w:val="00EE4ADD"/>
    <w:rsid w:val="00EE5EB6"/>
    <w:rsid w:val="00EE5EC1"/>
    <w:rsid w:val="00EE672C"/>
    <w:rsid w:val="00EE6FE8"/>
    <w:rsid w:val="00EE72DC"/>
    <w:rsid w:val="00EE77B8"/>
    <w:rsid w:val="00EE7B82"/>
    <w:rsid w:val="00EE7FD7"/>
    <w:rsid w:val="00EF0324"/>
    <w:rsid w:val="00EF038C"/>
    <w:rsid w:val="00EF041F"/>
    <w:rsid w:val="00EF0440"/>
    <w:rsid w:val="00EF0569"/>
    <w:rsid w:val="00EF1CC7"/>
    <w:rsid w:val="00EF36FA"/>
    <w:rsid w:val="00EF4AA1"/>
    <w:rsid w:val="00EF4D27"/>
    <w:rsid w:val="00EF50F5"/>
    <w:rsid w:val="00EF5D13"/>
    <w:rsid w:val="00EF5F32"/>
    <w:rsid w:val="00EF6249"/>
    <w:rsid w:val="00EF6E09"/>
    <w:rsid w:val="00EF708B"/>
    <w:rsid w:val="00F0070B"/>
    <w:rsid w:val="00F0075A"/>
    <w:rsid w:val="00F008D7"/>
    <w:rsid w:val="00F00909"/>
    <w:rsid w:val="00F00A97"/>
    <w:rsid w:val="00F01BC2"/>
    <w:rsid w:val="00F01F5E"/>
    <w:rsid w:val="00F02146"/>
    <w:rsid w:val="00F040D3"/>
    <w:rsid w:val="00F042A3"/>
    <w:rsid w:val="00F045E5"/>
    <w:rsid w:val="00F04866"/>
    <w:rsid w:val="00F04D3C"/>
    <w:rsid w:val="00F050D1"/>
    <w:rsid w:val="00F0586E"/>
    <w:rsid w:val="00F062CC"/>
    <w:rsid w:val="00F06497"/>
    <w:rsid w:val="00F06980"/>
    <w:rsid w:val="00F07822"/>
    <w:rsid w:val="00F0796C"/>
    <w:rsid w:val="00F07CBB"/>
    <w:rsid w:val="00F10312"/>
    <w:rsid w:val="00F1103E"/>
    <w:rsid w:val="00F112C8"/>
    <w:rsid w:val="00F11814"/>
    <w:rsid w:val="00F12F09"/>
    <w:rsid w:val="00F13147"/>
    <w:rsid w:val="00F13236"/>
    <w:rsid w:val="00F13455"/>
    <w:rsid w:val="00F13725"/>
    <w:rsid w:val="00F13823"/>
    <w:rsid w:val="00F1384D"/>
    <w:rsid w:val="00F13F87"/>
    <w:rsid w:val="00F149F0"/>
    <w:rsid w:val="00F15C7F"/>
    <w:rsid w:val="00F15EBD"/>
    <w:rsid w:val="00F16311"/>
    <w:rsid w:val="00F16449"/>
    <w:rsid w:val="00F1676E"/>
    <w:rsid w:val="00F175EE"/>
    <w:rsid w:val="00F17B7F"/>
    <w:rsid w:val="00F17EE6"/>
    <w:rsid w:val="00F204FE"/>
    <w:rsid w:val="00F20626"/>
    <w:rsid w:val="00F20DCE"/>
    <w:rsid w:val="00F222C9"/>
    <w:rsid w:val="00F223F6"/>
    <w:rsid w:val="00F23669"/>
    <w:rsid w:val="00F23818"/>
    <w:rsid w:val="00F241B6"/>
    <w:rsid w:val="00F244DF"/>
    <w:rsid w:val="00F246B4"/>
    <w:rsid w:val="00F2490D"/>
    <w:rsid w:val="00F24B7A"/>
    <w:rsid w:val="00F24C42"/>
    <w:rsid w:val="00F25268"/>
    <w:rsid w:val="00F25434"/>
    <w:rsid w:val="00F25A4E"/>
    <w:rsid w:val="00F26771"/>
    <w:rsid w:val="00F26B05"/>
    <w:rsid w:val="00F26B1D"/>
    <w:rsid w:val="00F30177"/>
    <w:rsid w:val="00F301CD"/>
    <w:rsid w:val="00F304EC"/>
    <w:rsid w:val="00F3054F"/>
    <w:rsid w:val="00F306EC"/>
    <w:rsid w:val="00F30D96"/>
    <w:rsid w:val="00F30EB6"/>
    <w:rsid w:val="00F322E4"/>
    <w:rsid w:val="00F3342D"/>
    <w:rsid w:val="00F3349E"/>
    <w:rsid w:val="00F3384E"/>
    <w:rsid w:val="00F339D2"/>
    <w:rsid w:val="00F340A1"/>
    <w:rsid w:val="00F34618"/>
    <w:rsid w:val="00F346DF"/>
    <w:rsid w:val="00F34B51"/>
    <w:rsid w:val="00F34EC7"/>
    <w:rsid w:val="00F3577F"/>
    <w:rsid w:val="00F358E2"/>
    <w:rsid w:val="00F35EE0"/>
    <w:rsid w:val="00F36025"/>
    <w:rsid w:val="00F3668B"/>
    <w:rsid w:val="00F36D90"/>
    <w:rsid w:val="00F37FD6"/>
    <w:rsid w:val="00F40207"/>
    <w:rsid w:val="00F40581"/>
    <w:rsid w:val="00F419AF"/>
    <w:rsid w:val="00F4250C"/>
    <w:rsid w:val="00F4254B"/>
    <w:rsid w:val="00F4299C"/>
    <w:rsid w:val="00F43092"/>
    <w:rsid w:val="00F439C8"/>
    <w:rsid w:val="00F452E4"/>
    <w:rsid w:val="00F45B0A"/>
    <w:rsid w:val="00F45D2D"/>
    <w:rsid w:val="00F4649E"/>
    <w:rsid w:val="00F4670A"/>
    <w:rsid w:val="00F468F2"/>
    <w:rsid w:val="00F46FE7"/>
    <w:rsid w:val="00F47722"/>
    <w:rsid w:val="00F50423"/>
    <w:rsid w:val="00F508A8"/>
    <w:rsid w:val="00F51135"/>
    <w:rsid w:val="00F52089"/>
    <w:rsid w:val="00F53A66"/>
    <w:rsid w:val="00F54482"/>
    <w:rsid w:val="00F549DC"/>
    <w:rsid w:val="00F54C83"/>
    <w:rsid w:val="00F54E10"/>
    <w:rsid w:val="00F55154"/>
    <w:rsid w:val="00F552E2"/>
    <w:rsid w:val="00F55A87"/>
    <w:rsid w:val="00F55F89"/>
    <w:rsid w:val="00F56246"/>
    <w:rsid w:val="00F570C4"/>
    <w:rsid w:val="00F57520"/>
    <w:rsid w:val="00F6040D"/>
    <w:rsid w:val="00F619EE"/>
    <w:rsid w:val="00F61C86"/>
    <w:rsid w:val="00F63046"/>
    <w:rsid w:val="00F63D3C"/>
    <w:rsid w:val="00F6497C"/>
    <w:rsid w:val="00F64B94"/>
    <w:rsid w:val="00F64C4A"/>
    <w:rsid w:val="00F65D1D"/>
    <w:rsid w:val="00F66897"/>
    <w:rsid w:val="00F67A98"/>
    <w:rsid w:val="00F67CBC"/>
    <w:rsid w:val="00F7018C"/>
    <w:rsid w:val="00F70C1C"/>
    <w:rsid w:val="00F7134C"/>
    <w:rsid w:val="00F71462"/>
    <w:rsid w:val="00F7177C"/>
    <w:rsid w:val="00F720F9"/>
    <w:rsid w:val="00F72DC7"/>
    <w:rsid w:val="00F73BC9"/>
    <w:rsid w:val="00F73F8E"/>
    <w:rsid w:val="00F74987"/>
    <w:rsid w:val="00F756ED"/>
    <w:rsid w:val="00F756F7"/>
    <w:rsid w:val="00F76120"/>
    <w:rsid w:val="00F765AF"/>
    <w:rsid w:val="00F777EA"/>
    <w:rsid w:val="00F77AC1"/>
    <w:rsid w:val="00F81090"/>
    <w:rsid w:val="00F812AA"/>
    <w:rsid w:val="00F819DC"/>
    <w:rsid w:val="00F81B0D"/>
    <w:rsid w:val="00F81E60"/>
    <w:rsid w:val="00F823CA"/>
    <w:rsid w:val="00F82AE7"/>
    <w:rsid w:val="00F8350B"/>
    <w:rsid w:val="00F83538"/>
    <w:rsid w:val="00F8383D"/>
    <w:rsid w:val="00F83CD8"/>
    <w:rsid w:val="00F83DE6"/>
    <w:rsid w:val="00F840BA"/>
    <w:rsid w:val="00F848C5"/>
    <w:rsid w:val="00F84BBB"/>
    <w:rsid w:val="00F84D78"/>
    <w:rsid w:val="00F86454"/>
    <w:rsid w:val="00F8664E"/>
    <w:rsid w:val="00F86843"/>
    <w:rsid w:val="00F86894"/>
    <w:rsid w:val="00F86966"/>
    <w:rsid w:val="00F872AC"/>
    <w:rsid w:val="00F87430"/>
    <w:rsid w:val="00F876AA"/>
    <w:rsid w:val="00F8783A"/>
    <w:rsid w:val="00F901BC"/>
    <w:rsid w:val="00F9023A"/>
    <w:rsid w:val="00F91C24"/>
    <w:rsid w:val="00F927BE"/>
    <w:rsid w:val="00F928AB"/>
    <w:rsid w:val="00F92969"/>
    <w:rsid w:val="00F934B2"/>
    <w:rsid w:val="00F93574"/>
    <w:rsid w:val="00F935B7"/>
    <w:rsid w:val="00F938F8"/>
    <w:rsid w:val="00F93FC6"/>
    <w:rsid w:val="00F954D3"/>
    <w:rsid w:val="00F958B2"/>
    <w:rsid w:val="00F96139"/>
    <w:rsid w:val="00F963F0"/>
    <w:rsid w:val="00F96E07"/>
    <w:rsid w:val="00F96F9E"/>
    <w:rsid w:val="00F970FF"/>
    <w:rsid w:val="00F97577"/>
    <w:rsid w:val="00F97854"/>
    <w:rsid w:val="00F9798D"/>
    <w:rsid w:val="00F97CE1"/>
    <w:rsid w:val="00FA0171"/>
    <w:rsid w:val="00FA0D7B"/>
    <w:rsid w:val="00FA128F"/>
    <w:rsid w:val="00FA25C6"/>
    <w:rsid w:val="00FA36DA"/>
    <w:rsid w:val="00FA385A"/>
    <w:rsid w:val="00FA3EAF"/>
    <w:rsid w:val="00FA3FE8"/>
    <w:rsid w:val="00FA4301"/>
    <w:rsid w:val="00FA4934"/>
    <w:rsid w:val="00FA50D3"/>
    <w:rsid w:val="00FA59F6"/>
    <w:rsid w:val="00FA635D"/>
    <w:rsid w:val="00FA74D3"/>
    <w:rsid w:val="00FB0B97"/>
    <w:rsid w:val="00FB0DDB"/>
    <w:rsid w:val="00FB222E"/>
    <w:rsid w:val="00FB2D24"/>
    <w:rsid w:val="00FB2FE2"/>
    <w:rsid w:val="00FB30BD"/>
    <w:rsid w:val="00FB3181"/>
    <w:rsid w:val="00FB3CCD"/>
    <w:rsid w:val="00FB4707"/>
    <w:rsid w:val="00FB4CB7"/>
    <w:rsid w:val="00FB4D00"/>
    <w:rsid w:val="00FB5529"/>
    <w:rsid w:val="00FB59B8"/>
    <w:rsid w:val="00FB5B0C"/>
    <w:rsid w:val="00FB5D17"/>
    <w:rsid w:val="00FB5EE4"/>
    <w:rsid w:val="00FB623B"/>
    <w:rsid w:val="00FB624A"/>
    <w:rsid w:val="00FB6975"/>
    <w:rsid w:val="00FB6C2E"/>
    <w:rsid w:val="00FB73D9"/>
    <w:rsid w:val="00FB7CCF"/>
    <w:rsid w:val="00FC00E6"/>
    <w:rsid w:val="00FC0A2C"/>
    <w:rsid w:val="00FC0F7F"/>
    <w:rsid w:val="00FC18A2"/>
    <w:rsid w:val="00FC2A62"/>
    <w:rsid w:val="00FC3618"/>
    <w:rsid w:val="00FC40AB"/>
    <w:rsid w:val="00FC47A8"/>
    <w:rsid w:val="00FC57C3"/>
    <w:rsid w:val="00FC6CB7"/>
    <w:rsid w:val="00FC7C1D"/>
    <w:rsid w:val="00FC7D6C"/>
    <w:rsid w:val="00FD0832"/>
    <w:rsid w:val="00FD0BB3"/>
    <w:rsid w:val="00FD1F1E"/>
    <w:rsid w:val="00FD2066"/>
    <w:rsid w:val="00FD2A67"/>
    <w:rsid w:val="00FD2BE8"/>
    <w:rsid w:val="00FD2E59"/>
    <w:rsid w:val="00FD3916"/>
    <w:rsid w:val="00FD3CF0"/>
    <w:rsid w:val="00FD43A8"/>
    <w:rsid w:val="00FD445F"/>
    <w:rsid w:val="00FD4AB2"/>
    <w:rsid w:val="00FD51A2"/>
    <w:rsid w:val="00FD6130"/>
    <w:rsid w:val="00FD6B0D"/>
    <w:rsid w:val="00FE01B3"/>
    <w:rsid w:val="00FE13E8"/>
    <w:rsid w:val="00FE1920"/>
    <w:rsid w:val="00FE1B28"/>
    <w:rsid w:val="00FE2774"/>
    <w:rsid w:val="00FE3054"/>
    <w:rsid w:val="00FE45A9"/>
    <w:rsid w:val="00FE48E9"/>
    <w:rsid w:val="00FE4D41"/>
    <w:rsid w:val="00FE4FA4"/>
    <w:rsid w:val="00FE5145"/>
    <w:rsid w:val="00FE5229"/>
    <w:rsid w:val="00FE5766"/>
    <w:rsid w:val="00FE60EB"/>
    <w:rsid w:val="00FE629F"/>
    <w:rsid w:val="00FE66BA"/>
    <w:rsid w:val="00FE6BAF"/>
    <w:rsid w:val="00FE713C"/>
    <w:rsid w:val="00FE72D5"/>
    <w:rsid w:val="00FE74BB"/>
    <w:rsid w:val="00FE7FD9"/>
    <w:rsid w:val="00FF0416"/>
    <w:rsid w:val="00FF046A"/>
    <w:rsid w:val="00FF1771"/>
    <w:rsid w:val="00FF1B82"/>
    <w:rsid w:val="00FF275B"/>
    <w:rsid w:val="00FF2A6C"/>
    <w:rsid w:val="00FF3276"/>
    <w:rsid w:val="00FF3FAE"/>
    <w:rsid w:val="00FF4235"/>
    <w:rsid w:val="00FF4526"/>
    <w:rsid w:val="00FF4B52"/>
    <w:rsid w:val="00FF50C4"/>
    <w:rsid w:val="00FF59BF"/>
    <w:rsid w:val="00FF5ED0"/>
    <w:rsid w:val="00FF6033"/>
    <w:rsid w:val="00FF6A09"/>
    <w:rsid w:val="00FF6A85"/>
    <w:rsid w:val="00FF7443"/>
    <w:rsid w:val="00FF7475"/>
    <w:rsid w:val="00FF754F"/>
    <w:rsid w:val="00FF7595"/>
    <w:rsid w:val="00FF7A9F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C4D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nhideWhenUsed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Typewriter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804926"/>
    <w:pPr>
      <w:spacing w:after="80"/>
      <w:ind w:left="568" w:hanging="284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40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ind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ind w:left="4956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ind w:left="4956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ind w:left="5664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CE6811"/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E6811"/>
    <w:rPr>
      <w:b/>
      <w:sz w:val="24"/>
    </w:rPr>
  </w:style>
  <w:style w:type="character" w:customStyle="1" w:styleId="Nagwek3Znak">
    <w:name w:val="Nagłówek 3 Znak"/>
    <w:basedOn w:val="Domylnaczcionkaakapitu"/>
    <w:link w:val="Nagwek3"/>
    <w:locked/>
    <w:rsid w:val="00CE6811"/>
    <w:rPr>
      <w:b/>
      <w:sz w:val="24"/>
    </w:rPr>
  </w:style>
  <w:style w:type="character" w:customStyle="1" w:styleId="Nagwek4Znak">
    <w:name w:val="Nagłówek 4 Znak"/>
    <w:basedOn w:val="Domylnaczcionkaakapitu"/>
    <w:link w:val="Nagwek4"/>
    <w:locked/>
    <w:rsid w:val="00F045E5"/>
    <w:rPr>
      <w:b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E6811"/>
    <w:rPr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E6811"/>
    <w:rPr>
      <w:b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E6811"/>
    <w:rPr>
      <w:rFonts w:ascii="Tahoma" w:hAnsi="Tahoma"/>
      <w:b/>
      <w:spacing w:val="20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CE6811"/>
    <w:rPr>
      <w:b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E6811"/>
    <w:rPr>
      <w:b/>
      <w:sz w:val="24"/>
    </w:rPr>
  </w:style>
  <w:style w:type="paragraph" w:styleId="Tekstpodstawowywcity">
    <w:name w:val="Body Text Indent"/>
    <w:basedOn w:val="Normalny"/>
    <w:link w:val="TekstpodstawowywcityZnak"/>
    <w:pPr>
      <w:ind w:left="1620" w:hanging="1620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04BBA"/>
    <w:rPr>
      <w:sz w:val="24"/>
    </w:rPr>
  </w:style>
  <w:style w:type="paragraph" w:styleId="Tekstpodstawowy">
    <w:name w:val="Body Text"/>
    <w:aliases w:val="a2"/>
    <w:basedOn w:val="Normalny"/>
    <w:link w:val="TekstpodstawowyZnak1"/>
  </w:style>
  <w:style w:type="character" w:customStyle="1" w:styleId="TekstpodstawowyZnak1">
    <w:name w:val="Tekst podstawowy Znak1"/>
    <w:aliases w:val="a2 Znak"/>
    <w:basedOn w:val="Domylnaczcionkaakapitu"/>
    <w:link w:val="Tekstpodstawowy"/>
    <w:locked/>
    <w:rsid w:val="00BE5206"/>
    <w:rPr>
      <w:sz w:val="24"/>
    </w:rPr>
  </w:style>
  <w:style w:type="paragraph" w:styleId="Tekstpodstawowywcity2">
    <w:name w:val="Body Text Indent 2"/>
    <w:basedOn w:val="Normalny"/>
    <w:link w:val="Tekstpodstawowywcity2Znak"/>
    <w:pPr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CE6811"/>
    <w:rPr>
      <w:sz w:val="24"/>
    </w:rPr>
  </w:style>
  <w:style w:type="paragraph" w:styleId="Tekstpodstawowywcity3">
    <w:name w:val="Body Text Indent 3"/>
    <w:basedOn w:val="Normalny"/>
    <w:link w:val="Tekstpodstawowywcity3Znak"/>
    <w:pPr>
      <w:ind w:left="180" w:hanging="180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CE6811"/>
    <w:rPr>
      <w:sz w:val="24"/>
    </w:rPr>
  </w:style>
  <w:style w:type="paragraph" w:styleId="Tekstpodstawowy2">
    <w:name w:val="Body Text 2"/>
    <w:basedOn w:val="Normalny"/>
    <w:link w:val="Tekstpodstawowy2Znak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BE5206"/>
    <w:rPr>
      <w:b/>
      <w:sz w:val="24"/>
    </w:rPr>
  </w:style>
  <w:style w:type="paragraph" w:styleId="Tekstpodstawowy3">
    <w:name w:val="Body Text 3"/>
    <w:basedOn w:val="Normalny"/>
    <w:link w:val="Tekstpodstawowy3Znak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A8571C"/>
    <w:rPr>
      <w:b/>
      <w:sz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BE5206"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04BBA"/>
    <w:rPr>
      <w:sz w:val="24"/>
    </w:rPr>
  </w:style>
  <w:style w:type="character" w:styleId="Numerstrony">
    <w:name w:val="page number"/>
    <w:basedOn w:val="Domylnaczcionkaakapitu"/>
    <w:rPr>
      <w:rFonts w:cs="Times New Roman"/>
    </w:rPr>
  </w:style>
  <w:style w:type="paragraph" w:styleId="Tekstprzypisudolnego">
    <w:name w:val="footnote text"/>
    <w:aliases w:val="Podrozdział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974E5F"/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D5ED7"/>
    <w:rPr>
      <w:rFonts w:ascii="Courier New" w:hAnsi="Courier New"/>
    </w:rPr>
  </w:style>
  <w:style w:type="paragraph" w:styleId="Legenda">
    <w:name w:val="caption"/>
    <w:basedOn w:val="Normalny"/>
    <w:next w:val="Normalny"/>
    <w:uiPriority w:val="99"/>
    <w:qFormat/>
    <w:pPr>
      <w:jc w:val="right"/>
    </w:pPr>
    <w:rPr>
      <w:b/>
      <w:bCs/>
    </w:rPr>
  </w:style>
  <w:style w:type="paragraph" w:styleId="Tytu">
    <w:name w:val="Title"/>
    <w:basedOn w:val="Normalny"/>
    <w:link w:val="TytuZnak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sz w:val="32"/>
      <w:szCs w:val="23"/>
    </w:rPr>
  </w:style>
  <w:style w:type="character" w:customStyle="1" w:styleId="TytuZnak">
    <w:name w:val="Tytuł Znak"/>
    <w:basedOn w:val="Domylnaczcionkaakapitu"/>
    <w:link w:val="Tytu"/>
    <w:locked/>
    <w:rsid w:val="00C04BBA"/>
    <w:rPr>
      <w:rFonts w:ascii="Bookman Old Style" w:hAnsi="Bookman Old Style"/>
      <w:sz w:val="23"/>
    </w:rPr>
  </w:style>
  <w:style w:type="character" w:styleId="Odwoaniedokomentarza">
    <w:name w:val="annotation reference"/>
    <w:basedOn w:val="Domylnaczcionkaakapitu"/>
    <w:rPr>
      <w:sz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A225F"/>
    <w:rPr>
      <w:rFonts w:cs="Times New Roman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styleId="Tekstblokowy">
    <w:name w:val="Block Text"/>
    <w:basedOn w:val="Normalny"/>
    <w:uiPriority w:val="99"/>
    <w:semiHidden/>
    <w:pPr>
      <w:spacing w:before="240"/>
      <w:ind w:left="720" w:right="923"/>
    </w:pPr>
    <w:rPr>
      <w:b/>
    </w:rPr>
  </w:style>
  <w:style w:type="paragraph" w:customStyle="1" w:styleId="BodyText21">
    <w:name w:val="Body Text 21"/>
    <w:basedOn w:val="Normalny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character" w:customStyle="1" w:styleId="ZnakZnak">
    <w:name w:val="Znak Znak"/>
    <w:rPr>
      <w:rFonts w:ascii="Courier New" w:hAnsi="Courier New"/>
      <w:lang w:val="pl-PL" w:eastAsia="pl-PL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customStyle="1" w:styleId="ZnakZnak1">
    <w:name w:val="Znak Znak1"/>
    <w:rPr>
      <w:sz w:val="24"/>
    </w:rPr>
  </w:style>
  <w:style w:type="character" w:styleId="HTML-staaszeroko">
    <w:name w:val="HTML Typewriter"/>
    <w:basedOn w:val="Domylnaczcionkaakapitu"/>
    <w:uiPriority w:val="99"/>
    <w:semiHidden/>
    <w:rPr>
      <w:rFonts w:ascii="Courier New" w:hAnsi="Courier New"/>
      <w:sz w:val="20"/>
    </w:rPr>
  </w:style>
  <w:style w:type="character" w:customStyle="1" w:styleId="TekstpodstawowyZnak">
    <w:name w:val="Tekst podstawowy Znak"/>
    <w:aliases w:val="a2 Znak1"/>
    <w:rPr>
      <w:b/>
      <w:sz w:val="24"/>
    </w:rPr>
  </w:style>
  <w:style w:type="paragraph" w:customStyle="1" w:styleId="TEKSTNORMALNY">
    <w:name w:val="TEKST NORMALNY"/>
    <w:basedOn w:val="Normalny"/>
    <w:autoRedefine/>
    <w:rsid w:val="00BE5206"/>
    <w:rPr>
      <w:rFonts w:ascii="Verdana" w:hAnsi="Verdana" w:cs="Tahoma"/>
      <w:sz w:val="20"/>
      <w:szCs w:val="20"/>
    </w:rPr>
  </w:style>
  <w:style w:type="paragraph" w:customStyle="1" w:styleId="Standardowytekst">
    <w:name w:val="Standardowy.tekst"/>
    <w:rsid w:val="00BE5206"/>
    <w:pPr>
      <w:overflowPunct w:val="0"/>
      <w:autoSpaceDE w:val="0"/>
      <w:autoSpaceDN w:val="0"/>
      <w:adjustRightInd w:val="0"/>
      <w:spacing w:after="80"/>
      <w:ind w:left="568" w:hanging="284"/>
      <w:jc w:val="both"/>
      <w:textAlignment w:val="baseline"/>
    </w:pPr>
  </w:style>
  <w:style w:type="paragraph" w:customStyle="1" w:styleId="Tekstpodstawowy21">
    <w:name w:val="Tekst podstawowy 21"/>
    <w:basedOn w:val="Normalny"/>
    <w:rsid w:val="00412A8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a">
    <w:name w:val="List"/>
    <w:basedOn w:val="Tekstpodstawowy"/>
    <w:rsid w:val="00692D5E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692D5E"/>
    <w:pPr>
      <w:suppressAutoHyphens/>
      <w:ind w:left="573" w:hanging="119"/>
    </w:pPr>
    <w:rPr>
      <w:sz w:val="20"/>
      <w:szCs w:val="20"/>
      <w:lang w:eastAsia="zh-CN"/>
    </w:rPr>
  </w:style>
  <w:style w:type="character" w:customStyle="1" w:styleId="h2">
    <w:name w:val="h2"/>
    <w:basedOn w:val="Domylnaczcionkaakapitu"/>
    <w:rsid w:val="004469A5"/>
    <w:rPr>
      <w:rFonts w:cs="Times New Roman"/>
    </w:rPr>
  </w:style>
  <w:style w:type="paragraph" w:customStyle="1" w:styleId="Nagwek20">
    <w:name w:val="Nagłówek2"/>
    <w:basedOn w:val="Normalny"/>
    <w:next w:val="Tekstpodstawowy"/>
    <w:rsid w:val="009B021A"/>
    <w:pPr>
      <w:suppressAutoHyphens/>
      <w:overflowPunct w:val="0"/>
      <w:autoSpaceDE w:val="0"/>
      <w:ind w:left="573" w:hanging="119"/>
      <w:jc w:val="center"/>
      <w:textAlignment w:val="baseline"/>
    </w:pPr>
    <w:rPr>
      <w:rFonts w:ascii="Bookman Old Style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9B021A"/>
    <w:pPr>
      <w:widowControl w:val="0"/>
      <w:suppressAutoHyphens/>
      <w:spacing w:after="80"/>
      <w:ind w:left="573" w:hanging="119"/>
      <w:jc w:val="both"/>
    </w:pPr>
    <w:rPr>
      <w:rFonts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25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225F"/>
    <w:rPr>
      <w:rFonts w:ascii="Tahoma" w:hAnsi="Tahoma"/>
      <w:sz w:val="16"/>
    </w:rPr>
  </w:style>
  <w:style w:type="paragraph" w:customStyle="1" w:styleId="myslnik">
    <w:name w:val="myslnik"/>
    <w:basedOn w:val="Normalny"/>
    <w:rsid w:val="00006AC9"/>
    <w:pPr>
      <w:widowControl w:val="0"/>
      <w:suppressAutoHyphens/>
    </w:pPr>
    <w:rPr>
      <w:rFonts w:cs="Mangal"/>
      <w:kern w:val="1"/>
      <w:lang w:eastAsia="hi-IN" w:bidi="hi-IN"/>
    </w:rPr>
  </w:style>
  <w:style w:type="paragraph" w:customStyle="1" w:styleId="Default">
    <w:name w:val="Default"/>
    <w:rsid w:val="00625F7E"/>
    <w:pPr>
      <w:autoSpaceDE w:val="0"/>
      <w:autoSpaceDN w:val="0"/>
      <w:adjustRightInd w:val="0"/>
      <w:spacing w:after="80"/>
      <w:ind w:left="568" w:hanging="284"/>
      <w:jc w:val="both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8C320D"/>
    <w:pPr>
      <w:ind w:left="720"/>
    </w:p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locked/>
    <w:rsid w:val="000B72DF"/>
    <w:rPr>
      <w:sz w:val="24"/>
    </w:rPr>
  </w:style>
  <w:style w:type="paragraph" w:customStyle="1" w:styleId="Tekstpodstawowywcity21">
    <w:name w:val="Tekst podstawowy wcięty 21"/>
    <w:basedOn w:val="Normalny"/>
    <w:rsid w:val="00494FDF"/>
    <w:pPr>
      <w:suppressAutoHyphens/>
      <w:ind w:firstLine="708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F2287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rsid w:val="006F2287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ZnakZnak16">
    <w:name w:val="Znak Znak16"/>
    <w:rsid w:val="006F2287"/>
    <w:rPr>
      <w:rFonts w:ascii="Courier New" w:hAnsi="Courier New"/>
      <w:lang w:val="pl-PL" w:eastAsia="pl-PL"/>
    </w:rPr>
  </w:style>
  <w:style w:type="character" w:customStyle="1" w:styleId="ZnakZnak15">
    <w:name w:val="Znak Znak15"/>
    <w:rsid w:val="006F2287"/>
    <w:rPr>
      <w:sz w:val="24"/>
    </w:rPr>
  </w:style>
  <w:style w:type="character" w:customStyle="1" w:styleId="TematkomentarzaZnak">
    <w:name w:val="Temat komentarza Znak"/>
    <w:link w:val="Tematkomentarza"/>
    <w:locked/>
    <w:rsid w:val="006F2287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F2287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9F5FCA"/>
    <w:rPr>
      <w:rFonts w:cs="Times New Roman"/>
      <w:b/>
      <w:bCs/>
    </w:rPr>
  </w:style>
  <w:style w:type="character" w:styleId="Tytuksiki">
    <w:name w:val="Book Title"/>
    <w:basedOn w:val="Domylnaczcionkaakapitu"/>
    <w:uiPriority w:val="99"/>
    <w:qFormat/>
    <w:rsid w:val="00CE6811"/>
    <w:rPr>
      <w:b/>
      <w:smallCaps/>
      <w:spacing w:val="5"/>
    </w:rPr>
  </w:style>
  <w:style w:type="paragraph" w:styleId="Podtytu">
    <w:name w:val="Subtitle"/>
    <w:basedOn w:val="Normalny"/>
    <w:next w:val="Normalny"/>
    <w:link w:val="PodtytuZnak"/>
    <w:qFormat/>
    <w:rsid w:val="00CE681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locked/>
    <w:rsid w:val="00CE6811"/>
    <w:rPr>
      <w:rFonts w:ascii="Cambria" w:hAnsi="Cambria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CE6811"/>
    <w:rPr>
      <w:b/>
    </w:rPr>
  </w:style>
  <w:style w:type="character" w:styleId="Uwydatnienie">
    <w:name w:val="Emphasis"/>
    <w:basedOn w:val="Domylnaczcionkaakapitu"/>
    <w:uiPriority w:val="99"/>
    <w:qFormat/>
    <w:rsid w:val="00CE6811"/>
    <w:rPr>
      <w:i/>
    </w:rPr>
  </w:style>
  <w:style w:type="paragraph" w:styleId="Bezodstpw">
    <w:name w:val="No Spacing"/>
    <w:basedOn w:val="Normalny"/>
    <w:link w:val="BezodstpwZnak"/>
    <w:uiPriority w:val="99"/>
    <w:qFormat/>
    <w:rsid w:val="00CE6811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CE6811"/>
    <w:rPr>
      <w:rFonts w:ascii="Calibri" w:eastAsia="Times New Roman" w:hAnsi="Calibri"/>
      <w:sz w:val="22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CE6811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99"/>
    <w:locked/>
    <w:rsid w:val="00CE6811"/>
    <w:rPr>
      <w:rFonts w:ascii="Calibri" w:eastAsia="Times New Roman" w:hAnsi="Calibri"/>
      <w:i/>
      <w:color w:val="000000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CE681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CE6811"/>
    <w:rPr>
      <w:rFonts w:ascii="Calibri" w:eastAsia="Times New Roman" w:hAnsi="Calibri"/>
      <w:b/>
      <w:i/>
      <w:color w:val="4F81BD"/>
      <w:sz w:val="22"/>
      <w:lang w:eastAsia="en-US"/>
    </w:rPr>
  </w:style>
  <w:style w:type="character" w:styleId="Wyrnieniedelikatne">
    <w:name w:val="Subtle Emphasis"/>
    <w:basedOn w:val="Domylnaczcionkaakapitu"/>
    <w:uiPriority w:val="99"/>
    <w:qFormat/>
    <w:rsid w:val="00CE6811"/>
    <w:rPr>
      <w:i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CE6811"/>
    <w:rPr>
      <w:b/>
      <w:i/>
      <w:color w:val="4F81BD"/>
    </w:rPr>
  </w:style>
  <w:style w:type="character" w:styleId="Odwoaniedelikatne">
    <w:name w:val="Subtle Reference"/>
    <w:basedOn w:val="Domylnaczcionkaakapitu"/>
    <w:uiPriority w:val="99"/>
    <w:qFormat/>
    <w:rsid w:val="00CE6811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99"/>
    <w:qFormat/>
    <w:rsid w:val="00CE6811"/>
    <w:rPr>
      <w:b/>
      <w:smallCaps/>
      <w:color w:val="C0504D"/>
      <w:spacing w:val="5"/>
      <w:u w:val="single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CE6811"/>
    <w:pPr>
      <w:spacing w:before="240" w:after="60" w:line="276" w:lineRule="auto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customStyle="1" w:styleId="TematkomentarzaZnak1">
    <w:name w:val="Temat komentarza Znak1"/>
    <w:uiPriority w:val="99"/>
    <w:semiHidden/>
    <w:rsid w:val="00CE6811"/>
    <w:rPr>
      <w:rFonts w:ascii="Times New Roman" w:hAnsi="Times New Roman"/>
      <w:b/>
      <w:lang w:eastAsia="pl-PL"/>
    </w:rPr>
  </w:style>
  <w:style w:type="table" w:styleId="Tabela-Siatka">
    <w:name w:val="Table Grid"/>
    <w:basedOn w:val="Standardowy"/>
    <w:uiPriority w:val="59"/>
    <w:rsid w:val="00357FE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nhideWhenUsed/>
    <w:rsid w:val="000077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007775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775"/>
    <w:rPr>
      <w:vertAlign w:val="superscript"/>
    </w:rPr>
  </w:style>
  <w:style w:type="paragraph" w:customStyle="1" w:styleId="tyt3">
    <w:name w:val="tyt3"/>
    <w:basedOn w:val="Normalny"/>
    <w:rsid w:val="00163069"/>
    <w:pPr>
      <w:spacing w:after="113" w:line="304" w:lineRule="atLeast"/>
      <w:ind w:left="0" w:firstLine="0"/>
      <w:jc w:val="center"/>
    </w:pPr>
    <w:rPr>
      <w:b/>
      <w:sz w:val="22"/>
      <w:szCs w:val="20"/>
    </w:rPr>
  </w:style>
  <w:style w:type="character" w:customStyle="1" w:styleId="alb">
    <w:name w:val="a_lb"/>
    <w:rsid w:val="001528C0"/>
  </w:style>
  <w:style w:type="paragraph" w:customStyle="1" w:styleId="text-justify">
    <w:name w:val="text-justify"/>
    <w:basedOn w:val="Normalny"/>
    <w:rsid w:val="001528C0"/>
    <w:pPr>
      <w:spacing w:before="100" w:beforeAutospacing="1" w:after="100" w:afterAutospacing="1"/>
      <w:ind w:left="0" w:firstLine="0"/>
      <w:jc w:val="left"/>
    </w:pPr>
  </w:style>
  <w:style w:type="character" w:customStyle="1" w:styleId="Nagwek3Arial">
    <w:name w:val="Nagłówek #3 + Arial"/>
    <w:aliases w:val="Bez pogrubienia,Kursywa"/>
    <w:rsid w:val="005B72CF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7B1BC1"/>
    <w:pPr>
      <w:spacing w:before="60" w:after="60"/>
      <w:ind w:left="851" w:hanging="295"/>
    </w:pPr>
    <w:rPr>
      <w:szCs w:val="20"/>
    </w:rPr>
  </w:style>
  <w:style w:type="character" w:customStyle="1" w:styleId="pktZnak">
    <w:name w:val="pkt Znak"/>
    <w:link w:val="pkt"/>
    <w:locked/>
    <w:rsid w:val="007B1BC1"/>
    <w:rPr>
      <w:sz w:val="24"/>
    </w:rPr>
  </w:style>
  <w:style w:type="character" w:customStyle="1" w:styleId="Teksttreci">
    <w:name w:val="Tekst treści_"/>
    <w:link w:val="Teksttreci0"/>
    <w:locked/>
    <w:rsid w:val="00757CD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7CDA"/>
    <w:pPr>
      <w:shd w:val="clear" w:color="auto" w:fill="FFFFFF"/>
      <w:spacing w:after="0" w:line="240" w:lineRule="atLeast"/>
      <w:ind w:left="0" w:hanging="1700"/>
      <w:jc w:val="left"/>
    </w:pPr>
    <w:rPr>
      <w:rFonts w:ascii="Verdana" w:hAnsi="Verdana"/>
      <w:sz w:val="19"/>
      <w:szCs w:val="20"/>
    </w:rPr>
  </w:style>
  <w:style w:type="character" w:customStyle="1" w:styleId="TeksttreciPogrubienie">
    <w:name w:val="Tekst treści + Pogrubienie"/>
    <w:rsid w:val="00757CDA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090C5F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90C5F"/>
    <w:pPr>
      <w:shd w:val="clear" w:color="auto" w:fill="FFFFFF"/>
      <w:spacing w:before="240" w:after="240" w:line="240" w:lineRule="atLeast"/>
      <w:ind w:left="0" w:hanging="1420"/>
    </w:pPr>
    <w:rPr>
      <w:rFonts w:ascii="Verdana" w:hAnsi="Verdana"/>
      <w:sz w:val="19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8651F9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EC1D16"/>
    <w:rPr>
      <w:rFonts w:ascii="Verdana" w:hAnsi="Verdana"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EC1D16"/>
    <w:pPr>
      <w:shd w:val="clear" w:color="auto" w:fill="FFFFFF"/>
      <w:spacing w:after="0" w:line="241" w:lineRule="exact"/>
      <w:ind w:left="0" w:hanging="720"/>
      <w:outlineLvl w:val="2"/>
    </w:pPr>
    <w:rPr>
      <w:rFonts w:ascii="Verdana" w:hAnsi="Verdana"/>
      <w:sz w:val="19"/>
      <w:szCs w:val="19"/>
    </w:rPr>
  </w:style>
  <w:style w:type="character" w:customStyle="1" w:styleId="symbol1">
    <w:name w:val="symbol1"/>
    <w:rsid w:val="00C2752B"/>
    <w:rPr>
      <w:rFonts w:ascii="Courier New" w:hAnsi="Courier New"/>
      <w:b/>
      <w:sz w:val="14"/>
    </w:rPr>
  </w:style>
  <w:style w:type="paragraph" w:customStyle="1" w:styleId="Tabelapozycja">
    <w:name w:val="Tabela pozycja"/>
    <w:basedOn w:val="Normalny"/>
    <w:rsid w:val="00C2752B"/>
    <w:pPr>
      <w:spacing w:after="0"/>
      <w:ind w:left="0" w:firstLine="0"/>
      <w:jc w:val="left"/>
    </w:pPr>
    <w:rPr>
      <w:rFonts w:ascii="Arial" w:hAnsi="Arial"/>
      <w:sz w:val="22"/>
    </w:rPr>
  </w:style>
  <w:style w:type="character" w:customStyle="1" w:styleId="postbody">
    <w:name w:val="postbody"/>
    <w:basedOn w:val="Domylnaczcionkaakapitu"/>
    <w:rsid w:val="00C2752B"/>
    <w:rPr>
      <w:rFonts w:cs="Times New Roman"/>
    </w:rPr>
  </w:style>
  <w:style w:type="paragraph" w:customStyle="1" w:styleId="Zawartotabeli">
    <w:name w:val="Zawartość tabeli"/>
    <w:basedOn w:val="Normalny"/>
    <w:rsid w:val="00C2752B"/>
    <w:pPr>
      <w:widowControl w:val="0"/>
      <w:suppressLineNumbers/>
      <w:suppressAutoHyphens/>
      <w:spacing w:after="0"/>
      <w:ind w:left="0" w:firstLine="0"/>
      <w:jc w:val="left"/>
    </w:pPr>
    <w:rPr>
      <w:rFonts w:eastAsia="Arial Unicode MS" w:cs="Mangal"/>
      <w:kern w:val="1"/>
      <w:lang w:eastAsia="zh-CN" w:bidi="hi-IN"/>
    </w:rPr>
  </w:style>
  <w:style w:type="paragraph" w:customStyle="1" w:styleId="Nagwektabeli">
    <w:name w:val="Nagłówek tabeli"/>
    <w:basedOn w:val="Zawartotabeli"/>
    <w:rsid w:val="00C2752B"/>
    <w:pPr>
      <w:jc w:val="center"/>
    </w:pPr>
    <w:rPr>
      <w:b/>
      <w:bCs/>
      <w:i/>
      <w:iCs/>
    </w:rPr>
  </w:style>
  <w:style w:type="paragraph" w:customStyle="1" w:styleId="Tekstpodstawowy22">
    <w:name w:val="Tekst podstawowy 22"/>
    <w:basedOn w:val="Normalny"/>
    <w:rsid w:val="00C2752B"/>
    <w:pPr>
      <w:tabs>
        <w:tab w:val="left" w:pos="0"/>
      </w:tabs>
      <w:spacing w:after="0"/>
      <w:ind w:left="0" w:firstLine="0"/>
    </w:pPr>
  </w:style>
  <w:style w:type="table" w:customStyle="1" w:styleId="Tabela-Siatka1">
    <w:name w:val="Tabela - Siatka1"/>
    <w:basedOn w:val="Standardowy"/>
    <w:next w:val="Tabela-Siatka"/>
    <w:rsid w:val="00C275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11">
    <w:name w:val="Znak Znak11"/>
    <w:rsid w:val="00C2752B"/>
    <w:rPr>
      <w:b/>
      <w:sz w:val="22"/>
    </w:rPr>
  </w:style>
  <w:style w:type="paragraph" w:customStyle="1" w:styleId="Akapitzlist1">
    <w:name w:val="Akapit z listą1"/>
    <w:basedOn w:val="Normalny"/>
    <w:rsid w:val="00C2752B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text">
    <w:name w:val="text"/>
    <w:rsid w:val="00C2752B"/>
  </w:style>
  <w:style w:type="character" w:customStyle="1" w:styleId="ZnakZnak2">
    <w:name w:val="Znak Znak2"/>
    <w:rsid w:val="00C2752B"/>
    <w:rPr>
      <w:sz w:val="24"/>
      <w:lang w:val="pl-PL" w:eastAsia="pl-PL"/>
    </w:rPr>
  </w:style>
  <w:style w:type="paragraph" w:customStyle="1" w:styleId="ZnakZnak111">
    <w:name w:val="Znak Znak111"/>
    <w:basedOn w:val="Normalny"/>
    <w:rsid w:val="00C2752B"/>
    <w:pPr>
      <w:spacing w:after="0"/>
      <w:ind w:left="0" w:firstLine="0"/>
      <w:jc w:val="left"/>
    </w:pPr>
    <w:rPr>
      <w:rFonts w:ascii="Arial" w:hAnsi="Arial" w:cs="Arial"/>
    </w:rPr>
  </w:style>
  <w:style w:type="character" w:customStyle="1" w:styleId="ZnakZnak13">
    <w:name w:val="Znak Znak13"/>
    <w:rsid w:val="00C2752B"/>
    <w:rPr>
      <w:b/>
      <w:sz w:val="24"/>
    </w:rPr>
  </w:style>
  <w:style w:type="character" w:customStyle="1" w:styleId="ZnakZnak3">
    <w:name w:val="Znak Znak3"/>
    <w:rsid w:val="00C2752B"/>
    <w:rPr>
      <w:rFonts w:ascii="Arial" w:hAnsi="Arial"/>
      <w:b/>
      <w:sz w:val="26"/>
    </w:rPr>
  </w:style>
  <w:style w:type="character" w:customStyle="1" w:styleId="ZnakZnak12">
    <w:name w:val="Znak Znak12"/>
    <w:rsid w:val="00C2752B"/>
    <w:rPr>
      <w:rFonts w:ascii="Arial" w:hAnsi="Arial"/>
      <w:b/>
      <w:sz w:val="26"/>
    </w:rPr>
  </w:style>
  <w:style w:type="character" w:customStyle="1" w:styleId="ZnakZnak10">
    <w:name w:val="Znak Znak10"/>
    <w:rsid w:val="00C2752B"/>
    <w:rPr>
      <w:rFonts w:ascii="Tahoma" w:hAnsi="Tahoma"/>
      <w:b/>
      <w:spacing w:val="20"/>
      <w:sz w:val="24"/>
    </w:rPr>
  </w:style>
  <w:style w:type="character" w:customStyle="1" w:styleId="ZnakZnak9">
    <w:name w:val="Znak Znak9"/>
    <w:rsid w:val="00C2752B"/>
    <w:rPr>
      <w:sz w:val="24"/>
    </w:rPr>
  </w:style>
  <w:style w:type="character" w:customStyle="1" w:styleId="ZnakZnak8">
    <w:name w:val="Znak Znak8"/>
    <w:rsid w:val="00C2752B"/>
    <w:rPr>
      <w:sz w:val="24"/>
    </w:rPr>
  </w:style>
  <w:style w:type="character" w:customStyle="1" w:styleId="ZnakZnak7">
    <w:name w:val="Znak Znak7"/>
    <w:rsid w:val="00C2752B"/>
    <w:rPr>
      <w:b/>
      <w:sz w:val="24"/>
    </w:rPr>
  </w:style>
  <w:style w:type="character" w:customStyle="1" w:styleId="ZnakZnak6">
    <w:name w:val="Znak Znak6"/>
    <w:rsid w:val="00C2752B"/>
    <w:rPr>
      <w:sz w:val="24"/>
    </w:rPr>
  </w:style>
  <w:style w:type="character" w:customStyle="1" w:styleId="ZnakZnak5">
    <w:name w:val="Znak Znak5"/>
    <w:rsid w:val="00C2752B"/>
    <w:rPr>
      <w:sz w:val="24"/>
    </w:rPr>
  </w:style>
  <w:style w:type="character" w:customStyle="1" w:styleId="ZnakZnak4">
    <w:name w:val="Znak Znak4"/>
    <w:rsid w:val="00C2752B"/>
    <w:rPr>
      <w:sz w:val="16"/>
    </w:rPr>
  </w:style>
  <w:style w:type="character" w:customStyle="1" w:styleId="ZnakZnak31">
    <w:name w:val="Znak Znak31"/>
    <w:basedOn w:val="Domylnaczcionkaakapitu"/>
    <w:semiHidden/>
    <w:rsid w:val="00C2752B"/>
    <w:rPr>
      <w:rFonts w:cs="Times New Roman"/>
    </w:rPr>
  </w:style>
  <w:style w:type="character" w:customStyle="1" w:styleId="ZnakZnak21">
    <w:name w:val="Znak Znak21"/>
    <w:rsid w:val="00C2752B"/>
    <w:rPr>
      <w:sz w:val="24"/>
    </w:rPr>
  </w:style>
  <w:style w:type="character" w:customStyle="1" w:styleId="ZnakZnak14">
    <w:name w:val="Znak Znak14"/>
    <w:rsid w:val="00C2752B"/>
    <w:rPr>
      <w:rFonts w:ascii="Cambria" w:hAnsi="Cambria"/>
      <w:sz w:val="24"/>
    </w:rPr>
  </w:style>
  <w:style w:type="paragraph" w:customStyle="1" w:styleId="Akapitzlist2">
    <w:name w:val="Akapit z listą2"/>
    <w:basedOn w:val="Normalny"/>
    <w:rsid w:val="00C2752B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Tekstpodstawowy311">
    <w:name w:val="Tekst podstawowy 311"/>
    <w:basedOn w:val="Normalny"/>
    <w:rsid w:val="00C2752B"/>
    <w:pPr>
      <w:widowControl w:val="0"/>
      <w:suppressAutoHyphens/>
      <w:spacing w:after="0"/>
      <w:ind w:left="0" w:firstLine="0"/>
      <w:jc w:val="left"/>
    </w:pPr>
    <w:rPr>
      <w:rFonts w:ascii="Arial" w:eastAsia="Arial Unicode MS" w:hAnsi="Arial" w:cs="Arial"/>
      <w:bCs/>
      <w:kern w:val="1"/>
      <w:sz w:val="20"/>
      <w:szCs w:val="22"/>
    </w:rPr>
  </w:style>
  <w:style w:type="character" w:customStyle="1" w:styleId="Tekstpodstawowy2Znak1">
    <w:name w:val="Tekst podstawowy 2 Znak1"/>
    <w:rsid w:val="00C2752B"/>
    <w:rPr>
      <w:b/>
      <w:sz w:val="24"/>
      <w:lang w:val="pl-PL" w:eastAsia="pl-PL"/>
    </w:rPr>
  </w:style>
  <w:style w:type="paragraph" w:styleId="Poprawka">
    <w:name w:val="Revision"/>
    <w:hidden/>
    <w:uiPriority w:val="99"/>
    <w:semiHidden/>
    <w:rsid w:val="00C2752B"/>
    <w:rPr>
      <w:sz w:val="24"/>
      <w:szCs w:val="24"/>
    </w:rPr>
  </w:style>
  <w:style w:type="character" w:customStyle="1" w:styleId="spacernb">
    <w:name w:val="spacernb"/>
    <w:basedOn w:val="Domylnaczcionkaakapitu"/>
    <w:rsid w:val="00C2752B"/>
    <w:rPr>
      <w:rFonts w:cs="Times New Roman"/>
    </w:rPr>
  </w:style>
  <w:style w:type="character" w:customStyle="1" w:styleId="produkt">
    <w:name w:val="produkt"/>
    <w:basedOn w:val="Domylnaczcionkaakapitu"/>
    <w:rsid w:val="00C2752B"/>
    <w:rPr>
      <w:rFonts w:cs="Times New Roman"/>
    </w:rPr>
  </w:style>
  <w:style w:type="character" w:customStyle="1" w:styleId="st">
    <w:name w:val="st"/>
    <w:basedOn w:val="Domylnaczcionkaakapitu"/>
    <w:rsid w:val="00C2752B"/>
    <w:rPr>
      <w:rFonts w:cs="Times New Roman"/>
    </w:rPr>
  </w:style>
  <w:style w:type="character" w:customStyle="1" w:styleId="Tytu1">
    <w:name w:val="Tytuł1"/>
    <w:basedOn w:val="Domylnaczcionkaakapitu"/>
    <w:rsid w:val="00C2752B"/>
    <w:rPr>
      <w:rFonts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C275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unhideWhenUsed/>
    <w:rsid w:val="00C2752B"/>
    <w:rPr>
      <w:color w:val="800080"/>
      <w:u w:val="single"/>
    </w:rPr>
  </w:style>
  <w:style w:type="paragraph" w:customStyle="1" w:styleId="xl65">
    <w:name w:val="xl65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66">
    <w:name w:val="xl66"/>
    <w:basedOn w:val="Normalny"/>
    <w:rsid w:val="00C275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67">
    <w:name w:val="xl67"/>
    <w:basedOn w:val="Normalny"/>
    <w:rsid w:val="00C275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68">
    <w:name w:val="xl68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28"/>
      <w:szCs w:val="28"/>
    </w:rPr>
  </w:style>
  <w:style w:type="paragraph" w:customStyle="1" w:styleId="xl69">
    <w:name w:val="xl69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71">
    <w:name w:val="xl71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Normalny"/>
    <w:rsid w:val="00C2752B"/>
    <w:pPr>
      <w:spacing w:before="100" w:beforeAutospacing="1" w:after="100" w:afterAutospacing="1"/>
      <w:ind w:left="0" w:firstLine="0"/>
      <w:jc w:val="left"/>
    </w:pPr>
  </w:style>
  <w:style w:type="paragraph" w:customStyle="1" w:styleId="xl73">
    <w:name w:val="xl73"/>
    <w:basedOn w:val="Normalny"/>
    <w:rsid w:val="00C2752B"/>
    <w:pPr>
      <w:spacing w:before="100" w:beforeAutospacing="1" w:after="100" w:afterAutospacing="1"/>
      <w:ind w:left="0" w:firstLine="0"/>
      <w:jc w:val="left"/>
    </w:pPr>
    <w:rPr>
      <w:sz w:val="28"/>
      <w:szCs w:val="28"/>
    </w:rPr>
  </w:style>
  <w:style w:type="paragraph" w:customStyle="1" w:styleId="font5">
    <w:name w:val="font5"/>
    <w:basedOn w:val="Normalny"/>
    <w:rsid w:val="00C2752B"/>
    <w:pPr>
      <w:spacing w:before="100" w:beforeAutospacing="1" w:after="100" w:afterAutospacing="1"/>
      <w:ind w:left="0" w:firstLine="0"/>
      <w:jc w:val="left"/>
    </w:pPr>
    <w:rPr>
      <w:rFonts w:ascii="Arial" w:hAnsi="Arial" w:cs="Arial"/>
    </w:rPr>
  </w:style>
  <w:style w:type="paragraph" w:customStyle="1" w:styleId="xl74">
    <w:name w:val="xl74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75">
    <w:name w:val="xl75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275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</w:style>
  <w:style w:type="paragraph" w:customStyle="1" w:styleId="xl77">
    <w:name w:val="xl77"/>
    <w:basedOn w:val="Normalny"/>
    <w:rsid w:val="00C275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</w:style>
  <w:style w:type="character" w:customStyle="1" w:styleId="h1">
    <w:name w:val="h1"/>
    <w:rsid w:val="00C2752B"/>
  </w:style>
  <w:style w:type="paragraph" w:customStyle="1" w:styleId="ListParagraph1">
    <w:name w:val="List Paragraph1"/>
    <w:basedOn w:val="Normalny"/>
    <w:rsid w:val="00C2752B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B947AF"/>
  </w:style>
  <w:style w:type="table" w:customStyle="1" w:styleId="TableGrid">
    <w:name w:val="TableGrid"/>
    <w:rsid w:val="00B947A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wpecfa1c20xsize">
    <w:name w:val="gwpecfa1c20_x_size"/>
    <w:rsid w:val="006A6B67"/>
  </w:style>
  <w:style w:type="character" w:customStyle="1" w:styleId="fontstyle01">
    <w:name w:val="fontstyle01"/>
    <w:rsid w:val="00D77AE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arkedcontent">
    <w:name w:val="markedcontent"/>
    <w:basedOn w:val="Domylnaczcionkaakapitu"/>
    <w:rsid w:val="00AA30AD"/>
  </w:style>
  <w:style w:type="numbering" w:customStyle="1" w:styleId="Bezlisty2">
    <w:name w:val="Bez listy2"/>
    <w:next w:val="Bezlisty"/>
    <w:uiPriority w:val="99"/>
    <w:semiHidden/>
    <w:unhideWhenUsed/>
    <w:rsid w:val="00DE638B"/>
  </w:style>
  <w:style w:type="paragraph" w:customStyle="1" w:styleId="Tekstpodstawowy23">
    <w:name w:val="Tekst podstawowy 23"/>
    <w:basedOn w:val="Normalny"/>
    <w:rsid w:val="00DE638B"/>
    <w:pPr>
      <w:tabs>
        <w:tab w:val="left" w:pos="0"/>
      </w:tabs>
      <w:spacing w:after="0"/>
      <w:ind w:left="0" w:firstLine="0"/>
    </w:pPr>
    <w:rPr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DE63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110">
    <w:name w:val="Znak Znak11"/>
    <w:rsid w:val="00DE638B"/>
    <w:rPr>
      <w:b/>
      <w:bCs/>
      <w:sz w:val="22"/>
      <w:szCs w:val="22"/>
    </w:rPr>
  </w:style>
  <w:style w:type="paragraph" w:customStyle="1" w:styleId="Tekstpodstawowy32">
    <w:name w:val="Tekst podstawowy 32"/>
    <w:basedOn w:val="Normalny"/>
    <w:rsid w:val="00DE638B"/>
    <w:pPr>
      <w:overflowPunct w:val="0"/>
      <w:autoSpaceDE w:val="0"/>
      <w:autoSpaceDN w:val="0"/>
      <w:adjustRightInd w:val="0"/>
      <w:spacing w:after="0"/>
      <w:ind w:left="0" w:firstLine="0"/>
      <w:textAlignment w:val="baseline"/>
    </w:pPr>
    <w:rPr>
      <w:b/>
      <w:szCs w:val="20"/>
    </w:rPr>
  </w:style>
  <w:style w:type="paragraph" w:customStyle="1" w:styleId="font8">
    <w:name w:val="font_8"/>
    <w:basedOn w:val="Normalny"/>
    <w:rsid w:val="00DE638B"/>
    <w:pPr>
      <w:spacing w:before="100" w:beforeAutospacing="1" w:after="100" w:afterAutospacing="1"/>
      <w:ind w:left="0" w:firstLine="0"/>
      <w:jc w:val="left"/>
    </w:pPr>
  </w:style>
  <w:style w:type="character" w:customStyle="1" w:styleId="apple-converted-space">
    <w:name w:val="apple-converted-space"/>
    <w:rsid w:val="00DE638B"/>
  </w:style>
  <w:style w:type="character" w:customStyle="1" w:styleId="Nierozpoznanawzmianka2">
    <w:name w:val="Nierozpoznana wzmianka2"/>
    <w:uiPriority w:val="99"/>
    <w:semiHidden/>
    <w:unhideWhenUsed/>
    <w:rsid w:val="00DE638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C04BE"/>
    <w:rPr>
      <w:color w:val="605E5C"/>
      <w:shd w:val="clear" w:color="auto" w:fill="E1DFDD"/>
    </w:rPr>
  </w:style>
  <w:style w:type="character" w:customStyle="1" w:styleId="highlight">
    <w:name w:val="highlight"/>
    <w:rsid w:val="00273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nhideWhenUsed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Typewriter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804926"/>
    <w:pPr>
      <w:spacing w:after="80"/>
      <w:ind w:left="568" w:hanging="284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40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ind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ind w:left="4956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ind w:left="4956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ind w:left="5664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CE6811"/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E6811"/>
    <w:rPr>
      <w:b/>
      <w:sz w:val="24"/>
    </w:rPr>
  </w:style>
  <w:style w:type="character" w:customStyle="1" w:styleId="Nagwek3Znak">
    <w:name w:val="Nagłówek 3 Znak"/>
    <w:basedOn w:val="Domylnaczcionkaakapitu"/>
    <w:link w:val="Nagwek3"/>
    <w:locked/>
    <w:rsid w:val="00CE6811"/>
    <w:rPr>
      <w:b/>
      <w:sz w:val="24"/>
    </w:rPr>
  </w:style>
  <w:style w:type="character" w:customStyle="1" w:styleId="Nagwek4Znak">
    <w:name w:val="Nagłówek 4 Znak"/>
    <w:basedOn w:val="Domylnaczcionkaakapitu"/>
    <w:link w:val="Nagwek4"/>
    <w:locked/>
    <w:rsid w:val="00F045E5"/>
    <w:rPr>
      <w:b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E6811"/>
    <w:rPr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E6811"/>
    <w:rPr>
      <w:b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E6811"/>
    <w:rPr>
      <w:rFonts w:ascii="Tahoma" w:hAnsi="Tahoma"/>
      <w:b/>
      <w:spacing w:val="20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CE6811"/>
    <w:rPr>
      <w:b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E6811"/>
    <w:rPr>
      <w:b/>
      <w:sz w:val="24"/>
    </w:rPr>
  </w:style>
  <w:style w:type="paragraph" w:styleId="Tekstpodstawowywcity">
    <w:name w:val="Body Text Indent"/>
    <w:basedOn w:val="Normalny"/>
    <w:link w:val="TekstpodstawowywcityZnak"/>
    <w:pPr>
      <w:ind w:left="1620" w:hanging="1620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04BBA"/>
    <w:rPr>
      <w:sz w:val="24"/>
    </w:rPr>
  </w:style>
  <w:style w:type="paragraph" w:styleId="Tekstpodstawowy">
    <w:name w:val="Body Text"/>
    <w:aliases w:val="a2"/>
    <w:basedOn w:val="Normalny"/>
    <w:link w:val="TekstpodstawowyZnak1"/>
  </w:style>
  <w:style w:type="character" w:customStyle="1" w:styleId="TekstpodstawowyZnak1">
    <w:name w:val="Tekst podstawowy Znak1"/>
    <w:aliases w:val="a2 Znak"/>
    <w:basedOn w:val="Domylnaczcionkaakapitu"/>
    <w:link w:val="Tekstpodstawowy"/>
    <w:locked/>
    <w:rsid w:val="00BE5206"/>
    <w:rPr>
      <w:sz w:val="24"/>
    </w:rPr>
  </w:style>
  <w:style w:type="paragraph" w:styleId="Tekstpodstawowywcity2">
    <w:name w:val="Body Text Indent 2"/>
    <w:basedOn w:val="Normalny"/>
    <w:link w:val="Tekstpodstawowywcity2Znak"/>
    <w:pPr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CE6811"/>
    <w:rPr>
      <w:sz w:val="24"/>
    </w:rPr>
  </w:style>
  <w:style w:type="paragraph" w:styleId="Tekstpodstawowywcity3">
    <w:name w:val="Body Text Indent 3"/>
    <w:basedOn w:val="Normalny"/>
    <w:link w:val="Tekstpodstawowywcity3Znak"/>
    <w:pPr>
      <w:ind w:left="180" w:hanging="180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CE6811"/>
    <w:rPr>
      <w:sz w:val="24"/>
    </w:rPr>
  </w:style>
  <w:style w:type="paragraph" w:styleId="Tekstpodstawowy2">
    <w:name w:val="Body Text 2"/>
    <w:basedOn w:val="Normalny"/>
    <w:link w:val="Tekstpodstawowy2Znak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BE5206"/>
    <w:rPr>
      <w:b/>
      <w:sz w:val="24"/>
    </w:rPr>
  </w:style>
  <w:style w:type="paragraph" w:styleId="Tekstpodstawowy3">
    <w:name w:val="Body Text 3"/>
    <w:basedOn w:val="Normalny"/>
    <w:link w:val="Tekstpodstawowy3Znak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A8571C"/>
    <w:rPr>
      <w:b/>
      <w:sz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BE5206"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04BBA"/>
    <w:rPr>
      <w:sz w:val="24"/>
    </w:rPr>
  </w:style>
  <w:style w:type="character" w:styleId="Numerstrony">
    <w:name w:val="page number"/>
    <w:basedOn w:val="Domylnaczcionkaakapitu"/>
    <w:rPr>
      <w:rFonts w:cs="Times New Roman"/>
    </w:rPr>
  </w:style>
  <w:style w:type="paragraph" w:styleId="Tekstprzypisudolnego">
    <w:name w:val="footnote text"/>
    <w:aliases w:val="Podrozdział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974E5F"/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D5ED7"/>
    <w:rPr>
      <w:rFonts w:ascii="Courier New" w:hAnsi="Courier New"/>
    </w:rPr>
  </w:style>
  <w:style w:type="paragraph" w:styleId="Legenda">
    <w:name w:val="caption"/>
    <w:basedOn w:val="Normalny"/>
    <w:next w:val="Normalny"/>
    <w:uiPriority w:val="99"/>
    <w:qFormat/>
    <w:pPr>
      <w:jc w:val="right"/>
    </w:pPr>
    <w:rPr>
      <w:b/>
      <w:bCs/>
    </w:rPr>
  </w:style>
  <w:style w:type="paragraph" w:styleId="Tytu">
    <w:name w:val="Title"/>
    <w:basedOn w:val="Normalny"/>
    <w:link w:val="TytuZnak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sz w:val="32"/>
      <w:szCs w:val="23"/>
    </w:rPr>
  </w:style>
  <w:style w:type="character" w:customStyle="1" w:styleId="TytuZnak">
    <w:name w:val="Tytuł Znak"/>
    <w:basedOn w:val="Domylnaczcionkaakapitu"/>
    <w:link w:val="Tytu"/>
    <w:locked/>
    <w:rsid w:val="00C04BBA"/>
    <w:rPr>
      <w:rFonts w:ascii="Bookman Old Style" w:hAnsi="Bookman Old Style"/>
      <w:sz w:val="23"/>
    </w:rPr>
  </w:style>
  <w:style w:type="character" w:styleId="Odwoaniedokomentarza">
    <w:name w:val="annotation reference"/>
    <w:basedOn w:val="Domylnaczcionkaakapitu"/>
    <w:rPr>
      <w:sz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A225F"/>
    <w:rPr>
      <w:rFonts w:cs="Times New Roman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styleId="Tekstblokowy">
    <w:name w:val="Block Text"/>
    <w:basedOn w:val="Normalny"/>
    <w:uiPriority w:val="99"/>
    <w:semiHidden/>
    <w:pPr>
      <w:spacing w:before="240"/>
      <w:ind w:left="720" w:right="923"/>
    </w:pPr>
    <w:rPr>
      <w:b/>
    </w:rPr>
  </w:style>
  <w:style w:type="paragraph" w:customStyle="1" w:styleId="BodyText21">
    <w:name w:val="Body Text 21"/>
    <w:basedOn w:val="Normalny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character" w:customStyle="1" w:styleId="ZnakZnak">
    <w:name w:val="Znak Znak"/>
    <w:rPr>
      <w:rFonts w:ascii="Courier New" w:hAnsi="Courier New"/>
      <w:lang w:val="pl-PL" w:eastAsia="pl-PL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customStyle="1" w:styleId="ZnakZnak1">
    <w:name w:val="Znak Znak1"/>
    <w:rPr>
      <w:sz w:val="24"/>
    </w:rPr>
  </w:style>
  <w:style w:type="character" w:styleId="HTML-staaszeroko">
    <w:name w:val="HTML Typewriter"/>
    <w:basedOn w:val="Domylnaczcionkaakapitu"/>
    <w:uiPriority w:val="99"/>
    <w:semiHidden/>
    <w:rPr>
      <w:rFonts w:ascii="Courier New" w:hAnsi="Courier New"/>
      <w:sz w:val="20"/>
    </w:rPr>
  </w:style>
  <w:style w:type="character" w:customStyle="1" w:styleId="TekstpodstawowyZnak">
    <w:name w:val="Tekst podstawowy Znak"/>
    <w:aliases w:val="a2 Znak1"/>
    <w:rPr>
      <w:b/>
      <w:sz w:val="24"/>
    </w:rPr>
  </w:style>
  <w:style w:type="paragraph" w:customStyle="1" w:styleId="TEKSTNORMALNY">
    <w:name w:val="TEKST NORMALNY"/>
    <w:basedOn w:val="Normalny"/>
    <w:autoRedefine/>
    <w:rsid w:val="00BE5206"/>
    <w:rPr>
      <w:rFonts w:ascii="Verdana" w:hAnsi="Verdana" w:cs="Tahoma"/>
      <w:sz w:val="20"/>
      <w:szCs w:val="20"/>
    </w:rPr>
  </w:style>
  <w:style w:type="paragraph" w:customStyle="1" w:styleId="Standardowytekst">
    <w:name w:val="Standardowy.tekst"/>
    <w:rsid w:val="00BE5206"/>
    <w:pPr>
      <w:overflowPunct w:val="0"/>
      <w:autoSpaceDE w:val="0"/>
      <w:autoSpaceDN w:val="0"/>
      <w:adjustRightInd w:val="0"/>
      <w:spacing w:after="80"/>
      <w:ind w:left="568" w:hanging="284"/>
      <w:jc w:val="both"/>
      <w:textAlignment w:val="baseline"/>
    </w:pPr>
  </w:style>
  <w:style w:type="paragraph" w:customStyle="1" w:styleId="Tekstpodstawowy21">
    <w:name w:val="Tekst podstawowy 21"/>
    <w:basedOn w:val="Normalny"/>
    <w:rsid w:val="00412A8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a">
    <w:name w:val="List"/>
    <w:basedOn w:val="Tekstpodstawowy"/>
    <w:rsid w:val="00692D5E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692D5E"/>
    <w:pPr>
      <w:suppressAutoHyphens/>
      <w:ind w:left="573" w:hanging="119"/>
    </w:pPr>
    <w:rPr>
      <w:sz w:val="20"/>
      <w:szCs w:val="20"/>
      <w:lang w:eastAsia="zh-CN"/>
    </w:rPr>
  </w:style>
  <w:style w:type="character" w:customStyle="1" w:styleId="h2">
    <w:name w:val="h2"/>
    <w:basedOn w:val="Domylnaczcionkaakapitu"/>
    <w:rsid w:val="004469A5"/>
    <w:rPr>
      <w:rFonts w:cs="Times New Roman"/>
    </w:rPr>
  </w:style>
  <w:style w:type="paragraph" w:customStyle="1" w:styleId="Nagwek20">
    <w:name w:val="Nagłówek2"/>
    <w:basedOn w:val="Normalny"/>
    <w:next w:val="Tekstpodstawowy"/>
    <w:rsid w:val="009B021A"/>
    <w:pPr>
      <w:suppressAutoHyphens/>
      <w:overflowPunct w:val="0"/>
      <w:autoSpaceDE w:val="0"/>
      <w:ind w:left="573" w:hanging="119"/>
      <w:jc w:val="center"/>
      <w:textAlignment w:val="baseline"/>
    </w:pPr>
    <w:rPr>
      <w:rFonts w:ascii="Bookman Old Style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9B021A"/>
    <w:pPr>
      <w:widowControl w:val="0"/>
      <w:suppressAutoHyphens/>
      <w:spacing w:after="80"/>
      <w:ind w:left="573" w:hanging="119"/>
      <w:jc w:val="both"/>
    </w:pPr>
    <w:rPr>
      <w:rFonts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25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225F"/>
    <w:rPr>
      <w:rFonts w:ascii="Tahoma" w:hAnsi="Tahoma"/>
      <w:sz w:val="16"/>
    </w:rPr>
  </w:style>
  <w:style w:type="paragraph" w:customStyle="1" w:styleId="myslnik">
    <w:name w:val="myslnik"/>
    <w:basedOn w:val="Normalny"/>
    <w:rsid w:val="00006AC9"/>
    <w:pPr>
      <w:widowControl w:val="0"/>
      <w:suppressAutoHyphens/>
    </w:pPr>
    <w:rPr>
      <w:rFonts w:cs="Mangal"/>
      <w:kern w:val="1"/>
      <w:lang w:eastAsia="hi-IN" w:bidi="hi-IN"/>
    </w:rPr>
  </w:style>
  <w:style w:type="paragraph" w:customStyle="1" w:styleId="Default">
    <w:name w:val="Default"/>
    <w:rsid w:val="00625F7E"/>
    <w:pPr>
      <w:autoSpaceDE w:val="0"/>
      <w:autoSpaceDN w:val="0"/>
      <w:adjustRightInd w:val="0"/>
      <w:spacing w:after="80"/>
      <w:ind w:left="568" w:hanging="284"/>
      <w:jc w:val="both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8C320D"/>
    <w:pPr>
      <w:ind w:left="720"/>
    </w:p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locked/>
    <w:rsid w:val="000B72DF"/>
    <w:rPr>
      <w:sz w:val="24"/>
    </w:rPr>
  </w:style>
  <w:style w:type="paragraph" w:customStyle="1" w:styleId="Tekstpodstawowywcity21">
    <w:name w:val="Tekst podstawowy wcięty 21"/>
    <w:basedOn w:val="Normalny"/>
    <w:rsid w:val="00494FDF"/>
    <w:pPr>
      <w:suppressAutoHyphens/>
      <w:ind w:firstLine="708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F2287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rsid w:val="006F2287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ZnakZnak16">
    <w:name w:val="Znak Znak16"/>
    <w:rsid w:val="006F2287"/>
    <w:rPr>
      <w:rFonts w:ascii="Courier New" w:hAnsi="Courier New"/>
      <w:lang w:val="pl-PL" w:eastAsia="pl-PL"/>
    </w:rPr>
  </w:style>
  <w:style w:type="character" w:customStyle="1" w:styleId="ZnakZnak15">
    <w:name w:val="Znak Znak15"/>
    <w:rsid w:val="006F2287"/>
    <w:rPr>
      <w:sz w:val="24"/>
    </w:rPr>
  </w:style>
  <w:style w:type="character" w:customStyle="1" w:styleId="TematkomentarzaZnak">
    <w:name w:val="Temat komentarza Znak"/>
    <w:link w:val="Tematkomentarza"/>
    <w:locked/>
    <w:rsid w:val="006F2287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F2287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9F5FCA"/>
    <w:rPr>
      <w:rFonts w:cs="Times New Roman"/>
      <w:b/>
      <w:bCs/>
    </w:rPr>
  </w:style>
  <w:style w:type="character" w:styleId="Tytuksiki">
    <w:name w:val="Book Title"/>
    <w:basedOn w:val="Domylnaczcionkaakapitu"/>
    <w:uiPriority w:val="99"/>
    <w:qFormat/>
    <w:rsid w:val="00CE6811"/>
    <w:rPr>
      <w:b/>
      <w:smallCaps/>
      <w:spacing w:val="5"/>
    </w:rPr>
  </w:style>
  <w:style w:type="paragraph" w:styleId="Podtytu">
    <w:name w:val="Subtitle"/>
    <w:basedOn w:val="Normalny"/>
    <w:next w:val="Normalny"/>
    <w:link w:val="PodtytuZnak"/>
    <w:qFormat/>
    <w:rsid w:val="00CE681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locked/>
    <w:rsid w:val="00CE6811"/>
    <w:rPr>
      <w:rFonts w:ascii="Cambria" w:hAnsi="Cambria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CE6811"/>
    <w:rPr>
      <w:b/>
    </w:rPr>
  </w:style>
  <w:style w:type="character" w:styleId="Uwydatnienie">
    <w:name w:val="Emphasis"/>
    <w:basedOn w:val="Domylnaczcionkaakapitu"/>
    <w:uiPriority w:val="99"/>
    <w:qFormat/>
    <w:rsid w:val="00CE6811"/>
    <w:rPr>
      <w:i/>
    </w:rPr>
  </w:style>
  <w:style w:type="paragraph" w:styleId="Bezodstpw">
    <w:name w:val="No Spacing"/>
    <w:basedOn w:val="Normalny"/>
    <w:link w:val="BezodstpwZnak"/>
    <w:uiPriority w:val="99"/>
    <w:qFormat/>
    <w:rsid w:val="00CE6811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CE6811"/>
    <w:rPr>
      <w:rFonts w:ascii="Calibri" w:eastAsia="Times New Roman" w:hAnsi="Calibri"/>
      <w:sz w:val="22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CE6811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99"/>
    <w:locked/>
    <w:rsid w:val="00CE6811"/>
    <w:rPr>
      <w:rFonts w:ascii="Calibri" w:eastAsia="Times New Roman" w:hAnsi="Calibri"/>
      <w:i/>
      <w:color w:val="000000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CE681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CE6811"/>
    <w:rPr>
      <w:rFonts w:ascii="Calibri" w:eastAsia="Times New Roman" w:hAnsi="Calibri"/>
      <w:b/>
      <w:i/>
      <w:color w:val="4F81BD"/>
      <w:sz w:val="22"/>
      <w:lang w:eastAsia="en-US"/>
    </w:rPr>
  </w:style>
  <w:style w:type="character" w:styleId="Wyrnieniedelikatne">
    <w:name w:val="Subtle Emphasis"/>
    <w:basedOn w:val="Domylnaczcionkaakapitu"/>
    <w:uiPriority w:val="99"/>
    <w:qFormat/>
    <w:rsid w:val="00CE6811"/>
    <w:rPr>
      <w:i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CE6811"/>
    <w:rPr>
      <w:b/>
      <w:i/>
      <w:color w:val="4F81BD"/>
    </w:rPr>
  </w:style>
  <w:style w:type="character" w:styleId="Odwoaniedelikatne">
    <w:name w:val="Subtle Reference"/>
    <w:basedOn w:val="Domylnaczcionkaakapitu"/>
    <w:uiPriority w:val="99"/>
    <w:qFormat/>
    <w:rsid w:val="00CE6811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99"/>
    <w:qFormat/>
    <w:rsid w:val="00CE6811"/>
    <w:rPr>
      <w:b/>
      <w:smallCaps/>
      <w:color w:val="C0504D"/>
      <w:spacing w:val="5"/>
      <w:u w:val="single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CE6811"/>
    <w:pPr>
      <w:spacing w:before="240" w:after="60" w:line="276" w:lineRule="auto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customStyle="1" w:styleId="TematkomentarzaZnak1">
    <w:name w:val="Temat komentarza Znak1"/>
    <w:uiPriority w:val="99"/>
    <w:semiHidden/>
    <w:rsid w:val="00CE6811"/>
    <w:rPr>
      <w:rFonts w:ascii="Times New Roman" w:hAnsi="Times New Roman"/>
      <w:b/>
      <w:lang w:eastAsia="pl-PL"/>
    </w:rPr>
  </w:style>
  <w:style w:type="table" w:styleId="Tabela-Siatka">
    <w:name w:val="Table Grid"/>
    <w:basedOn w:val="Standardowy"/>
    <w:uiPriority w:val="59"/>
    <w:rsid w:val="00357FE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nhideWhenUsed/>
    <w:rsid w:val="000077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007775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775"/>
    <w:rPr>
      <w:vertAlign w:val="superscript"/>
    </w:rPr>
  </w:style>
  <w:style w:type="paragraph" w:customStyle="1" w:styleId="tyt3">
    <w:name w:val="tyt3"/>
    <w:basedOn w:val="Normalny"/>
    <w:rsid w:val="00163069"/>
    <w:pPr>
      <w:spacing w:after="113" w:line="304" w:lineRule="atLeast"/>
      <w:ind w:left="0" w:firstLine="0"/>
      <w:jc w:val="center"/>
    </w:pPr>
    <w:rPr>
      <w:b/>
      <w:sz w:val="22"/>
      <w:szCs w:val="20"/>
    </w:rPr>
  </w:style>
  <w:style w:type="character" w:customStyle="1" w:styleId="alb">
    <w:name w:val="a_lb"/>
    <w:rsid w:val="001528C0"/>
  </w:style>
  <w:style w:type="paragraph" w:customStyle="1" w:styleId="text-justify">
    <w:name w:val="text-justify"/>
    <w:basedOn w:val="Normalny"/>
    <w:rsid w:val="001528C0"/>
    <w:pPr>
      <w:spacing w:before="100" w:beforeAutospacing="1" w:after="100" w:afterAutospacing="1"/>
      <w:ind w:left="0" w:firstLine="0"/>
      <w:jc w:val="left"/>
    </w:pPr>
  </w:style>
  <w:style w:type="character" w:customStyle="1" w:styleId="Nagwek3Arial">
    <w:name w:val="Nagłówek #3 + Arial"/>
    <w:aliases w:val="Bez pogrubienia,Kursywa"/>
    <w:rsid w:val="005B72CF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7B1BC1"/>
    <w:pPr>
      <w:spacing w:before="60" w:after="60"/>
      <w:ind w:left="851" w:hanging="295"/>
    </w:pPr>
    <w:rPr>
      <w:szCs w:val="20"/>
    </w:rPr>
  </w:style>
  <w:style w:type="character" w:customStyle="1" w:styleId="pktZnak">
    <w:name w:val="pkt Znak"/>
    <w:link w:val="pkt"/>
    <w:locked/>
    <w:rsid w:val="007B1BC1"/>
    <w:rPr>
      <w:sz w:val="24"/>
    </w:rPr>
  </w:style>
  <w:style w:type="character" w:customStyle="1" w:styleId="Teksttreci">
    <w:name w:val="Tekst treści_"/>
    <w:link w:val="Teksttreci0"/>
    <w:locked/>
    <w:rsid w:val="00757CD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7CDA"/>
    <w:pPr>
      <w:shd w:val="clear" w:color="auto" w:fill="FFFFFF"/>
      <w:spacing w:after="0" w:line="240" w:lineRule="atLeast"/>
      <w:ind w:left="0" w:hanging="1700"/>
      <w:jc w:val="left"/>
    </w:pPr>
    <w:rPr>
      <w:rFonts w:ascii="Verdana" w:hAnsi="Verdana"/>
      <w:sz w:val="19"/>
      <w:szCs w:val="20"/>
    </w:rPr>
  </w:style>
  <w:style w:type="character" w:customStyle="1" w:styleId="TeksttreciPogrubienie">
    <w:name w:val="Tekst treści + Pogrubienie"/>
    <w:rsid w:val="00757CDA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090C5F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90C5F"/>
    <w:pPr>
      <w:shd w:val="clear" w:color="auto" w:fill="FFFFFF"/>
      <w:spacing w:before="240" w:after="240" w:line="240" w:lineRule="atLeast"/>
      <w:ind w:left="0" w:hanging="1420"/>
    </w:pPr>
    <w:rPr>
      <w:rFonts w:ascii="Verdana" w:hAnsi="Verdana"/>
      <w:sz w:val="19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8651F9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EC1D16"/>
    <w:rPr>
      <w:rFonts w:ascii="Verdana" w:hAnsi="Verdana"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EC1D16"/>
    <w:pPr>
      <w:shd w:val="clear" w:color="auto" w:fill="FFFFFF"/>
      <w:spacing w:after="0" w:line="241" w:lineRule="exact"/>
      <w:ind w:left="0" w:hanging="720"/>
      <w:outlineLvl w:val="2"/>
    </w:pPr>
    <w:rPr>
      <w:rFonts w:ascii="Verdana" w:hAnsi="Verdana"/>
      <w:sz w:val="19"/>
      <w:szCs w:val="19"/>
    </w:rPr>
  </w:style>
  <w:style w:type="character" w:customStyle="1" w:styleId="symbol1">
    <w:name w:val="symbol1"/>
    <w:rsid w:val="00C2752B"/>
    <w:rPr>
      <w:rFonts w:ascii="Courier New" w:hAnsi="Courier New"/>
      <w:b/>
      <w:sz w:val="14"/>
    </w:rPr>
  </w:style>
  <w:style w:type="paragraph" w:customStyle="1" w:styleId="Tabelapozycja">
    <w:name w:val="Tabela pozycja"/>
    <w:basedOn w:val="Normalny"/>
    <w:rsid w:val="00C2752B"/>
    <w:pPr>
      <w:spacing w:after="0"/>
      <w:ind w:left="0" w:firstLine="0"/>
      <w:jc w:val="left"/>
    </w:pPr>
    <w:rPr>
      <w:rFonts w:ascii="Arial" w:hAnsi="Arial"/>
      <w:sz w:val="22"/>
    </w:rPr>
  </w:style>
  <w:style w:type="character" w:customStyle="1" w:styleId="postbody">
    <w:name w:val="postbody"/>
    <w:basedOn w:val="Domylnaczcionkaakapitu"/>
    <w:rsid w:val="00C2752B"/>
    <w:rPr>
      <w:rFonts w:cs="Times New Roman"/>
    </w:rPr>
  </w:style>
  <w:style w:type="paragraph" w:customStyle="1" w:styleId="Zawartotabeli">
    <w:name w:val="Zawartość tabeli"/>
    <w:basedOn w:val="Normalny"/>
    <w:rsid w:val="00C2752B"/>
    <w:pPr>
      <w:widowControl w:val="0"/>
      <w:suppressLineNumbers/>
      <w:suppressAutoHyphens/>
      <w:spacing w:after="0"/>
      <w:ind w:left="0" w:firstLine="0"/>
      <w:jc w:val="left"/>
    </w:pPr>
    <w:rPr>
      <w:rFonts w:eastAsia="Arial Unicode MS" w:cs="Mangal"/>
      <w:kern w:val="1"/>
      <w:lang w:eastAsia="zh-CN" w:bidi="hi-IN"/>
    </w:rPr>
  </w:style>
  <w:style w:type="paragraph" w:customStyle="1" w:styleId="Nagwektabeli">
    <w:name w:val="Nagłówek tabeli"/>
    <w:basedOn w:val="Zawartotabeli"/>
    <w:rsid w:val="00C2752B"/>
    <w:pPr>
      <w:jc w:val="center"/>
    </w:pPr>
    <w:rPr>
      <w:b/>
      <w:bCs/>
      <w:i/>
      <w:iCs/>
    </w:rPr>
  </w:style>
  <w:style w:type="paragraph" w:customStyle="1" w:styleId="Tekstpodstawowy22">
    <w:name w:val="Tekst podstawowy 22"/>
    <w:basedOn w:val="Normalny"/>
    <w:rsid w:val="00C2752B"/>
    <w:pPr>
      <w:tabs>
        <w:tab w:val="left" w:pos="0"/>
      </w:tabs>
      <w:spacing w:after="0"/>
      <w:ind w:left="0" w:firstLine="0"/>
    </w:pPr>
  </w:style>
  <w:style w:type="table" w:customStyle="1" w:styleId="Tabela-Siatka1">
    <w:name w:val="Tabela - Siatka1"/>
    <w:basedOn w:val="Standardowy"/>
    <w:next w:val="Tabela-Siatka"/>
    <w:rsid w:val="00C275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11">
    <w:name w:val="Znak Znak11"/>
    <w:rsid w:val="00C2752B"/>
    <w:rPr>
      <w:b/>
      <w:sz w:val="22"/>
    </w:rPr>
  </w:style>
  <w:style w:type="paragraph" w:customStyle="1" w:styleId="Akapitzlist1">
    <w:name w:val="Akapit z listą1"/>
    <w:basedOn w:val="Normalny"/>
    <w:rsid w:val="00C2752B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text">
    <w:name w:val="text"/>
    <w:rsid w:val="00C2752B"/>
  </w:style>
  <w:style w:type="character" w:customStyle="1" w:styleId="ZnakZnak2">
    <w:name w:val="Znak Znak2"/>
    <w:rsid w:val="00C2752B"/>
    <w:rPr>
      <w:sz w:val="24"/>
      <w:lang w:val="pl-PL" w:eastAsia="pl-PL"/>
    </w:rPr>
  </w:style>
  <w:style w:type="paragraph" w:customStyle="1" w:styleId="ZnakZnak111">
    <w:name w:val="Znak Znak111"/>
    <w:basedOn w:val="Normalny"/>
    <w:rsid w:val="00C2752B"/>
    <w:pPr>
      <w:spacing w:after="0"/>
      <w:ind w:left="0" w:firstLine="0"/>
      <w:jc w:val="left"/>
    </w:pPr>
    <w:rPr>
      <w:rFonts w:ascii="Arial" w:hAnsi="Arial" w:cs="Arial"/>
    </w:rPr>
  </w:style>
  <w:style w:type="character" w:customStyle="1" w:styleId="ZnakZnak13">
    <w:name w:val="Znak Znak13"/>
    <w:rsid w:val="00C2752B"/>
    <w:rPr>
      <w:b/>
      <w:sz w:val="24"/>
    </w:rPr>
  </w:style>
  <w:style w:type="character" w:customStyle="1" w:styleId="ZnakZnak3">
    <w:name w:val="Znak Znak3"/>
    <w:rsid w:val="00C2752B"/>
    <w:rPr>
      <w:rFonts w:ascii="Arial" w:hAnsi="Arial"/>
      <w:b/>
      <w:sz w:val="26"/>
    </w:rPr>
  </w:style>
  <w:style w:type="character" w:customStyle="1" w:styleId="ZnakZnak12">
    <w:name w:val="Znak Znak12"/>
    <w:rsid w:val="00C2752B"/>
    <w:rPr>
      <w:rFonts w:ascii="Arial" w:hAnsi="Arial"/>
      <w:b/>
      <w:sz w:val="26"/>
    </w:rPr>
  </w:style>
  <w:style w:type="character" w:customStyle="1" w:styleId="ZnakZnak10">
    <w:name w:val="Znak Znak10"/>
    <w:rsid w:val="00C2752B"/>
    <w:rPr>
      <w:rFonts w:ascii="Tahoma" w:hAnsi="Tahoma"/>
      <w:b/>
      <w:spacing w:val="20"/>
      <w:sz w:val="24"/>
    </w:rPr>
  </w:style>
  <w:style w:type="character" w:customStyle="1" w:styleId="ZnakZnak9">
    <w:name w:val="Znak Znak9"/>
    <w:rsid w:val="00C2752B"/>
    <w:rPr>
      <w:sz w:val="24"/>
    </w:rPr>
  </w:style>
  <w:style w:type="character" w:customStyle="1" w:styleId="ZnakZnak8">
    <w:name w:val="Znak Znak8"/>
    <w:rsid w:val="00C2752B"/>
    <w:rPr>
      <w:sz w:val="24"/>
    </w:rPr>
  </w:style>
  <w:style w:type="character" w:customStyle="1" w:styleId="ZnakZnak7">
    <w:name w:val="Znak Znak7"/>
    <w:rsid w:val="00C2752B"/>
    <w:rPr>
      <w:b/>
      <w:sz w:val="24"/>
    </w:rPr>
  </w:style>
  <w:style w:type="character" w:customStyle="1" w:styleId="ZnakZnak6">
    <w:name w:val="Znak Znak6"/>
    <w:rsid w:val="00C2752B"/>
    <w:rPr>
      <w:sz w:val="24"/>
    </w:rPr>
  </w:style>
  <w:style w:type="character" w:customStyle="1" w:styleId="ZnakZnak5">
    <w:name w:val="Znak Znak5"/>
    <w:rsid w:val="00C2752B"/>
    <w:rPr>
      <w:sz w:val="24"/>
    </w:rPr>
  </w:style>
  <w:style w:type="character" w:customStyle="1" w:styleId="ZnakZnak4">
    <w:name w:val="Znak Znak4"/>
    <w:rsid w:val="00C2752B"/>
    <w:rPr>
      <w:sz w:val="16"/>
    </w:rPr>
  </w:style>
  <w:style w:type="character" w:customStyle="1" w:styleId="ZnakZnak31">
    <w:name w:val="Znak Znak31"/>
    <w:basedOn w:val="Domylnaczcionkaakapitu"/>
    <w:semiHidden/>
    <w:rsid w:val="00C2752B"/>
    <w:rPr>
      <w:rFonts w:cs="Times New Roman"/>
    </w:rPr>
  </w:style>
  <w:style w:type="character" w:customStyle="1" w:styleId="ZnakZnak21">
    <w:name w:val="Znak Znak21"/>
    <w:rsid w:val="00C2752B"/>
    <w:rPr>
      <w:sz w:val="24"/>
    </w:rPr>
  </w:style>
  <w:style w:type="character" w:customStyle="1" w:styleId="ZnakZnak14">
    <w:name w:val="Znak Znak14"/>
    <w:rsid w:val="00C2752B"/>
    <w:rPr>
      <w:rFonts w:ascii="Cambria" w:hAnsi="Cambria"/>
      <w:sz w:val="24"/>
    </w:rPr>
  </w:style>
  <w:style w:type="paragraph" w:customStyle="1" w:styleId="Akapitzlist2">
    <w:name w:val="Akapit z listą2"/>
    <w:basedOn w:val="Normalny"/>
    <w:rsid w:val="00C2752B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Tekstpodstawowy311">
    <w:name w:val="Tekst podstawowy 311"/>
    <w:basedOn w:val="Normalny"/>
    <w:rsid w:val="00C2752B"/>
    <w:pPr>
      <w:widowControl w:val="0"/>
      <w:suppressAutoHyphens/>
      <w:spacing w:after="0"/>
      <w:ind w:left="0" w:firstLine="0"/>
      <w:jc w:val="left"/>
    </w:pPr>
    <w:rPr>
      <w:rFonts w:ascii="Arial" w:eastAsia="Arial Unicode MS" w:hAnsi="Arial" w:cs="Arial"/>
      <w:bCs/>
      <w:kern w:val="1"/>
      <w:sz w:val="20"/>
      <w:szCs w:val="22"/>
    </w:rPr>
  </w:style>
  <w:style w:type="character" w:customStyle="1" w:styleId="Tekstpodstawowy2Znak1">
    <w:name w:val="Tekst podstawowy 2 Znak1"/>
    <w:rsid w:val="00C2752B"/>
    <w:rPr>
      <w:b/>
      <w:sz w:val="24"/>
      <w:lang w:val="pl-PL" w:eastAsia="pl-PL"/>
    </w:rPr>
  </w:style>
  <w:style w:type="paragraph" w:styleId="Poprawka">
    <w:name w:val="Revision"/>
    <w:hidden/>
    <w:uiPriority w:val="99"/>
    <w:semiHidden/>
    <w:rsid w:val="00C2752B"/>
    <w:rPr>
      <w:sz w:val="24"/>
      <w:szCs w:val="24"/>
    </w:rPr>
  </w:style>
  <w:style w:type="character" w:customStyle="1" w:styleId="spacernb">
    <w:name w:val="spacernb"/>
    <w:basedOn w:val="Domylnaczcionkaakapitu"/>
    <w:rsid w:val="00C2752B"/>
    <w:rPr>
      <w:rFonts w:cs="Times New Roman"/>
    </w:rPr>
  </w:style>
  <w:style w:type="character" w:customStyle="1" w:styleId="produkt">
    <w:name w:val="produkt"/>
    <w:basedOn w:val="Domylnaczcionkaakapitu"/>
    <w:rsid w:val="00C2752B"/>
    <w:rPr>
      <w:rFonts w:cs="Times New Roman"/>
    </w:rPr>
  </w:style>
  <w:style w:type="character" w:customStyle="1" w:styleId="st">
    <w:name w:val="st"/>
    <w:basedOn w:val="Domylnaczcionkaakapitu"/>
    <w:rsid w:val="00C2752B"/>
    <w:rPr>
      <w:rFonts w:cs="Times New Roman"/>
    </w:rPr>
  </w:style>
  <w:style w:type="character" w:customStyle="1" w:styleId="Tytu1">
    <w:name w:val="Tytuł1"/>
    <w:basedOn w:val="Domylnaczcionkaakapitu"/>
    <w:rsid w:val="00C2752B"/>
    <w:rPr>
      <w:rFonts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C275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unhideWhenUsed/>
    <w:rsid w:val="00C2752B"/>
    <w:rPr>
      <w:color w:val="800080"/>
      <w:u w:val="single"/>
    </w:rPr>
  </w:style>
  <w:style w:type="paragraph" w:customStyle="1" w:styleId="xl65">
    <w:name w:val="xl65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66">
    <w:name w:val="xl66"/>
    <w:basedOn w:val="Normalny"/>
    <w:rsid w:val="00C275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67">
    <w:name w:val="xl67"/>
    <w:basedOn w:val="Normalny"/>
    <w:rsid w:val="00C275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68">
    <w:name w:val="xl68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28"/>
      <w:szCs w:val="28"/>
    </w:rPr>
  </w:style>
  <w:style w:type="paragraph" w:customStyle="1" w:styleId="xl69">
    <w:name w:val="xl69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71">
    <w:name w:val="xl71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Normalny"/>
    <w:rsid w:val="00C2752B"/>
    <w:pPr>
      <w:spacing w:before="100" w:beforeAutospacing="1" w:after="100" w:afterAutospacing="1"/>
      <w:ind w:left="0" w:firstLine="0"/>
      <w:jc w:val="left"/>
    </w:pPr>
  </w:style>
  <w:style w:type="paragraph" w:customStyle="1" w:styleId="xl73">
    <w:name w:val="xl73"/>
    <w:basedOn w:val="Normalny"/>
    <w:rsid w:val="00C2752B"/>
    <w:pPr>
      <w:spacing w:before="100" w:beforeAutospacing="1" w:after="100" w:afterAutospacing="1"/>
      <w:ind w:left="0" w:firstLine="0"/>
      <w:jc w:val="left"/>
    </w:pPr>
    <w:rPr>
      <w:sz w:val="28"/>
      <w:szCs w:val="28"/>
    </w:rPr>
  </w:style>
  <w:style w:type="paragraph" w:customStyle="1" w:styleId="font5">
    <w:name w:val="font5"/>
    <w:basedOn w:val="Normalny"/>
    <w:rsid w:val="00C2752B"/>
    <w:pPr>
      <w:spacing w:before="100" w:beforeAutospacing="1" w:after="100" w:afterAutospacing="1"/>
      <w:ind w:left="0" w:firstLine="0"/>
      <w:jc w:val="left"/>
    </w:pPr>
    <w:rPr>
      <w:rFonts w:ascii="Arial" w:hAnsi="Arial" w:cs="Arial"/>
    </w:rPr>
  </w:style>
  <w:style w:type="paragraph" w:customStyle="1" w:styleId="xl74">
    <w:name w:val="xl74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75">
    <w:name w:val="xl75"/>
    <w:basedOn w:val="Normalny"/>
    <w:rsid w:val="00C275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275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</w:style>
  <w:style w:type="paragraph" w:customStyle="1" w:styleId="xl77">
    <w:name w:val="xl77"/>
    <w:basedOn w:val="Normalny"/>
    <w:rsid w:val="00C275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</w:style>
  <w:style w:type="character" w:customStyle="1" w:styleId="h1">
    <w:name w:val="h1"/>
    <w:rsid w:val="00C2752B"/>
  </w:style>
  <w:style w:type="paragraph" w:customStyle="1" w:styleId="ListParagraph1">
    <w:name w:val="List Paragraph1"/>
    <w:basedOn w:val="Normalny"/>
    <w:rsid w:val="00C2752B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B947AF"/>
  </w:style>
  <w:style w:type="table" w:customStyle="1" w:styleId="TableGrid">
    <w:name w:val="TableGrid"/>
    <w:rsid w:val="00B947A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wpecfa1c20xsize">
    <w:name w:val="gwpecfa1c20_x_size"/>
    <w:rsid w:val="006A6B67"/>
  </w:style>
  <w:style w:type="character" w:customStyle="1" w:styleId="fontstyle01">
    <w:name w:val="fontstyle01"/>
    <w:rsid w:val="00D77AE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arkedcontent">
    <w:name w:val="markedcontent"/>
    <w:basedOn w:val="Domylnaczcionkaakapitu"/>
    <w:rsid w:val="00AA30AD"/>
  </w:style>
  <w:style w:type="numbering" w:customStyle="1" w:styleId="Bezlisty2">
    <w:name w:val="Bez listy2"/>
    <w:next w:val="Bezlisty"/>
    <w:uiPriority w:val="99"/>
    <w:semiHidden/>
    <w:unhideWhenUsed/>
    <w:rsid w:val="00DE638B"/>
  </w:style>
  <w:style w:type="paragraph" w:customStyle="1" w:styleId="Tekstpodstawowy23">
    <w:name w:val="Tekst podstawowy 23"/>
    <w:basedOn w:val="Normalny"/>
    <w:rsid w:val="00DE638B"/>
    <w:pPr>
      <w:tabs>
        <w:tab w:val="left" w:pos="0"/>
      </w:tabs>
      <w:spacing w:after="0"/>
      <w:ind w:left="0" w:firstLine="0"/>
    </w:pPr>
    <w:rPr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DE63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110">
    <w:name w:val="Znak Znak11"/>
    <w:rsid w:val="00DE638B"/>
    <w:rPr>
      <w:b/>
      <w:bCs/>
      <w:sz w:val="22"/>
      <w:szCs w:val="22"/>
    </w:rPr>
  </w:style>
  <w:style w:type="paragraph" w:customStyle="1" w:styleId="Tekstpodstawowy32">
    <w:name w:val="Tekst podstawowy 32"/>
    <w:basedOn w:val="Normalny"/>
    <w:rsid w:val="00DE638B"/>
    <w:pPr>
      <w:overflowPunct w:val="0"/>
      <w:autoSpaceDE w:val="0"/>
      <w:autoSpaceDN w:val="0"/>
      <w:adjustRightInd w:val="0"/>
      <w:spacing w:after="0"/>
      <w:ind w:left="0" w:firstLine="0"/>
      <w:textAlignment w:val="baseline"/>
    </w:pPr>
    <w:rPr>
      <w:b/>
      <w:szCs w:val="20"/>
    </w:rPr>
  </w:style>
  <w:style w:type="paragraph" w:customStyle="1" w:styleId="font8">
    <w:name w:val="font_8"/>
    <w:basedOn w:val="Normalny"/>
    <w:rsid w:val="00DE638B"/>
    <w:pPr>
      <w:spacing w:before="100" w:beforeAutospacing="1" w:after="100" w:afterAutospacing="1"/>
      <w:ind w:left="0" w:firstLine="0"/>
      <w:jc w:val="left"/>
    </w:pPr>
  </w:style>
  <w:style w:type="character" w:customStyle="1" w:styleId="apple-converted-space">
    <w:name w:val="apple-converted-space"/>
    <w:rsid w:val="00DE638B"/>
  </w:style>
  <w:style w:type="character" w:customStyle="1" w:styleId="Nierozpoznanawzmianka2">
    <w:name w:val="Nierozpoznana wzmianka2"/>
    <w:uiPriority w:val="99"/>
    <w:semiHidden/>
    <w:unhideWhenUsed/>
    <w:rsid w:val="00DE638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C04BE"/>
    <w:rPr>
      <w:color w:val="605E5C"/>
      <w:shd w:val="clear" w:color="auto" w:fill="E1DFDD"/>
    </w:rPr>
  </w:style>
  <w:style w:type="character" w:customStyle="1" w:styleId="highlight">
    <w:name w:val="highlight"/>
    <w:rsid w:val="00273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007F9-75EB-4AED-9C51-E32F10E0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>Microsoft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creator>***</dc:creator>
  <cp:lastModifiedBy>Piotr Lasota</cp:lastModifiedBy>
  <cp:revision>3</cp:revision>
  <cp:lastPrinted>2024-01-08T08:15:00Z</cp:lastPrinted>
  <dcterms:created xsi:type="dcterms:W3CDTF">2024-01-24T09:59:00Z</dcterms:created>
  <dcterms:modified xsi:type="dcterms:W3CDTF">2024-01-24T10:01:00Z</dcterms:modified>
</cp:coreProperties>
</file>