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2" w:rsidRDefault="00D121A3" w:rsidP="00BE520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</w:t>
      </w:r>
      <w:r w:rsidR="008916E2">
        <w:rPr>
          <w:rFonts w:ascii="Verdana" w:hAnsi="Verdana" w:cs="Tahoma"/>
          <w:b/>
          <w:sz w:val="18"/>
          <w:szCs w:val="18"/>
        </w:rPr>
        <w:t>ałącznik nr 2</w:t>
      </w:r>
    </w:p>
    <w:p w:rsidR="00BE0BA6" w:rsidRDefault="00BE0BA6" w:rsidP="00BE520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894414" w:rsidRPr="002A2EA1" w:rsidRDefault="00894414" w:rsidP="00A814EE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5C67FD">
        <w:rPr>
          <w:rFonts w:ascii="Verdana" w:hAnsi="Verdana" w:cs="Arial"/>
          <w:b/>
          <w:bCs/>
          <w:sz w:val="18"/>
          <w:szCs w:val="18"/>
        </w:rPr>
        <w:t xml:space="preserve">Oświadczenie Wykonawcy/podmiotu udostępniającego </w:t>
      </w:r>
      <w:proofErr w:type="gramStart"/>
      <w:r w:rsidRPr="005C67FD">
        <w:rPr>
          <w:rFonts w:ascii="Verdana" w:hAnsi="Verdana" w:cs="Arial"/>
          <w:b/>
          <w:bCs/>
          <w:sz w:val="18"/>
          <w:szCs w:val="18"/>
        </w:rPr>
        <w:t xml:space="preserve">zasoby </w:t>
      </w:r>
      <w:r w:rsidR="007219A7" w:rsidRPr="002A2EA1">
        <w:rPr>
          <w:rFonts w:ascii="Verdana" w:hAnsi="Verdana" w:cs="Arial"/>
          <w:b/>
          <w:bCs/>
          <w:sz w:val="18"/>
          <w:szCs w:val="18"/>
        </w:rPr>
        <w:t>– jeżeli</w:t>
      </w:r>
      <w:proofErr w:type="gramEnd"/>
      <w:r w:rsidR="007219A7" w:rsidRPr="002A2EA1">
        <w:rPr>
          <w:rFonts w:ascii="Verdana" w:hAnsi="Verdana" w:cs="Arial"/>
          <w:b/>
          <w:bCs/>
          <w:sz w:val="18"/>
          <w:szCs w:val="18"/>
        </w:rPr>
        <w:t xml:space="preserve"> dotyczy </w:t>
      </w:r>
      <w:r w:rsidRPr="002A2EA1">
        <w:rPr>
          <w:rFonts w:ascii="Verdana" w:hAnsi="Verdana" w:cs="Arial"/>
          <w:b/>
          <w:bCs/>
          <w:sz w:val="18"/>
          <w:szCs w:val="18"/>
        </w:rPr>
        <w:t>*</w:t>
      </w:r>
    </w:p>
    <w:p w:rsidR="00B3267D" w:rsidRPr="002A2EA1" w:rsidRDefault="00B3267D" w:rsidP="00A814EE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49138257"/>
      <w:r w:rsidRPr="005C67FD">
        <w:rPr>
          <w:rFonts w:ascii="Verdana" w:hAnsi="Verdana" w:cs="Arial"/>
          <w:b/>
          <w:bCs/>
          <w:sz w:val="18"/>
          <w:szCs w:val="18"/>
        </w:rPr>
        <w:t xml:space="preserve">Wykonawcy/podmiotu udostępniającego </w:t>
      </w:r>
      <w:proofErr w:type="gramStart"/>
      <w:r w:rsidRPr="005C67FD">
        <w:rPr>
          <w:rFonts w:ascii="Verdana" w:hAnsi="Verdana" w:cs="Arial"/>
          <w:b/>
          <w:bCs/>
          <w:sz w:val="18"/>
          <w:szCs w:val="18"/>
        </w:rPr>
        <w:t>zasoby</w:t>
      </w:r>
      <w:r>
        <w:rPr>
          <w:rFonts w:ascii="Verdana" w:hAnsi="Verdana" w:cs="Arial"/>
          <w:b/>
          <w:bCs/>
          <w:sz w:val="18"/>
          <w:szCs w:val="18"/>
        </w:rPr>
        <w:t>*</w:t>
      </w:r>
      <w:r w:rsidRPr="005C67F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A2EA1">
        <w:rPr>
          <w:rFonts w:ascii="Verdana" w:hAnsi="Verdana" w:cs="Arial"/>
          <w:b/>
          <w:bCs/>
          <w:sz w:val="18"/>
          <w:szCs w:val="18"/>
        </w:rPr>
        <w:t>– jeżeli</w:t>
      </w:r>
      <w:proofErr w:type="gramEnd"/>
      <w:r w:rsidRPr="002A2EA1">
        <w:rPr>
          <w:rFonts w:ascii="Verdana" w:hAnsi="Verdana" w:cs="Arial"/>
          <w:b/>
          <w:bCs/>
          <w:sz w:val="18"/>
          <w:szCs w:val="18"/>
        </w:rPr>
        <w:t xml:space="preserve"> dotyczy</w:t>
      </w:r>
    </w:p>
    <w:p w:rsidR="00A814EE" w:rsidRPr="00A814EE" w:rsidRDefault="00B3267D" w:rsidP="00A814EE">
      <w:pPr>
        <w:spacing w:after="0"/>
        <w:jc w:val="center"/>
        <w:rPr>
          <w:rFonts w:ascii="Verdana" w:hAnsi="Verdana" w:cs="Arial"/>
          <w:sz w:val="18"/>
          <w:szCs w:val="18"/>
        </w:rPr>
      </w:pPr>
      <w:bookmarkStart w:id="1" w:name="_Hlk119584276"/>
      <w:proofErr w:type="gramStart"/>
      <w:r w:rsidRPr="00A814EE">
        <w:rPr>
          <w:rFonts w:ascii="Verdana" w:hAnsi="Verdana" w:cs="Arial"/>
          <w:sz w:val="18"/>
          <w:szCs w:val="18"/>
        </w:rPr>
        <w:t>składane</w:t>
      </w:r>
      <w:proofErr w:type="gramEnd"/>
      <w:r w:rsidRPr="00A814EE">
        <w:rPr>
          <w:rFonts w:ascii="Verdana" w:hAnsi="Verdana" w:cs="Arial"/>
          <w:sz w:val="18"/>
          <w:szCs w:val="18"/>
        </w:rPr>
        <w:t xml:space="preserve"> na podstawie art. 125 ust. </w:t>
      </w:r>
      <w:r w:rsidR="00A814EE" w:rsidRPr="00A814EE">
        <w:rPr>
          <w:rFonts w:ascii="Verdana" w:hAnsi="Verdana" w:cs="Arial"/>
          <w:sz w:val="18"/>
          <w:szCs w:val="18"/>
        </w:rPr>
        <w:t>1 i w związku z art 125 ust. 5</w:t>
      </w:r>
    </w:p>
    <w:p w:rsidR="00A814EE" w:rsidRPr="00A814EE" w:rsidRDefault="00B3267D" w:rsidP="00A814EE">
      <w:pPr>
        <w:spacing w:after="0"/>
        <w:jc w:val="center"/>
        <w:rPr>
          <w:rFonts w:ascii="Verdana" w:hAnsi="Verdana" w:cs="Arial"/>
          <w:sz w:val="18"/>
          <w:szCs w:val="18"/>
        </w:rPr>
      </w:pPr>
      <w:proofErr w:type="gramStart"/>
      <w:r w:rsidRPr="00A814EE">
        <w:rPr>
          <w:rFonts w:ascii="Verdana" w:hAnsi="Verdana" w:cs="Arial"/>
          <w:sz w:val="18"/>
          <w:szCs w:val="18"/>
        </w:rPr>
        <w:t>ustawy</w:t>
      </w:r>
      <w:proofErr w:type="gramEnd"/>
      <w:r w:rsidRPr="00A814EE">
        <w:rPr>
          <w:rFonts w:ascii="Verdana" w:hAnsi="Verdana" w:cs="Arial"/>
          <w:sz w:val="18"/>
          <w:szCs w:val="18"/>
        </w:rPr>
        <w:t xml:space="preserve"> z dnia 11 września 2019 r. Prawo zamówień publicznych </w:t>
      </w:r>
      <w:bookmarkStart w:id="2" w:name="_Hlk120169180"/>
      <w:r w:rsidR="00A814EE" w:rsidRPr="00A814EE">
        <w:rPr>
          <w:rFonts w:ascii="Verdana" w:hAnsi="Verdana" w:cs="Arial"/>
          <w:sz w:val="18"/>
          <w:szCs w:val="18"/>
        </w:rPr>
        <w:t>i art. 7 ust 1 ustawy z</w:t>
      </w:r>
    </w:p>
    <w:p w:rsidR="00A814EE" w:rsidRPr="00A814EE" w:rsidRDefault="00B3267D" w:rsidP="00A814EE">
      <w:pPr>
        <w:spacing w:after="0"/>
        <w:jc w:val="center"/>
        <w:rPr>
          <w:rFonts w:ascii="Verdana" w:hAnsi="Verdana" w:cs="Calibri"/>
          <w:color w:val="000000"/>
          <w:sz w:val="18"/>
          <w:szCs w:val="18"/>
        </w:rPr>
      </w:pPr>
      <w:proofErr w:type="gramStart"/>
      <w:r w:rsidRPr="00A814EE">
        <w:rPr>
          <w:rFonts w:ascii="Verdana" w:hAnsi="Verdana" w:cs="Arial"/>
          <w:sz w:val="18"/>
          <w:szCs w:val="18"/>
        </w:rPr>
        <w:t>dnia</w:t>
      </w:r>
      <w:proofErr w:type="gramEnd"/>
      <w:r w:rsidRPr="00A814EE">
        <w:rPr>
          <w:rFonts w:ascii="Verdana" w:hAnsi="Verdana" w:cs="Arial"/>
          <w:sz w:val="18"/>
          <w:szCs w:val="18"/>
        </w:rPr>
        <w:t xml:space="preserve"> 13 kwietnia 2022 r.</w:t>
      </w:r>
      <w:r w:rsidRPr="00A814EE">
        <w:rPr>
          <w:rFonts w:ascii="Verdana" w:hAnsi="Verdana"/>
          <w:bCs/>
          <w:sz w:val="18"/>
          <w:szCs w:val="18"/>
        </w:rPr>
        <w:t xml:space="preserve"> </w:t>
      </w:r>
      <w:r w:rsidRPr="00A814EE">
        <w:rPr>
          <w:rFonts w:ascii="Verdana" w:hAnsi="Verdana" w:cs="Verdana"/>
          <w:sz w:val="18"/>
          <w:szCs w:val="18"/>
        </w:rPr>
        <w:t xml:space="preserve">Ustawy o </w:t>
      </w:r>
      <w:r w:rsidRPr="00A814EE">
        <w:rPr>
          <w:rFonts w:ascii="Verdana" w:hAnsi="Verdana" w:cs="Calibri"/>
          <w:color w:val="000000"/>
          <w:sz w:val="18"/>
          <w:szCs w:val="18"/>
        </w:rPr>
        <w:t>szczeg</w:t>
      </w:r>
      <w:r w:rsidR="00A814EE" w:rsidRPr="00A814EE">
        <w:rPr>
          <w:rFonts w:ascii="Verdana" w:hAnsi="Verdana" w:cs="Calibri"/>
          <w:color w:val="000000"/>
          <w:sz w:val="18"/>
          <w:szCs w:val="18"/>
        </w:rPr>
        <w:t>ólnych rozwiązaniach w zakresie</w:t>
      </w:r>
    </w:p>
    <w:p w:rsidR="00B3267D" w:rsidRPr="00C34019" w:rsidRDefault="00B3267D" w:rsidP="00A814EE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 w:rsidRPr="00A814EE">
        <w:rPr>
          <w:rFonts w:ascii="Verdana" w:hAnsi="Verdana" w:cs="Calibri"/>
          <w:color w:val="000000"/>
          <w:sz w:val="18"/>
          <w:szCs w:val="18"/>
        </w:rPr>
        <w:t>przeciwdziałania</w:t>
      </w:r>
      <w:proofErr w:type="gramEnd"/>
      <w:r w:rsidRPr="00A814EE">
        <w:rPr>
          <w:rFonts w:ascii="Verdana" w:hAnsi="Verdana" w:cs="Calibri"/>
          <w:color w:val="000000"/>
          <w:sz w:val="18"/>
          <w:szCs w:val="18"/>
        </w:rPr>
        <w:t xml:space="preserve"> wspieraniu agresji na Ukrainę</w:t>
      </w:r>
    </w:p>
    <w:bookmarkEnd w:id="0"/>
    <w:bookmarkEnd w:id="1"/>
    <w:bookmarkEnd w:id="2"/>
    <w:p w:rsidR="008E18AE" w:rsidRPr="002A2EA1" w:rsidRDefault="008E18AE" w:rsidP="008E18AE">
      <w:pPr>
        <w:tabs>
          <w:tab w:val="left" w:pos="0"/>
        </w:tabs>
        <w:spacing w:after="0"/>
        <w:ind w:left="0" w:firstLine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CD0D49" w:rsidRPr="007A7070" w:rsidRDefault="008E18AE" w:rsidP="003A38B4">
      <w:pPr>
        <w:pStyle w:val="Akapitzlist"/>
        <w:spacing w:after="0"/>
        <w:ind w:left="0" w:firstLine="0"/>
        <w:rPr>
          <w:rFonts w:ascii="Verdana" w:hAnsi="Verdana" w:cs="Tahoma"/>
          <w:b/>
          <w:bCs/>
          <w:sz w:val="18"/>
          <w:szCs w:val="18"/>
          <w:lang w:val="pl-PL"/>
        </w:rPr>
      </w:pPr>
      <w:r w:rsidRPr="002A2EA1">
        <w:rPr>
          <w:rFonts w:ascii="Verdana" w:hAnsi="Verdana"/>
          <w:b/>
          <w:bCs/>
          <w:sz w:val="18"/>
          <w:szCs w:val="18"/>
        </w:rPr>
        <w:t xml:space="preserve">dotyczy: </w:t>
      </w:r>
      <w:r w:rsidRPr="002A2EA1">
        <w:rPr>
          <w:rFonts w:ascii="Verdana" w:hAnsi="Verdana" w:cs="Tahoma"/>
          <w:b/>
          <w:bCs/>
          <w:sz w:val="18"/>
          <w:szCs w:val="18"/>
        </w:rPr>
        <w:t>zamówienia publicznego prowadzonego w trybie podstawowym</w:t>
      </w:r>
      <w:r w:rsidR="00BD6DC9" w:rsidRPr="002A2EA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7219A7" w:rsidRPr="002A2EA1">
        <w:rPr>
          <w:rFonts w:ascii="Verdana" w:hAnsi="Verdana" w:cs="Tahoma"/>
          <w:b/>
          <w:bCs/>
          <w:sz w:val="18"/>
          <w:szCs w:val="18"/>
        </w:rPr>
        <w:t xml:space="preserve">bez negocjacji </w:t>
      </w:r>
      <w:r w:rsidRPr="002A2EA1">
        <w:rPr>
          <w:rFonts w:ascii="Verdana" w:hAnsi="Verdana" w:cs="Tahoma"/>
          <w:b/>
          <w:bCs/>
          <w:sz w:val="18"/>
          <w:szCs w:val="18"/>
        </w:rPr>
        <w:t xml:space="preserve">na </w:t>
      </w:r>
      <w:r w:rsidR="007A7070">
        <w:rPr>
          <w:rFonts w:ascii="Verdana" w:hAnsi="Verdana" w:cs="Tahoma"/>
          <w:b/>
          <w:bCs/>
          <w:sz w:val="18"/>
          <w:szCs w:val="18"/>
        </w:rPr>
        <w:t xml:space="preserve">zadanie </w:t>
      </w:r>
      <w:r w:rsidR="007A7070" w:rsidRPr="007A7070">
        <w:rPr>
          <w:rFonts w:ascii="Verdana" w:hAnsi="Verdana" w:cs="Tahoma"/>
          <w:b/>
          <w:bCs/>
          <w:sz w:val="18"/>
          <w:szCs w:val="18"/>
        </w:rPr>
        <w:t>pn.: Świadczenie usług telekomunikacyjnych polegających na zapewnieniu stałego dostępu do sieci telefonicznej i sieci teleinformatycznej dla potrzeb Miejskiego Ośrodka Pomocy Społecznej we Wrocławiu. CPV: 64200000-8, 72400000-4</w:t>
      </w:r>
    </w:p>
    <w:p w:rsidR="008E18AE" w:rsidRPr="008E18AE" w:rsidRDefault="008E18AE" w:rsidP="00CD0D49">
      <w:pPr>
        <w:ind w:left="0" w:firstLine="0"/>
        <w:rPr>
          <w:rFonts w:ascii="Verdana" w:hAnsi="Verdana"/>
          <w:b/>
          <w:sz w:val="18"/>
          <w:szCs w:val="18"/>
        </w:rPr>
      </w:pPr>
    </w:p>
    <w:p w:rsidR="008E18AE" w:rsidRPr="008E18AE" w:rsidRDefault="008E18AE" w:rsidP="008E18AE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E18AE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894414" w:rsidRPr="003A3EAB" w:rsidRDefault="00894414" w:rsidP="00894414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3A3EAB">
        <w:rPr>
          <w:rFonts w:ascii="Verdana" w:hAnsi="Verdana" w:cs="Tahoma"/>
          <w:b/>
          <w:sz w:val="18"/>
          <w:szCs w:val="18"/>
          <w:u w:val="single"/>
        </w:rPr>
        <w:t xml:space="preserve">CZ. I. </w:t>
      </w:r>
      <w:r w:rsidRPr="003A3EAB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894414" w:rsidRPr="003A3EAB" w:rsidRDefault="00894414" w:rsidP="0089441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B3267D" w:rsidRPr="00073E8A" w:rsidRDefault="00B3267D" w:rsidP="00B3267D">
      <w:pPr>
        <w:spacing w:after="0" w:line="360" w:lineRule="auto"/>
        <w:ind w:left="284"/>
        <w:rPr>
          <w:rFonts w:ascii="Verdana" w:hAnsi="Verdana" w:cs="Arial"/>
          <w:sz w:val="18"/>
          <w:szCs w:val="18"/>
        </w:rPr>
      </w:pPr>
      <w:bookmarkStart w:id="3" w:name="_Hlk149138274"/>
      <w:r w:rsidRPr="00073E8A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B3267D" w:rsidRPr="00073E8A" w:rsidRDefault="00B3267D" w:rsidP="00B3267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bookmarkStart w:id="4" w:name="_Hlk149138289"/>
      <w:bookmarkEnd w:id="3"/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B3267D" w:rsidRPr="00073E8A" w:rsidRDefault="00B3267D" w:rsidP="00B3267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B3267D" w:rsidRPr="00073E8A" w:rsidRDefault="00B3267D" w:rsidP="00EE74EB">
      <w:pPr>
        <w:numPr>
          <w:ilvl w:val="3"/>
          <w:numId w:val="4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5" w:name="_Hlk148691675"/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Pzp. </w:t>
      </w:r>
    </w:p>
    <w:p w:rsidR="00B3267D" w:rsidRPr="00073E8A" w:rsidRDefault="00B3267D" w:rsidP="00EE74EB">
      <w:pPr>
        <w:numPr>
          <w:ilvl w:val="3"/>
          <w:numId w:val="4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powania na podstawie art. 109 ust. 1 pkt. 4) ustawy Pzp.</w:t>
      </w:r>
    </w:p>
    <w:p w:rsidR="00B3267D" w:rsidRPr="00073E8A" w:rsidRDefault="00B3267D" w:rsidP="00EE74EB">
      <w:pPr>
        <w:numPr>
          <w:ilvl w:val="3"/>
          <w:numId w:val="4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6" w:name="_Hlk61266481"/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6"/>
      <w:r w:rsidRPr="00073E8A">
        <w:rPr>
          <w:rFonts w:ascii="Verdana" w:hAnsi="Verdana" w:cs="Arial"/>
          <w:color w:val="000000"/>
          <w:sz w:val="18"/>
          <w:szCs w:val="18"/>
        </w:rPr>
        <w:t>zachodz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......... ustawy Pzp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073E8A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Pzp). </w:t>
      </w:r>
      <w:r w:rsidRPr="00073E8A">
        <w:rPr>
          <w:rFonts w:ascii="Verdana" w:hAnsi="Verdana" w:cs="Arial"/>
          <w:color w:val="000000"/>
          <w:sz w:val="18"/>
          <w:szCs w:val="18"/>
        </w:rPr>
        <w:t>Jednocze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nie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w zwi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, na podstawie art. 110 ust. 2 Pzp podj</w:t>
      </w:r>
      <w:r w:rsidRPr="00073E8A">
        <w:rPr>
          <w:rFonts w:ascii="Verdana" w:hAnsi="Verdana"/>
          <w:color w:val="000000"/>
          <w:sz w:val="18"/>
          <w:szCs w:val="18"/>
        </w:rPr>
        <w:t>ął</w:t>
      </w:r>
      <w:r w:rsidRPr="00073E8A">
        <w:rPr>
          <w:rFonts w:ascii="Verdana" w:hAnsi="Verdana" w:cs="Arial"/>
          <w:color w:val="000000"/>
          <w:sz w:val="18"/>
          <w:szCs w:val="18"/>
        </w:rPr>
        <w:t>em/am nast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puj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</w:t>
      </w:r>
    </w:p>
    <w:p w:rsidR="00B3267D" w:rsidRPr="00073E8A" w:rsidRDefault="00B3267D" w:rsidP="00B3267D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7" w:name="_Hlk103101525"/>
    </w:p>
    <w:p w:rsidR="00B3267D" w:rsidRPr="00073E8A" w:rsidRDefault="0000310F" w:rsidP="0000310F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lang w:val="pl-PL"/>
        </w:rPr>
        <w:t xml:space="preserve">4. </w:t>
      </w:r>
      <w:r w:rsidR="00B3267D" w:rsidRPr="00073E8A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7"/>
      <w:r w:rsidR="00B3267D" w:rsidRPr="00073E8A">
        <w:rPr>
          <w:rFonts w:ascii="Verdana" w:hAnsi="Verdana" w:cs="Arial"/>
          <w:color w:val="000000"/>
          <w:sz w:val="18"/>
          <w:szCs w:val="18"/>
        </w:rPr>
        <w:t>)</w:t>
      </w:r>
    </w:p>
    <w:bookmarkEnd w:id="5"/>
    <w:p w:rsidR="00B3267D" w:rsidRPr="00073E8A" w:rsidRDefault="00B3267D" w:rsidP="00B3267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267D" w:rsidRPr="00073E8A" w:rsidRDefault="00B3267D" w:rsidP="00B3267D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B3267D" w:rsidRPr="00073E8A" w:rsidRDefault="00B3267D" w:rsidP="00B3267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267D" w:rsidRPr="00073E8A" w:rsidRDefault="00B3267D" w:rsidP="00B3267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bookmarkStart w:id="8" w:name="_Hlk148691698"/>
      <w:r w:rsidRPr="00073E8A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 ………………………………</w:t>
      </w:r>
    </w:p>
    <w:p w:rsidR="00B3267D" w:rsidRPr="00073E8A" w:rsidRDefault="00B3267D" w:rsidP="00B3267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</w:t>
      </w:r>
    </w:p>
    <w:bookmarkEnd w:id="8"/>
    <w:p w:rsidR="00B3267D" w:rsidRPr="00073E8A" w:rsidRDefault="00B3267D" w:rsidP="00B3267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267D" w:rsidRPr="00073E8A" w:rsidRDefault="00B3267D" w:rsidP="00B3267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IV. OŚWI</w:t>
      </w:r>
      <w:r w:rsidR="00C653F2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DCZENIE DOTYCZĄCE PODANYCH INFORMACJI:</w:t>
      </w:r>
    </w:p>
    <w:p w:rsidR="00B3267D" w:rsidRPr="00073E8A" w:rsidRDefault="00B3267D" w:rsidP="00B3267D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szych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wiadczeniach s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n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wiadomo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073E8A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cego w b</w:t>
      </w:r>
      <w:r w:rsidRPr="00073E8A">
        <w:rPr>
          <w:rFonts w:ascii="Verdana" w:hAnsi="Verdana"/>
          <w:color w:val="000000"/>
          <w:sz w:val="18"/>
          <w:szCs w:val="18"/>
        </w:rPr>
        <w:t>łą</w:t>
      </w:r>
      <w:r w:rsidRPr="00073E8A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B3267D" w:rsidRDefault="00B3267D" w:rsidP="00B3267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B3267D" w:rsidRDefault="00B3267D" w:rsidP="00B3267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9" w:name="_Hlk80693409"/>
      <w:bookmarkEnd w:id="4"/>
    </w:p>
    <w:p w:rsidR="00B3267D" w:rsidRPr="00AB180C" w:rsidRDefault="00B3267D" w:rsidP="00B3267D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9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B3267D" w:rsidRPr="00AB180C" w:rsidRDefault="00B3267D" w:rsidP="00B3267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B3267D" w:rsidRPr="00AB180C" w:rsidRDefault="00B3267D" w:rsidP="00B3267D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B3267D" w:rsidRPr="00AD28AE" w:rsidRDefault="00B3267D" w:rsidP="00B3267D">
      <w:pPr>
        <w:tabs>
          <w:tab w:val="left" w:pos="0"/>
        </w:tabs>
        <w:suppressAutoHyphens/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D28AE">
        <w:rPr>
          <w:rFonts w:ascii="Verdana" w:hAnsi="Verdana"/>
          <w:b/>
          <w:sz w:val="16"/>
          <w:szCs w:val="16"/>
        </w:rPr>
        <w:t>dokument należy podpisać kwalifikowanym podpisem elektronicznym lub podpisem zaufanym lub podpisem osobistym.</w:t>
      </w:r>
    </w:p>
    <w:p w:rsidR="00B3267D" w:rsidRPr="00801D82" w:rsidRDefault="00B3267D" w:rsidP="00B3267D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 w:rsidRPr="00801D82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 xml:space="preserve">                             </w:t>
      </w:r>
    </w:p>
    <w:p w:rsidR="00894414" w:rsidRPr="005C67FD" w:rsidRDefault="00470EA3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="00894414"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:rsidR="00894414" w:rsidRPr="005C67FD" w:rsidRDefault="00894414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94414" w:rsidRPr="005C67FD" w:rsidRDefault="00894414" w:rsidP="00894414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894414" w:rsidRPr="00215565" w:rsidRDefault="00894414" w:rsidP="0089441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NIEZBE</w:t>
      </w:r>
      <w:r w:rsidR="00E271C2">
        <w:rPr>
          <w:rFonts w:ascii="Verdana" w:hAnsi="Verdana" w:cs="Arial"/>
          <w:b/>
          <w:bCs/>
          <w:snapToGrid w:val="0"/>
          <w:sz w:val="18"/>
          <w:szCs w:val="18"/>
        </w:rPr>
        <w:t>DNYCH NA POTRZEBY WYKONANIA ZAMÓ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 xml:space="preserve">WIENIA </w:t>
      </w:r>
    </w:p>
    <w:p w:rsidR="00894414" w:rsidRDefault="00894414" w:rsidP="0089441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(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jeżeli dotyczy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)</w:t>
      </w:r>
    </w:p>
    <w:p w:rsidR="00894414" w:rsidRPr="005C67FD" w:rsidRDefault="00894414" w:rsidP="0089441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94414" w:rsidRPr="005C67FD" w:rsidRDefault="00894414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7A7070" w:rsidRPr="007A7070" w:rsidRDefault="00894414" w:rsidP="00B663A4">
      <w:pPr>
        <w:pStyle w:val="Akapitzlist"/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B663A4">
        <w:rPr>
          <w:rFonts w:ascii="Verdana" w:hAnsi="Verdana"/>
          <w:b/>
          <w:sz w:val="18"/>
          <w:szCs w:val="18"/>
        </w:rPr>
        <w:t xml:space="preserve">dotyczy: </w:t>
      </w:r>
      <w:r w:rsidRPr="00B663A4">
        <w:rPr>
          <w:rFonts w:ascii="Verdana" w:hAnsi="Verdana" w:cs="Tahoma"/>
          <w:b/>
          <w:bCs/>
          <w:sz w:val="18"/>
          <w:szCs w:val="18"/>
        </w:rPr>
        <w:t xml:space="preserve">zamówienia publicznego prowadzonego w trybie </w:t>
      </w:r>
      <w:r w:rsidRPr="00B663A4">
        <w:rPr>
          <w:rFonts w:ascii="Verdana" w:hAnsi="Verdana" w:cs="Tahoma"/>
          <w:b/>
          <w:sz w:val="18"/>
          <w:szCs w:val="18"/>
        </w:rPr>
        <w:t xml:space="preserve">podstawowym </w:t>
      </w:r>
      <w:r w:rsidR="001C6AA0" w:rsidRPr="00B663A4">
        <w:rPr>
          <w:rFonts w:ascii="Verdana" w:hAnsi="Verdana" w:cs="Tahoma"/>
          <w:b/>
          <w:sz w:val="18"/>
          <w:szCs w:val="18"/>
        </w:rPr>
        <w:t xml:space="preserve">bez negocjacji </w:t>
      </w:r>
      <w:r w:rsidRPr="00B663A4">
        <w:rPr>
          <w:rFonts w:ascii="Verdana" w:hAnsi="Verdana" w:cs="Tahoma"/>
          <w:b/>
          <w:sz w:val="18"/>
          <w:szCs w:val="18"/>
        </w:rPr>
        <w:t xml:space="preserve">na zadanie </w:t>
      </w:r>
      <w:r w:rsidR="007A7070" w:rsidRPr="007A7070">
        <w:rPr>
          <w:rFonts w:ascii="Verdana" w:hAnsi="Verdana"/>
          <w:b/>
          <w:sz w:val="18"/>
          <w:szCs w:val="18"/>
        </w:rPr>
        <w:t>pn.: Świadczenie usług telekomunikacyjnych polegających na zapewnieniu stałego dostępu do sieci telefonicznej i sieci teleinformatycznej dla potrzeb Miejskiego Ośrodka Pomocy Społecznej we Wrocławiu. CPV: 64200000-8, 72400000-4</w:t>
      </w:r>
    </w:p>
    <w:p w:rsidR="00894414" w:rsidRPr="003A3EAB" w:rsidRDefault="00894414" w:rsidP="00C83F97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 w:rsidR="00DB74F2">
        <w:rPr>
          <w:rFonts w:ascii="Verdana" w:hAnsi="Verdana" w:cs="Arial"/>
          <w:sz w:val="18"/>
          <w:szCs w:val="18"/>
        </w:rPr>
        <w:t>………………………………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B3267D" w:rsidRPr="003D364D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B3267D" w:rsidRPr="008C2777" w:rsidRDefault="00B3267D" w:rsidP="00B3267D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B3267D" w:rsidRPr="008C2777" w:rsidRDefault="00B3267D" w:rsidP="00470EA3">
      <w:pPr>
        <w:spacing w:before="60" w:after="0"/>
        <w:ind w:left="284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B3267D" w:rsidRPr="008C2777" w:rsidRDefault="00B3267D" w:rsidP="00B3267D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B3267D" w:rsidRPr="008C2777" w:rsidRDefault="00B3267D" w:rsidP="00B3267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B3267D" w:rsidRPr="008C2777" w:rsidRDefault="00B3267D" w:rsidP="00B3267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B3267D" w:rsidRDefault="00B3267D" w:rsidP="00B3267D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B3267D" w:rsidRDefault="00B3267D" w:rsidP="00B3267D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3267D" w:rsidRPr="006B376D" w:rsidTr="003B6CD1">
        <w:tc>
          <w:tcPr>
            <w:tcW w:w="2622" w:type="dxa"/>
          </w:tcPr>
          <w:p w:rsidR="00B3267D" w:rsidRPr="007E483A" w:rsidRDefault="00B3267D" w:rsidP="003B6CD1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B3267D" w:rsidRPr="007E483A" w:rsidRDefault="00B3267D" w:rsidP="003B6CD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*jeżeli dotyczy</w:t>
            </w:r>
          </w:p>
        </w:tc>
        <w:tc>
          <w:tcPr>
            <w:tcW w:w="6520" w:type="dxa"/>
          </w:tcPr>
          <w:p w:rsidR="00B3267D" w:rsidRPr="006B376D" w:rsidRDefault="00B3267D" w:rsidP="003B6CD1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B3267D" w:rsidRPr="006B376D" w:rsidRDefault="00B3267D" w:rsidP="003B6CD1">
            <w:pPr>
              <w:tabs>
                <w:tab w:val="left" w:pos="891"/>
              </w:tabs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B3267D" w:rsidRPr="00AD28AE" w:rsidRDefault="00B3267D" w:rsidP="006E36EF">
      <w:pPr>
        <w:tabs>
          <w:tab w:val="left" w:pos="1276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AD28AE">
        <w:rPr>
          <w:rFonts w:ascii="Verdana" w:hAnsi="Verdana"/>
          <w:b/>
          <w:sz w:val="16"/>
          <w:szCs w:val="16"/>
        </w:rPr>
        <w:t>Uwaga: dokument należy podpisać kwalifikowanym podpisem elektronicznym lub podpisem zaufanym lub osobistym.</w:t>
      </w:r>
    </w:p>
    <w:p w:rsidR="003B040C" w:rsidRDefault="003B040C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94414" w:rsidRPr="007E483A" w:rsidRDefault="00BE0262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="00894414"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Załącznik nr 2.2.</w:t>
      </w:r>
    </w:p>
    <w:p w:rsidR="00894414" w:rsidRPr="008C2777" w:rsidRDefault="00894414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94414" w:rsidRPr="00894414" w:rsidRDefault="00894414" w:rsidP="00894414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YKONAWCÓW WSPÓLNIE UBIEGAJACYCH 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894414" w:rsidRPr="008C2777" w:rsidRDefault="00894414" w:rsidP="00894414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(jeżeli dotyczy)</w:t>
      </w:r>
    </w:p>
    <w:p w:rsidR="00894414" w:rsidRPr="008C2777" w:rsidRDefault="00894414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B663A4" w:rsidRPr="00B663A4" w:rsidRDefault="00B663A4" w:rsidP="00B663A4">
      <w:pPr>
        <w:spacing w:after="0"/>
        <w:ind w:left="0" w:firstLine="0"/>
        <w:rPr>
          <w:rFonts w:ascii="Verdana" w:hAnsi="Verdana"/>
          <w:b/>
          <w:sz w:val="18"/>
          <w:szCs w:val="18"/>
          <w:lang w:val="x-none" w:eastAsia="x-none"/>
        </w:rPr>
      </w:pPr>
      <w:r w:rsidRPr="00B663A4">
        <w:rPr>
          <w:rFonts w:ascii="Verdana" w:hAnsi="Verdana"/>
          <w:b/>
          <w:sz w:val="18"/>
          <w:szCs w:val="18"/>
          <w:lang w:val="x-none" w:eastAsia="x-none"/>
        </w:rPr>
        <w:t xml:space="preserve">pn.: </w:t>
      </w:r>
      <w:r w:rsidR="00BF4D63" w:rsidRPr="00BF4D63">
        <w:rPr>
          <w:rFonts w:ascii="Verdana" w:hAnsi="Verdana"/>
          <w:b/>
          <w:sz w:val="18"/>
          <w:szCs w:val="18"/>
          <w:lang w:val="x-none" w:eastAsia="x-none"/>
        </w:rPr>
        <w:t xml:space="preserve">zamówienia publicznego prowadzonego w trybie podstawowym bez negocjacji na zadanie </w:t>
      </w:r>
      <w:r w:rsidR="00BF4D63">
        <w:rPr>
          <w:rFonts w:ascii="Verdana" w:hAnsi="Verdana"/>
          <w:b/>
          <w:sz w:val="18"/>
          <w:szCs w:val="18"/>
          <w:lang w:eastAsia="x-none"/>
        </w:rPr>
        <w:t xml:space="preserve">pn. </w:t>
      </w:r>
      <w:r w:rsidRPr="00B663A4">
        <w:rPr>
          <w:rFonts w:ascii="Verdana" w:hAnsi="Verdana"/>
          <w:b/>
          <w:sz w:val="18"/>
          <w:szCs w:val="18"/>
          <w:lang w:val="x-none" w:eastAsia="x-none"/>
        </w:rPr>
        <w:t>Świadczenie usług telekomunikacyjnych polegających na zapewnieniu stałego dostępu do sieci telefonicznej i sieci teleinformatycznej dla potrzeb Miejskiego Ośrodka Pomocy Społecznej we Wrocławiu. CPV: 64200000-8, 72400000-4</w:t>
      </w:r>
    </w:p>
    <w:p w:rsidR="00894414" w:rsidRPr="003A3EAB" w:rsidRDefault="00894414" w:rsidP="00C83F97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894414" w:rsidRPr="008C2777" w:rsidRDefault="00894414" w:rsidP="00894414">
      <w:pPr>
        <w:tabs>
          <w:tab w:val="left" w:pos="0"/>
        </w:tabs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 w:rsidR="00022D4E">
        <w:rPr>
          <w:rFonts w:ascii="Verdana" w:hAnsi="Verdana" w:cs="Verdana"/>
          <w:b/>
          <w:bCs/>
          <w:color w:val="000000"/>
          <w:sz w:val="18"/>
          <w:szCs w:val="18"/>
        </w:rPr>
        <w:t>..........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..</w:t>
      </w:r>
    </w:p>
    <w:p w:rsidR="00894414" w:rsidRPr="008C2777" w:rsidRDefault="00894414" w:rsidP="00894414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B3267D" w:rsidRPr="00A070D2" w:rsidRDefault="00B3267D" w:rsidP="00B3267D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bookmarkStart w:id="10" w:name="_Hlk118464146"/>
      <w:r w:rsidRPr="00861015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Oświadczamy, że następujące </w:t>
      </w:r>
      <w:r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u</w:t>
      </w:r>
      <w:r w:rsidRPr="00861015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sługi stanowiące przedmiot zamówienia wykonają poszczególni Wykonawcy wspólnie ubiegający</w:t>
      </w:r>
      <w:r w:rsidRPr="00A070D2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się o udzielenie zamówienia </w:t>
      </w:r>
      <w:r w:rsidRPr="00A070D2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A070D2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</w:t>
      </w:r>
      <w:r w:rsidR="008D1411">
        <w:rPr>
          <w:rFonts w:ascii="Verdana" w:eastAsia="Calibri" w:hAnsi="Verdana"/>
          <w:bCs/>
          <w:iCs/>
          <w:sz w:val="18"/>
          <w:szCs w:val="18"/>
          <w:lang w:eastAsia="en-US"/>
        </w:rPr>
        <w:t>…………………………………………………………………………………</w:t>
      </w:r>
      <w:r w:rsidRPr="00A070D2">
        <w:rPr>
          <w:rFonts w:ascii="Verdana" w:eastAsia="Calibri" w:hAnsi="Verdana"/>
          <w:bCs/>
          <w:iCs/>
          <w:sz w:val="18"/>
          <w:szCs w:val="18"/>
          <w:lang w:eastAsia="en-US"/>
        </w:rPr>
        <w:t>………</w:t>
      </w:r>
    </w:p>
    <w:bookmarkEnd w:id="10"/>
    <w:p w:rsidR="00B3267D" w:rsidRPr="00A070D2" w:rsidRDefault="00B3267D" w:rsidP="00B3267D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:rsidR="00B3267D" w:rsidRPr="00A070D2" w:rsidRDefault="00B3267D" w:rsidP="00B3267D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:rsidR="00B3267D" w:rsidRPr="00A070D2" w:rsidRDefault="00B3267D" w:rsidP="00B3267D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A070D2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A070D2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 art. 117 ust. 4 ustawy z dnia 11 września 2019 r. (tj. Dz.U. z 202</w:t>
      </w:r>
      <w:r>
        <w:rPr>
          <w:rFonts w:ascii="Verdana" w:eastAsia="Calibri" w:hAnsi="Verdana"/>
          <w:b/>
          <w:sz w:val="18"/>
          <w:szCs w:val="18"/>
          <w:lang w:eastAsia="en-US"/>
        </w:rPr>
        <w:t>3</w:t>
      </w:r>
      <w:r w:rsidRPr="00A070D2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1605</w:t>
      </w:r>
      <w:r w:rsidRPr="00A070D2">
        <w:rPr>
          <w:rFonts w:ascii="Verdana" w:eastAsia="Calibri" w:hAnsi="Verdana"/>
          <w:b/>
          <w:sz w:val="18"/>
          <w:szCs w:val="18"/>
          <w:lang w:eastAsia="en-US"/>
        </w:rPr>
        <w:t xml:space="preserve"> ze zm.), składają wykonawcy wspólnie ubiegający się o udzielenie zamówienia - w przypadku, o którym mowa w art. 117 ust 3 Pzp (jeżeli dotyczy).</w:t>
      </w:r>
      <w:r w:rsidRPr="00A070D2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B3267D" w:rsidRPr="00A070D2" w:rsidRDefault="00B3267D" w:rsidP="00B3267D">
      <w:p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070D2">
        <w:rPr>
          <w:rFonts w:ascii="Verdana" w:eastAsia="Calibri" w:hAnsi="Verdana"/>
          <w:bCs/>
          <w:sz w:val="18"/>
          <w:szCs w:val="18"/>
          <w:lang w:eastAsia="en-US"/>
        </w:rPr>
        <w:t>Wykonawca/cy wspólnie ubiegający się o udzielenie zamówienia (nazwa/firma, adres): ..........................................................................................................................................</w:t>
      </w:r>
    </w:p>
    <w:p w:rsidR="00B3267D" w:rsidRPr="00861015" w:rsidRDefault="00B3267D" w:rsidP="00B3267D">
      <w:pPr>
        <w:ind w:left="0" w:firstLine="0"/>
        <w:rPr>
          <w:rFonts w:ascii="Verdana" w:hAnsi="Verdana" w:cs="Tahoma"/>
          <w:sz w:val="18"/>
          <w:szCs w:val="18"/>
        </w:rPr>
      </w:pPr>
      <w:r w:rsidRPr="00861015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B3267D" w:rsidRPr="00861015" w:rsidRDefault="00B3267D" w:rsidP="00B3267D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861015">
        <w:rPr>
          <w:rFonts w:ascii="Verdana" w:eastAsia="Calibri" w:hAnsi="Verdana"/>
          <w:bCs/>
          <w:sz w:val="18"/>
          <w:szCs w:val="18"/>
          <w:lang w:eastAsia="en-US"/>
        </w:rPr>
        <w:t>Zakres usług,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B3267D" w:rsidRPr="00861015" w:rsidRDefault="00B3267D" w:rsidP="00B3267D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861015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B3267D" w:rsidRPr="00AF3673" w:rsidRDefault="00B3267D" w:rsidP="00B3267D">
      <w:pPr>
        <w:widowControl w:val="0"/>
        <w:suppressAutoHyphens/>
        <w:spacing w:after="0" w:line="360" w:lineRule="auto"/>
        <w:rPr>
          <w:rFonts w:ascii="Verdana" w:hAnsi="Verdana" w:cs="Arial"/>
          <w:strike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3267D" w:rsidRPr="00A070D2" w:rsidTr="003B6CD1">
        <w:tc>
          <w:tcPr>
            <w:tcW w:w="2622" w:type="dxa"/>
          </w:tcPr>
          <w:p w:rsidR="00B3267D" w:rsidRPr="00A070D2" w:rsidRDefault="00B3267D" w:rsidP="003B6CD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bookmarkStart w:id="11" w:name="_Hlk118464072"/>
          </w:p>
          <w:p w:rsidR="00B3267D" w:rsidRPr="00A070D2" w:rsidRDefault="00B3267D" w:rsidP="003B6CD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*</w:t>
            </w:r>
            <w:r w:rsidRPr="000C4A28">
              <w:rPr>
                <w:rFonts w:ascii="Verdana" w:hAnsi="Verdana" w:cs="Tahoma"/>
                <w:bCs/>
                <w:sz w:val="16"/>
                <w:szCs w:val="16"/>
              </w:rPr>
              <w:t>jeżeli dotyczy</w:t>
            </w:r>
          </w:p>
        </w:tc>
        <w:tc>
          <w:tcPr>
            <w:tcW w:w="6520" w:type="dxa"/>
          </w:tcPr>
          <w:p w:rsidR="00B3267D" w:rsidRPr="00A070D2" w:rsidRDefault="00B3267D" w:rsidP="003B6CD1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ab/>
            </w:r>
          </w:p>
          <w:p w:rsidR="00B3267D" w:rsidRPr="00A070D2" w:rsidRDefault="00B3267D" w:rsidP="003B6CD1">
            <w:pPr>
              <w:spacing w:after="12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osoby lub osób uprawnionych do reprezentowania Wykonawców wspólnie ubiegających się o udzielenie zamówienia)</w:t>
            </w:r>
          </w:p>
          <w:p w:rsidR="00B3267D" w:rsidRPr="00A070D2" w:rsidRDefault="00B3267D" w:rsidP="003B6CD1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B3267D" w:rsidRPr="00A070D2" w:rsidRDefault="00B3267D" w:rsidP="00B3267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3267D" w:rsidRPr="00AD28AE" w:rsidRDefault="00B3267D" w:rsidP="00B3267D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AD28AE">
        <w:rPr>
          <w:rFonts w:ascii="Verdana" w:hAnsi="Verdana"/>
          <w:b/>
          <w:sz w:val="16"/>
          <w:szCs w:val="16"/>
        </w:rPr>
        <w:t>Uwaga: dokument należy podpisać kwalifikowanym podpisem elektronicznym lub podpisem zaufanym lub podpisem osobistym.</w:t>
      </w:r>
    </w:p>
    <w:bookmarkEnd w:id="11"/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AE3156" w:rsidRDefault="00AE3156" w:rsidP="008D5AC5">
      <w:pPr>
        <w:spacing w:after="0"/>
        <w:ind w:left="0" w:firstLine="0"/>
        <w:jc w:val="right"/>
        <w:rPr>
          <w:rFonts w:ascii="Verdana" w:hAnsi="Verdana"/>
          <w:b/>
          <w:sz w:val="18"/>
          <w:szCs w:val="18"/>
          <w:highlight w:val="yellow"/>
          <w:lang w:val="x-none" w:eastAsia="x-none"/>
        </w:rPr>
      </w:pPr>
    </w:p>
    <w:p w:rsidR="007A4F37" w:rsidRDefault="00B663A4" w:rsidP="007A4F37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  <w:r w:rsidR="007A4F37" w:rsidRPr="00A13AAF">
        <w:rPr>
          <w:rFonts w:ascii="Verdana" w:hAnsi="Verdana" w:cs="Tahoma"/>
          <w:b/>
          <w:sz w:val="18"/>
          <w:szCs w:val="18"/>
        </w:rPr>
        <w:lastRenderedPageBreak/>
        <w:t>Załącznik nr 3</w:t>
      </w:r>
    </w:p>
    <w:p w:rsidR="00C56509" w:rsidRPr="00A13AAF" w:rsidRDefault="00C56509" w:rsidP="007A4F37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str.1</w:t>
      </w:r>
    </w:p>
    <w:p w:rsidR="007A4F37" w:rsidRPr="00FC4967" w:rsidRDefault="007A4F37" w:rsidP="007A4F37">
      <w:pPr>
        <w:spacing w:after="0"/>
        <w:ind w:left="0" w:firstLine="0"/>
        <w:jc w:val="center"/>
        <w:rPr>
          <w:rFonts w:ascii="Verdana" w:hAnsi="Verdana" w:cs="Arial"/>
          <w:b/>
          <w:sz w:val="18"/>
          <w:szCs w:val="20"/>
          <w:u w:val="single"/>
          <w:lang w:eastAsia="x-none"/>
        </w:rPr>
      </w:pPr>
      <w:r w:rsidRPr="00FC4967">
        <w:rPr>
          <w:rFonts w:ascii="Verdana" w:hAnsi="Verdana" w:cs="Arial"/>
          <w:b/>
          <w:sz w:val="18"/>
          <w:szCs w:val="20"/>
          <w:lang w:val="x-none" w:eastAsia="x-none"/>
        </w:rPr>
        <w:t>Zestawienie kosztów</w:t>
      </w:r>
      <w:r w:rsidRPr="00FC4967">
        <w:rPr>
          <w:rFonts w:ascii="Verdana" w:hAnsi="Verdana" w:cs="Arial"/>
          <w:b/>
          <w:sz w:val="18"/>
          <w:szCs w:val="20"/>
          <w:lang w:eastAsia="x-none"/>
        </w:rPr>
        <w:tab/>
        <w:t xml:space="preserve"> </w:t>
      </w:r>
    </w:p>
    <w:p w:rsidR="007A4F37" w:rsidRPr="00A13AAF" w:rsidRDefault="007A4F37" w:rsidP="007A4F37">
      <w:pPr>
        <w:pStyle w:val="Tekstpodstawowy3"/>
        <w:tabs>
          <w:tab w:val="left" w:pos="0"/>
        </w:tabs>
        <w:suppressAutoHyphens/>
        <w:ind w:left="0" w:firstLine="0"/>
        <w:rPr>
          <w:rFonts w:ascii="Verdana" w:hAnsi="Verdana" w:cs="Tahoma"/>
          <w:sz w:val="18"/>
          <w:szCs w:val="18"/>
          <w:lang w:val="pl-PL"/>
        </w:rPr>
      </w:pPr>
      <w:r w:rsidRPr="00FC4967">
        <w:rPr>
          <w:rFonts w:ascii="Verdana" w:hAnsi="Verdana"/>
          <w:sz w:val="18"/>
          <w:szCs w:val="18"/>
          <w:lang w:val="pl-PL"/>
        </w:rPr>
        <w:t>d</w:t>
      </w:r>
      <w:r w:rsidRPr="00FC4967">
        <w:rPr>
          <w:rFonts w:ascii="Verdana" w:hAnsi="Verdana"/>
          <w:sz w:val="18"/>
          <w:szCs w:val="18"/>
        </w:rPr>
        <w:t>otyczy</w:t>
      </w:r>
      <w:r w:rsidRPr="00FC4967">
        <w:rPr>
          <w:rFonts w:ascii="Verdana" w:hAnsi="Verdana"/>
          <w:sz w:val="18"/>
          <w:szCs w:val="18"/>
          <w:lang w:val="pl-PL"/>
        </w:rPr>
        <w:t>:</w:t>
      </w:r>
      <w:r w:rsidRPr="00FC4967">
        <w:rPr>
          <w:rFonts w:ascii="Verdana" w:hAnsi="Verdana"/>
          <w:b w:val="0"/>
          <w:sz w:val="18"/>
          <w:szCs w:val="18"/>
        </w:rPr>
        <w:t xml:space="preserve"> </w:t>
      </w:r>
      <w:r w:rsidRPr="00FC4967">
        <w:rPr>
          <w:rFonts w:ascii="Verdana" w:hAnsi="Verdana" w:cs="Tahoma"/>
          <w:bCs w:val="0"/>
          <w:sz w:val="18"/>
          <w:szCs w:val="18"/>
          <w:lang w:val="pl-PL"/>
        </w:rPr>
        <w:t xml:space="preserve">postępowania </w:t>
      </w:r>
      <w:r w:rsidRPr="00FC4967">
        <w:rPr>
          <w:rFonts w:ascii="Verdana" w:hAnsi="Verdana" w:cs="Tahoma"/>
          <w:bCs w:val="0"/>
          <w:sz w:val="18"/>
          <w:szCs w:val="18"/>
        </w:rPr>
        <w:t xml:space="preserve">na zamówienie publiczne prowadzone w trybie </w:t>
      </w:r>
      <w:r w:rsidRPr="00FC4967">
        <w:rPr>
          <w:rFonts w:ascii="Verdana" w:hAnsi="Verdana" w:cs="Tahoma"/>
          <w:sz w:val="18"/>
          <w:szCs w:val="18"/>
        </w:rPr>
        <w:t>podstawowym</w:t>
      </w:r>
      <w:r w:rsidRPr="00FC4967">
        <w:rPr>
          <w:rFonts w:ascii="Verdana" w:hAnsi="Verdana" w:cs="Tahoma"/>
          <w:sz w:val="18"/>
          <w:szCs w:val="18"/>
          <w:lang w:val="pl-PL"/>
        </w:rPr>
        <w:t xml:space="preserve"> bez negocjacji</w:t>
      </w:r>
      <w:r w:rsidRPr="00FC4967">
        <w:rPr>
          <w:rFonts w:ascii="Verdana" w:hAnsi="Verdana" w:cs="Tahoma"/>
          <w:sz w:val="18"/>
          <w:szCs w:val="18"/>
        </w:rPr>
        <w:t xml:space="preserve"> na</w:t>
      </w:r>
      <w:r w:rsidRPr="00FC4967">
        <w:rPr>
          <w:rFonts w:ascii="Verdana" w:hAnsi="Verdana" w:cs="Tahoma"/>
          <w:sz w:val="18"/>
          <w:szCs w:val="18"/>
          <w:lang w:val="pl-PL"/>
        </w:rPr>
        <w:t xml:space="preserve"> zadanie pn. Świadczenie usług telekomunikacyjnych polegających na zapewnieniu stałego dostępu do sieci telefonicznej i sieci teleinformatycznej dla potrzeb Miejskiego Ośrodka Pomocy Społecznej we Wrocławiu.</w:t>
      </w:r>
      <w:r>
        <w:rPr>
          <w:rFonts w:ascii="Verdana" w:hAnsi="Verdana" w:cs="Tahoma"/>
          <w:sz w:val="18"/>
          <w:szCs w:val="18"/>
          <w:lang w:val="pl-PL"/>
        </w:rPr>
        <w:t xml:space="preserve"> CPV</w:t>
      </w:r>
      <w:r w:rsidRPr="00A13AAF">
        <w:rPr>
          <w:rFonts w:ascii="Verdana" w:hAnsi="Verdana" w:cs="Tahoma"/>
          <w:sz w:val="18"/>
          <w:szCs w:val="18"/>
          <w:lang w:val="pl-PL"/>
        </w:rPr>
        <w:t xml:space="preserve"> 64200000-8, 72400000-4</w:t>
      </w:r>
    </w:p>
    <w:p w:rsidR="007A4F37" w:rsidRPr="00A13AAF" w:rsidRDefault="007A4F37" w:rsidP="007A4F37">
      <w:pPr>
        <w:suppressAutoHyphens/>
        <w:spacing w:after="0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A13AAF">
        <w:rPr>
          <w:rFonts w:ascii="Verdana" w:hAnsi="Verdana" w:cs="Arial"/>
          <w:b/>
          <w:bCs/>
          <w:sz w:val="18"/>
          <w:szCs w:val="18"/>
        </w:rPr>
        <w:t>Nazwa Wykonawcy .......................................................................................................</w:t>
      </w:r>
      <w:r>
        <w:rPr>
          <w:rFonts w:ascii="Verdana" w:hAnsi="Verdana" w:cs="Arial"/>
          <w:b/>
          <w:bCs/>
          <w:sz w:val="18"/>
          <w:szCs w:val="18"/>
        </w:rPr>
        <w:t>...</w:t>
      </w:r>
      <w:r w:rsidRPr="00A13AAF">
        <w:rPr>
          <w:rFonts w:ascii="Verdana" w:hAnsi="Verdana" w:cs="Arial"/>
          <w:b/>
          <w:bCs/>
          <w:sz w:val="18"/>
          <w:szCs w:val="18"/>
        </w:rPr>
        <w:t>.</w:t>
      </w:r>
    </w:p>
    <w:p w:rsidR="007A4F37" w:rsidRPr="00A13AAF" w:rsidRDefault="007A4F37" w:rsidP="007A4F37">
      <w:pPr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  <w:lang w:val="x-none" w:eastAsia="x-none"/>
        </w:rPr>
      </w:pPr>
      <w:r w:rsidRPr="00A13AAF">
        <w:rPr>
          <w:rFonts w:ascii="Verdana" w:hAnsi="Verdana" w:cs="Arial"/>
          <w:b/>
          <w:bCs/>
          <w:sz w:val="18"/>
          <w:szCs w:val="18"/>
          <w:lang w:val="x-none" w:eastAsia="x-none"/>
        </w:rPr>
        <w:t>Tabela nr 1 – Abonamenty telefoniczne</w:t>
      </w:r>
    </w:p>
    <w:tbl>
      <w:tblPr>
        <w:tblW w:w="5588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333"/>
        <w:gridCol w:w="716"/>
        <w:gridCol w:w="1615"/>
        <w:gridCol w:w="945"/>
        <w:gridCol w:w="1080"/>
        <w:gridCol w:w="1092"/>
      </w:tblGrid>
      <w:tr w:rsidR="007A4F37" w:rsidRPr="00A13AAF" w:rsidTr="0093549A">
        <w:trPr>
          <w:trHeight w:val="1024"/>
        </w:trPr>
        <w:tc>
          <w:tcPr>
            <w:tcW w:w="289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2087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Element ceny</w:t>
            </w:r>
          </w:p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 xml:space="preserve">(wymagania techniczne zgodnie z załącznikiem </w:t>
            </w: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br/>
              <w:t xml:space="preserve">nr </w:t>
            </w: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5</w:t>
            </w: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 xml:space="preserve"> do SWZ)</w:t>
            </w:r>
          </w:p>
        </w:tc>
        <w:tc>
          <w:tcPr>
            <w:tcW w:w="345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Ilość abonamentów</w:t>
            </w:r>
          </w:p>
        </w:tc>
        <w:tc>
          <w:tcPr>
            <w:tcW w:w="778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Cena jednostkowa abonamentu netto za m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t>iesią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c</w:t>
            </w:r>
          </w:p>
        </w:tc>
        <w:tc>
          <w:tcPr>
            <w:tcW w:w="455" w:type="pct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</w:p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Liczba mie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t>-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br/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sięcy</w:t>
            </w:r>
          </w:p>
        </w:tc>
        <w:tc>
          <w:tcPr>
            <w:tcW w:w="520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Wartość netto kol. 3*4*5</w:t>
            </w:r>
          </w:p>
        </w:tc>
        <w:tc>
          <w:tcPr>
            <w:tcW w:w="526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Wartość brutto kol.6+</w:t>
            </w:r>
          </w:p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VAT</w:t>
            </w:r>
          </w:p>
        </w:tc>
      </w:tr>
      <w:tr w:rsidR="007A4F37" w:rsidRPr="00A13AAF" w:rsidTr="0093549A">
        <w:trPr>
          <w:trHeight w:val="206"/>
        </w:trPr>
        <w:tc>
          <w:tcPr>
            <w:tcW w:w="289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2087" w:type="pct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2.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3.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4.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5.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6.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7.</w:t>
            </w:r>
          </w:p>
        </w:tc>
      </w:tr>
      <w:tr w:rsidR="00AA1008" w:rsidRPr="00A13AAF" w:rsidTr="0093549A">
        <w:trPr>
          <w:cantSplit/>
          <w:trHeight w:val="493"/>
        </w:trPr>
        <w:tc>
          <w:tcPr>
            <w:tcW w:w="289" w:type="pct"/>
            <w:shd w:val="clear" w:color="auto" w:fill="auto"/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1</w:t>
            </w:r>
          </w:p>
        </w:tc>
        <w:tc>
          <w:tcPr>
            <w:tcW w:w="2087" w:type="pct"/>
            <w:vAlign w:val="center"/>
          </w:tcPr>
          <w:p w:rsidR="000A11B7" w:rsidRDefault="000A11B7" w:rsidP="000A11B7">
            <w:pPr>
              <w:ind w:left="318" w:firstLine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ABONAMENTY:</w:t>
            </w:r>
          </w:p>
          <w:p w:rsidR="00AA1008" w:rsidRDefault="00AA1008" w:rsidP="001C0A87">
            <w:pPr>
              <w:ind w:left="318" w:firstLine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System łączności operatora (</w:t>
            </w:r>
            <w:r w:rsidR="009F51DE">
              <w:rPr>
                <w:rFonts w:ascii="Verdana" w:hAnsi="Verdana"/>
                <w:color w:val="000000"/>
                <w:sz w:val="18"/>
                <w:szCs w:val="18"/>
              </w:rPr>
              <w:t>DDI, POTS, ISDN, MSN, Centrex)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AA1008" w:rsidRPr="00A13AAF" w:rsidRDefault="000A11B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  <w:tc>
          <w:tcPr>
            <w:tcW w:w="455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24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</w:tr>
      <w:tr w:rsidR="00AA1008" w:rsidRPr="00A13AAF" w:rsidTr="0093549A">
        <w:trPr>
          <w:cantSplit/>
          <w:trHeight w:val="493"/>
        </w:trPr>
        <w:tc>
          <w:tcPr>
            <w:tcW w:w="289" w:type="pct"/>
            <w:shd w:val="clear" w:color="auto" w:fill="auto"/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2</w:t>
            </w:r>
          </w:p>
        </w:tc>
        <w:tc>
          <w:tcPr>
            <w:tcW w:w="2087" w:type="pct"/>
            <w:vAlign w:val="center"/>
          </w:tcPr>
          <w:p w:rsidR="00AA1008" w:rsidRDefault="00AA100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ISDN 30B+d2 (30 linii)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AA1008" w:rsidRPr="00A13AAF" w:rsidRDefault="000A11B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  <w:tc>
          <w:tcPr>
            <w:tcW w:w="455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24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</w:tr>
      <w:tr w:rsidR="00AA1008" w:rsidRPr="00A13AAF" w:rsidTr="0093549A">
        <w:trPr>
          <w:cantSplit/>
          <w:trHeight w:val="278"/>
        </w:trPr>
        <w:tc>
          <w:tcPr>
            <w:tcW w:w="3954" w:type="pct"/>
            <w:gridSpan w:val="5"/>
            <w:shd w:val="clear" w:color="auto" w:fill="auto"/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jc w:val="right"/>
              <w:rPr>
                <w:rFonts w:ascii="Verdana" w:hAnsi="Verdana" w:cs="Arial"/>
                <w:b/>
                <w:sz w:val="16"/>
                <w:szCs w:val="16"/>
                <w:lang w:eastAsia="x-none"/>
              </w:rPr>
            </w:pPr>
          </w:p>
          <w:p w:rsidR="00AA1008" w:rsidRPr="00A13AAF" w:rsidRDefault="00AA1008" w:rsidP="0093549A">
            <w:pPr>
              <w:spacing w:after="120"/>
              <w:ind w:left="0" w:firstLine="0"/>
              <w:jc w:val="right"/>
              <w:rPr>
                <w:rFonts w:ascii="Verdana" w:hAnsi="Verdana" w:cs="Arial"/>
                <w:b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Wartość ogółem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t>( suma pozycji 1-3)</w:t>
            </w:r>
          </w:p>
        </w:tc>
        <w:tc>
          <w:tcPr>
            <w:tcW w:w="520" w:type="pct"/>
            <w:vAlign w:val="center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  <w:tc>
          <w:tcPr>
            <w:tcW w:w="526" w:type="pct"/>
          </w:tcPr>
          <w:p w:rsidR="00AA1008" w:rsidRPr="00A13AAF" w:rsidRDefault="00AA1008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</w:tr>
    </w:tbl>
    <w:p w:rsidR="007A4F37" w:rsidRPr="006E36EF" w:rsidRDefault="007A4F37" w:rsidP="007A4F37">
      <w:pPr>
        <w:spacing w:after="0" w:line="360" w:lineRule="auto"/>
        <w:ind w:left="0" w:firstLine="0"/>
        <w:rPr>
          <w:rFonts w:ascii="Verdana" w:hAnsi="Verdana" w:cs="Arial"/>
          <w:b/>
          <w:sz w:val="18"/>
          <w:szCs w:val="16"/>
          <w:lang w:val="x-none" w:eastAsia="x-none"/>
        </w:rPr>
      </w:pPr>
      <w:r w:rsidRPr="006E36EF">
        <w:rPr>
          <w:rFonts w:ascii="Verdana" w:hAnsi="Verdana" w:cs="Arial"/>
          <w:b/>
          <w:sz w:val="18"/>
          <w:szCs w:val="16"/>
          <w:lang w:val="x-none" w:eastAsia="x-none"/>
        </w:rPr>
        <w:t>Tabela nr 2 – Rozmowy telefoniczne</w:t>
      </w:r>
    </w:p>
    <w:tbl>
      <w:tblPr>
        <w:tblW w:w="5590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514"/>
        <w:gridCol w:w="1242"/>
        <w:gridCol w:w="1385"/>
        <w:gridCol w:w="1171"/>
        <w:gridCol w:w="1132"/>
        <w:gridCol w:w="1418"/>
      </w:tblGrid>
      <w:tr w:rsidR="007A4F37" w:rsidRPr="00A13AAF" w:rsidTr="0093549A">
        <w:trPr>
          <w:trHeight w:val="812"/>
        </w:trPr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Lp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.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Element ceny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(wymagania techniczne zgodnie z</w:t>
            </w: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 </w:t>
            </w: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 xml:space="preserve">załącznikiem nr </w:t>
            </w: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5</w:t>
            </w: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 xml:space="preserve"> do SWZ)</w:t>
            </w:r>
          </w:p>
        </w:tc>
        <w:tc>
          <w:tcPr>
            <w:tcW w:w="598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Ilość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 xml:space="preserve">minut 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br/>
              <w:t>w miesiącu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t>*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Cena jednostkowa za minutę połączenia netto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t xml:space="preserve"> w tym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 xml:space="preserve"> inicjacj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t>ę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 xml:space="preserve"> połączenia</w:t>
            </w: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Liczba miesięcy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Wartość  netto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kol. 3*4*5</w:t>
            </w: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Wartość brutto kol.6+VAT</w:t>
            </w:r>
          </w:p>
        </w:tc>
      </w:tr>
      <w:tr w:rsidR="007A4F37" w:rsidRPr="00A13AAF" w:rsidTr="0093549A"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2.</w:t>
            </w:r>
          </w:p>
        </w:tc>
        <w:tc>
          <w:tcPr>
            <w:tcW w:w="598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3.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4.</w:t>
            </w: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5.</w:t>
            </w:r>
          </w:p>
        </w:tc>
        <w:tc>
          <w:tcPr>
            <w:tcW w:w="545" w:type="pct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6.</w:t>
            </w:r>
          </w:p>
        </w:tc>
        <w:tc>
          <w:tcPr>
            <w:tcW w:w="683" w:type="pct"/>
          </w:tcPr>
          <w:p w:rsidR="007A4F37" w:rsidRPr="00A13AAF" w:rsidRDefault="007A4F37" w:rsidP="0093549A">
            <w:pPr>
              <w:spacing w:after="120"/>
              <w:ind w:left="0" w:firstLine="0"/>
              <w:jc w:val="center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7.</w:t>
            </w:r>
          </w:p>
        </w:tc>
      </w:tr>
      <w:tr w:rsidR="007A4F37" w:rsidRPr="00A13AAF" w:rsidTr="0093549A">
        <w:trPr>
          <w:trHeight w:val="258"/>
        </w:trPr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1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Połączenia lokalne, międzystrefowe i międzymiastowe w ruchu automatycznym</w:t>
            </w:r>
          </w:p>
        </w:tc>
        <w:tc>
          <w:tcPr>
            <w:tcW w:w="598" w:type="pct"/>
            <w:vAlign w:val="center"/>
          </w:tcPr>
          <w:p w:rsidR="007A4F37" w:rsidRPr="00A13AAF" w:rsidRDefault="007A4F37" w:rsidP="0093549A">
            <w:pPr>
              <w:rPr>
                <w:rFonts w:ascii="Verdana" w:hAnsi="Verdana" w:cs="Arial"/>
                <w:sz w:val="18"/>
                <w:szCs w:val="18"/>
              </w:rPr>
            </w:pPr>
            <w:r w:rsidRPr="00A13AAF">
              <w:rPr>
                <w:rFonts w:ascii="Verdana" w:hAnsi="Verdana"/>
                <w:sz w:val="18"/>
                <w:szCs w:val="18"/>
              </w:rPr>
              <w:t>89000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F37" w:rsidRPr="00A13AAF" w:rsidTr="0093549A"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2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 xml:space="preserve">Połączenia do wszystkich krajowych sieci komórkowych </w:t>
            </w:r>
          </w:p>
        </w:tc>
        <w:tc>
          <w:tcPr>
            <w:tcW w:w="598" w:type="pct"/>
            <w:vAlign w:val="center"/>
          </w:tcPr>
          <w:p w:rsidR="007A4F37" w:rsidRPr="00A13AAF" w:rsidRDefault="007A4F37" w:rsidP="0093549A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A13AAF">
              <w:rPr>
                <w:rFonts w:ascii="Verdana" w:hAnsi="Verdana" w:cs="Arial"/>
                <w:sz w:val="18"/>
                <w:szCs w:val="18"/>
              </w:rPr>
              <w:t>52000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F37" w:rsidRPr="00A13AAF" w:rsidTr="0093549A"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3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 xml:space="preserve">Połączenia na numery stacjonarne międzynarodowe (do krajów Unii Europejskiej) I strefa </w:t>
            </w:r>
          </w:p>
        </w:tc>
        <w:tc>
          <w:tcPr>
            <w:tcW w:w="598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F37" w:rsidRPr="00A13AAF" w:rsidTr="0093549A">
        <w:trPr>
          <w:trHeight w:val="199"/>
        </w:trPr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val="x-none" w:eastAsia="x-none"/>
              </w:rPr>
              <w:t>4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 xml:space="preserve">Połączenia na numery komórkowe międzynarodowe (do krajów Unii Europejskiej) I strefa </w:t>
            </w:r>
          </w:p>
        </w:tc>
        <w:tc>
          <w:tcPr>
            <w:tcW w:w="598" w:type="pct"/>
            <w:vAlign w:val="center"/>
          </w:tcPr>
          <w:p w:rsidR="007A4F37" w:rsidRPr="00A13AAF" w:rsidRDefault="002408A6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F37" w:rsidRPr="00A13AAF" w:rsidTr="0093549A">
        <w:trPr>
          <w:trHeight w:val="199"/>
        </w:trPr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Połączenia na numery stacjonarne międzynarodowe (Ukraina, Rosja, Białoruś)</w:t>
            </w:r>
          </w:p>
        </w:tc>
        <w:tc>
          <w:tcPr>
            <w:tcW w:w="598" w:type="pct"/>
            <w:vAlign w:val="center"/>
          </w:tcPr>
          <w:p w:rsidR="007A4F37" w:rsidRPr="00A13AAF" w:rsidRDefault="009877F5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F37" w:rsidRPr="00A13AAF" w:rsidTr="0093549A">
        <w:trPr>
          <w:trHeight w:val="199"/>
        </w:trPr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1692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Połączenia na numery komórkowe międzynarodowe (Ukraina, Rosja, Białoruś)</w:t>
            </w:r>
          </w:p>
        </w:tc>
        <w:tc>
          <w:tcPr>
            <w:tcW w:w="598" w:type="pct"/>
            <w:vAlign w:val="center"/>
          </w:tcPr>
          <w:p w:rsidR="007A4F37" w:rsidRPr="00A13AAF" w:rsidRDefault="009877F5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667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F37" w:rsidRPr="00A13AAF" w:rsidTr="0093549A">
        <w:trPr>
          <w:trHeight w:val="199"/>
        </w:trPr>
        <w:tc>
          <w:tcPr>
            <w:tcW w:w="251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A13AAF">
              <w:rPr>
                <w:rFonts w:ascii="Verdana" w:hAnsi="Verdana" w:cs="Arial"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3521" w:type="pct"/>
            <w:gridSpan w:val="4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Limit na pozostałe świadczone standardowo i powszechnie dostępne usługi tj. połączenia informacyjne, biuro numerów, płatne infolinie, abonenckie usługi specjalne itp.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3000</w:t>
            </w: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3690</w:t>
            </w:r>
          </w:p>
        </w:tc>
      </w:tr>
      <w:tr w:rsidR="007A4F37" w:rsidRPr="00A13AAF" w:rsidTr="00C56509">
        <w:trPr>
          <w:trHeight w:hRule="exact" w:val="497"/>
        </w:trPr>
        <w:tc>
          <w:tcPr>
            <w:tcW w:w="3772" w:type="pct"/>
            <w:gridSpan w:val="5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right"/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  <w:lang w:val="x-none" w:eastAsia="x-none"/>
              </w:rPr>
              <w:t>Wartość ogółem</w:t>
            </w:r>
            <w:r w:rsidRPr="00A13AAF">
              <w:rPr>
                <w:rFonts w:ascii="Verdana" w:hAnsi="Verdana" w:cs="Arial"/>
                <w:b/>
                <w:sz w:val="16"/>
                <w:szCs w:val="16"/>
                <w:lang w:eastAsia="x-none"/>
              </w:rPr>
              <w:t xml:space="preserve"> (suma pozycji nr 1-7)</w:t>
            </w:r>
          </w:p>
        </w:tc>
        <w:tc>
          <w:tcPr>
            <w:tcW w:w="545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right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  <w:tc>
          <w:tcPr>
            <w:tcW w:w="683" w:type="pct"/>
            <w:vAlign w:val="center"/>
          </w:tcPr>
          <w:p w:rsidR="007A4F37" w:rsidRPr="00A13AAF" w:rsidRDefault="007A4F37" w:rsidP="0093549A">
            <w:pPr>
              <w:spacing w:after="120"/>
              <w:ind w:left="0" w:firstLine="0"/>
              <w:jc w:val="right"/>
              <w:rPr>
                <w:rFonts w:ascii="Verdana" w:hAnsi="Verdana" w:cs="Arial"/>
                <w:sz w:val="16"/>
                <w:szCs w:val="16"/>
                <w:lang w:val="x-none" w:eastAsia="x-none"/>
              </w:rPr>
            </w:pPr>
          </w:p>
        </w:tc>
      </w:tr>
    </w:tbl>
    <w:p w:rsidR="007A4F37" w:rsidRDefault="007A4F37" w:rsidP="007A4F37">
      <w:pPr>
        <w:tabs>
          <w:tab w:val="left" w:pos="2340"/>
        </w:tabs>
        <w:spacing w:after="120"/>
        <w:ind w:left="-567" w:right="-711" w:firstLine="0"/>
        <w:rPr>
          <w:rFonts w:ascii="Verdana" w:hAnsi="Verdana" w:cs="Arial"/>
          <w:b/>
          <w:sz w:val="18"/>
          <w:szCs w:val="18"/>
          <w:lang w:eastAsia="x-none"/>
        </w:rPr>
      </w:pPr>
      <w:r w:rsidRPr="00A13AAF">
        <w:rPr>
          <w:rFonts w:ascii="Verdana" w:hAnsi="Verdana" w:cs="Arial"/>
          <w:b/>
          <w:sz w:val="16"/>
          <w:szCs w:val="16"/>
          <w:lang w:eastAsia="x-none"/>
        </w:rPr>
        <w:t>*Uwaga: Ilości minut dla poszczególnych typów połączeń określonych w powyższej tabeli, przedstawiają przewidywany ruch, który może być wygenerowany w </w:t>
      </w:r>
      <w:r>
        <w:rPr>
          <w:rFonts w:ascii="Verdana" w:hAnsi="Verdana" w:cs="Arial"/>
          <w:b/>
          <w:sz w:val="16"/>
          <w:szCs w:val="16"/>
          <w:lang w:eastAsia="x-none"/>
        </w:rPr>
        <w:t>okresie 24 mcy</w:t>
      </w:r>
      <w:r w:rsidRPr="00A13AAF">
        <w:rPr>
          <w:rFonts w:ascii="Verdana" w:hAnsi="Verdana" w:cs="Arial"/>
          <w:b/>
          <w:sz w:val="16"/>
          <w:szCs w:val="16"/>
          <w:lang w:eastAsia="x-none"/>
        </w:rPr>
        <w:t xml:space="preserve"> z uwzględnieniem wzrostu potrzeb oraz ceny połączenia za jedną minutę dla poszczególnych rodzajów połączeń. Zamawiający zastrzega, że podane w powyższej tabeli ilości połączeń stanowią maksymalną ilość zamówienia i nie zobowiązują Zamawiającego do ich pełnego wykorzystania</w:t>
      </w:r>
      <w:r w:rsidRPr="00A13AAF">
        <w:rPr>
          <w:rFonts w:ascii="Verdana" w:hAnsi="Verdana" w:cs="Arial"/>
          <w:b/>
          <w:sz w:val="18"/>
          <w:szCs w:val="18"/>
          <w:lang w:eastAsia="x-none"/>
        </w:rPr>
        <w:t>.</w:t>
      </w:r>
    </w:p>
    <w:p w:rsidR="00AD28AE" w:rsidRPr="00DD7F5D" w:rsidRDefault="00AD28AE" w:rsidP="00AD28AE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20"/>
          <w:szCs w:val="16"/>
        </w:rPr>
      </w:pPr>
      <w:r w:rsidRPr="00DD7F5D">
        <w:rPr>
          <w:rFonts w:ascii="Verdana" w:hAnsi="Verdana"/>
          <w:b/>
          <w:bCs/>
          <w:sz w:val="20"/>
          <w:szCs w:val="16"/>
        </w:rPr>
        <w:t>Uwaga: dokument należy podpisać kwalifikowanym podpisem elektronicznym lub podpisem zaufanym lub podpisem osobistym.</w:t>
      </w:r>
    </w:p>
    <w:p w:rsidR="009975F8" w:rsidRDefault="009975F8" w:rsidP="007A4F37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3D6FC6" w:rsidRDefault="007A4F37" w:rsidP="007A4F37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  <w:r w:rsidRPr="00A13AAF">
        <w:rPr>
          <w:rFonts w:ascii="Verdana" w:hAnsi="Verdana" w:cs="Arial"/>
          <w:b/>
          <w:sz w:val="16"/>
          <w:szCs w:val="16"/>
          <w:lang w:val="x-none" w:eastAsia="x-none"/>
        </w:rPr>
        <w:lastRenderedPageBreak/>
        <w:t xml:space="preserve">Załącznik nr 3 </w:t>
      </w:r>
    </w:p>
    <w:p w:rsidR="007A4F37" w:rsidRPr="00A13AAF" w:rsidRDefault="007A4F37" w:rsidP="007A4F37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  <w:r w:rsidRPr="00A13AAF">
        <w:rPr>
          <w:rFonts w:ascii="Verdana" w:hAnsi="Verdana" w:cs="Arial"/>
          <w:b/>
          <w:sz w:val="16"/>
          <w:szCs w:val="16"/>
          <w:lang w:val="x-none" w:eastAsia="x-none"/>
        </w:rPr>
        <w:t>str.</w:t>
      </w:r>
      <w:r w:rsidRPr="00A13AAF">
        <w:rPr>
          <w:rFonts w:ascii="Verdana" w:hAnsi="Verdana" w:cs="Arial"/>
          <w:b/>
          <w:sz w:val="16"/>
          <w:szCs w:val="16"/>
          <w:lang w:eastAsia="x-none"/>
        </w:rPr>
        <w:t>2</w:t>
      </w:r>
    </w:p>
    <w:p w:rsidR="007A4F37" w:rsidRPr="00611AE7" w:rsidRDefault="007A4F37" w:rsidP="007A4F37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Arial"/>
          <w:b/>
          <w:color w:val="FF0000"/>
          <w:sz w:val="18"/>
          <w:szCs w:val="16"/>
          <w:lang w:eastAsia="x-none"/>
        </w:rPr>
      </w:pPr>
      <w:r w:rsidRPr="000F447A">
        <w:rPr>
          <w:rFonts w:ascii="Verdana" w:hAnsi="Verdana" w:cs="Arial"/>
          <w:b/>
          <w:sz w:val="18"/>
          <w:szCs w:val="16"/>
          <w:lang w:val="x-none" w:eastAsia="x-none"/>
        </w:rPr>
        <w:t xml:space="preserve">Tabela nr 3 – </w:t>
      </w:r>
      <w:r w:rsidRPr="000F447A">
        <w:rPr>
          <w:rFonts w:ascii="Verdana" w:hAnsi="Verdana" w:cs="Arial"/>
          <w:b/>
          <w:sz w:val="18"/>
          <w:szCs w:val="16"/>
          <w:lang w:eastAsia="x-none"/>
        </w:rPr>
        <w:t>A</w:t>
      </w:r>
      <w:r w:rsidRPr="000F447A">
        <w:rPr>
          <w:rFonts w:ascii="Verdana" w:hAnsi="Verdana" w:cs="Arial"/>
          <w:b/>
          <w:sz w:val="18"/>
          <w:szCs w:val="16"/>
          <w:lang w:val="x-none" w:eastAsia="x-none"/>
        </w:rPr>
        <w:t>bonament</w:t>
      </w:r>
      <w:r w:rsidRPr="000F447A">
        <w:rPr>
          <w:rFonts w:ascii="Verdana" w:hAnsi="Verdana" w:cs="Arial"/>
          <w:b/>
          <w:sz w:val="18"/>
          <w:szCs w:val="16"/>
          <w:lang w:eastAsia="x-none"/>
        </w:rPr>
        <w:t>y</w:t>
      </w:r>
      <w:r w:rsidRPr="000F447A">
        <w:rPr>
          <w:rFonts w:ascii="Verdana" w:hAnsi="Verdana" w:cs="Arial"/>
          <w:b/>
          <w:sz w:val="18"/>
          <w:szCs w:val="16"/>
          <w:lang w:val="x-none" w:eastAsia="x-none"/>
        </w:rPr>
        <w:t xml:space="preserve"> Internet</w:t>
      </w:r>
      <w:r w:rsidRPr="000F447A">
        <w:rPr>
          <w:rFonts w:ascii="Verdana" w:hAnsi="Verdana" w:cs="Arial"/>
          <w:b/>
          <w:sz w:val="18"/>
          <w:szCs w:val="16"/>
          <w:lang w:eastAsia="x-none"/>
        </w:rPr>
        <w:t>owe</w:t>
      </w:r>
      <w:r w:rsidR="009A1B81">
        <w:rPr>
          <w:rFonts w:ascii="Verdana" w:hAnsi="Verdana" w:cs="Arial"/>
          <w:b/>
          <w:sz w:val="18"/>
          <w:szCs w:val="16"/>
          <w:lang w:eastAsia="x-none"/>
        </w:rPr>
        <w:t xml:space="preserve"> </w:t>
      </w:r>
      <w:r w:rsidR="009A1B81" w:rsidRPr="00611AE7">
        <w:rPr>
          <w:rFonts w:ascii="Verdana" w:hAnsi="Verdana" w:cs="Arial"/>
          <w:b/>
          <w:color w:val="FF0000"/>
          <w:sz w:val="18"/>
          <w:szCs w:val="16"/>
          <w:lang w:eastAsia="x-none"/>
        </w:rPr>
        <w:t xml:space="preserve">na </w:t>
      </w:r>
      <w:r w:rsidR="00611AE7" w:rsidRPr="00611AE7">
        <w:rPr>
          <w:rFonts w:ascii="Verdana" w:hAnsi="Verdana" w:cs="Arial"/>
          <w:b/>
          <w:color w:val="FF0000"/>
          <w:sz w:val="18"/>
          <w:szCs w:val="16"/>
          <w:lang w:eastAsia="x-none"/>
        </w:rPr>
        <w:t xml:space="preserve">okres pierwszych </w:t>
      </w:r>
      <w:r w:rsidR="009A1B81" w:rsidRPr="00611AE7">
        <w:rPr>
          <w:rFonts w:ascii="Verdana" w:hAnsi="Verdana" w:cs="Arial"/>
          <w:b/>
          <w:color w:val="FF0000"/>
          <w:sz w:val="18"/>
          <w:szCs w:val="16"/>
          <w:lang w:eastAsia="x-none"/>
        </w:rPr>
        <w:t>4 miesi</w:t>
      </w:r>
      <w:r w:rsidR="00611AE7" w:rsidRPr="00611AE7">
        <w:rPr>
          <w:rFonts w:ascii="Verdana" w:hAnsi="Verdana" w:cs="Arial"/>
          <w:b/>
          <w:color w:val="FF0000"/>
          <w:sz w:val="18"/>
          <w:szCs w:val="16"/>
          <w:lang w:eastAsia="x-none"/>
        </w:rPr>
        <w:t>ę</w:t>
      </w:r>
      <w:r w:rsidR="0029062A" w:rsidRPr="00611AE7">
        <w:rPr>
          <w:rFonts w:ascii="Verdana" w:hAnsi="Verdana" w:cs="Arial"/>
          <w:b/>
          <w:color w:val="FF0000"/>
          <w:sz w:val="18"/>
          <w:szCs w:val="16"/>
          <w:lang w:eastAsia="x-none"/>
        </w:rPr>
        <w:t>c</w:t>
      </w:r>
      <w:r w:rsidR="00611AE7" w:rsidRPr="00611AE7">
        <w:rPr>
          <w:rFonts w:ascii="Verdana" w:hAnsi="Verdana" w:cs="Arial"/>
          <w:b/>
          <w:color w:val="FF0000"/>
          <w:sz w:val="18"/>
          <w:szCs w:val="16"/>
          <w:lang w:eastAsia="x-none"/>
        </w:rPr>
        <w:t>y</w:t>
      </w:r>
      <w:r w:rsidR="00611AE7">
        <w:rPr>
          <w:rFonts w:ascii="Verdana" w:hAnsi="Verdana" w:cs="Arial"/>
          <w:b/>
          <w:color w:val="FF0000"/>
          <w:sz w:val="18"/>
          <w:szCs w:val="16"/>
          <w:lang w:eastAsia="x-none"/>
        </w:rPr>
        <w:t xml:space="preserve"> trwania umowy</w:t>
      </w:r>
    </w:p>
    <w:tbl>
      <w:tblPr>
        <w:tblW w:w="96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304"/>
        <w:gridCol w:w="1559"/>
        <w:gridCol w:w="992"/>
        <w:gridCol w:w="1781"/>
        <w:gridCol w:w="1440"/>
      </w:tblGrid>
      <w:tr w:rsidR="007A4F37" w:rsidRPr="00A13AAF" w:rsidTr="00284CBB">
        <w:trPr>
          <w:trHeight w:val="600"/>
        </w:trPr>
        <w:tc>
          <w:tcPr>
            <w:tcW w:w="539" w:type="dxa"/>
            <w:shd w:val="clear" w:color="000000" w:fill="auto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3304" w:type="dxa"/>
            <w:shd w:val="clear" w:color="000000" w:fill="auto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Lokalizacja</w:t>
            </w:r>
          </w:p>
          <w:p w:rsidR="007A4F37" w:rsidRPr="00A13AAF" w:rsidRDefault="007A4F37" w:rsidP="009A1B81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(wymagania techniczne zgodnie z załącznikiem nr 5 do SWZ</w:t>
            </w:r>
            <w:r w:rsidR="0029062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9062A" w:rsidRPr="001D401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pkt. 8.1</w:t>
            </w:r>
            <w:r w:rsidRPr="00A13AA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Cena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netto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abonamentu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internetowego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Ilość miesięcy</w:t>
            </w:r>
          </w:p>
        </w:tc>
        <w:tc>
          <w:tcPr>
            <w:tcW w:w="1781" w:type="dxa"/>
            <w:shd w:val="clear" w:color="000000" w:fill="auto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Wartość abonamentu netto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kol. 3*4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Wartość brutto ogółem</w:t>
            </w:r>
          </w:p>
          <w:p w:rsidR="007A4F37" w:rsidRPr="00A13AAF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kol.5+Vat</w:t>
            </w:r>
          </w:p>
        </w:tc>
      </w:tr>
      <w:tr w:rsidR="007A4F37" w:rsidRPr="00A13AAF" w:rsidTr="00284CBB">
        <w:trPr>
          <w:trHeight w:val="213"/>
        </w:trPr>
        <w:tc>
          <w:tcPr>
            <w:tcW w:w="539" w:type="dxa"/>
            <w:shd w:val="clear" w:color="auto" w:fill="auto"/>
            <w:noWrap/>
            <w:vAlign w:val="center"/>
          </w:tcPr>
          <w:p w:rsidR="007A4F37" w:rsidRPr="00C8448A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7A4F37" w:rsidRPr="00C8448A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4F37" w:rsidRPr="00C8448A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A4F37" w:rsidRPr="00C8448A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7A4F37" w:rsidRPr="00C8448A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7A4F37" w:rsidRPr="00C8448A" w:rsidRDefault="007A4F37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</w:tr>
      <w:tr w:rsidR="00A611CA" w:rsidRPr="00A13AAF" w:rsidTr="00284CBB">
        <w:trPr>
          <w:trHeight w:val="330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8C7DE7" w:rsidRDefault="00A611CA" w:rsidP="00A611CA">
            <w:pPr>
              <w:suppressAutoHyphens/>
              <w:spacing w:after="0"/>
              <w:ind w:left="0" w:firstLine="0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STRZEGOMSKA 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HUBSKA 30/32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8C7DE7" w:rsidRDefault="00A611CA" w:rsidP="00EE74EB">
            <w:pPr>
              <w:suppressAutoHyphens/>
              <w:snapToGrid w:val="0"/>
              <w:spacing w:after="0"/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OFICERSKA 9A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ZACHODNIA 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8C7DE7" w:rsidRDefault="00A611CA" w:rsidP="00EE74EB">
            <w:pPr>
              <w:suppressAutoHyphens/>
              <w:snapToGrid w:val="0"/>
              <w:spacing w:after="0"/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ŚREDZKA 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NOWOWIEJSKA 102-104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NOWOWIEJSKA 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KNIAZIEWICZA  29A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31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LEGIONÓW 4-5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31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ŚW.MACIEJA 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A1B81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BRANIBORSKA 6/8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NA OSTATNIM GROSZU 54/56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963320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332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KAMIEŃSKIEGO 190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WYSOKA 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CHROBREGO 34a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SOLIDARNOŚCI 1/3/5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8C7DE7" w:rsidRDefault="00A611CA" w:rsidP="00EE74EB">
            <w:pPr>
              <w:suppressAutoHyphens/>
              <w:snapToGrid w:val="0"/>
              <w:spacing w:after="0"/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ŚW.MACIEJA 19/20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C7432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ŻEROMSKIEGO 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09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C7432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CIEPŁA 15B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C7432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LITEWSKA 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4142D1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C7432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8C7DE7">
              <w:rPr>
                <w:rFonts w:ascii="Verdana" w:hAnsi="Verdana" w:cs="Arial"/>
                <w:sz w:val="18"/>
                <w:szCs w:val="18"/>
                <w:lang w:eastAsia="zh-CN"/>
              </w:rPr>
              <w:t>ZACHODNIA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4142D1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C7432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8C7DE7">
              <w:rPr>
                <w:rFonts w:ascii="Verdana" w:hAnsi="Verdana" w:cs="Arial"/>
                <w:sz w:val="18"/>
                <w:szCs w:val="18"/>
                <w:lang w:eastAsia="zh-CN"/>
              </w:rPr>
              <w:t>RYDYGIERA 43abcd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284CBB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611CA" w:rsidRPr="00A13AAF" w:rsidRDefault="004142D1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A611CA" w:rsidRPr="00EB5AFE" w:rsidRDefault="00AC7432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8C7DE7">
              <w:rPr>
                <w:rFonts w:ascii="Verdana" w:hAnsi="Verdana" w:cs="Arial"/>
                <w:sz w:val="18"/>
                <w:szCs w:val="18"/>
                <w:lang w:eastAsia="zh-CN"/>
              </w:rPr>
              <w:t>REYMONTA 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11CA" w:rsidRPr="00A13AAF" w:rsidRDefault="00A611CA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611CA" w:rsidRPr="00A13AAF" w:rsidRDefault="00284CBB" w:rsidP="0093549A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11CA" w:rsidRPr="00A13AAF" w:rsidTr="0093549A">
        <w:trPr>
          <w:trHeight w:val="285"/>
        </w:trPr>
        <w:tc>
          <w:tcPr>
            <w:tcW w:w="6394" w:type="dxa"/>
            <w:gridSpan w:val="4"/>
            <w:shd w:val="clear" w:color="auto" w:fill="auto"/>
            <w:noWrap/>
            <w:vAlign w:val="center"/>
          </w:tcPr>
          <w:p w:rsidR="00A611CA" w:rsidRPr="00A13AAF" w:rsidRDefault="00A611CA" w:rsidP="004142D1">
            <w:pPr>
              <w:spacing w:after="0"/>
              <w:ind w:left="0" w:firstLine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artość ogółem (</w:t>
            </w:r>
            <w:r w:rsidRPr="004142D1">
              <w:rPr>
                <w:rFonts w:ascii="Verdana" w:hAnsi="Verdana" w:cs="Arial"/>
                <w:b/>
                <w:sz w:val="16"/>
                <w:szCs w:val="16"/>
              </w:rPr>
              <w:t>suma pozycji 1-2</w:t>
            </w:r>
            <w:r w:rsidR="004142D1" w:rsidRPr="004142D1">
              <w:rPr>
                <w:rFonts w:ascii="Verdana" w:hAnsi="Verdana" w:cs="Arial"/>
                <w:b/>
                <w:sz w:val="16"/>
                <w:szCs w:val="16"/>
              </w:rPr>
              <w:t>3</w:t>
            </w:r>
            <w:r w:rsidRPr="00A13AAF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A611CA" w:rsidRPr="008C7DE7" w:rsidRDefault="00A611CA" w:rsidP="00EE74EB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A611CA" w:rsidRPr="00A13AAF" w:rsidRDefault="00A611CA" w:rsidP="0093549A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A4F37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6"/>
          <w:szCs w:val="16"/>
        </w:rPr>
      </w:pPr>
    </w:p>
    <w:p w:rsidR="008F6E01" w:rsidRDefault="008F6E01" w:rsidP="007A4F37">
      <w:pPr>
        <w:spacing w:after="0"/>
        <w:ind w:left="0" w:firstLine="0"/>
        <w:jc w:val="left"/>
        <w:rPr>
          <w:rFonts w:ascii="Verdana" w:hAnsi="Verdana" w:cs="Arial"/>
          <w:b/>
          <w:sz w:val="16"/>
          <w:szCs w:val="16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Pr="00DD7F5D" w:rsidRDefault="00BF2CF6" w:rsidP="00BF2CF6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20"/>
          <w:szCs w:val="16"/>
        </w:rPr>
      </w:pPr>
      <w:r w:rsidRPr="00DD7F5D">
        <w:rPr>
          <w:rFonts w:ascii="Verdana" w:hAnsi="Verdana"/>
          <w:b/>
          <w:bCs/>
          <w:sz w:val="20"/>
          <w:szCs w:val="16"/>
        </w:rPr>
        <w:t>Uwaga: dokument należy podpisać kwalifikowanym podpisem elektronicznym lub podpisem zaufanym lub podpisem osobistym.</w:t>
      </w: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BF2CF6" w:rsidRDefault="00BF2CF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</w:p>
    <w:p w:rsidR="003D6FC6" w:rsidRDefault="008F6E01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  <w:r w:rsidRPr="00A13AAF">
        <w:rPr>
          <w:rFonts w:ascii="Verdana" w:hAnsi="Verdana" w:cs="Arial"/>
          <w:b/>
          <w:sz w:val="16"/>
          <w:szCs w:val="16"/>
          <w:lang w:val="x-none" w:eastAsia="x-none"/>
        </w:rPr>
        <w:lastRenderedPageBreak/>
        <w:t xml:space="preserve">Załącznik nr 3 </w:t>
      </w:r>
    </w:p>
    <w:p w:rsidR="008F6E01" w:rsidRPr="009A1B81" w:rsidRDefault="003D6FC6" w:rsidP="008F6E01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Arial"/>
          <w:b/>
          <w:sz w:val="16"/>
          <w:szCs w:val="16"/>
          <w:lang w:eastAsia="x-none"/>
        </w:rPr>
      </w:pPr>
      <w:proofErr w:type="gramStart"/>
      <w:r>
        <w:rPr>
          <w:rFonts w:ascii="Verdana" w:hAnsi="Verdana" w:cs="Arial"/>
          <w:b/>
          <w:sz w:val="16"/>
          <w:szCs w:val="16"/>
          <w:lang w:eastAsia="x-none"/>
        </w:rPr>
        <w:t>s</w:t>
      </w:r>
      <w:r w:rsidR="008F6E01" w:rsidRPr="00A13AAF">
        <w:rPr>
          <w:rFonts w:ascii="Verdana" w:hAnsi="Verdana" w:cs="Arial"/>
          <w:b/>
          <w:sz w:val="16"/>
          <w:szCs w:val="16"/>
          <w:lang w:val="x-none" w:eastAsia="x-none"/>
        </w:rPr>
        <w:t>tr</w:t>
      </w:r>
      <w:proofErr w:type="gramEnd"/>
      <w:r w:rsidR="008F6E01" w:rsidRPr="00A13AAF">
        <w:rPr>
          <w:rFonts w:ascii="Verdana" w:hAnsi="Verdana" w:cs="Arial"/>
          <w:b/>
          <w:sz w:val="16"/>
          <w:szCs w:val="16"/>
          <w:lang w:val="x-none" w:eastAsia="x-none"/>
        </w:rPr>
        <w:t>.</w:t>
      </w:r>
      <w:r w:rsidR="009A1B81">
        <w:rPr>
          <w:rFonts w:ascii="Verdana" w:hAnsi="Verdana" w:cs="Arial"/>
          <w:b/>
          <w:sz w:val="16"/>
          <w:szCs w:val="16"/>
          <w:lang w:eastAsia="x-none"/>
        </w:rPr>
        <w:t>3</w:t>
      </w:r>
    </w:p>
    <w:p w:rsidR="008F6E01" w:rsidRPr="000F447A" w:rsidRDefault="008F6E01" w:rsidP="008F6E01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Arial"/>
          <w:b/>
          <w:sz w:val="18"/>
          <w:szCs w:val="16"/>
          <w:lang w:eastAsia="x-none"/>
        </w:rPr>
      </w:pPr>
      <w:r w:rsidRPr="000F447A">
        <w:rPr>
          <w:rFonts w:ascii="Verdana" w:hAnsi="Verdana" w:cs="Arial"/>
          <w:b/>
          <w:sz w:val="18"/>
          <w:szCs w:val="16"/>
          <w:lang w:val="x-none" w:eastAsia="x-none"/>
        </w:rPr>
        <w:t xml:space="preserve">Tabela nr </w:t>
      </w:r>
      <w:r w:rsidR="006C5301">
        <w:rPr>
          <w:rFonts w:ascii="Verdana" w:hAnsi="Verdana" w:cs="Arial"/>
          <w:b/>
          <w:sz w:val="18"/>
          <w:szCs w:val="16"/>
          <w:lang w:eastAsia="x-none"/>
        </w:rPr>
        <w:t>4</w:t>
      </w:r>
      <w:r w:rsidRPr="000F447A">
        <w:rPr>
          <w:rFonts w:ascii="Verdana" w:hAnsi="Verdana" w:cs="Arial"/>
          <w:b/>
          <w:sz w:val="18"/>
          <w:szCs w:val="16"/>
          <w:lang w:val="x-none" w:eastAsia="x-none"/>
        </w:rPr>
        <w:t xml:space="preserve"> – </w:t>
      </w:r>
      <w:r w:rsidRPr="000F447A">
        <w:rPr>
          <w:rFonts w:ascii="Verdana" w:hAnsi="Verdana" w:cs="Arial"/>
          <w:b/>
          <w:sz w:val="18"/>
          <w:szCs w:val="16"/>
          <w:lang w:eastAsia="x-none"/>
        </w:rPr>
        <w:t>A</w:t>
      </w:r>
      <w:r w:rsidRPr="000F447A">
        <w:rPr>
          <w:rFonts w:ascii="Verdana" w:hAnsi="Verdana" w:cs="Arial"/>
          <w:b/>
          <w:sz w:val="18"/>
          <w:szCs w:val="16"/>
          <w:lang w:val="x-none" w:eastAsia="x-none"/>
        </w:rPr>
        <w:t>bonament</w:t>
      </w:r>
      <w:r w:rsidRPr="000F447A">
        <w:rPr>
          <w:rFonts w:ascii="Verdana" w:hAnsi="Verdana" w:cs="Arial"/>
          <w:b/>
          <w:sz w:val="18"/>
          <w:szCs w:val="16"/>
          <w:lang w:eastAsia="x-none"/>
        </w:rPr>
        <w:t>y</w:t>
      </w:r>
      <w:r w:rsidRPr="000F447A">
        <w:rPr>
          <w:rFonts w:ascii="Verdana" w:hAnsi="Verdana" w:cs="Arial"/>
          <w:b/>
          <w:sz w:val="18"/>
          <w:szCs w:val="16"/>
          <w:lang w:val="x-none" w:eastAsia="x-none"/>
        </w:rPr>
        <w:t xml:space="preserve"> Internet</w:t>
      </w:r>
      <w:r w:rsidRPr="000F447A">
        <w:rPr>
          <w:rFonts w:ascii="Verdana" w:hAnsi="Verdana" w:cs="Arial"/>
          <w:b/>
          <w:sz w:val="18"/>
          <w:szCs w:val="16"/>
          <w:lang w:eastAsia="x-none"/>
        </w:rPr>
        <w:t>owe</w:t>
      </w:r>
      <w:r>
        <w:rPr>
          <w:rFonts w:ascii="Verdana" w:hAnsi="Verdana" w:cs="Arial"/>
          <w:b/>
          <w:sz w:val="18"/>
          <w:szCs w:val="16"/>
          <w:lang w:eastAsia="x-none"/>
        </w:rPr>
        <w:t xml:space="preserve"> </w:t>
      </w:r>
      <w:r w:rsidRPr="001D4016">
        <w:rPr>
          <w:rFonts w:ascii="Verdana" w:hAnsi="Verdana" w:cs="Arial"/>
          <w:b/>
          <w:color w:val="FF0000"/>
          <w:sz w:val="18"/>
          <w:szCs w:val="16"/>
          <w:lang w:eastAsia="x-none"/>
        </w:rPr>
        <w:t xml:space="preserve">na </w:t>
      </w:r>
      <w:r w:rsidR="00611AE7" w:rsidRPr="001D4016">
        <w:rPr>
          <w:rFonts w:ascii="Verdana" w:hAnsi="Verdana" w:cs="Arial"/>
          <w:b/>
          <w:color w:val="FF0000"/>
          <w:sz w:val="18"/>
          <w:szCs w:val="16"/>
          <w:lang w:eastAsia="x-none"/>
        </w:rPr>
        <w:t xml:space="preserve">okres </w:t>
      </w:r>
      <w:r w:rsidR="001D4016" w:rsidRPr="001D4016">
        <w:rPr>
          <w:rFonts w:ascii="Verdana" w:hAnsi="Verdana" w:cs="Arial"/>
          <w:b/>
          <w:color w:val="FF0000"/>
          <w:sz w:val="18"/>
          <w:szCs w:val="16"/>
          <w:lang w:eastAsia="x-none"/>
        </w:rPr>
        <w:t xml:space="preserve">kolejnych </w:t>
      </w:r>
      <w:r w:rsidRPr="009A1B81">
        <w:rPr>
          <w:rFonts w:ascii="Verdana" w:hAnsi="Verdana" w:cs="Arial"/>
          <w:b/>
          <w:color w:val="FF0000"/>
          <w:sz w:val="18"/>
          <w:szCs w:val="16"/>
          <w:lang w:eastAsia="x-none"/>
        </w:rPr>
        <w:t>20 miesięcy</w:t>
      </w:r>
      <w:r w:rsidR="001D4016">
        <w:rPr>
          <w:rFonts w:ascii="Verdana" w:hAnsi="Verdana" w:cs="Arial"/>
          <w:b/>
          <w:color w:val="FF0000"/>
          <w:sz w:val="18"/>
          <w:szCs w:val="16"/>
          <w:lang w:eastAsia="x-none"/>
        </w:rPr>
        <w:t xml:space="preserve"> trwania umowy</w:t>
      </w:r>
    </w:p>
    <w:tbl>
      <w:tblPr>
        <w:tblW w:w="96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304"/>
        <w:gridCol w:w="1559"/>
        <w:gridCol w:w="992"/>
        <w:gridCol w:w="1781"/>
        <w:gridCol w:w="1440"/>
      </w:tblGrid>
      <w:tr w:rsidR="008F6E01" w:rsidRPr="00A13AAF" w:rsidTr="002669E2">
        <w:trPr>
          <w:trHeight w:val="600"/>
        </w:trPr>
        <w:tc>
          <w:tcPr>
            <w:tcW w:w="539" w:type="dxa"/>
            <w:shd w:val="clear" w:color="000000" w:fill="auto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3304" w:type="dxa"/>
            <w:shd w:val="clear" w:color="000000" w:fill="auto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Lokalizacja</w:t>
            </w:r>
          </w:p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 xml:space="preserve">(wymagania techniczne zgodnie z załącznikiem </w:t>
            </w:r>
            <w:r w:rsidRPr="00A13AAF">
              <w:rPr>
                <w:rFonts w:ascii="Verdana" w:hAnsi="Verdana" w:cs="Arial"/>
                <w:b/>
                <w:sz w:val="16"/>
                <w:szCs w:val="16"/>
              </w:rPr>
              <w:br/>
              <w:t>nr 5 do SWZ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9A1B8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pkt. 8.2.)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Cena</w:t>
            </w:r>
          </w:p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netto</w:t>
            </w:r>
          </w:p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abonamentu</w:t>
            </w:r>
          </w:p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internetowego</w:t>
            </w:r>
          </w:p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Ilość miesięcy</w:t>
            </w:r>
          </w:p>
        </w:tc>
        <w:tc>
          <w:tcPr>
            <w:tcW w:w="1781" w:type="dxa"/>
            <w:shd w:val="clear" w:color="000000" w:fill="auto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Wartość abonamentu netto</w:t>
            </w:r>
          </w:p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kol. 3*4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Wartość brutto ogółem</w:t>
            </w:r>
          </w:p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kol.5+Vat</w:t>
            </w:r>
          </w:p>
        </w:tc>
      </w:tr>
      <w:tr w:rsidR="008F6E01" w:rsidRPr="00A13AAF" w:rsidTr="002669E2">
        <w:trPr>
          <w:trHeight w:val="213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C8448A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C8448A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6E01" w:rsidRPr="00C8448A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F6E01" w:rsidRPr="00C8448A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C8448A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8F6E01" w:rsidRPr="00C8448A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C8448A"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</w:tr>
      <w:tr w:rsidR="008F6E01" w:rsidRPr="00A13AAF" w:rsidTr="002669E2">
        <w:trPr>
          <w:trHeight w:val="330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8C7DE7" w:rsidRDefault="008F6E01" w:rsidP="002669E2">
            <w:pPr>
              <w:suppressAutoHyphens/>
              <w:spacing w:after="0"/>
              <w:ind w:left="0" w:firstLine="0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STRZEGOMSKA 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HUBSKA 30/32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8C7DE7" w:rsidRDefault="008F6E01" w:rsidP="002669E2">
            <w:pPr>
              <w:suppressAutoHyphens/>
              <w:snapToGrid w:val="0"/>
              <w:spacing w:after="0"/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OFICERSKA 9A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ZACHODNIA 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8C7DE7" w:rsidRDefault="008F6E01" w:rsidP="002669E2">
            <w:pPr>
              <w:suppressAutoHyphens/>
              <w:snapToGrid w:val="0"/>
              <w:spacing w:after="0"/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ŚREDZKA 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NOWOWIEJSKA 102-104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NOWOWIEJSKA 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KNIAZIEWICZA  29A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31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LEGIONÓW 4-5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31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ŚW.MACIEJA 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BRANIBORSKA 6/8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NA OSTATNIM GROSZU 54/56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KAMIEŃSKIEGO 190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WYSOKA 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8F6E01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A13AA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CHROBREGO 34a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SOLIDARNOŚCI 1/3/5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8C7DE7" w:rsidRDefault="008F6E01" w:rsidP="002669E2">
            <w:pPr>
              <w:suppressAutoHyphens/>
              <w:snapToGrid w:val="0"/>
              <w:spacing w:after="0"/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PL. ŚW.MACIEJA 19/20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ŻEROMSKIEGO 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09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CIEPŁA 15B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B5AFE">
              <w:rPr>
                <w:rFonts w:ascii="Verdana" w:hAnsi="Verdana" w:cs="Arial"/>
                <w:sz w:val="18"/>
                <w:szCs w:val="18"/>
                <w:lang w:eastAsia="zh-CN"/>
              </w:rPr>
              <w:t>LITEWSKA 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8C7DE7">
              <w:rPr>
                <w:rFonts w:ascii="Verdana" w:hAnsi="Verdana" w:cs="Arial"/>
                <w:sz w:val="18"/>
                <w:szCs w:val="18"/>
                <w:lang w:eastAsia="zh-CN"/>
              </w:rPr>
              <w:t>ZACHODNIA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8C7DE7">
              <w:rPr>
                <w:rFonts w:ascii="Verdana" w:hAnsi="Verdana" w:cs="Arial"/>
                <w:sz w:val="18"/>
                <w:szCs w:val="18"/>
                <w:lang w:eastAsia="zh-CN"/>
              </w:rPr>
              <w:t>RYDYGIERA 43abcd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304" w:type="dxa"/>
            <w:shd w:val="clear" w:color="auto" w:fill="auto"/>
            <w:noWrap/>
            <w:vAlign w:val="center"/>
          </w:tcPr>
          <w:p w:rsidR="008F6E01" w:rsidRPr="00EB5AFE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8C7DE7">
              <w:rPr>
                <w:rFonts w:ascii="Verdana" w:hAnsi="Verdana" w:cs="Arial"/>
                <w:sz w:val="18"/>
                <w:szCs w:val="18"/>
                <w:lang w:eastAsia="zh-CN"/>
              </w:rPr>
              <w:t>REYMONTA 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F6E01" w:rsidRPr="00A13AAF" w:rsidRDefault="008F6E01" w:rsidP="002669E2">
            <w:pPr>
              <w:spacing w:after="0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4CBB">
              <w:rPr>
                <w:rFonts w:ascii="Verdana" w:hAnsi="Verdana" w:cs="Arial"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6E01" w:rsidRPr="00A13AAF" w:rsidTr="002669E2">
        <w:trPr>
          <w:trHeight w:val="285"/>
        </w:trPr>
        <w:tc>
          <w:tcPr>
            <w:tcW w:w="6394" w:type="dxa"/>
            <w:gridSpan w:val="4"/>
            <w:shd w:val="clear" w:color="auto" w:fill="auto"/>
            <w:noWrap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A13AAF">
              <w:rPr>
                <w:rFonts w:ascii="Verdana" w:hAnsi="Verdana" w:cs="Arial"/>
                <w:b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artość ogółem (</w:t>
            </w:r>
            <w:r w:rsidRPr="004142D1">
              <w:rPr>
                <w:rFonts w:ascii="Verdana" w:hAnsi="Verdana" w:cs="Arial"/>
                <w:b/>
                <w:sz w:val="16"/>
                <w:szCs w:val="16"/>
              </w:rPr>
              <w:t>suma pozycji 1-23</w:t>
            </w:r>
            <w:r w:rsidRPr="00A13AAF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F6E01" w:rsidRPr="008C7DE7" w:rsidRDefault="008F6E01" w:rsidP="002669E2">
            <w:pPr>
              <w:suppressAutoHyphens/>
              <w:spacing w:after="0"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8F6E01" w:rsidRPr="00A13AAF" w:rsidRDefault="008F6E01" w:rsidP="002669E2">
            <w:pPr>
              <w:spacing w:after="0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F6E01" w:rsidRDefault="008F6E01" w:rsidP="007A4F37">
      <w:pPr>
        <w:spacing w:after="0"/>
        <w:ind w:left="0" w:firstLine="0"/>
        <w:jc w:val="left"/>
        <w:rPr>
          <w:rFonts w:ascii="Verdana" w:hAnsi="Verdana" w:cs="Arial"/>
          <w:b/>
          <w:sz w:val="16"/>
          <w:szCs w:val="16"/>
        </w:rPr>
      </w:pPr>
      <w:bookmarkStart w:id="12" w:name="_GoBack"/>
      <w:bookmarkEnd w:id="12"/>
    </w:p>
    <w:p w:rsidR="008F6E01" w:rsidRPr="00A13AAF" w:rsidRDefault="008F6E01" w:rsidP="007A4F37">
      <w:pPr>
        <w:spacing w:after="0"/>
        <w:ind w:left="0" w:firstLine="0"/>
        <w:jc w:val="left"/>
        <w:rPr>
          <w:rFonts w:ascii="Verdana" w:hAnsi="Verdana" w:cs="Arial"/>
          <w:b/>
          <w:sz w:val="16"/>
          <w:szCs w:val="16"/>
        </w:rPr>
      </w:pPr>
    </w:p>
    <w:p w:rsidR="00EC483B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  <w:r w:rsidRPr="00CB440B">
        <w:rPr>
          <w:rFonts w:ascii="Verdana" w:hAnsi="Verdana" w:cs="Arial"/>
          <w:b/>
          <w:sz w:val="18"/>
          <w:szCs w:val="16"/>
        </w:rPr>
        <w:t xml:space="preserve">Łączna wartość oferty </w:t>
      </w:r>
      <w:proofErr w:type="gramStart"/>
      <w:r w:rsidRPr="00CB440B">
        <w:rPr>
          <w:rFonts w:ascii="Verdana" w:hAnsi="Verdana" w:cs="Arial"/>
          <w:b/>
          <w:sz w:val="18"/>
          <w:szCs w:val="16"/>
        </w:rPr>
        <w:t>netto  (tabela</w:t>
      </w:r>
      <w:proofErr w:type="gramEnd"/>
      <w:r w:rsidRPr="00CB440B">
        <w:rPr>
          <w:rFonts w:ascii="Verdana" w:hAnsi="Verdana" w:cs="Arial"/>
          <w:b/>
          <w:sz w:val="18"/>
          <w:szCs w:val="16"/>
        </w:rPr>
        <w:t xml:space="preserve"> nr 1 + tabela nr 2 + tabela nr 3</w:t>
      </w:r>
      <w:r w:rsidR="006C5301">
        <w:rPr>
          <w:rFonts w:ascii="Verdana" w:hAnsi="Verdana" w:cs="Arial"/>
          <w:b/>
          <w:sz w:val="18"/>
          <w:szCs w:val="16"/>
        </w:rPr>
        <w:t xml:space="preserve"> + tabela nr 4</w:t>
      </w:r>
      <w:r w:rsidRPr="00CB440B">
        <w:rPr>
          <w:rFonts w:ascii="Verdana" w:hAnsi="Verdana" w:cs="Arial"/>
          <w:b/>
          <w:sz w:val="18"/>
          <w:szCs w:val="16"/>
        </w:rPr>
        <w:t xml:space="preserve">) </w:t>
      </w:r>
    </w:p>
    <w:p w:rsidR="00EC483B" w:rsidRDefault="00EC483B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</w:p>
    <w:p w:rsidR="007A4F37" w:rsidRPr="00CB440B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  <w:r w:rsidRPr="00CB440B">
        <w:rPr>
          <w:rFonts w:ascii="Verdana" w:hAnsi="Verdana" w:cs="Arial"/>
          <w:b/>
          <w:sz w:val="18"/>
          <w:szCs w:val="16"/>
        </w:rPr>
        <w:t>............................</w:t>
      </w:r>
    </w:p>
    <w:p w:rsidR="007A4F37" w:rsidRPr="00CB440B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</w:p>
    <w:p w:rsidR="00EC483B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  <w:r w:rsidRPr="00CB440B">
        <w:rPr>
          <w:rFonts w:ascii="Verdana" w:hAnsi="Verdana" w:cs="Arial"/>
          <w:b/>
          <w:sz w:val="18"/>
          <w:szCs w:val="16"/>
        </w:rPr>
        <w:t>Łączna wartość oferty brutto (tabela nr 1 + tabela nr 2 + tabela nr 3</w:t>
      </w:r>
      <w:r w:rsidR="006C5301" w:rsidRPr="006C5301">
        <w:t xml:space="preserve"> +</w:t>
      </w:r>
      <w:r w:rsidR="006C5301">
        <w:t xml:space="preserve"> </w:t>
      </w:r>
      <w:r w:rsidR="006C5301" w:rsidRPr="006C5301">
        <w:rPr>
          <w:rFonts w:ascii="Verdana" w:hAnsi="Verdana" w:cs="Arial"/>
          <w:b/>
          <w:sz w:val="18"/>
          <w:szCs w:val="16"/>
        </w:rPr>
        <w:t>tabela nr 4</w:t>
      </w:r>
      <w:r w:rsidRPr="00CB440B">
        <w:rPr>
          <w:rFonts w:ascii="Verdana" w:hAnsi="Verdana" w:cs="Arial"/>
          <w:b/>
          <w:sz w:val="18"/>
          <w:szCs w:val="16"/>
        </w:rPr>
        <w:t xml:space="preserve">) </w:t>
      </w:r>
    </w:p>
    <w:p w:rsidR="00EC483B" w:rsidRDefault="00EC483B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</w:p>
    <w:p w:rsidR="007A4F37" w:rsidRPr="00CB440B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  <w:r w:rsidRPr="00CB440B">
        <w:rPr>
          <w:rFonts w:ascii="Verdana" w:hAnsi="Verdana" w:cs="Arial"/>
          <w:b/>
          <w:sz w:val="18"/>
          <w:szCs w:val="16"/>
        </w:rPr>
        <w:t>............................</w:t>
      </w:r>
    </w:p>
    <w:p w:rsidR="007A4F37" w:rsidRPr="00CB440B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8"/>
          <w:szCs w:val="16"/>
        </w:rPr>
      </w:pPr>
    </w:p>
    <w:p w:rsidR="00CB440B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6"/>
          <w:szCs w:val="16"/>
        </w:rPr>
      </w:pPr>
      <w:r w:rsidRPr="00A13AAF">
        <w:rPr>
          <w:rFonts w:ascii="Verdana" w:hAnsi="Verdana" w:cs="Arial"/>
          <w:b/>
          <w:sz w:val="16"/>
          <w:szCs w:val="16"/>
        </w:rPr>
        <w:t xml:space="preserve">Słownie łączna wartość oferty brutto: </w:t>
      </w:r>
    </w:p>
    <w:p w:rsidR="00CB440B" w:rsidRDefault="00CB440B" w:rsidP="007A4F37">
      <w:pPr>
        <w:spacing w:after="0"/>
        <w:ind w:left="0" w:firstLine="0"/>
        <w:jc w:val="left"/>
        <w:rPr>
          <w:rFonts w:ascii="Verdana" w:hAnsi="Verdana" w:cs="Arial"/>
          <w:b/>
          <w:sz w:val="16"/>
          <w:szCs w:val="16"/>
        </w:rPr>
      </w:pPr>
    </w:p>
    <w:p w:rsidR="007A4F37" w:rsidRPr="00A13AAF" w:rsidRDefault="007A4F37" w:rsidP="007A4F37">
      <w:pPr>
        <w:spacing w:after="0"/>
        <w:ind w:left="0" w:firstLine="0"/>
        <w:jc w:val="left"/>
        <w:rPr>
          <w:rFonts w:ascii="Verdana" w:hAnsi="Verdana" w:cs="Arial"/>
          <w:b/>
          <w:sz w:val="16"/>
          <w:szCs w:val="16"/>
        </w:rPr>
      </w:pPr>
      <w:r w:rsidRPr="00A13AAF">
        <w:rPr>
          <w:rFonts w:ascii="Verdana" w:hAnsi="Verdana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894414" w:rsidRDefault="00894414" w:rsidP="00894414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037047" w:rsidRDefault="00894414" w:rsidP="00037047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20"/>
          <w:szCs w:val="16"/>
        </w:rPr>
      </w:pPr>
      <w:r w:rsidRPr="00DD7F5D">
        <w:rPr>
          <w:rFonts w:ascii="Verdana" w:hAnsi="Verdana"/>
          <w:b/>
          <w:bCs/>
          <w:sz w:val="20"/>
          <w:szCs w:val="16"/>
        </w:rPr>
        <w:t>Uwaga: dokument należy podpisać kwalifikowanym podpisem elektronicznym</w:t>
      </w:r>
      <w:r w:rsidR="00BD2368" w:rsidRPr="00DD7F5D">
        <w:rPr>
          <w:rFonts w:ascii="Verdana" w:hAnsi="Verdana"/>
          <w:b/>
          <w:bCs/>
          <w:sz w:val="20"/>
          <w:szCs w:val="16"/>
        </w:rPr>
        <w:t xml:space="preserve"> lub</w:t>
      </w:r>
      <w:r w:rsidRPr="00DD7F5D">
        <w:rPr>
          <w:rFonts w:ascii="Verdana" w:hAnsi="Verdana"/>
          <w:b/>
          <w:bCs/>
          <w:sz w:val="20"/>
          <w:szCs w:val="16"/>
        </w:rPr>
        <w:t xml:space="preserve"> podpisem zaufanym lub podpisem osobistym.</w:t>
      </w:r>
    </w:p>
    <w:sectPr w:rsidR="00037047" w:rsidSect="005C6A97">
      <w:footerReference w:type="even" r:id="rId9"/>
      <w:footerReference w:type="default" r:id="rId10"/>
      <w:type w:val="oddPage"/>
      <w:pgSz w:w="11906" w:h="16838"/>
      <w:pgMar w:top="1417" w:right="1417" w:bottom="1417" w:left="1417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7D" w:rsidRDefault="007B427D">
      <w:r>
        <w:separator/>
      </w:r>
    </w:p>
  </w:endnote>
  <w:endnote w:type="continuationSeparator" w:id="0">
    <w:p w:rsidR="007B427D" w:rsidRDefault="007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6" w:rsidRDefault="00BE0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BA6" w:rsidRDefault="00BE0BA6">
    <w:pPr>
      <w:pStyle w:val="Stopka"/>
      <w:ind w:right="360"/>
    </w:pPr>
  </w:p>
  <w:p w:rsidR="00BE0BA6" w:rsidRDefault="00BE0BA6"/>
  <w:p w:rsidR="00BE0BA6" w:rsidRDefault="00BE0BA6"/>
  <w:p w:rsidR="00BE0BA6" w:rsidRDefault="00BE0B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863352"/>
      <w:docPartObj>
        <w:docPartGallery w:val="Page Numbers (Bottom of Page)"/>
        <w:docPartUnique/>
      </w:docPartObj>
    </w:sdtPr>
    <w:sdtEndPr/>
    <w:sdtContent>
      <w:p w:rsidR="00BE0BA6" w:rsidRDefault="00BE0B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39" w:rsidRPr="00227D39">
          <w:rPr>
            <w:noProof/>
            <w:lang w:val="pl-PL"/>
          </w:rPr>
          <w:t>4</w:t>
        </w:r>
        <w:r>
          <w:fldChar w:fldCharType="end"/>
        </w:r>
      </w:p>
    </w:sdtContent>
  </w:sdt>
  <w:p w:rsidR="00BE0BA6" w:rsidRDefault="00BE0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7D" w:rsidRDefault="007B427D">
      <w:r>
        <w:separator/>
      </w:r>
    </w:p>
  </w:footnote>
  <w:footnote w:type="continuationSeparator" w:id="0">
    <w:p w:rsidR="007B427D" w:rsidRDefault="007B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B268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C23C233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333"/>
        </w:tabs>
        <w:ind w:left="502" w:hanging="36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3984C44A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61103AD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00000007"/>
    <w:multiLevelType w:val="multilevel"/>
    <w:tmpl w:val="80663EFA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DD1E41A8"/>
    <w:name w:val="WWNum9"/>
    <w:lvl w:ilvl="0">
      <w:start w:val="1"/>
      <w:numFmt w:val="decimal"/>
      <w:lvlText w:val="%1."/>
      <w:lvlJc w:val="right"/>
      <w:pPr>
        <w:tabs>
          <w:tab w:val="num" w:pos="-633"/>
        </w:tabs>
        <w:ind w:left="360" w:hanging="36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AB601EB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</w:abstractNum>
  <w:abstractNum w:abstractNumId="12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3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F"/>
    <w:multiLevelType w:val="multilevel"/>
    <w:tmpl w:val="0000000F"/>
    <w:name w:val="WWNum15"/>
    <w:lvl w:ilvl="0">
      <w:start w:val="10"/>
      <w:numFmt w:val="decimal"/>
      <w:lvlText w:val="%1."/>
      <w:lvlJc w:val="left"/>
      <w:pPr>
        <w:tabs>
          <w:tab w:val="num" w:pos="0"/>
        </w:tabs>
        <w:ind w:left="400" w:hanging="40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514EB766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9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1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055404A7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93D128A"/>
    <w:multiLevelType w:val="hybridMultilevel"/>
    <w:tmpl w:val="DEBC8240"/>
    <w:numStyleLink w:val="Zaimportowanystyl19"/>
  </w:abstractNum>
  <w:abstractNum w:abstractNumId="25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8F5B30"/>
    <w:multiLevelType w:val="multilevel"/>
    <w:tmpl w:val="FAFC3E8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1">
      <w:start w:val="1"/>
      <w:numFmt w:val="decimal"/>
      <w:lvlText w:val="14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27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B3CD4"/>
    <w:multiLevelType w:val="hybridMultilevel"/>
    <w:tmpl w:val="8F26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262F5B"/>
    <w:multiLevelType w:val="hybridMultilevel"/>
    <w:tmpl w:val="A1BE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146EC5"/>
    <w:multiLevelType w:val="multilevel"/>
    <w:tmpl w:val="007CE33E"/>
    <w:numStyleLink w:val="Zaimportowanystyl17"/>
  </w:abstractNum>
  <w:abstractNum w:abstractNumId="31">
    <w:nsid w:val="13AE3FD1"/>
    <w:multiLevelType w:val="hybridMultilevel"/>
    <w:tmpl w:val="F9A6DFF2"/>
    <w:lvl w:ilvl="0" w:tplc="FE2EF756">
      <w:start w:val="1"/>
      <w:numFmt w:val="decimal"/>
      <w:lvlText w:val="%1."/>
      <w:lvlJc w:val="left"/>
      <w:pPr>
        <w:ind w:left="999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28767DC6">
      <w:start w:val="1"/>
      <w:numFmt w:val="decimal"/>
      <w:lvlText w:val="%2)"/>
      <w:lvlJc w:val="left"/>
      <w:pPr>
        <w:ind w:left="1616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2" w:tplc="A69659AE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3" w:tplc="C4A466DE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4" w:tplc="E0165C9E">
      <w:numFmt w:val="bullet"/>
      <w:lvlText w:val="•"/>
      <w:lvlJc w:val="left"/>
      <w:pPr>
        <w:ind w:left="4633" w:hanging="360"/>
      </w:pPr>
      <w:rPr>
        <w:rFonts w:hint="default"/>
        <w:lang w:val="pl-PL" w:eastAsia="en-US" w:bidi="ar-SA"/>
      </w:rPr>
    </w:lvl>
    <w:lvl w:ilvl="5" w:tplc="B5865B10">
      <w:numFmt w:val="bullet"/>
      <w:lvlText w:val="•"/>
      <w:lvlJc w:val="left"/>
      <w:pPr>
        <w:ind w:left="5637" w:hanging="360"/>
      </w:pPr>
      <w:rPr>
        <w:rFonts w:hint="default"/>
        <w:lang w:val="pl-PL" w:eastAsia="en-US" w:bidi="ar-SA"/>
      </w:rPr>
    </w:lvl>
    <w:lvl w:ilvl="6" w:tplc="FBF69044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  <w:lvl w:ilvl="7" w:tplc="0E0E906E">
      <w:numFmt w:val="bullet"/>
      <w:lvlText w:val="•"/>
      <w:lvlJc w:val="left"/>
      <w:pPr>
        <w:ind w:left="7646" w:hanging="360"/>
      </w:pPr>
      <w:rPr>
        <w:rFonts w:hint="default"/>
        <w:lang w:val="pl-PL" w:eastAsia="en-US" w:bidi="ar-SA"/>
      </w:rPr>
    </w:lvl>
    <w:lvl w:ilvl="8" w:tplc="5FFCDBD6">
      <w:numFmt w:val="bullet"/>
      <w:lvlText w:val="•"/>
      <w:lvlJc w:val="left"/>
      <w:pPr>
        <w:ind w:left="8651" w:hanging="360"/>
      </w:pPr>
      <w:rPr>
        <w:rFonts w:hint="default"/>
        <w:lang w:val="pl-PL" w:eastAsia="en-US" w:bidi="ar-SA"/>
      </w:rPr>
    </w:lvl>
  </w:abstractNum>
  <w:abstractNum w:abstractNumId="32">
    <w:nsid w:val="15102CC9"/>
    <w:multiLevelType w:val="hybridMultilevel"/>
    <w:tmpl w:val="4D4C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B301CE"/>
    <w:multiLevelType w:val="multilevel"/>
    <w:tmpl w:val="9EA6C578"/>
    <w:lvl w:ilvl="0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4">
    <w:nsid w:val="18593638"/>
    <w:multiLevelType w:val="hybridMultilevel"/>
    <w:tmpl w:val="E8128A4A"/>
    <w:lvl w:ilvl="0" w:tplc="B032EEEE">
      <w:start w:val="3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871B9B"/>
    <w:multiLevelType w:val="hybridMultilevel"/>
    <w:tmpl w:val="6E705840"/>
    <w:styleLink w:val="Zaimportowanystyl11"/>
    <w:lvl w:ilvl="0" w:tplc="F6D4C0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B4264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0335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36C8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E0755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2684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47F1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ECD5C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FC6DA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1B496A77"/>
    <w:multiLevelType w:val="hybridMultilevel"/>
    <w:tmpl w:val="612436F4"/>
    <w:lvl w:ilvl="0" w:tplc="A7E0DD02">
      <w:start w:val="3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363F3"/>
    <w:multiLevelType w:val="multilevel"/>
    <w:tmpl w:val="EF5C25C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bCs w:val="0"/>
        <w:strike w:val="0"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22177BBE"/>
    <w:multiLevelType w:val="hybridMultilevel"/>
    <w:tmpl w:val="DEBC8240"/>
    <w:styleLink w:val="Zaimportowanystyl19"/>
    <w:lvl w:ilvl="0" w:tplc="4F304C44">
      <w:start w:val="1"/>
      <w:numFmt w:val="lowerLetter"/>
      <w:lvlText w:val="%1)"/>
      <w:lvlJc w:val="left"/>
      <w:pPr>
        <w:ind w:left="709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A62EEC">
      <w:start w:val="1"/>
      <w:numFmt w:val="lowerLetter"/>
      <w:lvlText w:val="%2."/>
      <w:lvlJc w:val="left"/>
      <w:pPr>
        <w:tabs>
          <w:tab w:val="left" w:pos="709"/>
        </w:tabs>
        <w:ind w:left="1429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64EA82">
      <w:start w:val="1"/>
      <w:numFmt w:val="lowerRoman"/>
      <w:lvlText w:val="%3."/>
      <w:lvlJc w:val="left"/>
      <w:pPr>
        <w:tabs>
          <w:tab w:val="left" w:pos="709"/>
        </w:tabs>
        <w:ind w:left="2149" w:hanging="2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3E3206">
      <w:start w:val="1"/>
      <w:numFmt w:val="decimal"/>
      <w:lvlText w:val="%4."/>
      <w:lvlJc w:val="left"/>
      <w:pPr>
        <w:tabs>
          <w:tab w:val="left" w:pos="709"/>
        </w:tabs>
        <w:ind w:left="2835" w:hanging="25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EF1F2">
      <w:start w:val="1"/>
      <w:numFmt w:val="lowerLetter"/>
      <w:lvlText w:val="%5."/>
      <w:lvlJc w:val="left"/>
      <w:pPr>
        <w:tabs>
          <w:tab w:val="left" w:pos="709"/>
        </w:tabs>
        <w:ind w:left="3589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1E595A">
      <w:start w:val="1"/>
      <w:numFmt w:val="lowerRoman"/>
      <w:lvlText w:val="%6."/>
      <w:lvlJc w:val="left"/>
      <w:pPr>
        <w:tabs>
          <w:tab w:val="left" w:pos="709"/>
        </w:tabs>
        <w:ind w:left="4309" w:hanging="2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EAC82">
      <w:start w:val="1"/>
      <w:numFmt w:val="decimal"/>
      <w:lvlText w:val="%7."/>
      <w:lvlJc w:val="left"/>
      <w:pPr>
        <w:tabs>
          <w:tab w:val="left" w:pos="709"/>
        </w:tabs>
        <w:ind w:left="5029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42FC2C">
      <w:start w:val="1"/>
      <w:numFmt w:val="lowerLetter"/>
      <w:lvlText w:val="%8."/>
      <w:lvlJc w:val="left"/>
      <w:pPr>
        <w:tabs>
          <w:tab w:val="left" w:pos="709"/>
        </w:tabs>
        <w:ind w:left="5670" w:hanging="20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808082">
      <w:start w:val="1"/>
      <w:numFmt w:val="lowerRoman"/>
      <w:lvlText w:val="%9."/>
      <w:lvlJc w:val="left"/>
      <w:pPr>
        <w:tabs>
          <w:tab w:val="left" w:pos="709"/>
        </w:tabs>
        <w:ind w:left="6469" w:hanging="2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BA0263"/>
    <w:multiLevelType w:val="hybridMultilevel"/>
    <w:tmpl w:val="A1BE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916AD"/>
    <w:multiLevelType w:val="hybridMultilevel"/>
    <w:tmpl w:val="D8667704"/>
    <w:lvl w:ilvl="0" w:tplc="532A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E14361"/>
    <w:multiLevelType w:val="hybridMultilevel"/>
    <w:tmpl w:val="F844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306CBA"/>
    <w:multiLevelType w:val="hybridMultilevel"/>
    <w:tmpl w:val="D9227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6090E">
      <w:start w:val="1"/>
      <w:numFmt w:val="decimal"/>
      <w:lvlText w:val="%2)"/>
      <w:lvlJc w:val="left"/>
      <w:pPr>
        <w:tabs>
          <w:tab w:val="num" w:pos="-1276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9751E4"/>
    <w:multiLevelType w:val="hybridMultilevel"/>
    <w:tmpl w:val="C388D2CE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5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47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48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9000F9"/>
    <w:multiLevelType w:val="multilevel"/>
    <w:tmpl w:val="1D3CCAF0"/>
    <w:lvl w:ilvl="0">
      <w:start w:val="10"/>
      <w:numFmt w:val="decimal"/>
      <w:lvlText w:val="%1."/>
      <w:lvlJc w:val="left"/>
      <w:pPr>
        <w:ind w:left="480" w:hanging="480"/>
      </w:pPr>
      <w:rPr>
        <w:rFonts w:ascii="Verdana" w:hAnsi="Verdana" w:cs="Tahoma" w:hint="default"/>
        <w:sz w:val="18"/>
      </w:rPr>
    </w:lvl>
    <w:lvl w:ilvl="1">
      <w:start w:val="8"/>
      <w:numFmt w:val="decimal"/>
      <w:lvlText w:val="%1.%2."/>
      <w:lvlJc w:val="left"/>
      <w:pPr>
        <w:ind w:left="906" w:hanging="480"/>
      </w:pPr>
      <w:rPr>
        <w:rFonts w:ascii="Verdana" w:hAnsi="Verdana" w:cs="Tahoma" w:hint="default"/>
        <w:sz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Verdana" w:hAnsi="Verdana"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Verdana" w:hAnsi="Verdana"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Verdana" w:hAnsi="Verdana"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Verdana" w:hAnsi="Verdana"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Verdana" w:hAnsi="Verdan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Verdana" w:hAnsi="Verdan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Verdana" w:hAnsi="Verdana" w:cs="Tahoma" w:hint="default"/>
        <w:sz w:val="18"/>
      </w:rPr>
    </w:lvl>
  </w:abstractNum>
  <w:abstractNum w:abstractNumId="50">
    <w:nsid w:val="3883269C"/>
    <w:multiLevelType w:val="hybridMultilevel"/>
    <w:tmpl w:val="2604AD80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845C6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8B6B87"/>
    <w:multiLevelType w:val="hybridMultilevel"/>
    <w:tmpl w:val="ECB8D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29687C"/>
    <w:multiLevelType w:val="hybridMultilevel"/>
    <w:tmpl w:val="573C1F98"/>
    <w:lvl w:ilvl="0" w:tplc="198A4B40">
      <w:start w:val="1"/>
      <w:numFmt w:val="decimal"/>
      <w:lvlText w:val="2.%1."/>
      <w:lvlJc w:val="right"/>
      <w:pPr>
        <w:ind w:left="1004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510540"/>
    <w:multiLevelType w:val="hybridMultilevel"/>
    <w:tmpl w:val="6DCCA9DE"/>
    <w:lvl w:ilvl="0" w:tplc="F20A0E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9D48C2"/>
    <w:multiLevelType w:val="hybridMultilevel"/>
    <w:tmpl w:val="D2407D94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3AB31385"/>
    <w:multiLevelType w:val="hybridMultilevel"/>
    <w:tmpl w:val="A9709BE4"/>
    <w:lvl w:ilvl="0" w:tplc="218C627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b w:val="0"/>
        <w:bCs w:val="0"/>
        <w:i w:val="0"/>
        <w:color w:val="auto"/>
        <w:sz w:val="18"/>
        <w:szCs w:val="18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060A71"/>
    <w:multiLevelType w:val="multilevel"/>
    <w:tmpl w:val="007CE33E"/>
    <w:styleLink w:val="Zaimportowanystyl17"/>
    <w:lvl w:ilvl="0">
      <w:start w:val="1"/>
      <w:numFmt w:val="upperRoman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84"/>
          <w:tab w:val="left" w:pos="360"/>
        </w:tabs>
        <w:ind w:left="1350" w:hanging="27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84"/>
          <w:tab w:val="left" w:pos="360"/>
        </w:tabs>
        <w:ind w:left="1801" w:hanging="10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2.%3.%4)"/>
      <w:lvlJc w:val="left"/>
      <w:pPr>
        <w:tabs>
          <w:tab w:val="left" w:pos="284"/>
          <w:tab w:val="left" w:pos="360"/>
        </w:tabs>
        <w:ind w:left="2970" w:hanging="27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)%5."/>
      <w:lvlJc w:val="left"/>
      <w:pPr>
        <w:tabs>
          <w:tab w:val="left" w:pos="284"/>
          <w:tab w:val="left" w:pos="360"/>
        </w:tabs>
        <w:ind w:left="3510" w:hanging="27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)%5.%6."/>
      <w:lvlJc w:val="left"/>
      <w:pPr>
        <w:tabs>
          <w:tab w:val="left" w:pos="284"/>
          <w:tab w:val="left" w:pos="360"/>
        </w:tabs>
        <w:ind w:left="4245" w:hanging="2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284"/>
          <w:tab w:val="left" w:pos="360"/>
        </w:tabs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284"/>
          <w:tab w:val="left" w:pos="360"/>
        </w:tabs>
        <w:ind w:left="640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3DA7705F"/>
    <w:multiLevelType w:val="hybridMultilevel"/>
    <w:tmpl w:val="77E63FE2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23AA9"/>
    <w:multiLevelType w:val="hybridMultilevel"/>
    <w:tmpl w:val="D612071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648264B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D90FB5"/>
    <w:multiLevelType w:val="hybridMultilevel"/>
    <w:tmpl w:val="6FAC836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0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426AA"/>
    <w:multiLevelType w:val="hybridMultilevel"/>
    <w:tmpl w:val="E93C592E"/>
    <w:lvl w:ilvl="0" w:tplc="85AEED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4E61CD"/>
    <w:multiLevelType w:val="hybridMultilevel"/>
    <w:tmpl w:val="EEB8929C"/>
    <w:lvl w:ilvl="0" w:tplc="FBB278C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83D1EA0"/>
    <w:multiLevelType w:val="hybridMultilevel"/>
    <w:tmpl w:val="54663ED0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69242A"/>
    <w:multiLevelType w:val="hybridMultilevel"/>
    <w:tmpl w:val="612436F4"/>
    <w:lvl w:ilvl="0" w:tplc="A7E0DD02">
      <w:start w:val="3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7">
    <w:nsid w:val="49CF5DEF"/>
    <w:multiLevelType w:val="multilevel"/>
    <w:tmpl w:val="8B281B96"/>
    <w:numStyleLink w:val="Zaimportowanystyl20"/>
  </w:abstractNum>
  <w:abstractNum w:abstractNumId="68">
    <w:nsid w:val="4BAF3F0B"/>
    <w:multiLevelType w:val="hybridMultilevel"/>
    <w:tmpl w:val="B9E63620"/>
    <w:lvl w:ilvl="0" w:tplc="B8B0A5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8D4CE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70">
    <w:nsid w:val="4BED1574"/>
    <w:multiLevelType w:val="multilevel"/>
    <w:tmpl w:val="E34A1804"/>
    <w:lvl w:ilvl="0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450409"/>
    <w:multiLevelType w:val="hybridMultilevel"/>
    <w:tmpl w:val="F2D09FAA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9E58DE"/>
    <w:multiLevelType w:val="hybridMultilevel"/>
    <w:tmpl w:val="5E28A1E2"/>
    <w:lvl w:ilvl="0" w:tplc="C792DA0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>
    <w:nsid w:val="4FE82B8C"/>
    <w:multiLevelType w:val="hybridMultilevel"/>
    <w:tmpl w:val="77E63FE2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1961F3"/>
    <w:multiLevelType w:val="hybridMultilevel"/>
    <w:tmpl w:val="E8128A4A"/>
    <w:lvl w:ilvl="0" w:tplc="B032EEEE">
      <w:start w:val="3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863654"/>
    <w:multiLevelType w:val="multilevel"/>
    <w:tmpl w:val="8B281B96"/>
    <w:styleLink w:val="Zaimportowanystyl20"/>
    <w:lvl w:ilvl="0">
      <w:start w:val="1"/>
      <w:numFmt w:val="upperRoman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84"/>
        </w:tabs>
        <w:ind w:left="609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2.%3.%4)"/>
      <w:lvlJc w:val="left"/>
      <w:pPr>
        <w:tabs>
          <w:tab w:val="left" w:pos="284"/>
        </w:tabs>
        <w:ind w:left="190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)%5."/>
      <w:lvlJc w:val="left"/>
      <w:pPr>
        <w:tabs>
          <w:tab w:val="left" w:pos="284"/>
        </w:tabs>
        <w:ind w:left="244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)%5.%6."/>
      <w:lvlJc w:val="left"/>
      <w:pPr>
        <w:tabs>
          <w:tab w:val="left" w:pos="284"/>
        </w:tabs>
        <w:ind w:left="3164" w:hanging="1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)%5.%6.%7."/>
      <w:lvlJc w:val="left"/>
      <w:pPr>
        <w:tabs>
          <w:tab w:val="left" w:pos="284"/>
        </w:tabs>
        <w:ind w:left="1364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)%5.%6.%7.%8."/>
      <w:lvlJc w:val="left"/>
      <w:pPr>
        <w:tabs>
          <w:tab w:val="left" w:pos="284"/>
        </w:tabs>
        <w:ind w:left="460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)%5.%6.%7.%8.%9."/>
      <w:lvlJc w:val="left"/>
      <w:pPr>
        <w:tabs>
          <w:tab w:val="left" w:pos="284"/>
        </w:tabs>
        <w:ind w:left="5324" w:hanging="1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52CA5E57"/>
    <w:multiLevelType w:val="multilevel"/>
    <w:tmpl w:val="2BE69548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78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80">
    <w:nsid w:val="55375E81"/>
    <w:multiLevelType w:val="hybridMultilevel"/>
    <w:tmpl w:val="A3EAFAC8"/>
    <w:lvl w:ilvl="0" w:tplc="692EA5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5D0285"/>
    <w:multiLevelType w:val="hybridMultilevel"/>
    <w:tmpl w:val="B646302E"/>
    <w:lvl w:ilvl="0" w:tplc="D40C55A4">
      <w:start w:val="1"/>
      <w:numFmt w:val="decimal"/>
      <w:lvlText w:val="%1."/>
      <w:lvlJc w:val="left"/>
      <w:pPr>
        <w:ind w:left="647" w:hanging="363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1" w:tplc="1E38CA7C">
      <w:start w:val="1"/>
      <w:numFmt w:val="decimal"/>
      <w:lvlText w:val="%2)"/>
      <w:lvlJc w:val="left"/>
      <w:pPr>
        <w:ind w:left="1567" w:hanging="42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2" w:tplc="983824A8">
      <w:start w:val="1"/>
      <w:numFmt w:val="lowerLetter"/>
      <w:lvlText w:val="%3."/>
      <w:lvlJc w:val="left"/>
      <w:pPr>
        <w:ind w:left="1719" w:hanging="35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3" w:tplc="8A209008">
      <w:numFmt w:val="bullet"/>
      <w:lvlText w:val="•"/>
      <w:lvlJc w:val="left"/>
      <w:pPr>
        <w:ind w:left="1420" w:hanging="351"/>
      </w:pPr>
      <w:rPr>
        <w:rFonts w:hint="default"/>
        <w:lang w:val="pl-PL" w:eastAsia="en-US" w:bidi="ar-SA"/>
      </w:rPr>
    </w:lvl>
    <w:lvl w:ilvl="4" w:tplc="1B585F76">
      <w:numFmt w:val="bullet"/>
      <w:lvlText w:val="•"/>
      <w:lvlJc w:val="left"/>
      <w:pPr>
        <w:ind w:left="1560" w:hanging="351"/>
      </w:pPr>
      <w:rPr>
        <w:rFonts w:hint="default"/>
        <w:lang w:val="pl-PL" w:eastAsia="en-US" w:bidi="ar-SA"/>
      </w:rPr>
    </w:lvl>
    <w:lvl w:ilvl="5" w:tplc="CC2A0F26">
      <w:numFmt w:val="bullet"/>
      <w:lvlText w:val="•"/>
      <w:lvlJc w:val="left"/>
      <w:pPr>
        <w:ind w:left="1700" w:hanging="351"/>
      </w:pPr>
      <w:rPr>
        <w:rFonts w:hint="default"/>
        <w:lang w:val="pl-PL" w:eastAsia="en-US" w:bidi="ar-SA"/>
      </w:rPr>
    </w:lvl>
    <w:lvl w:ilvl="6" w:tplc="8DC68BEE">
      <w:numFmt w:val="bullet"/>
      <w:lvlText w:val="•"/>
      <w:lvlJc w:val="left"/>
      <w:pPr>
        <w:ind w:left="1720" w:hanging="351"/>
      </w:pPr>
      <w:rPr>
        <w:rFonts w:hint="default"/>
        <w:lang w:val="pl-PL" w:eastAsia="en-US" w:bidi="ar-SA"/>
      </w:rPr>
    </w:lvl>
    <w:lvl w:ilvl="7" w:tplc="C8786172">
      <w:numFmt w:val="bullet"/>
      <w:lvlText w:val="•"/>
      <w:lvlJc w:val="left"/>
      <w:pPr>
        <w:ind w:left="3955" w:hanging="351"/>
      </w:pPr>
      <w:rPr>
        <w:rFonts w:hint="default"/>
        <w:lang w:val="pl-PL" w:eastAsia="en-US" w:bidi="ar-SA"/>
      </w:rPr>
    </w:lvl>
    <w:lvl w:ilvl="8" w:tplc="CD16853A">
      <w:numFmt w:val="bullet"/>
      <w:lvlText w:val="•"/>
      <w:lvlJc w:val="left"/>
      <w:pPr>
        <w:ind w:left="6190" w:hanging="351"/>
      </w:pPr>
      <w:rPr>
        <w:rFonts w:hint="default"/>
        <w:lang w:val="pl-PL" w:eastAsia="en-US" w:bidi="ar-SA"/>
      </w:rPr>
    </w:lvl>
  </w:abstractNum>
  <w:abstractNum w:abstractNumId="83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4">
    <w:nsid w:val="59C06F5E"/>
    <w:multiLevelType w:val="hybridMultilevel"/>
    <w:tmpl w:val="5F3E36BC"/>
    <w:lvl w:ilvl="0" w:tplc="68CAA12E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E193702"/>
    <w:multiLevelType w:val="multilevel"/>
    <w:tmpl w:val="35A2E0F4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ascii="Verdana" w:eastAsia="Verdana,Bold" w:hAnsi="Verdana" w:cs="Verdana,Bold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5E36164C"/>
    <w:multiLevelType w:val="hybridMultilevel"/>
    <w:tmpl w:val="93FC97CE"/>
    <w:lvl w:ilvl="0" w:tplc="2AD8F428">
      <w:start w:val="1"/>
      <w:numFmt w:val="decimal"/>
      <w:lvlText w:val="7.%1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412F6F"/>
    <w:multiLevelType w:val="hybridMultilevel"/>
    <w:tmpl w:val="DBEC81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8">
    <w:nsid w:val="5F9470EE"/>
    <w:multiLevelType w:val="multilevel"/>
    <w:tmpl w:val="8EB688A8"/>
    <w:lvl w:ilvl="0">
      <w:start w:val="3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color w:val="262626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color w:val="262626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b/>
        <w:color w:val="262626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b/>
        <w:color w:val="262626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/>
        <w:color w:val="262626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/>
        <w:color w:val="262626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b/>
        <w:color w:val="262626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/>
        <w:color w:val="262626"/>
        <w:sz w:val="18"/>
      </w:rPr>
    </w:lvl>
  </w:abstractNum>
  <w:abstractNum w:abstractNumId="89">
    <w:nsid w:val="5FCC6C7C"/>
    <w:multiLevelType w:val="hybridMultilevel"/>
    <w:tmpl w:val="264EFC2A"/>
    <w:lvl w:ilvl="0" w:tplc="0D6C2D2A">
      <w:start w:val="1"/>
      <w:numFmt w:val="decimal"/>
      <w:lvlText w:val="10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99633F"/>
    <w:multiLevelType w:val="multilevel"/>
    <w:tmpl w:val="56A0CD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63851EE9"/>
    <w:multiLevelType w:val="hybridMultilevel"/>
    <w:tmpl w:val="1F42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EE7AEC"/>
    <w:multiLevelType w:val="hybridMultilevel"/>
    <w:tmpl w:val="21E0F2D6"/>
    <w:styleLink w:val="Zaimportowanystyl18"/>
    <w:lvl w:ilvl="0" w:tplc="C52824F8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4F5FE">
      <w:start w:val="1"/>
      <w:numFmt w:val="lowerLetter"/>
      <w:lvlText w:val="%2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A4DCA">
      <w:start w:val="1"/>
      <w:numFmt w:val="lowerRoman"/>
      <w:lvlText w:val="%3."/>
      <w:lvlJc w:val="left"/>
      <w:pPr>
        <w:ind w:left="272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EA6E9A">
      <w:start w:val="1"/>
      <w:numFmt w:val="decimal"/>
      <w:lvlText w:val="%4."/>
      <w:lvlJc w:val="left"/>
      <w:pPr>
        <w:ind w:left="3402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2D55E">
      <w:start w:val="1"/>
      <w:numFmt w:val="lowerLetter"/>
      <w:lvlText w:val="%5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E023A">
      <w:start w:val="1"/>
      <w:numFmt w:val="lowerRoman"/>
      <w:lvlText w:val="%6."/>
      <w:lvlJc w:val="left"/>
      <w:pPr>
        <w:ind w:left="488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B44450">
      <w:start w:val="1"/>
      <w:numFmt w:val="decimal"/>
      <w:lvlText w:val="%7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ECFB30">
      <w:start w:val="1"/>
      <w:numFmt w:val="lowerLetter"/>
      <w:lvlText w:val="%8."/>
      <w:lvlJc w:val="left"/>
      <w:pPr>
        <w:ind w:left="6237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2A7C8">
      <w:start w:val="1"/>
      <w:numFmt w:val="lowerRoman"/>
      <w:lvlText w:val="%9."/>
      <w:lvlJc w:val="left"/>
      <w:pPr>
        <w:ind w:left="704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69A11C8B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B375B0E"/>
    <w:multiLevelType w:val="hybridMultilevel"/>
    <w:tmpl w:val="21E0F2D6"/>
    <w:numStyleLink w:val="Zaimportowanystyl18"/>
  </w:abstractNum>
  <w:abstractNum w:abstractNumId="95">
    <w:nsid w:val="6BA440B7"/>
    <w:multiLevelType w:val="multilevel"/>
    <w:tmpl w:val="BBE26F96"/>
    <w:lvl w:ilvl="0">
      <w:start w:val="1"/>
      <w:numFmt w:val="decimal"/>
      <w:lvlText w:val="13.%1."/>
      <w:lvlJc w:val="right"/>
      <w:pPr>
        <w:ind w:left="360" w:hanging="360"/>
      </w:pPr>
      <w:rPr>
        <w:rFonts w:ascii="Verdana" w:hAnsi="Verdana" w:cs="Bookman Old Style" w:hint="default"/>
        <w:b w:val="0"/>
        <w:bCs w:val="0"/>
        <w:i w:val="0"/>
        <w:strike w:val="0"/>
        <w:color w:val="auto"/>
        <w:sz w:val="18"/>
        <w:szCs w:val="18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96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7">
    <w:nsid w:val="70C4701F"/>
    <w:multiLevelType w:val="hybridMultilevel"/>
    <w:tmpl w:val="6DF6DECE"/>
    <w:lvl w:ilvl="0" w:tplc="28767DC6">
      <w:start w:val="1"/>
      <w:numFmt w:val="decimal"/>
      <w:lvlText w:val="%1)"/>
      <w:lvlJc w:val="left"/>
      <w:pPr>
        <w:ind w:left="1616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5C6C0A"/>
    <w:multiLevelType w:val="hybridMultilevel"/>
    <w:tmpl w:val="340E6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61744C"/>
    <w:multiLevelType w:val="multilevel"/>
    <w:tmpl w:val="A30EF6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2"/>
  </w:num>
  <w:num w:numId="2">
    <w:abstractNumId w:val="63"/>
  </w:num>
  <w:num w:numId="3">
    <w:abstractNumId w:val="54"/>
  </w:num>
  <w:num w:numId="4">
    <w:abstractNumId w:val="33"/>
  </w:num>
  <w:num w:numId="5">
    <w:abstractNumId w:val="18"/>
  </w:num>
  <w:num w:numId="6">
    <w:abstractNumId w:val="78"/>
  </w:num>
  <w:num w:numId="7">
    <w:abstractNumId w:val="58"/>
  </w:num>
  <w:num w:numId="8">
    <w:abstractNumId w:val="39"/>
  </w:num>
  <w:num w:numId="9">
    <w:abstractNumId w:val="91"/>
  </w:num>
  <w:num w:numId="10">
    <w:abstractNumId w:val="0"/>
  </w:num>
  <w:num w:numId="11">
    <w:abstractNumId w:val="71"/>
  </w:num>
  <w:num w:numId="12">
    <w:abstractNumId w:val="73"/>
  </w:num>
  <w:num w:numId="13">
    <w:abstractNumId w:val="41"/>
  </w:num>
  <w:num w:numId="14">
    <w:abstractNumId w:val="81"/>
  </w:num>
  <w:num w:numId="15">
    <w:abstractNumId w:val="70"/>
  </w:num>
  <w:num w:numId="16">
    <w:abstractNumId w:val="90"/>
  </w:num>
  <w:num w:numId="17">
    <w:abstractNumId w:val="68"/>
  </w:num>
  <w:num w:numId="18">
    <w:abstractNumId w:val="48"/>
  </w:num>
  <w:num w:numId="19">
    <w:abstractNumId w:val="46"/>
  </w:num>
  <w:num w:numId="20">
    <w:abstractNumId w:val="93"/>
  </w:num>
  <w:num w:numId="21">
    <w:abstractNumId w:val="23"/>
  </w:num>
  <w:num w:numId="22">
    <w:abstractNumId w:val="52"/>
  </w:num>
  <w:num w:numId="23">
    <w:abstractNumId w:val="55"/>
  </w:num>
  <w:num w:numId="24">
    <w:abstractNumId w:val="45"/>
  </w:num>
  <w:num w:numId="25">
    <w:abstractNumId w:val="99"/>
  </w:num>
  <w:num w:numId="26">
    <w:abstractNumId w:val="25"/>
  </w:num>
  <w:num w:numId="27">
    <w:abstractNumId w:val="37"/>
  </w:num>
  <w:num w:numId="28">
    <w:abstractNumId w:val="86"/>
  </w:num>
  <w:num w:numId="29">
    <w:abstractNumId w:val="80"/>
  </w:num>
  <w:num w:numId="30">
    <w:abstractNumId w:val="47"/>
  </w:num>
  <w:num w:numId="31">
    <w:abstractNumId w:val="96"/>
  </w:num>
  <w:num w:numId="32">
    <w:abstractNumId w:val="83"/>
  </w:num>
  <w:num w:numId="33">
    <w:abstractNumId w:val="85"/>
  </w:num>
  <w:num w:numId="34">
    <w:abstractNumId w:val="79"/>
  </w:num>
  <w:num w:numId="35">
    <w:abstractNumId w:val="77"/>
  </w:num>
  <w:num w:numId="36">
    <w:abstractNumId w:val="89"/>
  </w:num>
  <w:num w:numId="37">
    <w:abstractNumId w:val="49"/>
  </w:num>
  <w:num w:numId="38">
    <w:abstractNumId w:val="84"/>
  </w:num>
  <w:num w:numId="39">
    <w:abstractNumId w:val="95"/>
  </w:num>
  <w:num w:numId="40">
    <w:abstractNumId w:val="26"/>
  </w:num>
  <w:num w:numId="41">
    <w:abstractNumId w:val="27"/>
  </w:num>
  <w:num w:numId="42">
    <w:abstractNumId w:val="60"/>
  </w:num>
  <w:num w:numId="43">
    <w:abstractNumId w:val="32"/>
  </w:num>
  <w:num w:numId="44">
    <w:abstractNumId w:val="88"/>
  </w:num>
  <w:num w:numId="45">
    <w:abstractNumId w:val="53"/>
  </w:num>
  <w:num w:numId="46">
    <w:abstractNumId w:val="42"/>
  </w:num>
  <w:num w:numId="47">
    <w:abstractNumId w:val="43"/>
  </w:num>
  <w:num w:numId="48">
    <w:abstractNumId w:val="15"/>
  </w:num>
  <w:num w:numId="49">
    <w:abstractNumId w:val="16"/>
  </w:num>
  <w:num w:numId="50">
    <w:abstractNumId w:val="9"/>
  </w:num>
  <w:num w:numId="51">
    <w:abstractNumId w:val="5"/>
  </w:num>
  <w:num w:numId="52">
    <w:abstractNumId w:val="3"/>
  </w:num>
  <w:num w:numId="53">
    <w:abstractNumId w:val="4"/>
  </w:num>
  <w:num w:numId="54">
    <w:abstractNumId w:val="6"/>
  </w:num>
  <w:num w:numId="55">
    <w:abstractNumId w:val="7"/>
  </w:num>
  <w:num w:numId="56">
    <w:abstractNumId w:val="8"/>
  </w:num>
  <w:num w:numId="57">
    <w:abstractNumId w:val="10"/>
  </w:num>
  <w:num w:numId="58">
    <w:abstractNumId w:val="28"/>
  </w:num>
  <w:num w:numId="59">
    <w:abstractNumId w:val="98"/>
  </w:num>
  <w:num w:numId="60">
    <w:abstractNumId w:val="64"/>
  </w:num>
  <w:num w:numId="61">
    <w:abstractNumId w:val="36"/>
  </w:num>
  <w:num w:numId="62">
    <w:abstractNumId w:val="50"/>
  </w:num>
  <w:num w:numId="63">
    <w:abstractNumId w:val="75"/>
  </w:num>
  <w:num w:numId="64">
    <w:abstractNumId w:val="72"/>
  </w:num>
  <w:num w:numId="65">
    <w:abstractNumId w:val="40"/>
  </w:num>
  <w:num w:numId="66">
    <w:abstractNumId w:val="57"/>
  </w:num>
  <w:num w:numId="67">
    <w:abstractNumId w:val="51"/>
  </w:num>
  <w:num w:numId="68">
    <w:abstractNumId w:val="62"/>
  </w:num>
  <w:num w:numId="69">
    <w:abstractNumId w:val="61"/>
  </w:num>
  <w:num w:numId="70">
    <w:abstractNumId w:val="35"/>
  </w:num>
  <w:num w:numId="71">
    <w:abstractNumId w:val="56"/>
  </w:num>
  <w:num w:numId="72">
    <w:abstractNumId w:val="30"/>
  </w:num>
  <w:num w:numId="73">
    <w:abstractNumId w:val="92"/>
  </w:num>
  <w:num w:numId="74">
    <w:abstractNumId w:val="94"/>
  </w:num>
  <w:num w:numId="75">
    <w:abstractNumId w:val="38"/>
  </w:num>
  <w:num w:numId="76">
    <w:abstractNumId w:val="24"/>
  </w:num>
  <w:num w:numId="77">
    <w:abstractNumId w:val="94"/>
    <w:lvlOverride w:ilvl="0">
      <w:startOverride w:val="3"/>
      <w:lvl w:ilvl="0" w:tplc="F58EDCE4">
        <w:start w:val="3"/>
        <w:numFmt w:val="decimal"/>
        <w:lvlText w:val="%1)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EEF620">
        <w:start w:val="1"/>
        <w:numFmt w:val="lowerLetter"/>
        <w:suff w:val="nothing"/>
        <w:lvlText w:val="%2."/>
        <w:lvlJc w:val="left"/>
        <w:pPr>
          <w:ind w:left="1701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886146">
        <w:start w:val="1"/>
        <w:numFmt w:val="lowerRoman"/>
        <w:lvlText w:val="%3."/>
        <w:lvlJc w:val="left"/>
        <w:pPr>
          <w:ind w:left="258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6E5BBE">
        <w:start w:val="1"/>
        <w:numFmt w:val="decimal"/>
        <w:lvlText w:val="%4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E80752">
        <w:start w:val="1"/>
        <w:numFmt w:val="lowerLetter"/>
        <w:lvlText w:val="%5."/>
        <w:lvlJc w:val="left"/>
        <w:pPr>
          <w:ind w:left="396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FCA874">
        <w:start w:val="1"/>
        <w:numFmt w:val="lowerRoman"/>
        <w:lvlText w:val="%6."/>
        <w:lvlJc w:val="left"/>
        <w:pPr>
          <w:ind w:left="474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92F0A8">
        <w:start w:val="1"/>
        <w:numFmt w:val="decimal"/>
        <w:lvlText w:val="%7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CEC922">
        <w:start w:val="1"/>
        <w:numFmt w:val="lowerLetter"/>
        <w:lvlText w:val="%8."/>
        <w:lvlJc w:val="left"/>
        <w:pPr>
          <w:ind w:left="61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12D9F8">
        <w:start w:val="1"/>
        <w:numFmt w:val="lowerRoman"/>
        <w:suff w:val="nothing"/>
        <w:lvlText w:val="%9."/>
        <w:lvlJc w:val="left"/>
        <w:pPr>
          <w:ind w:left="6804" w:hanging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76"/>
  </w:num>
  <w:num w:numId="79">
    <w:abstractNumId w:val="67"/>
    <w:lvlOverride w:ilvl="1">
      <w:startOverride w:val="3"/>
    </w:lvlOverride>
  </w:num>
  <w:num w:numId="80">
    <w:abstractNumId w:val="31"/>
  </w:num>
  <w:num w:numId="81">
    <w:abstractNumId w:val="82"/>
  </w:num>
  <w:num w:numId="82">
    <w:abstractNumId w:val="97"/>
  </w:num>
  <w:num w:numId="83">
    <w:abstractNumId w:val="87"/>
  </w:num>
  <w:num w:numId="84">
    <w:abstractNumId w:val="65"/>
  </w:num>
  <w:num w:numId="85">
    <w:abstractNumId w:val="59"/>
  </w:num>
  <w:num w:numId="86">
    <w:abstractNumId w:val="34"/>
  </w:num>
  <w:num w:numId="87">
    <w:abstractNumId w:val="44"/>
  </w:num>
  <w:num w:numId="88">
    <w:abstractNumId w:val="29"/>
  </w:num>
  <w:num w:numId="89">
    <w:abstractNumId w:val="7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01A"/>
    <w:rsid w:val="00001375"/>
    <w:rsid w:val="00001932"/>
    <w:rsid w:val="000024C2"/>
    <w:rsid w:val="0000310F"/>
    <w:rsid w:val="000039F8"/>
    <w:rsid w:val="00004572"/>
    <w:rsid w:val="000045E7"/>
    <w:rsid w:val="00004F66"/>
    <w:rsid w:val="0000613E"/>
    <w:rsid w:val="000067E9"/>
    <w:rsid w:val="00006AC9"/>
    <w:rsid w:val="00007775"/>
    <w:rsid w:val="0001279B"/>
    <w:rsid w:val="0001478E"/>
    <w:rsid w:val="000162B6"/>
    <w:rsid w:val="0001673B"/>
    <w:rsid w:val="0001718B"/>
    <w:rsid w:val="00017EBA"/>
    <w:rsid w:val="000200C0"/>
    <w:rsid w:val="000201D6"/>
    <w:rsid w:val="0002035C"/>
    <w:rsid w:val="0002228A"/>
    <w:rsid w:val="00022A35"/>
    <w:rsid w:val="00022D4E"/>
    <w:rsid w:val="00023445"/>
    <w:rsid w:val="00023D33"/>
    <w:rsid w:val="000249AD"/>
    <w:rsid w:val="00025A82"/>
    <w:rsid w:val="00026088"/>
    <w:rsid w:val="000269B5"/>
    <w:rsid w:val="00026E82"/>
    <w:rsid w:val="0002737B"/>
    <w:rsid w:val="00027D74"/>
    <w:rsid w:val="00030283"/>
    <w:rsid w:val="00030452"/>
    <w:rsid w:val="00030645"/>
    <w:rsid w:val="00030801"/>
    <w:rsid w:val="00030D9D"/>
    <w:rsid w:val="00031361"/>
    <w:rsid w:val="00032C63"/>
    <w:rsid w:val="000336E4"/>
    <w:rsid w:val="00035997"/>
    <w:rsid w:val="00036357"/>
    <w:rsid w:val="00037047"/>
    <w:rsid w:val="0003792D"/>
    <w:rsid w:val="0004051F"/>
    <w:rsid w:val="00040AF6"/>
    <w:rsid w:val="000417AC"/>
    <w:rsid w:val="00041947"/>
    <w:rsid w:val="00042043"/>
    <w:rsid w:val="00042C8E"/>
    <w:rsid w:val="00042CD6"/>
    <w:rsid w:val="000430A0"/>
    <w:rsid w:val="00043389"/>
    <w:rsid w:val="00043C98"/>
    <w:rsid w:val="0004519D"/>
    <w:rsid w:val="0004573B"/>
    <w:rsid w:val="00045C85"/>
    <w:rsid w:val="00045F3F"/>
    <w:rsid w:val="00045FED"/>
    <w:rsid w:val="00046297"/>
    <w:rsid w:val="00046729"/>
    <w:rsid w:val="00046D99"/>
    <w:rsid w:val="0004728C"/>
    <w:rsid w:val="000472B3"/>
    <w:rsid w:val="00050168"/>
    <w:rsid w:val="00050582"/>
    <w:rsid w:val="00050901"/>
    <w:rsid w:val="00050D39"/>
    <w:rsid w:val="00052263"/>
    <w:rsid w:val="00052EFD"/>
    <w:rsid w:val="00053BAD"/>
    <w:rsid w:val="00055B27"/>
    <w:rsid w:val="00056AA1"/>
    <w:rsid w:val="00056E01"/>
    <w:rsid w:val="00060983"/>
    <w:rsid w:val="00061351"/>
    <w:rsid w:val="00061B2C"/>
    <w:rsid w:val="000624AE"/>
    <w:rsid w:val="0006274B"/>
    <w:rsid w:val="00062799"/>
    <w:rsid w:val="00063684"/>
    <w:rsid w:val="00064BCC"/>
    <w:rsid w:val="00066BF4"/>
    <w:rsid w:val="00067041"/>
    <w:rsid w:val="000701DE"/>
    <w:rsid w:val="000707EE"/>
    <w:rsid w:val="00070BC3"/>
    <w:rsid w:val="00070DAA"/>
    <w:rsid w:val="00070DED"/>
    <w:rsid w:val="00072CB1"/>
    <w:rsid w:val="00072F6C"/>
    <w:rsid w:val="00073F5B"/>
    <w:rsid w:val="00076C88"/>
    <w:rsid w:val="0008068C"/>
    <w:rsid w:val="0008230B"/>
    <w:rsid w:val="00082FC1"/>
    <w:rsid w:val="000831A5"/>
    <w:rsid w:val="00083732"/>
    <w:rsid w:val="00084333"/>
    <w:rsid w:val="0008646F"/>
    <w:rsid w:val="00086903"/>
    <w:rsid w:val="00090C5F"/>
    <w:rsid w:val="0009128A"/>
    <w:rsid w:val="00091925"/>
    <w:rsid w:val="00091A15"/>
    <w:rsid w:val="0009227F"/>
    <w:rsid w:val="000924D1"/>
    <w:rsid w:val="00093E47"/>
    <w:rsid w:val="0009583F"/>
    <w:rsid w:val="000968A1"/>
    <w:rsid w:val="00096D0B"/>
    <w:rsid w:val="00096EAB"/>
    <w:rsid w:val="000970D8"/>
    <w:rsid w:val="00097E80"/>
    <w:rsid w:val="000A11B7"/>
    <w:rsid w:val="000A1AE4"/>
    <w:rsid w:val="000A1BE5"/>
    <w:rsid w:val="000A242C"/>
    <w:rsid w:val="000A2D1B"/>
    <w:rsid w:val="000A336B"/>
    <w:rsid w:val="000A343E"/>
    <w:rsid w:val="000A46B6"/>
    <w:rsid w:val="000A6134"/>
    <w:rsid w:val="000A6374"/>
    <w:rsid w:val="000A7691"/>
    <w:rsid w:val="000A7805"/>
    <w:rsid w:val="000A7DF7"/>
    <w:rsid w:val="000B084F"/>
    <w:rsid w:val="000B12A8"/>
    <w:rsid w:val="000B1709"/>
    <w:rsid w:val="000B1845"/>
    <w:rsid w:val="000B1F06"/>
    <w:rsid w:val="000B2108"/>
    <w:rsid w:val="000B3A71"/>
    <w:rsid w:val="000B3C19"/>
    <w:rsid w:val="000B4BA7"/>
    <w:rsid w:val="000B4F0A"/>
    <w:rsid w:val="000B5CAA"/>
    <w:rsid w:val="000B5DEC"/>
    <w:rsid w:val="000B6B89"/>
    <w:rsid w:val="000B72DF"/>
    <w:rsid w:val="000B7C16"/>
    <w:rsid w:val="000C02F2"/>
    <w:rsid w:val="000C03CB"/>
    <w:rsid w:val="000C03CC"/>
    <w:rsid w:val="000C0C94"/>
    <w:rsid w:val="000C1616"/>
    <w:rsid w:val="000C1AA3"/>
    <w:rsid w:val="000C36E1"/>
    <w:rsid w:val="000C3CF4"/>
    <w:rsid w:val="000C42C9"/>
    <w:rsid w:val="000C42D6"/>
    <w:rsid w:val="000C5131"/>
    <w:rsid w:val="000C57AC"/>
    <w:rsid w:val="000C5C22"/>
    <w:rsid w:val="000C604E"/>
    <w:rsid w:val="000C622E"/>
    <w:rsid w:val="000C629F"/>
    <w:rsid w:val="000C688C"/>
    <w:rsid w:val="000C6985"/>
    <w:rsid w:val="000C7392"/>
    <w:rsid w:val="000C7961"/>
    <w:rsid w:val="000D192E"/>
    <w:rsid w:val="000D194F"/>
    <w:rsid w:val="000D2176"/>
    <w:rsid w:val="000D24C7"/>
    <w:rsid w:val="000D3404"/>
    <w:rsid w:val="000D3FCA"/>
    <w:rsid w:val="000D4216"/>
    <w:rsid w:val="000D6384"/>
    <w:rsid w:val="000E0960"/>
    <w:rsid w:val="000E1474"/>
    <w:rsid w:val="000E1FA0"/>
    <w:rsid w:val="000E218D"/>
    <w:rsid w:val="000E2308"/>
    <w:rsid w:val="000E292D"/>
    <w:rsid w:val="000E39B7"/>
    <w:rsid w:val="000E7C3C"/>
    <w:rsid w:val="000F0A50"/>
    <w:rsid w:val="000F1F36"/>
    <w:rsid w:val="000F3C04"/>
    <w:rsid w:val="000F3CBE"/>
    <w:rsid w:val="000F3EDE"/>
    <w:rsid w:val="000F447A"/>
    <w:rsid w:val="000F46A2"/>
    <w:rsid w:val="000F53E9"/>
    <w:rsid w:val="000F644D"/>
    <w:rsid w:val="000F6BA6"/>
    <w:rsid w:val="000F6F83"/>
    <w:rsid w:val="000F7C0B"/>
    <w:rsid w:val="001000E2"/>
    <w:rsid w:val="001003B3"/>
    <w:rsid w:val="001007B5"/>
    <w:rsid w:val="00100A08"/>
    <w:rsid w:val="00100FED"/>
    <w:rsid w:val="00101023"/>
    <w:rsid w:val="001013CD"/>
    <w:rsid w:val="00101D5F"/>
    <w:rsid w:val="001025B1"/>
    <w:rsid w:val="00103905"/>
    <w:rsid w:val="0010437F"/>
    <w:rsid w:val="00105354"/>
    <w:rsid w:val="00105E76"/>
    <w:rsid w:val="001067FA"/>
    <w:rsid w:val="00107130"/>
    <w:rsid w:val="00107C75"/>
    <w:rsid w:val="00107D21"/>
    <w:rsid w:val="00110F3F"/>
    <w:rsid w:val="00111013"/>
    <w:rsid w:val="00111BB7"/>
    <w:rsid w:val="00111E46"/>
    <w:rsid w:val="001128E3"/>
    <w:rsid w:val="00112B8F"/>
    <w:rsid w:val="00113A1F"/>
    <w:rsid w:val="00113DC1"/>
    <w:rsid w:val="00113FDF"/>
    <w:rsid w:val="00115DD3"/>
    <w:rsid w:val="00117201"/>
    <w:rsid w:val="00117646"/>
    <w:rsid w:val="001179C1"/>
    <w:rsid w:val="00117F9A"/>
    <w:rsid w:val="0012025C"/>
    <w:rsid w:val="00120883"/>
    <w:rsid w:val="00121187"/>
    <w:rsid w:val="001228F9"/>
    <w:rsid w:val="0012353F"/>
    <w:rsid w:val="001239FC"/>
    <w:rsid w:val="00124361"/>
    <w:rsid w:val="00124421"/>
    <w:rsid w:val="00124747"/>
    <w:rsid w:val="00124819"/>
    <w:rsid w:val="00124F11"/>
    <w:rsid w:val="00125429"/>
    <w:rsid w:val="00126530"/>
    <w:rsid w:val="00126BEF"/>
    <w:rsid w:val="001278FC"/>
    <w:rsid w:val="00127DD8"/>
    <w:rsid w:val="00127FFD"/>
    <w:rsid w:val="00130E68"/>
    <w:rsid w:val="0013143D"/>
    <w:rsid w:val="00132294"/>
    <w:rsid w:val="0013354A"/>
    <w:rsid w:val="00133D6E"/>
    <w:rsid w:val="00134B7F"/>
    <w:rsid w:val="001350F2"/>
    <w:rsid w:val="00135EA4"/>
    <w:rsid w:val="001364F5"/>
    <w:rsid w:val="0013651C"/>
    <w:rsid w:val="0013707D"/>
    <w:rsid w:val="0013777B"/>
    <w:rsid w:val="00140526"/>
    <w:rsid w:val="0014092D"/>
    <w:rsid w:val="00141533"/>
    <w:rsid w:val="00141964"/>
    <w:rsid w:val="00141BD6"/>
    <w:rsid w:val="00141BF0"/>
    <w:rsid w:val="00142415"/>
    <w:rsid w:val="00142BCB"/>
    <w:rsid w:val="00143230"/>
    <w:rsid w:val="00143CE6"/>
    <w:rsid w:val="001448D7"/>
    <w:rsid w:val="00144EE4"/>
    <w:rsid w:val="00146836"/>
    <w:rsid w:val="00146DE0"/>
    <w:rsid w:val="00150DA4"/>
    <w:rsid w:val="00150DDF"/>
    <w:rsid w:val="001528C0"/>
    <w:rsid w:val="00152B73"/>
    <w:rsid w:val="00152F86"/>
    <w:rsid w:val="001536EA"/>
    <w:rsid w:val="00154AF8"/>
    <w:rsid w:val="0015535E"/>
    <w:rsid w:val="001561EF"/>
    <w:rsid w:val="0015632D"/>
    <w:rsid w:val="00157D3A"/>
    <w:rsid w:val="00157EAD"/>
    <w:rsid w:val="001604E4"/>
    <w:rsid w:val="001606CF"/>
    <w:rsid w:val="00160A21"/>
    <w:rsid w:val="00160E49"/>
    <w:rsid w:val="00160F5E"/>
    <w:rsid w:val="00161493"/>
    <w:rsid w:val="00161FCE"/>
    <w:rsid w:val="001629F7"/>
    <w:rsid w:val="00163069"/>
    <w:rsid w:val="00163340"/>
    <w:rsid w:val="001643E2"/>
    <w:rsid w:val="00165C67"/>
    <w:rsid w:val="00166FCC"/>
    <w:rsid w:val="00167414"/>
    <w:rsid w:val="0017043B"/>
    <w:rsid w:val="00171731"/>
    <w:rsid w:val="001739C7"/>
    <w:rsid w:val="00173D91"/>
    <w:rsid w:val="00174B38"/>
    <w:rsid w:val="001750E6"/>
    <w:rsid w:val="00176105"/>
    <w:rsid w:val="001764A0"/>
    <w:rsid w:val="00176603"/>
    <w:rsid w:val="001771D2"/>
    <w:rsid w:val="0017734F"/>
    <w:rsid w:val="00177A1A"/>
    <w:rsid w:val="00181E93"/>
    <w:rsid w:val="001822D5"/>
    <w:rsid w:val="00182C72"/>
    <w:rsid w:val="001832CD"/>
    <w:rsid w:val="001847F1"/>
    <w:rsid w:val="00185BBA"/>
    <w:rsid w:val="0018700A"/>
    <w:rsid w:val="00187AE1"/>
    <w:rsid w:val="00187D46"/>
    <w:rsid w:val="00190435"/>
    <w:rsid w:val="00190CA2"/>
    <w:rsid w:val="00191849"/>
    <w:rsid w:val="00192017"/>
    <w:rsid w:val="00192339"/>
    <w:rsid w:val="00192FD8"/>
    <w:rsid w:val="00193ECE"/>
    <w:rsid w:val="00194AB8"/>
    <w:rsid w:val="0019695C"/>
    <w:rsid w:val="001976D3"/>
    <w:rsid w:val="001A0176"/>
    <w:rsid w:val="001A1F2C"/>
    <w:rsid w:val="001A225F"/>
    <w:rsid w:val="001A274D"/>
    <w:rsid w:val="001A27C6"/>
    <w:rsid w:val="001A27F4"/>
    <w:rsid w:val="001A35F9"/>
    <w:rsid w:val="001A4644"/>
    <w:rsid w:val="001A6A14"/>
    <w:rsid w:val="001A6E0A"/>
    <w:rsid w:val="001A724A"/>
    <w:rsid w:val="001B059B"/>
    <w:rsid w:val="001B061B"/>
    <w:rsid w:val="001B1324"/>
    <w:rsid w:val="001B1339"/>
    <w:rsid w:val="001B2D7E"/>
    <w:rsid w:val="001B3BBD"/>
    <w:rsid w:val="001B412C"/>
    <w:rsid w:val="001B4DD6"/>
    <w:rsid w:val="001B675E"/>
    <w:rsid w:val="001B7698"/>
    <w:rsid w:val="001C0A87"/>
    <w:rsid w:val="001C181E"/>
    <w:rsid w:val="001C1EE8"/>
    <w:rsid w:val="001C2F35"/>
    <w:rsid w:val="001C4EB6"/>
    <w:rsid w:val="001C5DF1"/>
    <w:rsid w:val="001C617E"/>
    <w:rsid w:val="001C6342"/>
    <w:rsid w:val="001C6AA0"/>
    <w:rsid w:val="001C7562"/>
    <w:rsid w:val="001D0CF6"/>
    <w:rsid w:val="001D10D9"/>
    <w:rsid w:val="001D1A9B"/>
    <w:rsid w:val="001D27E2"/>
    <w:rsid w:val="001D313C"/>
    <w:rsid w:val="001D317B"/>
    <w:rsid w:val="001D3B30"/>
    <w:rsid w:val="001D4016"/>
    <w:rsid w:val="001D46F0"/>
    <w:rsid w:val="001D47F0"/>
    <w:rsid w:val="001D5448"/>
    <w:rsid w:val="001D5A38"/>
    <w:rsid w:val="001D703E"/>
    <w:rsid w:val="001D7FBD"/>
    <w:rsid w:val="001E16E6"/>
    <w:rsid w:val="001E1C14"/>
    <w:rsid w:val="001E1EB8"/>
    <w:rsid w:val="001E27C8"/>
    <w:rsid w:val="001E38CC"/>
    <w:rsid w:val="001E3DCA"/>
    <w:rsid w:val="001E4E38"/>
    <w:rsid w:val="001E63F8"/>
    <w:rsid w:val="001E7560"/>
    <w:rsid w:val="001F09C5"/>
    <w:rsid w:val="001F103A"/>
    <w:rsid w:val="001F1170"/>
    <w:rsid w:val="001F1346"/>
    <w:rsid w:val="001F1FCE"/>
    <w:rsid w:val="001F225C"/>
    <w:rsid w:val="001F23AB"/>
    <w:rsid w:val="001F28EF"/>
    <w:rsid w:val="001F2A09"/>
    <w:rsid w:val="001F2B89"/>
    <w:rsid w:val="001F3965"/>
    <w:rsid w:val="001F5A22"/>
    <w:rsid w:val="001F5EBE"/>
    <w:rsid w:val="001F5F29"/>
    <w:rsid w:val="001F66B5"/>
    <w:rsid w:val="001F7C35"/>
    <w:rsid w:val="0020055A"/>
    <w:rsid w:val="00201C5F"/>
    <w:rsid w:val="00202B40"/>
    <w:rsid w:val="0020382F"/>
    <w:rsid w:val="00204577"/>
    <w:rsid w:val="0020472C"/>
    <w:rsid w:val="00204AD6"/>
    <w:rsid w:val="00205E8A"/>
    <w:rsid w:val="002060FE"/>
    <w:rsid w:val="00207013"/>
    <w:rsid w:val="00207DD5"/>
    <w:rsid w:val="00210C02"/>
    <w:rsid w:val="002124A9"/>
    <w:rsid w:val="00212BAB"/>
    <w:rsid w:val="00212E9F"/>
    <w:rsid w:val="00214C3B"/>
    <w:rsid w:val="00215529"/>
    <w:rsid w:val="00215D97"/>
    <w:rsid w:val="0021623E"/>
    <w:rsid w:val="002165D3"/>
    <w:rsid w:val="002210D1"/>
    <w:rsid w:val="002211B5"/>
    <w:rsid w:val="00221C52"/>
    <w:rsid w:val="00222D98"/>
    <w:rsid w:val="0022361E"/>
    <w:rsid w:val="00223689"/>
    <w:rsid w:val="00225AEF"/>
    <w:rsid w:val="002279FD"/>
    <w:rsid w:val="00227D39"/>
    <w:rsid w:val="00231CD0"/>
    <w:rsid w:val="00234CFC"/>
    <w:rsid w:val="00235134"/>
    <w:rsid w:val="00235E34"/>
    <w:rsid w:val="002408A6"/>
    <w:rsid w:val="00241471"/>
    <w:rsid w:val="00243048"/>
    <w:rsid w:val="002432C7"/>
    <w:rsid w:val="002463F0"/>
    <w:rsid w:val="00246414"/>
    <w:rsid w:val="00246A73"/>
    <w:rsid w:val="00246D3B"/>
    <w:rsid w:val="002513F2"/>
    <w:rsid w:val="00251973"/>
    <w:rsid w:val="00251A07"/>
    <w:rsid w:val="00252C23"/>
    <w:rsid w:val="00253458"/>
    <w:rsid w:val="002548AE"/>
    <w:rsid w:val="002549B0"/>
    <w:rsid w:val="00255233"/>
    <w:rsid w:val="002553B7"/>
    <w:rsid w:val="002558AF"/>
    <w:rsid w:val="00255C82"/>
    <w:rsid w:val="00256FCC"/>
    <w:rsid w:val="0025715D"/>
    <w:rsid w:val="00257E0C"/>
    <w:rsid w:val="00260BB1"/>
    <w:rsid w:val="00260BE3"/>
    <w:rsid w:val="0026127A"/>
    <w:rsid w:val="00261310"/>
    <w:rsid w:val="00261803"/>
    <w:rsid w:val="00261D9A"/>
    <w:rsid w:val="002627EB"/>
    <w:rsid w:val="00262B40"/>
    <w:rsid w:val="00263A6F"/>
    <w:rsid w:val="002642C0"/>
    <w:rsid w:val="0026498E"/>
    <w:rsid w:val="002659EA"/>
    <w:rsid w:val="002663BF"/>
    <w:rsid w:val="002669E2"/>
    <w:rsid w:val="00266D6F"/>
    <w:rsid w:val="002701FE"/>
    <w:rsid w:val="00270368"/>
    <w:rsid w:val="00270AE5"/>
    <w:rsid w:val="00271916"/>
    <w:rsid w:val="00271CF6"/>
    <w:rsid w:val="00271DF0"/>
    <w:rsid w:val="0027421D"/>
    <w:rsid w:val="002744BE"/>
    <w:rsid w:val="00275CE9"/>
    <w:rsid w:val="00275DBB"/>
    <w:rsid w:val="0027664D"/>
    <w:rsid w:val="00277103"/>
    <w:rsid w:val="002819EB"/>
    <w:rsid w:val="00281B6D"/>
    <w:rsid w:val="00281BDD"/>
    <w:rsid w:val="002828DE"/>
    <w:rsid w:val="00282C99"/>
    <w:rsid w:val="00283667"/>
    <w:rsid w:val="0028461F"/>
    <w:rsid w:val="00284CBB"/>
    <w:rsid w:val="00287D2A"/>
    <w:rsid w:val="00287EBA"/>
    <w:rsid w:val="00287FF2"/>
    <w:rsid w:val="0029062A"/>
    <w:rsid w:val="00290B53"/>
    <w:rsid w:val="00291117"/>
    <w:rsid w:val="00292C36"/>
    <w:rsid w:val="00293240"/>
    <w:rsid w:val="0029362E"/>
    <w:rsid w:val="0029402E"/>
    <w:rsid w:val="00294BDE"/>
    <w:rsid w:val="002968BB"/>
    <w:rsid w:val="00296F38"/>
    <w:rsid w:val="00297CBB"/>
    <w:rsid w:val="002A0BB6"/>
    <w:rsid w:val="002A1C40"/>
    <w:rsid w:val="002A268E"/>
    <w:rsid w:val="002A28CA"/>
    <w:rsid w:val="002A299F"/>
    <w:rsid w:val="002A2EA1"/>
    <w:rsid w:val="002A4432"/>
    <w:rsid w:val="002A488C"/>
    <w:rsid w:val="002A6B20"/>
    <w:rsid w:val="002A7DDE"/>
    <w:rsid w:val="002B0B9C"/>
    <w:rsid w:val="002B0C31"/>
    <w:rsid w:val="002B11CE"/>
    <w:rsid w:val="002B12DC"/>
    <w:rsid w:val="002B2417"/>
    <w:rsid w:val="002B24E2"/>
    <w:rsid w:val="002B34D9"/>
    <w:rsid w:val="002B3A8B"/>
    <w:rsid w:val="002B3B7B"/>
    <w:rsid w:val="002B3D46"/>
    <w:rsid w:val="002B47A6"/>
    <w:rsid w:val="002B4838"/>
    <w:rsid w:val="002B57E7"/>
    <w:rsid w:val="002B584D"/>
    <w:rsid w:val="002B59E9"/>
    <w:rsid w:val="002B6109"/>
    <w:rsid w:val="002C0425"/>
    <w:rsid w:val="002C0B9B"/>
    <w:rsid w:val="002C0EAB"/>
    <w:rsid w:val="002C1A63"/>
    <w:rsid w:val="002C2FEB"/>
    <w:rsid w:val="002C47B4"/>
    <w:rsid w:val="002C49C7"/>
    <w:rsid w:val="002C4A53"/>
    <w:rsid w:val="002C5ED3"/>
    <w:rsid w:val="002C693C"/>
    <w:rsid w:val="002C695C"/>
    <w:rsid w:val="002C6C31"/>
    <w:rsid w:val="002C6C66"/>
    <w:rsid w:val="002C754E"/>
    <w:rsid w:val="002C7A2F"/>
    <w:rsid w:val="002D12A1"/>
    <w:rsid w:val="002D132B"/>
    <w:rsid w:val="002D20AB"/>
    <w:rsid w:val="002D2459"/>
    <w:rsid w:val="002D28CD"/>
    <w:rsid w:val="002D2B63"/>
    <w:rsid w:val="002D545C"/>
    <w:rsid w:val="002D5B1A"/>
    <w:rsid w:val="002D5C8E"/>
    <w:rsid w:val="002D7AAE"/>
    <w:rsid w:val="002E04DD"/>
    <w:rsid w:val="002E0B72"/>
    <w:rsid w:val="002E2028"/>
    <w:rsid w:val="002E363B"/>
    <w:rsid w:val="002E37DF"/>
    <w:rsid w:val="002E3867"/>
    <w:rsid w:val="002E3F2D"/>
    <w:rsid w:val="002E4B6A"/>
    <w:rsid w:val="002E52C5"/>
    <w:rsid w:val="002E5349"/>
    <w:rsid w:val="002E5751"/>
    <w:rsid w:val="002E5C50"/>
    <w:rsid w:val="002E5CB1"/>
    <w:rsid w:val="002E66AA"/>
    <w:rsid w:val="002E6C9C"/>
    <w:rsid w:val="002E7F52"/>
    <w:rsid w:val="002F12BA"/>
    <w:rsid w:val="002F2E96"/>
    <w:rsid w:val="002F530F"/>
    <w:rsid w:val="002F6D03"/>
    <w:rsid w:val="00302B6E"/>
    <w:rsid w:val="00303144"/>
    <w:rsid w:val="00303650"/>
    <w:rsid w:val="00303706"/>
    <w:rsid w:val="00304C11"/>
    <w:rsid w:val="00304CE5"/>
    <w:rsid w:val="00305DBC"/>
    <w:rsid w:val="00307EAC"/>
    <w:rsid w:val="0031263A"/>
    <w:rsid w:val="0031296F"/>
    <w:rsid w:val="00312993"/>
    <w:rsid w:val="00312B5B"/>
    <w:rsid w:val="00312EA8"/>
    <w:rsid w:val="00313CE9"/>
    <w:rsid w:val="00314693"/>
    <w:rsid w:val="00314D29"/>
    <w:rsid w:val="00315027"/>
    <w:rsid w:val="00316A0B"/>
    <w:rsid w:val="003174F3"/>
    <w:rsid w:val="00317E69"/>
    <w:rsid w:val="003218B6"/>
    <w:rsid w:val="0032196A"/>
    <w:rsid w:val="00322B6D"/>
    <w:rsid w:val="003230FD"/>
    <w:rsid w:val="00323C39"/>
    <w:rsid w:val="003241DC"/>
    <w:rsid w:val="00324665"/>
    <w:rsid w:val="00325154"/>
    <w:rsid w:val="00325BC5"/>
    <w:rsid w:val="0032630B"/>
    <w:rsid w:val="003267AB"/>
    <w:rsid w:val="00327193"/>
    <w:rsid w:val="00327802"/>
    <w:rsid w:val="00327D22"/>
    <w:rsid w:val="00330135"/>
    <w:rsid w:val="00330D0C"/>
    <w:rsid w:val="00330F66"/>
    <w:rsid w:val="003312CE"/>
    <w:rsid w:val="00331AC9"/>
    <w:rsid w:val="0033220B"/>
    <w:rsid w:val="00333AB3"/>
    <w:rsid w:val="00334985"/>
    <w:rsid w:val="003356AD"/>
    <w:rsid w:val="00335A5E"/>
    <w:rsid w:val="00335DE8"/>
    <w:rsid w:val="00336C6D"/>
    <w:rsid w:val="00336D59"/>
    <w:rsid w:val="00336F6F"/>
    <w:rsid w:val="003371DC"/>
    <w:rsid w:val="00340828"/>
    <w:rsid w:val="00340C79"/>
    <w:rsid w:val="00341BD5"/>
    <w:rsid w:val="0034207F"/>
    <w:rsid w:val="003454D6"/>
    <w:rsid w:val="0034710D"/>
    <w:rsid w:val="00347238"/>
    <w:rsid w:val="00350C10"/>
    <w:rsid w:val="00350EF1"/>
    <w:rsid w:val="003511EE"/>
    <w:rsid w:val="0035153A"/>
    <w:rsid w:val="00352080"/>
    <w:rsid w:val="0035214E"/>
    <w:rsid w:val="003527AC"/>
    <w:rsid w:val="00352D9B"/>
    <w:rsid w:val="003532DC"/>
    <w:rsid w:val="003535C0"/>
    <w:rsid w:val="003540E1"/>
    <w:rsid w:val="00354154"/>
    <w:rsid w:val="0035586E"/>
    <w:rsid w:val="003560DA"/>
    <w:rsid w:val="00356AE0"/>
    <w:rsid w:val="00357303"/>
    <w:rsid w:val="00357D66"/>
    <w:rsid w:val="00357FEA"/>
    <w:rsid w:val="00360E63"/>
    <w:rsid w:val="00362061"/>
    <w:rsid w:val="0036278F"/>
    <w:rsid w:val="00362894"/>
    <w:rsid w:val="003639BB"/>
    <w:rsid w:val="00363A28"/>
    <w:rsid w:val="0036456A"/>
    <w:rsid w:val="00364663"/>
    <w:rsid w:val="0036493D"/>
    <w:rsid w:val="00366465"/>
    <w:rsid w:val="003668E5"/>
    <w:rsid w:val="0036771F"/>
    <w:rsid w:val="00367729"/>
    <w:rsid w:val="0037015C"/>
    <w:rsid w:val="00370E32"/>
    <w:rsid w:val="00371D49"/>
    <w:rsid w:val="00371FD4"/>
    <w:rsid w:val="003727A0"/>
    <w:rsid w:val="00372DEF"/>
    <w:rsid w:val="003751A7"/>
    <w:rsid w:val="0037737C"/>
    <w:rsid w:val="003808D4"/>
    <w:rsid w:val="00380B0D"/>
    <w:rsid w:val="003812FF"/>
    <w:rsid w:val="003819A0"/>
    <w:rsid w:val="00381F7A"/>
    <w:rsid w:val="0038224D"/>
    <w:rsid w:val="00383868"/>
    <w:rsid w:val="003841B1"/>
    <w:rsid w:val="00384B3E"/>
    <w:rsid w:val="0038532A"/>
    <w:rsid w:val="00385B7D"/>
    <w:rsid w:val="003876BC"/>
    <w:rsid w:val="00387AC7"/>
    <w:rsid w:val="00387C31"/>
    <w:rsid w:val="00391B49"/>
    <w:rsid w:val="003928F5"/>
    <w:rsid w:val="00392D83"/>
    <w:rsid w:val="00392E85"/>
    <w:rsid w:val="00394004"/>
    <w:rsid w:val="00394AE4"/>
    <w:rsid w:val="00395458"/>
    <w:rsid w:val="00395AF9"/>
    <w:rsid w:val="00396D64"/>
    <w:rsid w:val="003978F5"/>
    <w:rsid w:val="00397A8D"/>
    <w:rsid w:val="003A11DF"/>
    <w:rsid w:val="003A2224"/>
    <w:rsid w:val="003A2349"/>
    <w:rsid w:val="003A38B4"/>
    <w:rsid w:val="003A4543"/>
    <w:rsid w:val="003A7428"/>
    <w:rsid w:val="003A7BFB"/>
    <w:rsid w:val="003A7E70"/>
    <w:rsid w:val="003B02A4"/>
    <w:rsid w:val="003B040C"/>
    <w:rsid w:val="003B3BD8"/>
    <w:rsid w:val="003B4345"/>
    <w:rsid w:val="003B4895"/>
    <w:rsid w:val="003B4D7B"/>
    <w:rsid w:val="003B4DC1"/>
    <w:rsid w:val="003B4F31"/>
    <w:rsid w:val="003B572C"/>
    <w:rsid w:val="003B5F48"/>
    <w:rsid w:val="003B61BA"/>
    <w:rsid w:val="003B6616"/>
    <w:rsid w:val="003B6CD1"/>
    <w:rsid w:val="003C0057"/>
    <w:rsid w:val="003C0262"/>
    <w:rsid w:val="003C070C"/>
    <w:rsid w:val="003C15E8"/>
    <w:rsid w:val="003C1ADC"/>
    <w:rsid w:val="003C2386"/>
    <w:rsid w:val="003C2A41"/>
    <w:rsid w:val="003C2A89"/>
    <w:rsid w:val="003C41DA"/>
    <w:rsid w:val="003C4283"/>
    <w:rsid w:val="003C46FE"/>
    <w:rsid w:val="003C4AB5"/>
    <w:rsid w:val="003C56E1"/>
    <w:rsid w:val="003C6A92"/>
    <w:rsid w:val="003C6FCF"/>
    <w:rsid w:val="003D0087"/>
    <w:rsid w:val="003D05EA"/>
    <w:rsid w:val="003D0805"/>
    <w:rsid w:val="003D1951"/>
    <w:rsid w:val="003D2CEA"/>
    <w:rsid w:val="003D2E09"/>
    <w:rsid w:val="003D3852"/>
    <w:rsid w:val="003D4219"/>
    <w:rsid w:val="003D44D0"/>
    <w:rsid w:val="003D4C24"/>
    <w:rsid w:val="003D5BCB"/>
    <w:rsid w:val="003D66CA"/>
    <w:rsid w:val="003D6FC6"/>
    <w:rsid w:val="003D719B"/>
    <w:rsid w:val="003D7E84"/>
    <w:rsid w:val="003E01BE"/>
    <w:rsid w:val="003E2E45"/>
    <w:rsid w:val="003E328F"/>
    <w:rsid w:val="003E3918"/>
    <w:rsid w:val="003E5B5A"/>
    <w:rsid w:val="003E5D8F"/>
    <w:rsid w:val="003E6615"/>
    <w:rsid w:val="003E68BD"/>
    <w:rsid w:val="003E73DB"/>
    <w:rsid w:val="003E790A"/>
    <w:rsid w:val="003E7D41"/>
    <w:rsid w:val="003F04C2"/>
    <w:rsid w:val="003F1163"/>
    <w:rsid w:val="003F1812"/>
    <w:rsid w:val="003F23E3"/>
    <w:rsid w:val="003F2E8F"/>
    <w:rsid w:val="003F409D"/>
    <w:rsid w:val="003F4583"/>
    <w:rsid w:val="003F4C49"/>
    <w:rsid w:val="003F577A"/>
    <w:rsid w:val="0040127C"/>
    <w:rsid w:val="00402546"/>
    <w:rsid w:val="00403847"/>
    <w:rsid w:val="00404A48"/>
    <w:rsid w:val="004050A3"/>
    <w:rsid w:val="004061A3"/>
    <w:rsid w:val="004065A5"/>
    <w:rsid w:val="00407080"/>
    <w:rsid w:val="0040749E"/>
    <w:rsid w:val="0040782A"/>
    <w:rsid w:val="00407AB2"/>
    <w:rsid w:val="004100F8"/>
    <w:rsid w:val="00410B92"/>
    <w:rsid w:val="00410C2C"/>
    <w:rsid w:val="00412409"/>
    <w:rsid w:val="00412A8A"/>
    <w:rsid w:val="00413ACA"/>
    <w:rsid w:val="004142D1"/>
    <w:rsid w:val="004150BC"/>
    <w:rsid w:val="004150E6"/>
    <w:rsid w:val="00415553"/>
    <w:rsid w:val="004156A1"/>
    <w:rsid w:val="00415B99"/>
    <w:rsid w:val="00415C1F"/>
    <w:rsid w:val="004168E3"/>
    <w:rsid w:val="0041698A"/>
    <w:rsid w:val="00416B9B"/>
    <w:rsid w:val="00416DF5"/>
    <w:rsid w:val="00416FFF"/>
    <w:rsid w:val="00417EAF"/>
    <w:rsid w:val="00420F9D"/>
    <w:rsid w:val="0042164D"/>
    <w:rsid w:val="00421793"/>
    <w:rsid w:val="004219DD"/>
    <w:rsid w:val="00422FA3"/>
    <w:rsid w:val="004239C4"/>
    <w:rsid w:val="0042436B"/>
    <w:rsid w:val="0042556F"/>
    <w:rsid w:val="00426065"/>
    <w:rsid w:val="00426E13"/>
    <w:rsid w:val="00427358"/>
    <w:rsid w:val="00430004"/>
    <w:rsid w:val="004304BE"/>
    <w:rsid w:val="00430C67"/>
    <w:rsid w:val="00430D8B"/>
    <w:rsid w:val="00431367"/>
    <w:rsid w:val="004314FE"/>
    <w:rsid w:val="00432410"/>
    <w:rsid w:val="00433EB2"/>
    <w:rsid w:val="00435DA3"/>
    <w:rsid w:val="00435F49"/>
    <w:rsid w:val="00436670"/>
    <w:rsid w:val="00437C1A"/>
    <w:rsid w:val="00440117"/>
    <w:rsid w:val="00440236"/>
    <w:rsid w:val="004406C2"/>
    <w:rsid w:val="00441265"/>
    <w:rsid w:val="00441B43"/>
    <w:rsid w:val="0044294A"/>
    <w:rsid w:val="004435FA"/>
    <w:rsid w:val="00443A66"/>
    <w:rsid w:val="004453AC"/>
    <w:rsid w:val="00445817"/>
    <w:rsid w:val="0044599D"/>
    <w:rsid w:val="00445CDE"/>
    <w:rsid w:val="004466B4"/>
    <w:rsid w:val="004469A5"/>
    <w:rsid w:val="00446C8E"/>
    <w:rsid w:val="0044730E"/>
    <w:rsid w:val="00451CA1"/>
    <w:rsid w:val="00453160"/>
    <w:rsid w:val="0045494C"/>
    <w:rsid w:val="00454A75"/>
    <w:rsid w:val="00454BBA"/>
    <w:rsid w:val="004550CB"/>
    <w:rsid w:val="0045571F"/>
    <w:rsid w:val="00455EFB"/>
    <w:rsid w:val="00457AB5"/>
    <w:rsid w:val="00457C95"/>
    <w:rsid w:val="00460500"/>
    <w:rsid w:val="00462878"/>
    <w:rsid w:val="0046295B"/>
    <w:rsid w:val="00462F2B"/>
    <w:rsid w:val="004634EF"/>
    <w:rsid w:val="00463A33"/>
    <w:rsid w:val="00463BFD"/>
    <w:rsid w:val="004649DE"/>
    <w:rsid w:val="00464BE3"/>
    <w:rsid w:val="00465200"/>
    <w:rsid w:val="004669B8"/>
    <w:rsid w:val="00467967"/>
    <w:rsid w:val="004703CF"/>
    <w:rsid w:val="00470ADB"/>
    <w:rsid w:val="00470EA3"/>
    <w:rsid w:val="004717EF"/>
    <w:rsid w:val="00471FF6"/>
    <w:rsid w:val="00475260"/>
    <w:rsid w:val="00475EDD"/>
    <w:rsid w:val="00476341"/>
    <w:rsid w:val="0047688C"/>
    <w:rsid w:val="00476D0C"/>
    <w:rsid w:val="00477141"/>
    <w:rsid w:val="00480882"/>
    <w:rsid w:val="0048127B"/>
    <w:rsid w:val="00482BBB"/>
    <w:rsid w:val="0048344C"/>
    <w:rsid w:val="0048414C"/>
    <w:rsid w:val="00484176"/>
    <w:rsid w:val="004853AC"/>
    <w:rsid w:val="004857D8"/>
    <w:rsid w:val="0048582D"/>
    <w:rsid w:val="00487522"/>
    <w:rsid w:val="00487693"/>
    <w:rsid w:val="00490286"/>
    <w:rsid w:val="00491A4E"/>
    <w:rsid w:val="004924FF"/>
    <w:rsid w:val="0049376E"/>
    <w:rsid w:val="00493CB7"/>
    <w:rsid w:val="00494EF3"/>
    <w:rsid w:val="00494FDF"/>
    <w:rsid w:val="00495594"/>
    <w:rsid w:val="00496700"/>
    <w:rsid w:val="004968DE"/>
    <w:rsid w:val="00496DD8"/>
    <w:rsid w:val="004A00B1"/>
    <w:rsid w:val="004A0311"/>
    <w:rsid w:val="004A0535"/>
    <w:rsid w:val="004A0862"/>
    <w:rsid w:val="004A1943"/>
    <w:rsid w:val="004A1B3F"/>
    <w:rsid w:val="004A2AD7"/>
    <w:rsid w:val="004A2EC2"/>
    <w:rsid w:val="004A35D0"/>
    <w:rsid w:val="004A4D9F"/>
    <w:rsid w:val="004A55C4"/>
    <w:rsid w:val="004A59D8"/>
    <w:rsid w:val="004A5DDF"/>
    <w:rsid w:val="004A76A4"/>
    <w:rsid w:val="004A7AAD"/>
    <w:rsid w:val="004B0CC1"/>
    <w:rsid w:val="004B1063"/>
    <w:rsid w:val="004B1CFD"/>
    <w:rsid w:val="004B1F80"/>
    <w:rsid w:val="004B2B78"/>
    <w:rsid w:val="004B3FA3"/>
    <w:rsid w:val="004B4852"/>
    <w:rsid w:val="004B566D"/>
    <w:rsid w:val="004B599B"/>
    <w:rsid w:val="004B5C20"/>
    <w:rsid w:val="004B7C37"/>
    <w:rsid w:val="004C0A2E"/>
    <w:rsid w:val="004C0A8B"/>
    <w:rsid w:val="004C202D"/>
    <w:rsid w:val="004C214C"/>
    <w:rsid w:val="004C2309"/>
    <w:rsid w:val="004C316A"/>
    <w:rsid w:val="004C4114"/>
    <w:rsid w:val="004C56AA"/>
    <w:rsid w:val="004C5875"/>
    <w:rsid w:val="004C5CBE"/>
    <w:rsid w:val="004C6555"/>
    <w:rsid w:val="004C68AC"/>
    <w:rsid w:val="004C6B21"/>
    <w:rsid w:val="004C7137"/>
    <w:rsid w:val="004D0083"/>
    <w:rsid w:val="004D1464"/>
    <w:rsid w:val="004D1C1E"/>
    <w:rsid w:val="004D1C9B"/>
    <w:rsid w:val="004D253C"/>
    <w:rsid w:val="004D517F"/>
    <w:rsid w:val="004D5590"/>
    <w:rsid w:val="004D6171"/>
    <w:rsid w:val="004D670E"/>
    <w:rsid w:val="004D6DC8"/>
    <w:rsid w:val="004D7745"/>
    <w:rsid w:val="004E0DE0"/>
    <w:rsid w:val="004E125C"/>
    <w:rsid w:val="004E197E"/>
    <w:rsid w:val="004E2518"/>
    <w:rsid w:val="004E3FB0"/>
    <w:rsid w:val="004E4164"/>
    <w:rsid w:val="004E52ED"/>
    <w:rsid w:val="004E6491"/>
    <w:rsid w:val="004E655A"/>
    <w:rsid w:val="004E6F9D"/>
    <w:rsid w:val="004E78D8"/>
    <w:rsid w:val="004F067A"/>
    <w:rsid w:val="004F0DFD"/>
    <w:rsid w:val="004F0EEF"/>
    <w:rsid w:val="004F16B3"/>
    <w:rsid w:val="004F1702"/>
    <w:rsid w:val="004F1C38"/>
    <w:rsid w:val="004F1C9C"/>
    <w:rsid w:val="004F29D1"/>
    <w:rsid w:val="004F4528"/>
    <w:rsid w:val="004F4643"/>
    <w:rsid w:val="004F4E9E"/>
    <w:rsid w:val="004F5345"/>
    <w:rsid w:val="004F5491"/>
    <w:rsid w:val="004F727D"/>
    <w:rsid w:val="004F7AA2"/>
    <w:rsid w:val="005012BF"/>
    <w:rsid w:val="005016F9"/>
    <w:rsid w:val="0050184B"/>
    <w:rsid w:val="00501E71"/>
    <w:rsid w:val="00503725"/>
    <w:rsid w:val="00504231"/>
    <w:rsid w:val="005049BD"/>
    <w:rsid w:val="00504A38"/>
    <w:rsid w:val="00504D63"/>
    <w:rsid w:val="005106A5"/>
    <w:rsid w:val="00510A79"/>
    <w:rsid w:val="00510D19"/>
    <w:rsid w:val="00511200"/>
    <w:rsid w:val="00511A47"/>
    <w:rsid w:val="00511E9B"/>
    <w:rsid w:val="005120A9"/>
    <w:rsid w:val="00512636"/>
    <w:rsid w:val="005129DE"/>
    <w:rsid w:val="005130C2"/>
    <w:rsid w:val="00514533"/>
    <w:rsid w:val="00515633"/>
    <w:rsid w:val="00515A10"/>
    <w:rsid w:val="00515DDD"/>
    <w:rsid w:val="00516360"/>
    <w:rsid w:val="00517721"/>
    <w:rsid w:val="005205F6"/>
    <w:rsid w:val="00521CA4"/>
    <w:rsid w:val="005222BA"/>
    <w:rsid w:val="00522352"/>
    <w:rsid w:val="00523EEE"/>
    <w:rsid w:val="00524300"/>
    <w:rsid w:val="00524776"/>
    <w:rsid w:val="00524B37"/>
    <w:rsid w:val="00524E42"/>
    <w:rsid w:val="0052633D"/>
    <w:rsid w:val="00527B70"/>
    <w:rsid w:val="00530746"/>
    <w:rsid w:val="00530991"/>
    <w:rsid w:val="00530C44"/>
    <w:rsid w:val="00530D89"/>
    <w:rsid w:val="00531A63"/>
    <w:rsid w:val="00531B66"/>
    <w:rsid w:val="00531C44"/>
    <w:rsid w:val="00531CA3"/>
    <w:rsid w:val="0053340F"/>
    <w:rsid w:val="00533966"/>
    <w:rsid w:val="00533DE4"/>
    <w:rsid w:val="00533EE3"/>
    <w:rsid w:val="00533F96"/>
    <w:rsid w:val="00534A32"/>
    <w:rsid w:val="00535934"/>
    <w:rsid w:val="00535CD6"/>
    <w:rsid w:val="00536706"/>
    <w:rsid w:val="00536FA0"/>
    <w:rsid w:val="0054119D"/>
    <w:rsid w:val="00541E48"/>
    <w:rsid w:val="00542E4B"/>
    <w:rsid w:val="00544465"/>
    <w:rsid w:val="00545154"/>
    <w:rsid w:val="00545696"/>
    <w:rsid w:val="0054597E"/>
    <w:rsid w:val="005465F7"/>
    <w:rsid w:val="0054746B"/>
    <w:rsid w:val="00550001"/>
    <w:rsid w:val="0055018F"/>
    <w:rsid w:val="0055280E"/>
    <w:rsid w:val="00553560"/>
    <w:rsid w:val="00553BCD"/>
    <w:rsid w:val="005547DD"/>
    <w:rsid w:val="0055556B"/>
    <w:rsid w:val="00555BBA"/>
    <w:rsid w:val="00556E7A"/>
    <w:rsid w:val="00557384"/>
    <w:rsid w:val="0055777E"/>
    <w:rsid w:val="005603FC"/>
    <w:rsid w:val="00560BEE"/>
    <w:rsid w:val="00560D85"/>
    <w:rsid w:val="00561C95"/>
    <w:rsid w:val="00561CB8"/>
    <w:rsid w:val="00562D41"/>
    <w:rsid w:val="0056352D"/>
    <w:rsid w:val="00563BC9"/>
    <w:rsid w:val="00563F1A"/>
    <w:rsid w:val="00565A5F"/>
    <w:rsid w:val="00565D82"/>
    <w:rsid w:val="0056659E"/>
    <w:rsid w:val="005668C0"/>
    <w:rsid w:val="00567B18"/>
    <w:rsid w:val="0057020E"/>
    <w:rsid w:val="0057176A"/>
    <w:rsid w:val="00571E19"/>
    <w:rsid w:val="00572B03"/>
    <w:rsid w:val="00572BF0"/>
    <w:rsid w:val="0057344D"/>
    <w:rsid w:val="00573BCB"/>
    <w:rsid w:val="00574A53"/>
    <w:rsid w:val="00575AFB"/>
    <w:rsid w:val="0058056D"/>
    <w:rsid w:val="00580A43"/>
    <w:rsid w:val="00581182"/>
    <w:rsid w:val="00581F0E"/>
    <w:rsid w:val="00582233"/>
    <w:rsid w:val="005822D0"/>
    <w:rsid w:val="005828B4"/>
    <w:rsid w:val="005837A5"/>
    <w:rsid w:val="00583BAF"/>
    <w:rsid w:val="00584433"/>
    <w:rsid w:val="005844E2"/>
    <w:rsid w:val="00585722"/>
    <w:rsid w:val="005862EA"/>
    <w:rsid w:val="005862EC"/>
    <w:rsid w:val="0058635A"/>
    <w:rsid w:val="00587CC0"/>
    <w:rsid w:val="00587F61"/>
    <w:rsid w:val="00590878"/>
    <w:rsid w:val="00591009"/>
    <w:rsid w:val="005910D2"/>
    <w:rsid w:val="0059187A"/>
    <w:rsid w:val="00591BF2"/>
    <w:rsid w:val="00591DBC"/>
    <w:rsid w:val="005920AA"/>
    <w:rsid w:val="005921C4"/>
    <w:rsid w:val="005929EB"/>
    <w:rsid w:val="00594087"/>
    <w:rsid w:val="00594258"/>
    <w:rsid w:val="00594580"/>
    <w:rsid w:val="00594F89"/>
    <w:rsid w:val="00595721"/>
    <w:rsid w:val="00596095"/>
    <w:rsid w:val="005A0573"/>
    <w:rsid w:val="005A170B"/>
    <w:rsid w:val="005A2572"/>
    <w:rsid w:val="005A2755"/>
    <w:rsid w:val="005A28FC"/>
    <w:rsid w:val="005A2AED"/>
    <w:rsid w:val="005A3914"/>
    <w:rsid w:val="005A3DC5"/>
    <w:rsid w:val="005A468C"/>
    <w:rsid w:val="005A545A"/>
    <w:rsid w:val="005A589B"/>
    <w:rsid w:val="005A646E"/>
    <w:rsid w:val="005A664C"/>
    <w:rsid w:val="005A6BAD"/>
    <w:rsid w:val="005A71BF"/>
    <w:rsid w:val="005A74B1"/>
    <w:rsid w:val="005A781D"/>
    <w:rsid w:val="005B30D6"/>
    <w:rsid w:val="005B4325"/>
    <w:rsid w:val="005B47D0"/>
    <w:rsid w:val="005B619C"/>
    <w:rsid w:val="005B72CF"/>
    <w:rsid w:val="005B72E7"/>
    <w:rsid w:val="005C0E21"/>
    <w:rsid w:val="005C1137"/>
    <w:rsid w:val="005C1C99"/>
    <w:rsid w:val="005C1D80"/>
    <w:rsid w:val="005C1D8B"/>
    <w:rsid w:val="005C1E75"/>
    <w:rsid w:val="005C1E82"/>
    <w:rsid w:val="005C252E"/>
    <w:rsid w:val="005C2B7B"/>
    <w:rsid w:val="005C2BCE"/>
    <w:rsid w:val="005C30CC"/>
    <w:rsid w:val="005C38A8"/>
    <w:rsid w:val="005C3EDC"/>
    <w:rsid w:val="005C4012"/>
    <w:rsid w:val="005C4667"/>
    <w:rsid w:val="005C4E0A"/>
    <w:rsid w:val="005C5725"/>
    <w:rsid w:val="005C5944"/>
    <w:rsid w:val="005C5C33"/>
    <w:rsid w:val="005C675F"/>
    <w:rsid w:val="005C6A97"/>
    <w:rsid w:val="005C6B65"/>
    <w:rsid w:val="005C7383"/>
    <w:rsid w:val="005C7F07"/>
    <w:rsid w:val="005D1029"/>
    <w:rsid w:val="005D1447"/>
    <w:rsid w:val="005D1714"/>
    <w:rsid w:val="005D1C0A"/>
    <w:rsid w:val="005D4950"/>
    <w:rsid w:val="005D4B92"/>
    <w:rsid w:val="005D5B7B"/>
    <w:rsid w:val="005D5E2C"/>
    <w:rsid w:val="005D60CD"/>
    <w:rsid w:val="005D6781"/>
    <w:rsid w:val="005D70AF"/>
    <w:rsid w:val="005D7272"/>
    <w:rsid w:val="005E126D"/>
    <w:rsid w:val="005E1F9C"/>
    <w:rsid w:val="005E3A18"/>
    <w:rsid w:val="005E3E7F"/>
    <w:rsid w:val="005E5866"/>
    <w:rsid w:val="005E58D2"/>
    <w:rsid w:val="005F003B"/>
    <w:rsid w:val="005F07F1"/>
    <w:rsid w:val="005F0C4F"/>
    <w:rsid w:val="005F0EF6"/>
    <w:rsid w:val="005F14ED"/>
    <w:rsid w:val="005F289C"/>
    <w:rsid w:val="005F28E3"/>
    <w:rsid w:val="005F2B1B"/>
    <w:rsid w:val="005F2C71"/>
    <w:rsid w:val="005F2DC1"/>
    <w:rsid w:val="005F531E"/>
    <w:rsid w:val="005F6103"/>
    <w:rsid w:val="005F6451"/>
    <w:rsid w:val="005F6A02"/>
    <w:rsid w:val="005F6BB4"/>
    <w:rsid w:val="005F72CA"/>
    <w:rsid w:val="00602203"/>
    <w:rsid w:val="00602839"/>
    <w:rsid w:val="00602FA4"/>
    <w:rsid w:val="006034D1"/>
    <w:rsid w:val="00603B7D"/>
    <w:rsid w:val="0060554E"/>
    <w:rsid w:val="0060595C"/>
    <w:rsid w:val="006059AC"/>
    <w:rsid w:val="00606CD9"/>
    <w:rsid w:val="00610E9C"/>
    <w:rsid w:val="0061127D"/>
    <w:rsid w:val="00611A84"/>
    <w:rsid w:val="00611AE7"/>
    <w:rsid w:val="00611BB8"/>
    <w:rsid w:val="00612191"/>
    <w:rsid w:val="00612659"/>
    <w:rsid w:val="00612684"/>
    <w:rsid w:val="0061393A"/>
    <w:rsid w:val="006165E1"/>
    <w:rsid w:val="00616CEA"/>
    <w:rsid w:val="00616CF7"/>
    <w:rsid w:val="00617A05"/>
    <w:rsid w:val="00620074"/>
    <w:rsid w:val="006200EC"/>
    <w:rsid w:val="00620E43"/>
    <w:rsid w:val="00623AA1"/>
    <w:rsid w:val="00623D56"/>
    <w:rsid w:val="00624330"/>
    <w:rsid w:val="0062436D"/>
    <w:rsid w:val="00624624"/>
    <w:rsid w:val="00624764"/>
    <w:rsid w:val="00625DF1"/>
    <w:rsid w:val="00625F7E"/>
    <w:rsid w:val="0062629E"/>
    <w:rsid w:val="00626782"/>
    <w:rsid w:val="0062683A"/>
    <w:rsid w:val="00631272"/>
    <w:rsid w:val="00631F0B"/>
    <w:rsid w:val="006321B6"/>
    <w:rsid w:val="00632316"/>
    <w:rsid w:val="006324C3"/>
    <w:rsid w:val="006329EF"/>
    <w:rsid w:val="00632A46"/>
    <w:rsid w:val="00632FF9"/>
    <w:rsid w:val="006343F7"/>
    <w:rsid w:val="00634584"/>
    <w:rsid w:val="00634A5F"/>
    <w:rsid w:val="00636C0F"/>
    <w:rsid w:val="006373F4"/>
    <w:rsid w:val="00637F23"/>
    <w:rsid w:val="006413EB"/>
    <w:rsid w:val="00641AE8"/>
    <w:rsid w:val="00643333"/>
    <w:rsid w:val="00643A37"/>
    <w:rsid w:val="006445E8"/>
    <w:rsid w:val="0064539C"/>
    <w:rsid w:val="006472E8"/>
    <w:rsid w:val="006474E0"/>
    <w:rsid w:val="0064794A"/>
    <w:rsid w:val="00647C39"/>
    <w:rsid w:val="006507AD"/>
    <w:rsid w:val="006510DE"/>
    <w:rsid w:val="00651363"/>
    <w:rsid w:val="0065166A"/>
    <w:rsid w:val="00651F00"/>
    <w:rsid w:val="0065338D"/>
    <w:rsid w:val="00653AD7"/>
    <w:rsid w:val="00653BD9"/>
    <w:rsid w:val="006541DB"/>
    <w:rsid w:val="0065497E"/>
    <w:rsid w:val="00654A5F"/>
    <w:rsid w:val="00654FC6"/>
    <w:rsid w:val="0065500A"/>
    <w:rsid w:val="00655FAD"/>
    <w:rsid w:val="0065659A"/>
    <w:rsid w:val="00656CD6"/>
    <w:rsid w:val="006604EB"/>
    <w:rsid w:val="0066112F"/>
    <w:rsid w:val="00664659"/>
    <w:rsid w:val="00664AE0"/>
    <w:rsid w:val="00666851"/>
    <w:rsid w:val="00666973"/>
    <w:rsid w:val="00666B39"/>
    <w:rsid w:val="00666ED4"/>
    <w:rsid w:val="0066717D"/>
    <w:rsid w:val="00667776"/>
    <w:rsid w:val="00667ECB"/>
    <w:rsid w:val="006705CD"/>
    <w:rsid w:val="006719BC"/>
    <w:rsid w:val="00671B51"/>
    <w:rsid w:val="00671FCA"/>
    <w:rsid w:val="00672437"/>
    <w:rsid w:val="0067259F"/>
    <w:rsid w:val="00672A8D"/>
    <w:rsid w:val="00673E6B"/>
    <w:rsid w:val="006744FE"/>
    <w:rsid w:val="00674D77"/>
    <w:rsid w:val="00674DB3"/>
    <w:rsid w:val="00675C41"/>
    <w:rsid w:val="00675D56"/>
    <w:rsid w:val="0068089A"/>
    <w:rsid w:val="00680E75"/>
    <w:rsid w:val="0068167E"/>
    <w:rsid w:val="00681E7B"/>
    <w:rsid w:val="0068317D"/>
    <w:rsid w:val="00683E74"/>
    <w:rsid w:val="0068465A"/>
    <w:rsid w:val="00684F7F"/>
    <w:rsid w:val="00686615"/>
    <w:rsid w:val="00686892"/>
    <w:rsid w:val="00687CDB"/>
    <w:rsid w:val="0069040F"/>
    <w:rsid w:val="00691A09"/>
    <w:rsid w:val="00692292"/>
    <w:rsid w:val="006926A4"/>
    <w:rsid w:val="00692D5E"/>
    <w:rsid w:val="00693768"/>
    <w:rsid w:val="006938F2"/>
    <w:rsid w:val="00693950"/>
    <w:rsid w:val="00694219"/>
    <w:rsid w:val="00694767"/>
    <w:rsid w:val="00694A7C"/>
    <w:rsid w:val="00694DF5"/>
    <w:rsid w:val="00694E1F"/>
    <w:rsid w:val="00694E86"/>
    <w:rsid w:val="006969EC"/>
    <w:rsid w:val="00696A7A"/>
    <w:rsid w:val="00697A46"/>
    <w:rsid w:val="00697BAA"/>
    <w:rsid w:val="006A06EE"/>
    <w:rsid w:val="006A0E9B"/>
    <w:rsid w:val="006A172D"/>
    <w:rsid w:val="006A1A9C"/>
    <w:rsid w:val="006A217E"/>
    <w:rsid w:val="006A21DE"/>
    <w:rsid w:val="006A267D"/>
    <w:rsid w:val="006A2EA2"/>
    <w:rsid w:val="006A38FA"/>
    <w:rsid w:val="006A4CF5"/>
    <w:rsid w:val="006A5E20"/>
    <w:rsid w:val="006A6000"/>
    <w:rsid w:val="006A6081"/>
    <w:rsid w:val="006A6506"/>
    <w:rsid w:val="006A6BAE"/>
    <w:rsid w:val="006A716E"/>
    <w:rsid w:val="006B0148"/>
    <w:rsid w:val="006B02D1"/>
    <w:rsid w:val="006B13B5"/>
    <w:rsid w:val="006B235A"/>
    <w:rsid w:val="006B293E"/>
    <w:rsid w:val="006B3CE2"/>
    <w:rsid w:val="006B3D58"/>
    <w:rsid w:val="006B4273"/>
    <w:rsid w:val="006B4A05"/>
    <w:rsid w:val="006B4E42"/>
    <w:rsid w:val="006B5A61"/>
    <w:rsid w:val="006B6027"/>
    <w:rsid w:val="006B6071"/>
    <w:rsid w:val="006B61CF"/>
    <w:rsid w:val="006B66B4"/>
    <w:rsid w:val="006B691D"/>
    <w:rsid w:val="006B6AFD"/>
    <w:rsid w:val="006B6E43"/>
    <w:rsid w:val="006B7F16"/>
    <w:rsid w:val="006C1216"/>
    <w:rsid w:val="006C1444"/>
    <w:rsid w:val="006C202E"/>
    <w:rsid w:val="006C2492"/>
    <w:rsid w:val="006C25D7"/>
    <w:rsid w:val="006C29A7"/>
    <w:rsid w:val="006C38AE"/>
    <w:rsid w:val="006C47EB"/>
    <w:rsid w:val="006C4F8F"/>
    <w:rsid w:val="006C52A3"/>
    <w:rsid w:val="006C5301"/>
    <w:rsid w:val="006C5769"/>
    <w:rsid w:val="006C57F8"/>
    <w:rsid w:val="006C7E49"/>
    <w:rsid w:val="006D010B"/>
    <w:rsid w:val="006D2281"/>
    <w:rsid w:val="006D4E62"/>
    <w:rsid w:val="006D712C"/>
    <w:rsid w:val="006D76D2"/>
    <w:rsid w:val="006D79BA"/>
    <w:rsid w:val="006E0E21"/>
    <w:rsid w:val="006E136A"/>
    <w:rsid w:val="006E2C65"/>
    <w:rsid w:val="006E36EF"/>
    <w:rsid w:val="006E5007"/>
    <w:rsid w:val="006E513B"/>
    <w:rsid w:val="006E5371"/>
    <w:rsid w:val="006E560D"/>
    <w:rsid w:val="006E5BFE"/>
    <w:rsid w:val="006E6BFA"/>
    <w:rsid w:val="006E7149"/>
    <w:rsid w:val="006E7694"/>
    <w:rsid w:val="006E7AA5"/>
    <w:rsid w:val="006E7C43"/>
    <w:rsid w:val="006F0205"/>
    <w:rsid w:val="006F0F39"/>
    <w:rsid w:val="006F2287"/>
    <w:rsid w:val="006F326A"/>
    <w:rsid w:val="006F42F3"/>
    <w:rsid w:val="006F472C"/>
    <w:rsid w:val="006F4D58"/>
    <w:rsid w:val="006F53E3"/>
    <w:rsid w:val="006F547D"/>
    <w:rsid w:val="006F5DD7"/>
    <w:rsid w:val="006F5E7E"/>
    <w:rsid w:val="006F6743"/>
    <w:rsid w:val="006F677C"/>
    <w:rsid w:val="006F6A80"/>
    <w:rsid w:val="006F6C50"/>
    <w:rsid w:val="006F788E"/>
    <w:rsid w:val="006F7CF3"/>
    <w:rsid w:val="00700374"/>
    <w:rsid w:val="00701031"/>
    <w:rsid w:val="007011AE"/>
    <w:rsid w:val="00703C28"/>
    <w:rsid w:val="00707429"/>
    <w:rsid w:val="007076FB"/>
    <w:rsid w:val="007079B5"/>
    <w:rsid w:val="007079F2"/>
    <w:rsid w:val="00707AA5"/>
    <w:rsid w:val="00711B16"/>
    <w:rsid w:val="00711D15"/>
    <w:rsid w:val="00712E89"/>
    <w:rsid w:val="00713431"/>
    <w:rsid w:val="0071438A"/>
    <w:rsid w:val="007149B2"/>
    <w:rsid w:val="00714AA6"/>
    <w:rsid w:val="00714B2A"/>
    <w:rsid w:val="00715265"/>
    <w:rsid w:val="00716D10"/>
    <w:rsid w:val="007171C2"/>
    <w:rsid w:val="00717DFB"/>
    <w:rsid w:val="007216EA"/>
    <w:rsid w:val="007219A7"/>
    <w:rsid w:val="007226F6"/>
    <w:rsid w:val="0072385C"/>
    <w:rsid w:val="0072674B"/>
    <w:rsid w:val="0072772A"/>
    <w:rsid w:val="007301A3"/>
    <w:rsid w:val="007316A4"/>
    <w:rsid w:val="007323C2"/>
    <w:rsid w:val="00732A1D"/>
    <w:rsid w:val="00734422"/>
    <w:rsid w:val="00734D19"/>
    <w:rsid w:val="007370E9"/>
    <w:rsid w:val="00737501"/>
    <w:rsid w:val="00737FB1"/>
    <w:rsid w:val="00740007"/>
    <w:rsid w:val="007402BE"/>
    <w:rsid w:val="0074047C"/>
    <w:rsid w:val="00741B68"/>
    <w:rsid w:val="00741DA1"/>
    <w:rsid w:val="00741EBD"/>
    <w:rsid w:val="007422DA"/>
    <w:rsid w:val="00742586"/>
    <w:rsid w:val="007448EF"/>
    <w:rsid w:val="00744F5D"/>
    <w:rsid w:val="00745AC0"/>
    <w:rsid w:val="0074623E"/>
    <w:rsid w:val="00746612"/>
    <w:rsid w:val="00746B70"/>
    <w:rsid w:val="007510D4"/>
    <w:rsid w:val="00752215"/>
    <w:rsid w:val="007523E0"/>
    <w:rsid w:val="0075253A"/>
    <w:rsid w:val="00752895"/>
    <w:rsid w:val="00752DB5"/>
    <w:rsid w:val="00753ED0"/>
    <w:rsid w:val="00755342"/>
    <w:rsid w:val="00755639"/>
    <w:rsid w:val="00755676"/>
    <w:rsid w:val="00755773"/>
    <w:rsid w:val="00755BFB"/>
    <w:rsid w:val="00756E25"/>
    <w:rsid w:val="007572FF"/>
    <w:rsid w:val="007576AF"/>
    <w:rsid w:val="00757855"/>
    <w:rsid w:val="00757CDA"/>
    <w:rsid w:val="00760239"/>
    <w:rsid w:val="0076046B"/>
    <w:rsid w:val="007621BA"/>
    <w:rsid w:val="0076297B"/>
    <w:rsid w:val="00764059"/>
    <w:rsid w:val="007643DB"/>
    <w:rsid w:val="007649F0"/>
    <w:rsid w:val="007658B1"/>
    <w:rsid w:val="00765CFE"/>
    <w:rsid w:val="00767977"/>
    <w:rsid w:val="00767E07"/>
    <w:rsid w:val="007712FB"/>
    <w:rsid w:val="00771727"/>
    <w:rsid w:val="00772214"/>
    <w:rsid w:val="007727CB"/>
    <w:rsid w:val="00773C2D"/>
    <w:rsid w:val="0077530B"/>
    <w:rsid w:val="00775322"/>
    <w:rsid w:val="00777640"/>
    <w:rsid w:val="007804A1"/>
    <w:rsid w:val="00781113"/>
    <w:rsid w:val="007815C6"/>
    <w:rsid w:val="00782082"/>
    <w:rsid w:val="00782530"/>
    <w:rsid w:val="00783D2A"/>
    <w:rsid w:val="007843E2"/>
    <w:rsid w:val="00784554"/>
    <w:rsid w:val="0078478D"/>
    <w:rsid w:val="00785D6A"/>
    <w:rsid w:val="007860A9"/>
    <w:rsid w:val="00786277"/>
    <w:rsid w:val="00786B11"/>
    <w:rsid w:val="00786B20"/>
    <w:rsid w:val="00786E27"/>
    <w:rsid w:val="007878D7"/>
    <w:rsid w:val="007914C2"/>
    <w:rsid w:val="00791E1E"/>
    <w:rsid w:val="00793225"/>
    <w:rsid w:val="00794966"/>
    <w:rsid w:val="00796921"/>
    <w:rsid w:val="00796D65"/>
    <w:rsid w:val="00797812"/>
    <w:rsid w:val="007A07F1"/>
    <w:rsid w:val="007A0EFD"/>
    <w:rsid w:val="007A13A4"/>
    <w:rsid w:val="007A1D8D"/>
    <w:rsid w:val="007A1ECE"/>
    <w:rsid w:val="007A2B4F"/>
    <w:rsid w:val="007A2EAA"/>
    <w:rsid w:val="007A301A"/>
    <w:rsid w:val="007A3832"/>
    <w:rsid w:val="007A4A9E"/>
    <w:rsid w:val="007A4F37"/>
    <w:rsid w:val="007A55F2"/>
    <w:rsid w:val="007A5DE5"/>
    <w:rsid w:val="007A7070"/>
    <w:rsid w:val="007A789D"/>
    <w:rsid w:val="007A7E32"/>
    <w:rsid w:val="007B007A"/>
    <w:rsid w:val="007B011C"/>
    <w:rsid w:val="007B036E"/>
    <w:rsid w:val="007B1BC1"/>
    <w:rsid w:val="007B327A"/>
    <w:rsid w:val="007B427D"/>
    <w:rsid w:val="007B4E00"/>
    <w:rsid w:val="007B58D8"/>
    <w:rsid w:val="007B5ABD"/>
    <w:rsid w:val="007B63E1"/>
    <w:rsid w:val="007B75B0"/>
    <w:rsid w:val="007C090A"/>
    <w:rsid w:val="007C0F0E"/>
    <w:rsid w:val="007C124D"/>
    <w:rsid w:val="007C148F"/>
    <w:rsid w:val="007C3257"/>
    <w:rsid w:val="007C414C"/>
    <w:rsid w:val="007C6A29"/>
    <w:rsid w:val="007C7CE1"/>
    <w:rsid w:val="007C7ED1"/>
    <w:rsid w:val="007D084F"/>
    <w:rsid w:val="007D16AC"/>
    <w:rsid w:val="007D1A03"/>
    <w:rsid w:val="007D20E1"/>
    <w:rsid w:val="007D2124"/>
    <w:rsid w:val="007D30AC"/>
    <w:rsid w:val="007D3159"/>
    <w:rsid w:val="007D4891"/>
    <w:rsid w:val="007D4B49"/>
    <w:rsid w:val="007D5178"/>
    <w:rsid w:val="007D5940"/>
    <w:rsid w:val="007D5ECB"/>
    <w:rsid w:val="007D7228"/>
    <w:rsid w:val="007E0136"/>
    <w:rsid w:val="007E0176"/>
    <w:rsid w:val="007E0C06"/>
    <w:rsid w:val="007E0DA4"/>
    <w:rsid w:val="007E1335"/>
    <w:rsid w:val="007E1791"/>
    <w:rsid w:val="007E1A1E"/>
    <w:rsid w:val="007E22ED"/>
    <w:rsid w:val="007E26A9"/>
    <w:rsid w:val="007E3042"/>
    <w:rsid w:val="007E3085"/>
    <w:rsid w:val="007E32DC"/>
    <w:rsid w:val="007E38B9"/>
    <w:rsid w:val="007E4A3A"/>
    <w:rsid w:val="007E4C82"/>
    <w:rsid w:val="007E4E62"/>
    <w:rsid w:val="007E4FE1"/>
    <w:rsid w:val="007E5230"/>
    <w:rsid w:val="007E7A97"/>
    <w:rsid w:val="007F0243"/>
    <w:rsid w:val="007F0C61"/>
    <w:rsid w:val="007F1E5E"/>
    <w:rsid w:val="007F2253"/>
    <w:rsid w:val="007F2D00"/>
    <w:rsid w:val="007F338F"/>
    <w:rsid w:val="007F3535"/>
    <w:rsid w:val="007F35B0"/>
    <w:rsid w:val="007F487A"/>
    <w:rsid w:val="007F4AD0"/>
    <w:rsid w:val="007F4CCC"/>
    <w:rsid w:val="007F6575"/>
    <w:rsid w:val="007F6DDC"/>
    <w:rsid w:val="007F6E7A"/>
    <w:rsid w:val="008002EE"/>
    <w:rsid w:val="00800A3B"/>
    <w:rsid w:val="00800A69"/>
    <w:rsid w:val="008012F5"/>
    <w:rsid w:val="0080154E"/>
    <w:rsid w:val="008017D6"/>
    <w:rsid w:val="00801F85"/>
    <w:rsid w:val="008020DC"/>
    <w:rsid w:val="0080225E"/>
    <w:rsid w:val="00803344"/>
    <w:rsid w:val="008033DF"/>
    <w:rsid w:val="008042B5"/>
    <w:rsid w:val="00804E7A"/>
    <w:rsid w:val="00805880"/>
    <w:rsid w:val="00805B82"/>
    <w:rsid w:val="00806BFB"/>
    <w:rsid w:val="00807541"/>
    <w:rsid w:val="00807B66"/>
    <w:rsid w:val="0081005C"/>
    <w:rsid w:val="00810845"/>
    <w:rsid w:val="00810DBC"/>
    <w:rsid w:val="008122F7"/>
    <w:rsid w:val="008127FE"/>
    <w:rsid w:val="00814815"/>
    <w:rsid w:val="00814F2B"/>
    <w:rsid w:val="00816AD1"/>
    <w:rsid w:val="00816ED1"/>
    <w:rsid w:val="00817960"/>
    <w:rsid w:val="00817BD5"/>
    <w:rsid w:val="00817C94"/>
    <w:rsid w:val="00817E9A"/>
    <w:rsid w:val="00820657"/>
    <w:rsid w:val="00820C7D"/>
    <w:rsid w:val="00820F88"/>
    <w:rsid w:val="00821203"/>
    <w:rsid w:val="0082236D"/>
    <w:rsid w:val="00823141"/>
    <w:rsid w:val="0082495A"/>
    <w:rsid w:val="00824D7D"/>
    <w:rsid w:val="00824D8D"/>
    <w:rsid w:val="00824FD0"/>
    <w:rsid w:val="00826177"/>
    <w:rsid w:val="008277BD"/>
    <w:rsid w:val="008300DA"/>
    <w:rsid w:val="00830E83"/>
    <w:rsid w:val="00831639"/>
    <w:rsid w:val="00834206"/>
    <w:rsid w:val="00834C07"/>
    <w:rsid w:val="008362DB"/>
    <w:rsid w:val="00836C39"/>
    <w:rsid w:val="00836E61"/>
    <w:rsid w:val="00836F5A"/>
    <w:rsid w:val="00837067"/>
    <w:rsid w:val="00840C8B"/>
    <w:rsid w:val="00840DEA"/>
    <w:rsid w:val="00840EAC"/>
    <w:rsid w:val="008419C5"/>
    <w:rsid w:val="00841BDB"/>
    <w:rsid w:val="00842997"/>
    <w:rsid w:val="00842C93"/>
    <w:rsid w:val="008436C6"/>
    <w:rsid w:val="00843A63"/>
    <w:rsid w:val="00843B0D"/>
    <w:rsid w:val="0084479D"/>
    <w:rsid w:val="00844B08"/>
    <w:rsid w:val="008459FC"/>
    <w:rsid w:val="008506A0"/>
    <w:rsid w:val="00850740"/>
    <w:rsid w:val="00851C52"/>
    <w:rsid w:val="00852422"/>
    <w:rsid w:val="00852F8D"/>
    <w:rsid w:val="00853244"/>
    <w:rsid w:val="00854821"/>
    <w:rsid w:val="008555CE"/>
    <w:rsid w:val="008555EF"/>
    <w:rsid w:val="00855F59"/>
    <w:rsid w:val="008561D5"/>
    <w:rsid w:val="00857C65"/>
    <w:rsid w:val="00860EA9"/>
    <w:rsid w:val="008612A5"/>
    <w:rsid w:val="00864156"/>
    <w:rsid w:val="008645A7"/>
    <w:rsid w:val="00864CA6"/>
    <w:rsid w:val="008651F9"/>
    <w:rsid w:val="00866FA7"/>
    <w:rsid w:val="00867111"/>
    <w:rsid w:val="00867181"/>
    <w:rsid w:val="00867C4D"/>
    <w:rsid w:val="00867F3E"/>
    <w:rsid w:val="0087014A"/>
    <w:rsid w:val="008703E7"/>
    <w:rsid w:val="00870648"/>
    <w:rsid w:val="00870C8D"/>
    <w:rsid w:val="00871E55"/>
    <w:rsid w:val="00873C8C"/>
    <w:rsid w:val="0087425E"/>
    <w:rsid w:val="008742C0"/>
    <w:rsid w:val="00874381"/>
    <w:rsid w:val="0087608B"/>
    <w:rsid w:val="0088032D"/>
    <w:rsid w:val="00881ACB"/>
    <w:rsid w:val="008822BC"/>
    <w:rsid w:val="00882645"/>
    <w:rsid w:val="00882C6B"/>
    <w:rsid w:val="00883D9F"/>
    <w:rsid w:val="008840FD"/>
    <w:rsid w:val="00884534"/>
    <w:rsid w:val="00884E29"/>
    <w:rsid w:val="008858B8"/>
    <w:rsid w:val="008861B8"/>
    <w:rsid w:val="00887EA3"/>
    <w:rsid w:val="0089019B"/>
    <w:rsid w:val="00890E29"/>
    <w:rsid w:val="00890F99"/>
    <w:rsid w:val="00891052"/>
    <w:rsid w:val="008916E2"/>
    <w:rsid w:val="00892268"/>
    <w:rsid w:val="008924CB"/>
    <w:rsid w:val="00892856"/>
    <w:rsid w:val="008929DD"/>
    <w:rsid w:val="00892E46"/>
    <w:rsid w:val="008937B2"/>
    <w:rsid w:val="00894414"/>
    <w:rsid w:val="00894BA2"/>
    <w:rsid w:val="00895050"/>
    <w:rsid w:val="00895BAB"/>
    <w:rsid w:val="00896471"/>
    <w:rsid w:val="00896CFF"/>
    <w:rsid w:val="00896F91"/>
    <w:rsid w:val="00897070"/>
    <w:rsid w:val="008A0399"/>
    <w:rsid w:val="008A28D5"/>
    <w:rsid w:val="008A30B3"/>
    <w:rsid w:val="008A4D8C"/>
    <w:rsid w:val="008A642D"/>
    <w:rsid w:val="008A6FE5"/>
    <w:rsid w:val="008B1670"/>
    <w:rsid w:val="008B2660"/>
    <w:rsid w:val="008B2D5B"/>
    <w:rsid w:val="008B2F36"/>
    <w:rsid w:val="008B3159"/>
    <w:rsid w:val="008B35D0"/>
    <w:rsid w:val="008B3C68"/>
    <w:rsid w:val="008B4394"/>
    <w:rsid w:val="008B486F"/>
    <w:rsid w:val="008B4A45"/>
    <w:rsid w:val="008B4DB2"/>
    <w:rsid w:val="008B54DE"/>
    <w:rsid w:val="008B5F0F"/>
    <w:rsid w:val="008B647D"/>
    <w:rsid w:val="008B64FE"/>
    <w:rsid w:val="008B6DBA"/>
    <w:rsid w:val="008B763A"/>
    <w:rsid w:val="008B7930"/>
    <w:rsid w:val="008C0237"/>
    <w:rsid w:val="008C320D"/>
    <w:rsid w:val="008C3905"/>
    <w:rsid w:val="008C3906"/>
    <w:rsid w:val="008C4C39"/>
    <w:rsid w:val="008C5648"/>
    <w:rsid w:val="008C5E8E"/>
    <w:rsid w:val="008C7965"/>
    <w:rsid w:val="008C7E82"/>
    <w:rsid w:val="008D0129"/>
    <w:rsid w:val="008D079E"/>
    <w:rsid w:val="008D09FF"/>
    <w:rsid w:val="008D1411"/>
    <w:rsid w:val="008D1D17"/>
    <w:rsid w:val="008D2DD5"/>
    <w:rsid w:val="008D2F2E"/>
    <w:rsid w:val="008D38DA"/>
    <w:rsid w:val="008D4628"/>
    <w:rsid w:val="008D47E0"/>
    <w:rsid w:val="008D526D"/>
    <w:rsid w:val="008D5695"/>
    <w:rsid w:val="008D5AC5"/>
    <w:rsid w:val="008D6593"/>
    <w:rsid w:val="008D65BE"/>
    <w:rsid w:val="008D6CEA"/>
    <w:rsid w:val="008D7C41"/>
    <w:rsid w:val="008E18AE"/>
    <w:rsid w:val="008E1EFA"/>
    <w:rsid w:val="008E244D"/>
    <w:rsid w:val="008E2EBE"/>
    <w:rsid w:val="008E34B3"/>
    <w:rsid w:val="008E4044"/>
    <w:rsid w:val="008E4998"/>
    <w:rsid w:val="008E4EAB"/>
    <w:rsid w:val="008E5FD5"/>
    <w:rsid w:val="008E6678"/>
    <w:rsid w:val="008E6AD4"/>
    <w:rsid w:val="008E6D1E"/>
    <w:rsid w:val="008E77A2"/>
    <w:rsid w:val="008E796C"/>
    <w:rsid w:val="008E7BDA"/>
    <w:rsid w:val="008E7E2A"/>
    <w:rsid w:val="008F2D94"/>
    <w:rsid w:val="008F3ADE"/>
    <w:rsid w:val="008F451A"/>
    <w:rsid w:val="008F5EE8"/>
    <w:rsid w:val="008F6401"/>
    <w:rsid w:val="008F6E01"/>
    <w:rsid w:val="008F76F3"/>
    <w:rsid w:val="008F7990"/>
    <w:rsid w:val="008F7AD9"/>
    <w:rsid w:val="00900A2C"/>
    <w:rsid w:val="009010CB"/>
    <w:rsid w:val="00902239"/>
    <w:rsid w:val="009024C5"/>
    <w:rsid w:val="00903BD4"/>
    <w:rsid w:val="00904229"/>
    <w:rsid w:val="00904FF4"/>
    <w:rsid w:val="00906BED"/>
    <w:rsid w:val="0090776C"/>
    <w:rsid w:val="00911569"/>
    <w:rsid w:val="00912A3D"/>
    <w:rsid w:val="009134D9"/>
    <w:rsid w:val="0091372D"/>
    <w:rsid w:val="00914BBD"/>
    <w:rsid w:val="00915482"/>
    <w:rsid w:val="00916959"/>
    <w:rsid w:val="00916B0A"/>
    <w:rsid w:val="00916F85"/>
    <w:rsid w:val="00920124"/>
    <w:rsid w:val="009222C3"/>
    <w:rsid w:val="00922C73"/>
    <w:rsid w:val="00922D9E"/>
    <w:rsid w:val="009234C6"/>
    <w:rsid w:val="00923F55"/>
    <w:rsid w:val="00924B7D"/>
    <w:rsid w:val="0092594F"/>
    <w:rsid w:val="00926308"/>
    <w:rsid w:val="00930863"/>
    <w:rsid w:val="00930E17"/>
    <w:rsid w:val="0093169E"/>
    <w:rsid w:val="009318D1"/>
    <w:rsid w:val="00931C1B"/>
    <w:rsid w:val="009323A5"/>
    <w:rsid w:val="00933129"/>
    <w:rsid w:val="0093337C"/>
    <w:rsid w:val="0093423E"/>
    <w:rsid w:val="009345D0"/>
    <w:rsid w:val="0093549A"/>
    <w:rsid w:val="009354FD"/>
    <w:rsid w:val="009355DA"/>
    <w:rsid w:val="0093640F"/>
    <w:rsid w:val="009366D5"/>
    <w:rsid w:val="00937748"/>
    <w:rsid w:val="009377B9"/>
    <w:rsid w:val="0094137E"/>
    <w:rsid w:val="0094230C"/>
    <w:rsid w:val="00942863"/>
    <w:rsid w:val="00942C85"/>
    <w:rsid w:val="00943DB1"/>
    <w:rsid w:val="0094441C"/>
    <w:rsid w:val="00944AE4"/>
    <w:rsid w:val="00944FFF"/>
    <w:rsid w:val="00945DAE"/>
    <w:rsid w:val="009468B4"/>
    <w:rsid w:val="00946AD9"/>
    <w:rsid w:val="00946C98"/>
    <w:rsid w:val="00946F91"/>
    <w:rsid w:val="00947BE6"/>
    <w:rsid w:val="00950FDC"/>
    <w:rsid w:val="00951505"/>
    <w:rsid w:val="00951DDA"/>
    <w:rsid w:val="00952A37"/>
    <w:rsid w:val="0095329F"/>
    <w:rsid w:val="0095345C"/>
    <w:rsid w:val="00953F0A"/>
    <w:rsid w:val="00954CB0"/>
    <w:rsid w:val="00954DD4"/>
    <w:rsid w:val="009553AA"/>
    <w:rsid w:val="00955434"/>
    <w:rsid w:val="00955F68"/>
    <w:rsid w:val="00956107"/>
    <w:rsid w:val="009569F6"/>
    <w:rsid w:val="009600A4"/>
    <w:rsid w:val="00961271"/>
    <w:rsid w:val="0096136B"/>
    <w:rsid w:val="00961690"/>
    <w:rsid w:val="009618EC"/>
    <w:rsid w:val="00962629"/>
    <w:rsid w:val="00962661"/>
    <w:rsid w:val="0096317B"/>
    <w:rsid w:val="00963320"/>
    <w:rsid w:val="00965FDA"/>
    <w:rsid w:val="009673A3"/>
    <w:rsid w:val="009676A7"/>
    <w:rsid w:val="0097113E"/>
    <w:rsid w:val="00972388"/>
    <w:rsid w:val="00973CF2"/>
    <w:rsid w:val="0097405E"/>
    <w:rsid w:val="00974E5F"/>
    <w:rsid w:val="009752B3"/>
    <w:rsid w:val="009757DB"/>
    <w:rsid w:val="00976770"/>
    <w:rsid w:val="00977031"/>
    <w:rsid w:val="009774B3"/>
    <w:rsid w:val="00981390"/>
    <w:rsid w:val="009817F4"/>
    <w:rsid w:val="00982277"/>
    <w:rsid w:val="00983A07"/>
    <w:rsid w:val="009845B2"/>
    <w:rsid w:val="00984FA7"/>
    <w:rsid w:val="009851CE"/>
    <w:rsid w:val="00985480"/>
    <w:rsid w:val="00985B6D"/>
    <w:rsid w:val="00985B75"/>
    <w:rsid w:val="00985D1E"/>
    <w:rsid w:val="00986EAB"/>
    <w:rsid w:val="00987204"/>
    <w:rsid w:val="009877F5"/>
    <w:rsid w:val="0099001F"/>
    <w:rsid w:val="00990A9B"/>
    <w:rsid w:val="009913FC"/>
    <w:rsid w:val="00991C89"/>
    <w:rsid w:val="00992D5B"/>
    <w:rsid w:val="0099413B"/>
    <w:rsid w:val="00994293"/>
    <w:rsid w:val="00994A15"/>
    <w:rsid w:val="0099668D"/>
    <w:rsid w:val="00996B70"/>
    <w:rsid w:val="009975F8"/>
    <w:rsid w:val="0099792C"/>
    <w:rsid w:val="009A0149"/>
    <w:rsid w:val="009A06B2"/>
    <w:rsid w:val="009A0A20"/>
    <w:rsid w:val="009A1623"/>
    <w:rsid w:val="009A1660"/>
    <w:rsid w:val="009A1B81"/>
    <w:rsid w:val="009A7046"/>
    <w:rsid w:val="009A7484"/>
    <w:rsid w:val="009A7E2E"/>
    <w:rsid w:val="009B021A"/>
    <w:rsid w:val="009B0A44"/>
    <w:rsid w:val="009B1062"/>
    <w:rsid w:val="009B1A48"/>
    <w:rsid w:val="009B1CDB"/>
    <w:rsid w:val="009B228E"/>
    <w:rsid w:val="009B2AC0"/>
    <w:rsid w:val="009B3345"/>
    <w:rsid w:val="009B3E8F"/>
    <w:rsid w:val="009B5873"/>
    <w:rsid w:val="009B598F"/>
    <w:rsid w:val="009B6089"/>
    <w:rsid w:val="009B673B"/>
    <w:rsid w:val="009B6758"/>
    <w:rsid w:val="009B70C1"/>
    <w:rsid w:val="009B7464"/>
    <w:rsid w:val="009C0062"/>
    <w:rsid w:val="009C2055"/>
    <w:rsid w:val="009C24AB"/>
    <w:rsid w:val="009C333C"/>
    <w:rsid w:val="009C40A5"/>
    <w:rsid w:val="009C42D2"/>
    <w:rsid w:val="009C5EB4"/>
    <w:rsid w:val="009C6A07"/>
    <w:rsid w:val="009C6E12"/>
    <w:rsid w:val="009C7A79"/>
    <w:rsid w:val="009D032C"/>
    <w:rsid w:val="009D0748"/>
    <w:rsid w:val="009D0B1F"/>
    <w:rsid w:val="009D0EA7"/>
    <w:rsid w:val="009D1230"/>
    <w:rsid w:val="009D180E"/>
    <w:rsid w:val="009D27E8"/>
    <w:rsid w:val="009D2808"/>
    <w:rsid w:val="009D2FA5"/>
    <w:rsid w:val="009D33B9"/>
    <w:rsid w:val="009D3C8F"/>
    <w:rsid w:val="009D4C5D"/>
    <w:rsid w:val="009D5CB5"/>
    <w:rsid w:val="009D6636"/>
    <w:rsid w:val="009D6B65"/>
    <w:rsid w:val="009E0133"/>
    <w:rsid w:val="009E1163"/>
    <w:rsid w:val="009E155C"/>
    <w:rsid w:val="009E1C0C"/>
    <w:rsid w:val="009E2644"/>
    <w:rsid w:val="009E267C"/>
    <w:rsid w:val="009E308D"/>
    <w:rsid w:val="009E35AA"/>
    <w:rsid w:val="009E5759"/>
    <w:rsid w:val="009E5C33"/>
    <w:rsid w:val="009E5CCB"/>
    <w:rsid w:val="009E713A"/>
    <w:rsid w:val="009F02D8"/>
    <w:rsid w:val="009F1B4A"/>
    <w:rsid w:val="009F32F5"/>
    <w:rsid w:val="009F356A"/>
    <w:rsid w:val="009F3816"/>
    <w:rsid w:val="009F3C03"/>
    <w:rsid w:val="009F4A3E"/>
    <w:rsid w:val="009F51DE"/>
    <w:rsid w:val="009F5FB9"/>
    <w:rsid w:val="009F5FC1"/>
    <w:rsid w:val="009F6246"/>
    <w:rsid w:val="009F6FA3"/>
    <w:rsid w:val="009F7402"/>
    <w:rsid w:val="00A01050"/>
    <w:rsid w:val="00A01293"/>
    <w:rsid w:val="00A01CC4"/>
    <w:rsid w:val="00A0341E"/>
    <w:rsid w:val="00A03764"/>
    <w:rsid w:val="00A03BD5"/>
    <w:rsid w:val="00A04368"/>
    <w:rsid w:val="00A050B1"/>
    <w:rsid w:val="00A06450"/>
    <w:rsid w:val="00A06574"/>
    <w:rsid w:val="00A10075"/>
    <w:rsid w:val="00A10391"/>
    <w:rsid w:val="00A10760"/>
    <w:rsid w:val="00A126F3"/>
    <w:rsid w:val="00A12DF8"/>
    <w:rsid w:val="00A1333F"/>
    <w:rsid w:val="00A14146"/>
    <w:rsid w:val="00A14CF7"/>
    <w:rsid w:val="00A1717D"/>
    <w:rsid w:val="00A1768D"/>
    <w:rsid w:val="00A17DC6"/>
    <w:rsid w:val="00A17DD7"/>
    <w:rsid w:val="00A204AE"/>
    <w:rsid w:val="00A21FC3"/>
    <w:rsid w:val="00A22441"/>
    <w:rsid w:val="00A227D6"/>
    <w:rsid w:val="00A22B74"/>
    <w:rsid w:val="00A236EC"/>
    <w:rsid w:val="00A23B06"/>
    <w:rsid w:val="00A24B78"/>
    <w:rsid w:val="00A258AB"/>
    <w:rsid w:val="00A25F98"/>
    <w:rsid w:val="00A26006"/>
    <w:rsid w:val="00A26B67"/>
    <w:rsid w:val="00A2782F"/>
    <w:rsid w:val="00A30188"/>
    <w:rsid w:val="00A30392"/>
    <w:rsid w:val="00A30E3D"/>
    <w:rsid w:val="00A31F0A"/>
    <w:rsid w:val="00A31F97"/>
    <w:rsid w:val="00A32477"/>
    <w:rsid w:val="00A3312B"/>
    <w:rsid w:val="00A3351B"/>
    <w:rsid w:val="00A34A85"/>
    <w:rsid w:val="00A351B1"/>
    <w:rsid w:val="00A35EBD"/>
    <w:rsid w:val="00A36341"/>
    <w:rsid w:val="00A37549"/>
    <w:rsid w:val="00A37B3D"/>
    <w:rsid w:val="00A40447"/>
    <w:rsid w:val="00A41069"/>
    <w:rsid w:val="00A410E9"/>
    <w:rsid w:val="00A41299"/>
    <w:rsid w:val="00A42A0C"/>
    <w:rsid w:val="00A4364D"/>
    <w:rsid w:val="00A44F34"/>
    <w:rsid w:val="00A4614A"/>
    <w:rsid w:val="00A46544"/>
    <w:rsid w:val="00A4665E"/>
    <w:rsid w:val="00A466E9"/>
    <w:rsid w:val="00A46996"/>
    <w:rsid w:val="00A46DF7"/>
    <w:rsid w:val="00A4770E"/>
    <w:rsid w:val="00A47867"/>
    <w:rsid w:val="00A52A32"/>
    <w:rsid w:val="00A532A5"/>
    <w:rsid w:val="00A55F3A"/>
    <w:rsid w:val="00A56809"/>
    <w:rsid w:val="00A57008"/>
    <w:rsid w:val="00A5704C"/>
    <w:rsid w:val="00A6090C"/>
    <w:rsid w:val="00A60D1A"/>
    <w:rsid w:val="00A60E59"/>
    <w:rsid w:val="00A611CA"/>
    <w:rsid w:val="00A62F80"/>
    <w:rsid w:val="00A638A6"/>
    <w:rsid w:val="00A64678"/>
    <w:rsid w:val="00A64BDD"/>
    <w:rsid w:val="00A6544F"/>
    <w:rsid w:val="00A6550F"/>
    <w:rsid w:val="00A6736B"/>
    <w:rsid w:val="00A67B1A"/>
    <w:rsid w:val="00A7098E"/>
    <w:rsid w:val="00A70E47"/>
    <w:rsid w:val="00A711A3"/>
    <w:rsid w:val="00A711F3"/>
    <w:rsid w:val="00A72418"/>
    <w:rsid w:val="00A7254E"/>
    <w:rsid w:val="00A7298D"/>
    <w:rsid w:val="00A73200"/>
    <w:rsid w:val="00A732D6"/>
    <w:rsid w:val="00A735AA"/>
    <w:rsid w:val="00A73632"/>
    <w:rsid w:val="00A73C0E"/>
    <w:rsid w:val="00A74356"/>
    <w:rsid w:val="00A74366"/>
    <w:rsid w:val="00A74B20"/>
    <w:rsid w:val="00A760AE"/>
    <w:rsid w:val="00A77B46"/>
    <w:rsid w:val="00A80552"/>
    <w:rsid w:val="00A80B42"/>
    <w:rsid w:val="00A814EE"/>
    <w:rsid w:val="00A81D63"/>
    <w:rsid w:val="00A820F5"/>
    <w:rsid w:val="00A822FF"/>
    <w:rsid w:val="00A8259F"/>
    <w:rsid w:val="00A82E21"/>
    <w:rsid w:val="00A830BD"/>
    <w:rsid w:val="00A83422"/>
    <w:rsid w:val="00A8397C"/>
    <w:rsid w:val="00A85035"/>
    <w:rsid w:val="00A8571C"/>
    <w:rsid w:val="00A85EF4"/>
    <w:rsid w:val="00A86630"/>
    <w:rsid w:val="00A87926"/>
    <w:rsid w:val="00A87F77"/>
    <w:rsid w:val="00A90DBC"/>
    <w:rsid w:val="00A90FEB"/>
    <w:rsid w:val="00A91305"/>
    <w:rsid w:val="00A913D2"/>
    <w:rsid w:val="00A914DF"/>
    <w:rsid w:val="00A91829"/>
    <w:rsid w:val="00A92171"/>
    <w:rsid w:val="00A927DB"/>
    <w:rsid w:val="00A935E2"/>
    <w:rsid w:val="00A936B3"/>
    <w:rsid w:val="00A943D0"/>
    <w:rsid w:val="00A953CE"/>
    <w:rsid w:val="00A9594B"/>
    <w:rsid w:val="00A95BE5"/>
    <w:rsid w:val="00A9616A"/>
    <w:rsid w:val="00A964DD"/>
    <w:rsid w:val="00A96750"/>
    <w:rsid w:val="00AA0EBF"/>
    <w:rsid w:val="00AA1008"/>
    <w:rsid w:val="00AA2434"/>
    <w:rsid w:val="00AA4A8B"/>
    <w:rsid w:val="00AA6064"/>
    <w:rsid w:val="00AA63A7"/>
    <w:rsid w:val="00AA67B1"/>
    <w:rsid w:val="00AA70F5"/>
    <w:rsid w:val="00AB00C0"/>
    <w:rsid w:val="00AB03AF"/>
    <w:rsid w:val="00AB0578"/>
    <w:rsid w:val="00AB06CE"/>
    <w:rsid w:val="00AB0936"/>
    <w:rsid w:val="00AB09C5"/>
    <w:rsid w:val="00AB0DA8"/>
    <w:rsid w:val="00AB2E70"/>
    <w:rsid w:val="00AB6E49"/>
    <w:rsid w:val="00AC0CC1"/>
    <w:rsid w:val="00AC1C9B"/>
    <w:rsid w:val="00AC2555"/>
    <w:rsid w:val="00AC29F8"/>
    <w:rsid w:val="00AC497A"/>
    <w:rsid w:val="00AC576A"/>
    <w:rsid w:val="00AC5981"/>
    <w:rsid w:val="00AC5C41"/>
    <w:rsid w:val="00AC6599"/>
    <w:rsid w:val="00AC7432"/>
    <w:rsid w:val="00AD00EE"/>
    <w:rsid w:val="00AD0D8E"/>
    <w:rsid w:val="00AD2689"/>
    <w:rsid w:val="00AD28AE"/>
    <w:rsid w:val="00AD2A61"/>
    <w:rsid w:val="00AD2B2D"/>
    <w:rsid w:val="00AD2F5F"/>
    <w:rsid w:val="00AD3B74"/>
    <w:rsid w:val="00AD43BF"/>
    <w:rsid w:val="00AD46E9"/>
    <w:rsid w:val="00AD58F4"/>
    <w:rsid w:val="00AD69C2"/>
    <w:rsid w:val="00AD78B9"/>
    <w:rsid w:val="00AE040D"/>
    <w:rsid w:val="00AE1884"/>
    <w:rsid w:val="00AE1BBD"/>
    <w:rsid w:val="00AE2C94"/>
    <w:rsid w:val="00AE2CB0"/>
    <w:rsid w:val="00AE3156"/>
    <w:rsid w:val="00AE33BE"/>
    <w:rsid w:val="00AE377E"/>
    <w:rsid w:val="00AE4519"/>
    <w:rsid w:val="00AE5A52"/>
    <w:rsid w:val="00AE5C03"/>
    <w:rsid w:val="00AE6400"/>
    <w:rsid w:val="00AE6A4D"/>
    <w:rsid w:val="00AE6CBE"/>
    <w:rsid w:val="00AE6D17"/>
    <w:rsid w:val="00AE778B"/>
    <w:rsid w:val="00AE7919"/>
    <w:rsid w:val="00AF05AB"/>
    <w:rsid w:val="00AF22CC"/>
    <w:rsid w:val="00AF3B8B"/>
    <w:rsid w:val="00AF3BC0"/>
    <w:rsid w:val="00AF4049"/>
    <w:rsid w:val="00AF4A27"/>
    <w:rsid w:val="00AF51F1"/>
    <w:rsid w:val="00AF520E"/>
    <w:rsid w:val="00AF55DB"/>
    <w:rsid w:val="00AF6464"/>
    <w:rsid w:val="00AF67AF"/>
    <w:rsid w:val="00AF7A4A"/>
    <w:rsid w:val="00B00B96"/>
    <w:rsid w:val="00B01C42"/>
    <w:rsid w:val="00B029E6"/>
    <w:rsid w:val="00B02E26"/>
    <w:rsid w:val="00B04BA8"/>
    <w:rsid w:val="00B04FCE"/>
    <w:rsid w:val="00B05233"/>
    <w:rsid w:val="00B059D0"/>
    <w:rsid w:val="00B065F0"/>
    <w:rsid w:val="00B10039"/>
    <w:rsid w:val="00B13EFB"/>
    <w:rsid w:val="00B146B4"/>
    <w:rsid w:val="00B158FB"/>
    <w:rsid w:val="00B15B9F"/>
    <w:rsid w:val="00B166A1"/>
    <w:rsid w:val="00B16D53"/>
    <w:rsid w:val="00B171D5"/>
    <w:rsid w:val="00B203B0"/>
    <w:rsid w:val="00B2103D"/>
    <w:rsid w:val="00B213D3"/>
    <w:rsid w:val="00B228F2"/>
    <w:rsid w:val="00B22F37"/>
    <w:rsid w:val="00B23126"/>
    <w:rsid w:val="00B23485"/>
    <w:rsid w:val="00B23505"/>
    <w:rsid w:val="00B239CA"/>
    <w:rsid w:val="00B26062"/>
    <w:rsid w:val="00B265BA"/>
    <w:rsid w:val="00B27641"/>
    <w:rsid w:val="00B27D7C"/>
    <w:rsid w:val="00B3049A"/>
    <w:rsid w:val="00B30BE6"/>
    <w:rsid w:val="00B30F2B"/>
    <w:rsid w:val="00B3157A"/>
    <w:rsid w:val="00B32049"/>
    <w:rsid w:val="00B3267D"/>
    <w:rsid w:val="00B3326A"/>
    <w:rsid w:val="00B34869"/>
    <w:rsid w:val="00B363B2"/>
    <w:rsid w:val="00B36639"/>
    <w:rsid w:val="00B37A37"/>
    <w:rsid w:val="00B40ACF"/>
    <w:rsid w:val="00B4240C"/>
    <w:rsid w:val="00B4539E"/>
    <w:rsid w:val="00B46635"/>
    <w:rsid w:val="00B5024B"/>
    <w:rsid w:val="00B5112B"/>
    <w:rsid w:val="00B5355B"/>
    <w:rsid w:val="00B538D4"/>
    <w:rsid w:val="00B54566"/>
    <w:rsid w:val="00B5469A"/>
    <w:rsid w:val="00B56EBD"/>
    <w:rsid w:val="00B60BDC"/>
    <w:rsid w:val="00B617B7"/>
    <w:rsid w:val="00B6195E"/>
    <w:rsid w:val="00B62650"/>
    <w:rsid w:val="00B6309B"/>
    <w:rsid w:val="00B63431"/>
    <w:rsid w:val="00B6381D"/>
    <w:rsid w:val="00B63AA5"/>
    <w:rsid w:val="00B64CE7"/>
    <w:rsid w:val="00B66237"/>
    <w:rsid w:val="00B663A4"/>
    <w:rsid w:val="00B66469"/>
    <w:rsid w:val="00B664B6"/>
    <w:rsid w:val="00B66729"/>
    <w:rsid w:val="00B70AB0"/>
    <w:rsid w:val="00B70AD0"/>
    <w:rsid w:val="00B70C43"/>
    <w:rsid w:val="00B71399"/>
    <w:rsid w:val="00B72716"/>
    <w:rsid w:val="00B755A0"/>
    <w:rsid w:val="00B76052"/>
    <w:rsid w:val="00B766E7"/>
    <w:rsid w:val="00B77A78"/>
    <w:rsid w:val="00B803EF"/>
    <w:rsid w:val="00B819B1"/>
    <w:rsid w:val="00B82786"/>
    <w:rsid w:val="00B83600"/>
    <w:rsid w:val="00B83649"/>
    <w:rsid w:val="00B83FD5"/>
    <w:rsid w:val="00B84504"/>
    <w:rsid w:val="00B8470E"/>
    <w:rsid w:val="00B8495D"/>
    <w:rsid w:val="00B850F2"/>
    <w:rsid w:val="00B85A2E"/>
    <w:rsid w:val="00B90385"/>
    <w:rsid w:val="00B9338E"/>
    <w:rsid w:val="00B942CE"/>
    <w:rsid w:val="00B9544A"/>
    <w:rsid w:val="00B96B9D"/>
    <w:rsid w:val="00B97498"/>
    <w:rsid w:val="00BA16CC"/>
    <w:rsid w:val="00BA2550"/>
    <w:rsid w:val="00BA30FC"/>
    <w:rsid w:val="00BA320B"/>
    <w:rsid w:val="00BA3652"/>
    <w:rsid w:val="00BA378D"/>
    <w:rsid w:val="00BA4C71"/>
    <w:rsid w:val="00BA4EF1"/>
    <w:rsid w:val="00BA560B"/>
    <w:rsid w:val="00BA5C23"/>
    <w:rsid w:val="00BA6723"/>
    <w:rsid w:val="00BA712B"/>
    <w:rsid w:val="00BA7B31"/>
    <w:rsid w:val="00BB0308"/>
    <w:rsid w:val="00BB0B17"/>
    <w:rsid w:val="00BB112C"/>
    <w:rsid w:val="00BB1C2D"/>
    <w:rsid w:val="00BB4E1F"/>
    <w:rsid w:val="00BB5861"/>
    <w:rsid w:val="00BB60BC"/>
    <w:rsid w:val="00BB64EF"/>
    <w:rsid w:val="00BB654D"/>
    <w:rsid w:val="00BB6F1F"/>
    <w:rsid w:val="00BB7D03"/>
    <w:rsid w:val="00BC02E3"/>
    <w:rsid w:val="00BC0876"/>
    <w:rsid w:val="00BC15AB"/>
    <w:rsid w:val="00BC456B"/>
    <w:rsid w:val="00BC46E3"/>
    <w:rsid w:val="00BC4771"/>
    <w:rsid w:val="00BC65C4"/>
    <w:rsid w:val="00BC688C"/>
    <w:rsid w:val="00BD09CC"/>
    <w:rsid w:val="00BD1BBA"/>
    <w:rsid w:val="00BD2368"/>
    <w:rsid w:val="00BD2D24"/>
    <w:rsid w:val="00BD39A8"/>
    <w:rsid w:val="00BD42ED"/>
    <w:rsid w:val="00BD56D6"/>
    <w:rsid w:val="00BD57F8"/>
    <w:rsid w:val="00BD5C19"/>
    <w:rsid w:val="00BD5F8C"/>
    <w:rsid w:val="00BD6DC9"/>
    <w:rsid w:val="00BE0262"/>
    <w:rsid w:val="00BE0BA6"/>
    <w:rsid w:val="00BE0CF6"/>
    <w:rsid w:val="00BE183E"/>
    <w:rsid w:val="00BE227D"/>
    <w:rsid w:val="00BE4312"/>
    <w:rsid w:val="00BE4404"/>
    <w:rsid w:val="00BE5187"/>
    <w:rsid w:val="00BE5206"/>
    <w:rsid w:val="00BF0049"/>
    <w:rsid w:val="00BF2CF6"/>
    <w:rsid w:val="00BF2DD8"/>
    <w:rsid w:val="00BF3DC7"/>
    <w:rsid w:val="00BF401D"/>
    <w:rsid w:val="00BF4D63"/>
    <w:rsid w:val="00BF5088"/>
    <w:rsid w:val="00BF5D46"/>
    <w:rsid w:val="00BF5DC9"/>
    <w:rsid w:val="00C01BCF"/>
    <w:rsid w:val="00C01C81"/>
    <w:rsid w:val="00C01DDE"/>
    <w:rsid w:val="00C029D4"/>
    <w:rsid w:val="00C0305A"/>
    <w:rsid w:val="00C03568"/>
    <w:rsid w:val="00C035D6"/>
    <w:rsid w:val="00C03B13"/>
    <w:rsid w:val="00C04043"/>
    <w:rsid w:val="00C0409D"/>
    <w:rsid w:val="00C041D4"/>
    <w:rsid w:val="00C0438D"/>
    <w:rsid w:val="00C0489C"/>
    <w:rsid w:val="00C04BBA"/>
    <w:rsid w:val="00C04EAF"/>
    <w:rsid w:val="00C0550A"/>
    <w:rsid w:val="00C05C4C"/>
    <w:rsid w:val="00C066D6"/>
    <w:rsid w:val="00C06F02"/>
    <w:rsid w:val="00C06F55"/>
    <w:rsid w:val="00C07B9A"/>
    <w:rsid w:val="00C10016"/>
    <w:rsid w:val="00C11876"/>
    <w:rsid w:val="00C11986"/>
    <w:rsid w:val="00C123A0"/>
    <w:rsid w:val="00C1253A"/>
    <w:rsid w:val="00C15B1D"/>
    <w:rsid w:val="00C15BC2"/>
    <w:rsid w:val="00C171E8"/>
    <w:rsid w:val="00C178D2"/>
    <w:rsid w:val="00C17CF3"/>
    <w:rsid w:val="00C202DF"/>
    <w:rsid w:val="00C203E0"/>
    <w:rsid w:val="00C21B55"/>
    <w:rsid w:val="00C23368"/>
    <w:rsid w:val="00C237DF"/>
    <w:rsid w:val="00C23CE4"/>
    <w:rsid w:val="00C2427F"/>
    <w:rsid w:val="00C2436A"/>
    <w:rsid w:val="00C246F4"/>
    <w:rsid w:val="00C2534D"/>
    <w:rsid w:val="00C26EFF"/>
    <w:rsid w:val="00C2743B"/>
    <w:rsid w:val="00C278D3"/>
    <w:rsid w:val="00C279A4"/>
    <w:rsid w:val="00C30547"/>
    <w:rsid w:val="00C35441"/>
    <w:rsid w:val="00C35721"/>
    <w:rsid w:val="00C368E9"/>
    <w:rsid w:val="00C3762B"/>
    <w:rsid w:val="00C37663"/>
    <w:rsid w:val="00C37945"/>
    <w:rsid w:val="00C4059E"/>
    <w:rsid w:val="00C40EDB"/>
    <w:rsid w:val="00C41556"/>
    <w:rsid w:val="00C41D5C"/>
    <w:rsid w:val="00C420B5"/>
    <w:rsid w:val="00C4272B"/>
    <w:rsid w:val="00C43234"/>
    <w:rsid w:val="00C441B9"/>
    <w:rsid w:val="00C4445A"/>
    <w:rsid w:val="00C4505D"/>
    <w:rsid w:val="00C45DA0"/>
    <w:rsid w:val="00C46278"/>
    <w:rsid w:val="00C47C74"/>
    <w:rsid w:val="00C50319"/>
    <w:rsid w:val="00C5082D"/>
    <w:rsid w:val="00C50A07"/>
    <w:rsid w:val="00C5148B"/>
    <w:rsid w:val="00C519ED"/>
    <w:rsid w:val="00C523D0"/>
    <w:rsid w:val="00C524C7"/>
    <w:rsid w:val="00C5405C"/>
    <w:rsid w:val="00C55F4D"/>
    <w:rsid w:val="00C56509"/>
    <w:rsid w:val="00C5767E"/>
    <w:rsid w:val="00C6012E"/>
    <w:rsid w:val="00C60159"/>
    <w:rsid w:val="00C606FB"/>
    <w:rsid w:val="00C6205B"/>
    <w:rsid w:val="00C62EA5"/>
    <w:rsid w:val="00C63186"/>
    <w:rsid w:val="00C6350E"/>
    <w:rsid w:val="00C63515"/>
    <w:rsid w:val="00C63ADA"/>
    <w:rsid w:val="00C63E71"/>
    <w:rsid w:val="00C63EF4"/>
    <w:rsid w:val="00C6429A"/>
    <w:rsid w:val="00C643C8"/>
    <w:rsid w:val="00C647A4"/>
    <w:rsid w:val="00C64A11"/>
    <w:rsid w:val="00C64FD2"/>
    <w:rsid w:val="00C653F2"/>
    <w:rsid w:val="00C65615"/>
    <w:rsid w:val="00C661D6"/>
    <w:rsid w:val="00C74BAD"/>
    <w:rsid w:val="00C750F5"/>
    <w:rsid w:val="00C7758B"/>
    <w:rsid w:val="00C77751"/>
    <w:rsid w:val="00C803DF"/>
    <w:rsid w:val="00C80AFB"/>
    <w:rsid w:val="00C80CC5"/>
    <w:rsid w:val="00C82292"/>
    <w:rsid w:val="00C8384A"/>
    <w:rsid w:val="00C83F97"/>
    <w:rsid w:val="00C85040"/>
    <w:rsid w:val="00C860A1"/>
    <w:rsid w:val="00C868F8"/>
    <w:rsid w:val="00C90F2C"/>
    <w:rsid w:val="00C9188E"/>
    <w:rsid w:val="00C926E0"/>
    <w:rsid w:val="00C92FCC"/>
    <w:rsid w:val="00C9330E"/>
    <w:rsid w:val="00C93F84"/>
    <w:rsid w:val="00C940B9"/>
    <w:rsid w:val="00C966AB"/>
    <w:rsid w:val="00C97763"/>
    <w:rsid w:val="00C97809"/>
    <w:rsid w:val="00CA0E7A"/>
    <w:rsid w:val="00CA1421"/>
    <w:rsid w:val="00CA14AE"/>
    <w:rsid w:val="00CA212D"/>
    <w:rsid w:val="00CA384B"/>
    <w:rsid w:val="00CA53D6"/>
    <w:rsid w:val="00CA63A7"/>
    <w:rsid w:val="00CA64D6"/>
    <w:rsid w:val="00CA6D5A"/>
    <w:rsid w:val="00CA7BF9"/>
    <w:rsid w:val="00CA7F78"/>
    <w:rsid w:val="00CB2C11"/>
    <w:rsid w:val="00CB31EB"/>
    <w:rsid w:val="00CB4286"/>
    <w:rsid w:val="00CB440B"/>
    <w:rsid w:val="00CB445F"/>
    <w:rsid w:val="00CB4879"/>
    <w:rsid w:val="00CB5BCD"/>
    <w:rsid w:val="00CB5CBF"/>
    <w:rsid w:val="00CB5D1A"/>
    <w:rsid w:val="00CB606A"/>
    <w:rsid w:val="00CB610F"/>
    <w:rsid w:val="00CB636F"/>
    <w:rsid w:val="00CB657A"/>
    <w:rsid w:val="00CB69A7"/>
    <w:rsid w:val="00CB6B6D"/>
    <w:rsid w:val="00CB77EA"/>
    <w:rsid w:val="00CC108A"/>
    <w:rsid w:val="00CC1747"/>
    <w:rsid w:val="00CC1885"/>
    <w:rsid w:val="00CC43D0"/>
    <w:rsid w:val="00CC5B9C"/>
    <w:rsid w:val="00CC6419"/>
    <w:rsid w:val="00CC64EE"/>
    <w:rsid w:val="00CC761E"/>
    <w:rsid w:val="00CC7D8D"/>
    <w:rsid w:val="00CD0D49"/>
    <w:rsid w:val="00CD1FA7"/>
    <w:rsid w:val="00CD490A"/>
    <w:rsid w:val="00CD5025"/>
    <w:rsid w:val="00CD50C5"/>
    <w:rsid w:val="00CD5ED7"/>
    <w:rsid w:val="00CD6B99"/>
    <w:rsid w:val="00CD785F"/>
    <w:rsid w:val="00CD7AE6"/>
    <w:rsid w:val="00CD7BA6"/>
    <w:rsid w:val="00CE1226"/>
    <w:rsid w:val="00CE375E"/>
    <w:rsid w:val="00CE3BB9"/>
    <w:rsid w:val="00CE3F09"/>
    <w:rsid w:val="00CE412C"/>
    <w:rsid w:val="00CE432A"/>
    <w:rsid w:val="00CE650D"/>
    <w:rsid w:val="00CE66CE"/>
    <w:rsid w:val="00CE6811"/>
    <w:rsid w:val="00CE6CB9"/>
    <w:rsid w:val="00CE7546"/>
    <w:rsid w:val="00CE7605"/>
    <w:rsid w:val="00CF10CA"/>
    <w:rsid w:val="00CF1127"/>
    <w:rsid w:val="00CF1A92"/>
    <w:rsid w:val="00CF2F94"/>
    <w:rsid w:val="00CF393D"/>
    <w:rsid w:val="00CF39FA"/>
    <w:rsid w:val="00CF3A19"/>
    <w:rsid w:val="00CF3A68"/>
    <w:rsid w:val="00CF3FC5"/>
    <w:rsid w:val="00CF500B"/>
    <w:rsid w:val="00CF59B9"/>
    <w:rsid w:val="00CF5E18"/>
    <w:rsid w:val="00CF6595"/>
    <w:rsid w:val="00D0080F"/>
    <w:rsid w:val="00D00F34"/>
    <w:rsid w:val="00D027D9"/>
    <w:rsid w:val="00D03784"/>
    <w:rsid w:val="00D03A20"/>
    <w:rsid w:val="00D0403D"/>
    <w:rsid w:val="00D04CC2"/>
    <w:rsid w:val="00D04E91"/>
    <w:rsid w:val="00D051B2"/>
    <w:rsid w:val="00D0736D"/>
    <w:rsid w:val="00D07797"/>
    <w:rsid w:val="00D106A1"/>
    <w:rsid w:val="00D114FE"/>
    <w:rsid w:val="00D121A3"/>
    <w:rsid w:val="00D12A91"/>
    <w:rsid w:val="00D12BE2"/>
    <w:rsid w:val="00D13701"/>
    <w:rsid w:val="00D14C77"/>
    <w:rsid w:val="00D15EFB"/>
    <w:rsid w:val="00D160D1"/>
    <w:rsid w:val="00D16A47"/>
    <w:rsid w:val="00D20342"/>
    <w:rsid w:val="00D203FC"/>
    <w:rsid w:val="00D20C6F"/>
    <w:rsid w:val="00D21036"/>
    <w:rsid w:val="00D218C4"/>
    <w:rsid w:val="00D21B80"/>
    <w:rsid w:val="00D21F64"/>
    <w:rsid w:val="00D233E3"/>
    <w:rsid w:val="00D24EEC"/>
    <w:rsid w:val="00D24F60"/>
    <w:rsid w:val="00D256F1"/>
    <w:rsid w:val="00D25741"/>
    <w:rsid w:val="00D262E3"/>
    <w:rsid w:val="00D26360"/>
    <w:rsid w:val="00D30251"/>
    <w:rsid w:val="00D3050A"/>
    <w:rsid w:val="00D30B96"/>
    <w:rsid w:val="00D31363"/>
    <w:rsid w:val="00D3221C"/>
    <w:rsid w:val="00D331CA"/>
    <w:rsid w:val="00D336CC"/>
    <w:rsid w:val="00D35005"/>
    <w:rsid w:val="00D3519D"/>
    <w:rsid w:val="00D36921"/>
    <w:rsid w:val="00D41354"/>
    <w:rsid w:val="00D41662"/>
    <w:rsid w:val="00D43B87"/>
    <w:rsid w:val="00D44104"/>
    <w:rsid w:val="00D446F5"/>
    <w:rsid w:val="00D458B5"/>
    <w:rsid w:val="00D45E47"/>
    <w:rsid w:val="00D468CA"/>
    <w:rsid w:val="00D506D4"/>
    <w:rsid w:val="00D51BDE"/>
    <w:rsid w:val="00D51DCA"/>
    <w:rsid w:val="00D52619"/>
    <w:rsid w:val="00D52ACD"/>
    <w:rsid w:val="00D5308C"/>
    <w:rsid w:val="00D54946"/>
    <w:rsid w:val="00D54A70"/>
    <w:rsid w:val="00D5528A"/>
    <w:rsid w:val="00D55812"/>
    <w:rsid w:val="00D559E6"/>
    <w:rsid w:val="00D55FE6"/>
    <w:rsid w:val="00D566CA"/>
    <w:rsid w:val="00D572DE"/>
    <w:rsid w:val="00D5740C"/>
    <w:rsid w:val="00D5791A"/>
    <w:rsid w:val="00D57F74"/>
    <w:rsid w:val="00D6067E"/>
    <w:rsid w:val="00D61FFA"/>
    <w:rsid w:val="00D62387"/>
    <w:rsid w:val="00D6331D"/>
    <w:rsid w:val="00D647AB"/>
    <w:rsid w:val="00D64E74"/>
    <w:rsid w:val="00D650A5"/>
    <w:rsid w:val="00D65E12"/>
    <w:rsid w:val="00D66930"/>
    <w:rsid w:val="00D66A8B"/>
    <w:rsid w:val="00D66B1B"/>
    <w:rsid w:val="00D67781"/>
    <w:rsid w:val="00D677AF"/>
    <w:rsid w:val="00D677FB"/>
    <w:rsid w:val="00D67B51"/>
    <w:rsid w:val="00D7148B"/>
    <w:rsid w:val="00D717D4"/>
    <w:rsid w:val="00D72E4A"/>
    <w:rsid w:val="00D73484"/>
    <w:rsid w:val="00D73883"/>
    <w:rsid w:val="00D73A73"/>
    <w:rsid w:val="00D73F7A"/>
    <w:rsid w:val="00D75224"/>
    <w:rsid w:val="00D774F5"/>
    <w:rsid w:val="00D805C4"/>
    <w:rsid w:val="00D80AF1"/>
    <w:rsid w:val="00D80D8F"/>
    <w:rsid w:val="00D81713"/>
    <w:rsid w:val="00D81BBD"/>
    <w:rsid w:val="00D821B7"/>
    <w:rsid w:val="00D8294A"/>
    <w:rsid w:val="00D82CD7"/>
    <w:rsid w:val="00D8310B"/>
    <w:rsid w:val="00D8425D"/>
    <w:rsid w:val="00D845BE"/>
    <w:rsid w:val="00D84FEA"/>
    <w:rsid w:val="00D85118"/>
    <w:rsid w:val="00D85C36"/>
    <w:rsid w:val="00D8669D"/>
    <w:rsid w:val="00D86941"/>
    <w:rsid w:val="00D86AF6"/>
    <w:rsid w:val="00D90D11"/>
    <w:rsid w:val="00D915FC"/>
    <w:rsid w:val="00D93177"/>
    <w:rsid w:val="00D9318D"/>
    <w:rsid w:val="00D93411"/>
    <w:rsid w:val="00D93A26"/>
    <w:rsid w:val="00D9401E"/>
    <w:rsid w:val="00D941C0"/>
    <w:rsid w:val="00D94EF8"/>
    <w:rsid w:val="00D94FA3"/>
    <w:rsid w:val="00D960CB"/>
    <w:rsid w:val="00D96A11"/>
    <w:rsid w:val="00D973C8"/>
    <w:rsid w:val="00D977A5"/>
    <w:rsid w:val="00D97AF1"/>
    <w:rsid w:val="00DA0284"/>
    <w:rsid w:val="00DA16D7"/>
    <w:rsid w:val="00DA1B98"/>
    <w:rsid w:val="00DA324D"/>
    <w:rsid w:val="00DA3DCD"/>
    <w:rsid w:val="00DA488E"/>
    <w:rsid w:val="00DA4A43"/>
    <w:rsid w:val="00DA5E14"/>
    <w:rsid w:val="00DA63F2"/>
    <w:rsid w:val="00DA6539"/>
    <w:rsid w:val="00DA661B"/>
    <w:rsid w:val="00DA6848"/>
    <w:rsid w:val="00DA6F00"/>
    <w:rsid w:val="00DA7142"/>
    <w:rsid w:val="00DA7423"/>
    <w:rsid w:val="00DB0453"/>
    <w:rsid w:val="00DB0CD6"/>
    <w:rsid w:val="00DB0FA9"/>
    <w:rsid w:val="00DB18C1"/>
    <w:rsid w:val="00DB191B"/>
    <w:rsid w:val="00DB1C1E"/>
    <w:rsid w:val="00DB2221"/>
    <w:rsid w:val="00DB35F0"/>
    <w:rsid w:val="00DB373F"/>
    <w:rsid w:val="00DB50ED"/>
    <w:rsid w:val="00DB5955"/>
    <w:rsid w:val="00DB5FB0"/>
    <w:rsid w:val="00DB6F19"/>
    <w:rsid w:val="00DB70FE"/>
    <w:rsid w:val="00DB7427"/>
    <w:rsid w:val="00DB74F2"/>
    <w:rsid w:val="00DB771A"/>
    <w:rsid w:val="00DC098A"/>
    <w:rsid w:val="00DC17C1"/>
    <w:rsid w:val="00DC2B1D"/>
    <w:rsid w:val="00DC2EEF"/>
    <w:rsid w:val="00DC3D3A"/>
    <w:rsid w:val="00DC3E54"/>
    <w:rsid w:val="00DC45F3"/>
    <w:rsid w:val="00DC61C8"/>
    <w:rsid w:val="00DC7CED"/>
    <w:rsid w:val="00DC7E55"/>
    <w:rsid w:val="00DD03F2"/>
    <w:rsid w:val="00DD0F26"/>
    <w:rsid w:val="00DD10EC"/>
    <w:rsid w:val="00DD1D58"/>
    <w:rsid w:val="00DD2818"/>
    <w:rsid w:val="00DD2C62"/>
    <w:rsid w:val="00DD2DA9"/>
    <w:rsid w:val="00DD3E34"/>
    <w:rsid w:val="00DD3E91"/>
    <w:rsid w:val="00DD458B"/>
    <w:rsid w:val="00DD5556"/>
    <w:rsid w:val="00DD5A0C"/>
    <w:rsid w:val="00DD6020"/>
    <w:rsid w:val="00DD6026"/>
    <w:rsid w:val="00DD60F3"/>
    <w:rsid w:val="00DD671D"/>
    <w:rsid w:val="00DD69D8"/>
    <w:rsid w:val="00DD7468"/>
    <w:rsid w:val="00DD7F5D"/>
    <w:rsid w:val="00DE113C"/>
    <w:rsid w:val="00DE154C"/>
    <w:rsid w:val="00DE27CB"/>
    <w:rsid w:val="00DE2D81"/>
    <w:rsid w:val="00DE542A"/>
    <w:rsid w:val="00DE54E9"/>
    <w:rsid w:val="00DE6329"/>
    <w:rsid w:val="00DE6C7F"/>
    <w:rsid w:val="00DE701D"/>
    <w:rsid w:val="00DE794B"/>
    <w:rsid w:val="00DE7A72"/>
    <w:rsid w:val="00DF01CA"/>
    <w:rsid w:val="00DF091E"/>
    <w:rsid w:val="00DF1929"/>
    <w:rsid w:val="00DF1AB8"/>
    <w:rsid w:val="00DF1F84"/>
    <w:rsid w:val="00DF3AEC"/>
    <w:rsid w:val="00DF40EE"/>
    <w:rsid w:val="00DF5313"/>
    <w:rsid w:val="00DF5BD2"/>
    <w:rsid w:val="00DF5E14"/>
    <w:rsid w:val="00DF7D62"/>
    <w:rsid w:val="00DF7F2E"/>
    <w:rsid w:val="00E00590"/>
    <w:rsid w:val="00E00BFF"/>
    <w:rsid w:val="00E021B1"/>
    <w:rsid w:val="00E03425"/>
    <w:rsid w:val="00E0373F"/>
    <w:rsid w:val="00E03924"/>
    <w:rsid w:val="00E03B43"/>
    <w:rsid w:val="00E04362"/>
    <w:rsid w:val="00E0478E"/>
    <w:rsid w:val="00E0522C"/>
    <w:rsid w:val="00E0681E"/>
    <w:rsid w:val="00E07795"/>
    <w:rsid w:val="00E07BA5"/>
    <w:rsid w:val="00E07BA7"/>
    <w:rsid w:val="00E10BC3"/>
    <w:rsid w:val="00E11A7F"/>
    <w:rsid w:val="00E138A8"/>
    <w:rsid w:val="00E1499D"/>
    <w:rsid w:val="00E16354"/>
    <w:rsid w:val="00E16399"/>
    <w:rsid w:val="00E1687B"/>
    <w:rsid w:val="00E17815"/>
    <w:rsid w:val="00E17F75"/>
    <w:rsid w:val="00E2192E"/>
    <w:rsid w:val="00E22378"/>
    <w:rsid w:val="00E241EA"/>
    <w:rsid w:val="00E2437A"/>
    <w:rsid w:val="00E2497A"/>
    <w:rsid w:val="00E25236"/>
    <w:rsid w:val="00E25BB9"/>
    <w:rsid w:val="00E266AC"/>
    <w:rsid w:val="00E271C2"/>
    <w:rsid w:val="00E27EE8"/>
    <w:rsid w:val="00E30513"/>
    <w:rsid w:val="00E32899"/>
    <w:rsid w:val="00E32B0B"/>
    <w:rsid w:val="00E32F43"/>
    <w:rsid w:val="00E331BD"/>
    <w:rsid w:val="00E339FB"/>
    <w:rsid w:val="00E349B5"/>
    <w:rsid w:val="00E34BA7"/>
    <w:rsid w:val="00E34D05"/>
    <w:rsid w:val="00E356BE"/>
    <w:rsid w:val="00E35952"/>
    <w:rsid w:val="00E37039"/>
    <w:rsid w:val="00E3715A"/>
    <w:rsid w:val="00E37441"/>
    <w:rsid w:val="00E37B9B"/>
    <w:rsid w:val="00E41B41"/>
    <w:rsid w:val="00E41F7E"/>
    <w:rsid w:val="00E42093"/>
    <w:rsid w:val="00E430C0"/>
    <w:rsid w:val="00E43B5D"/>
    <w:rsid w:val="00E43D00"/>
    <w:rsid w:val="00E44259"/>
    <w:rsid w:val="00E44D44"/>
    <w:rsid w:val="00E44E12"/>
    <w:rsid w:val="00E44E55"/>
    <w:rsid w:val="00E4584C"/>
    <w:rsid w:val="00E45E38"/>
    <w:rsid w:val="00E5460C"/>
    <w:rsid w:val="00E55500"/>
    <w:rsid w:val="00E55639"/>
    <w:rsid w:val="00E563C4"/>
    <w:rsid w:val="00E56731"/>
    <w:rsid w:val="00E57500"/>
    <w:rsid w:val="00E576E7"/>
    <w:rsid w:val="00E57C1A"/>
    <w:rsid w:val="00E61394"/>
    <w:rsid w:val="00E61C1C"/>
    <w:rsid w:val="00E640D5"/>
    <w:rsid w:val="00E67687"/>
    <w:rsid w:val="00E6788B"/>
    <w:rsid w:val="00E678A1"/>
    <w:rsid w:val="00E67BAE"/>
    <w:rsid w:val="00E7112F"/>
    <w:rsid w:val="00E71D05"/>
    <w:rsid w:val="00E72237"/>
    <w:rsid w:val="00E72917"/>
    <w:rsid w:val="00E74508"/>
    <w:rsid w:val="00E74FAD"/>
    <w:rsid w:val="00E76B37"/>
    <w:rsid w:val="00E77C14"/>
    <w:rsid w:val="00E80371"/>
    <w:rsid w:val="00E8055F"/>
    <w:rsid w:val="00E80C9E"/>
    <w:rsid w:val="00E832DF"/>
    <w:rsid w:val="00E8419D"/>
    <w:rsid w:val="00E84324"/>
    <w:rsid w:val="00E85572"/>
    <w:rsid w:val="00E85917"/>
    <w:rsid w:val="00E86326"/>
    <w:rsid w:val="00E9017C"/>
    <w:rsid w:val="00E90496"/>
    <w:rsid w:val="00E90832"/>
    <w:rsid w:val="00E9102B"/>
    <w:rsid w:val="00E91120"/>
    <w:rsid w:val="00E91148"/>
    <w:rsid w:val="00E912CF"/>
    <w:rsid w:val="00E93565"/>
    <w:rsid w:val="00E935DB"/>
    <w:rsid w:val="00E93BB6"/>
    <w:rsid w:val="00E93C0F"/>
    <w:rsid w:val="00E9414C"/>
    <w:rsid w:val="00E95CEA"/>
    <w:rsid w:val="00E960E1"/>
    <w:rsid w:val="00E96C10"/>
    <w:rsid w:val="00E97A0B"/>
    <w:rsid w:val="00EA0D2E"/>
    <w:rsid w:val="00EA1057"/>
    <w:rsid w:val="00EA1C35"/>
    <w:rsid w:val="00EA3348"/>
    <w:rsid w:val="00EA3794"/>
    <w:rsid w:val="00EA3D1D"/>
    <w:rsid w:val="00EA5B0E"/>
    <w:rsid w:val="00EA6040"/>
    <w:rsid w:val="00EA6D37"/>
    <w:rsid w:val="00EA7A68"/>
    <w:rsid w:val="00EA7D44"/>
    <w:rsid w:val="00EB03C4"/>
    <w:rsid w:val="00EB03D0"/>
    <w:rsid w:val="00EB071B"/>
    <w:rsid w:val="00EB0AD8"/>
    <w:rsid w:val="00EB12B6"/>
    <w:rsid w:val="00EB18B0"/>
    <w:rsid w:val="00EB2448"/>
    <w:rsid w:val="00EB26EC"/>
    <w:rsid w:val="00EB4841"/>
    <w:rsid w:val="00EB4952"/>
    <w:rsid w:val="00EB4B06"/>
    <w:rsid w:val="00EB4DC2"/>
    <w:rsid w:val="00EB50D8"/>
    <w:rsid w:val="00EB7C18"/>
    <w:rsid w:val="00EB7EE8"/>
    <w:rsid w:val="00EC09DE"/>
    <w:rsid w:val="00EC0D69"/>
    <w:rsid w:val="00EC0F42"/>
    <w:rsid w:val="00EC117B"/>
    <w:rsid w:val="00EC1482"/>
    <w:rsid w:val="00EC1698"/>
    <w:rsid w:val="00EC1D16"/>
    <w:rsid w:val="00EC1EB1"/>
    <w:rsid w:val="00EC2FA5"/>
    <w:rsid w:val="00EC376A"/>
    <w:rsid w:val="00EC483B"/>
    <w:rsid w:val="00EC5509"/>
    <w:rsid w:val="00EC5EF1"/>
    <w:rsid w:val="00EC6C56"/>
    <w:rsid w:val="00EC715C"/>
    <w:rsid w:val="00EC75F4"/>
    <w:rsid w:val="00EC7791"/>
    <w:rsid w:val="00EC77A8"/>
    <w:rsid w:val="00EC7AC7"/>
    <w:rsid w:val="00ED00F8"/>
    <w:rsid w:val="00ED09FD"/>
    <w:rsid w:val="00ED135E"/>
    <w:rsid w:val="00ED1C6D"/>
    <w:rsid w:val="00ED2B93"/>
    <w:rsid w:val="00ED2CD9"/>
    <w:rsid w:val="00ED2E79"/>
    <w:rsid w:val="00ED2EA7"/>
    <w:rsid w:val="00ED3572"/>
    <w:rsid w:val="00ED3583"/>
    <w:rsid w:val="00ED3BE9"/>
    <w:rsid w:val="00ED4251"/>
    <w:rsid w:val="00ED4671"/>
    <w:rsid w:val="00ED4CD9"/>
    <w:rsid w:val="00ED50EB"/>
    <w:rsid w:val="00ED6085"/>
    <w:rsid w:val="00ED64B7"/>
    <w:rsid w:val="00ED64D5"/>
    <w:rsid w:val="00ED65BB"/>
    <w:rsid w:val="00EE0E63"/>
    <w:rsid w:val="00EE1113"/>
    <w:rsid w:val="00EE1679"/>
    <w:rsid w:val="00EE16E4"/>
    <w:rsid w:val="00EE24D8"/>
    <w:rsid w:val="00EE5EB6"/>
    <w:rsid w:val="00EE6FE8"/>
    <w:rsid w:val="00EE72DC"/>
    <w:rsid w:val="00EE74EB"/>
    <w:rsid w:val="00EE77B8"/>
    <w:rsid w:val="00EF0324"/>
    <w:rsid w:val="00EF0569"/>
    <w:rsid w:val="00EF1FE6"/>
    <w:rsid w:val="00EF235F"/>
    <w:rsid w:val="00EF284A"/>
    <w:rsid w:val="00EF36FA"/>
    <w:rsid w:val="00EF4072"/>
    <w:rsid w:val="00EF4AA1"/>
    <w:rsid w:val="00EF5211"/>
    <w:rsid w:val="00EF523A"/>
    <w:rsid w:val="00EF52BA"/>
    <w:rsid w:val="00EF5A34"/>
    <w:rsid w:val="00EF5D13"/>
    <w:rsid w:val="00EF60E2"/>
    <w:rsid w:val="00EF6E09"/>
    <w:rsid w:val="00F00A97"/>
    <w:rsid w:val="00F0102D"/>
    <w:rsid w:val="00F01F5E"/>
    <w:rsid w:val="00F02146"/>
    <w:rsid w:val="00F029CB"/>
    <w:rsid w:val="00F034F1"/>
    <w:rsid w:val="00F040D3"/>
    <w:rsid w:val="00F045E5"/>
    <w:rsid w:val="00F04866"/>
    <w:rsid w:val="00F04969"/>
    <w:rsid w:val="00F04A16"/>
    <w:rsid w:val="00F050D1"/>
    <w:rsid w:val="00F0576A"/>
    <w:rsid w:val="00F05E31"/>
    <w:rsid w:val="00F062CC"/>
    <w:rsid w:val="00F06497"/>
    <w:rsid w:val="00F0725C"/>
    <w:rsid w:val="00F07822"/>
    <w:rsid w:val="00F07CBB"/>
    <w:rsid w:val="00F10312"/>
    <w:rsid w:val="00F13236"/>
    <w:rsid w:val="00F13725"/>
    <w:rsid w:val="00F1500C"/>
    <w:rsid w:val="00F15230"/>
    <w:rsid w:val="00F15EBD"/>
    <w:rsid w:val="00F1644B"/>
    <w:rsid w:val="00F1676E"/>
    <w:rsid w:val="00F16778"/>
    <w:rsid w:val="00F17B7F"/>
    <w:rsid w:val="00F204FE"/>
    <w:rsid w:val="00F21B4D"/>
    <w:rsid w:val="00F223F6"/>
    <w:rsid w:val="00F22CAD"/>
    <w:rsid w:val="00F23A43"/>
    <w:rsid w:val="00F244DF"/>
    <w:rsid w:val="00F246B4"/>
    <w:rsid w:val="00F2477E"/>
    <w:rsid w:val="00F24B7A"/>
    <w:rsid w:val="00F24D66"/>
    <w:rsid w:val="00F25275"/>
    <w:rsid w:val="00F25A4E"/>
    <w:rsid w:val="00F27258"/>
    <w:rsid w:val="00F30215"/>
    <w:rsid w:val="00F3054F"/>
    <w:rsid w:val="00F306EC"/>
    <w:rsid w:val="00F30D38"/>
    <w:rsid w:val="00F30D96"/>
    <w:rsid w:val="00F317F8"/>
    <w:rsid w:val="00F322A3"/>
    <w:rsid w:val="00F32869"/>
    <w:rsid w:val="00F32C85"/>
    <w:rsid w:val="00F33281"/>
    <w:rsid w:val="00F339D2"/>
    <w:rsid w:val="00F35EE0"/>
    <w:rsid w:val="00F3609D"/>
    <w:rsid w:val="00F3668B"/>
    <w:rsid w:val="00F376E0"/>
    <w:rsid w:val="00F37FD6"/>
    <w:rsid w:val="00F419AF"/>
    <w:rsid w:val="00F4299C"/>
    <w:rsid w:val="00F43092"/>
    <w:rsid w:val="00F439C8"/>
    <w:rsid w:val="00F4401E"/>
    <w:rsid w:val="00F44C72"/>
    <w:rsid w:val="00F452E4"/>
    <w:rsid w:val="00F45BCA"/>
    <w:rsid w:val="00F4649E"/>
    <w:rsid w:val="00F46DD4"/>
    <w:rsid w:val="00F508A8"/>
    <w:rsid w:val="00F515F8"/>
    <w:rsid w:val="00F52089"/>
    <w:rsid w:val="00F530A4"/>
    <w:rsid w:val="00F54482"/>
    <w:rsid w:val="00F54BA8"/>
    <w:rsid w:val="00F55154"/>
    <w:rsid w:val="00F55A87"/>
    <w:rsid w:val="00F56246"/>
    <w:rsid w:val="00F570C4"/>
    <w:rsid w:val="00F6040D"/>
    <w:rsid w:val="00F606DF"/>
    <w:rsid w:val="00F61869"/>
    <w:rsid w:val="00F63046"/>
    <w:rsid w:val="00F63C89"/>
    <w:rsid w:val="00F6561C"/>
    <w:rsid w:val="00F66897"/>
    <w:rsid w:val="00F67356"/>
    <w:rsid w:val="00F70C1C"/>
    <w:rsid w:val="00F7177C"/>
    <w:rsid w:val="00F726C6"/>
    <w:rsid w:val="00F72DC7"/>
    <w:rsid w:val="00F74987"/>
    <w:rsid w:val="00F749EE"/>
    <w:rsid w:val="00F74B26"/>
    <w:rsid w:val="00F765AF"/>
    <w:rsid w:val="00F77107"/>
    <w:rsid w:val="00F777EA"/>
    <w:rsid w:val="00F81187"/>
    <w:rsid w:val="00F81B0D"/>
    <w:rsid w:val="00F81E60"/>
    <w:rsid w:val="00F82AE7"/>
    <w:rsid w:val="00F83538"/>
    <w:rsid w:val="00F83CD8"/>
    <w:rsid w:val="00F83DE6"/>
    <w:rsid w:val="00F840BA"/>
    <w:rsid w:val="00F848C5"/>
    <w:rsid w:val="00F84D78"/>
    <w:rsid w:val="00F854C5"/>
    <w:rsid w:val="00F86966"/>
    <w:rsid w:val="00F872AC"/>
    <w:rsid w:val="00F876AA"/>
    <w:rsid w:val="00F8783A"/>
    <w:rsid w:val="00F87BA2"/>
    <w:rsid w:val="00F9006D"/>
    <w:rsid w:val="00F9023A"/>
    <w:rsid w:val="00F91C48"/>
    <w:rsid w:val="00F92969"/>
    <w:rsid w:val="00F932E7"/>
    <w:rsid w:val="00F93FC6"/>
    <w:rsid w:val="00F954D3"/>
    <w:rsid w:val="00F95587"/>
    <w:rsid w:val="00F958B2"/>
    <w:rsid w:val="00F97577"/>
    <w:rsid w:val="00FA0171"/>
    <w:rsid w:val="00FA0396"/>
    <w:rsid w:val="00FA0D7B"/>
    <w:rsid w:val="00FA2890"/>
    <w:rsid w:val="00FA385A"/>
    <w:rsid w:val="00FA3EAF"/>
    <w:rsid w:val="00FA3FE8"/>
    <w:rsid w:val="00FA42C3"/>
    <w:rsid w:val="00FA4301"/>
    <w:rsid w:val="00FA4934"/>
    <w:rsid w:val="00FA50D3"/>
    <w:rsid w:val="00FA54A0"/>
    <w:rsid w:val="00FA5638"/>
    <w:rsid w:val="00FA59F6"/>
    <w:rsid w:val="00FA635D"/>
    <w:rsid w:val="00FA6618"/>
    <w:rsid w:val="00FA6906"/>
    <w:rsid w:val="00FA74D3"/>
    <w:rsid w:val="00FB0AB0"/>
    <w:rsid w:val="00FB21D5"/>
    <w:rsid w:val="00FB2D24"/>
    <w:rsid w:val="00FB3181"/>
    <w:rsid w:val="00FB3CCD"/>
    <w:rsid w:val="00FB4D00"/>
    <w:rsid w:val="00FB5A44"/>
    <w:rsid w:val="00FB5B0C"/>
    <w:rsid w:val="00FB5D17"/>
    <w:rsid w:val="00FB624A"/>
    <w:rsid w:val="00FB6975"/>
    <w:rsid w:val="00FB6BBF"/>
    <w:rsid w:val="00FB6D72"/>
    <w:rsid w:val="00FC18A2"/>
    <w:rsid w:val="00FC1A20"/>
    <w:rsid w:val="00FC1CE7"/>
    <w:rsid w:val="00FC47A8"/>
    <w:rsid w:val="00FC57C3"/>
    <w:rsid w:val="00FC7B23"/>
    <w:rsid w:val="00FC7E3E"/>
    <w:rsid w:val="00FD0832"/>
    <w:rsid w:val="00FD1863"/>
    <w:rsid w:val="00FD1F1E"/>
    <w:rsid w:val="00FD2066"/>
    <w:rsid w:val="00FD2570"/>
    <w:rsid w:val="00FD2A67"/>
    <w:rsid w:val="00FD2B84"/>
    <w:rsid w:val="00FD2E59"/>
    <w:rsid w:val="00FD3916"/>
    <w:rsid w:val="00FD443C"/>
    <w:rsid w:val="00FD445F"/>
    <w:rsid w:val="00FD5FD2"/>
    <w:rsid w:val="00FD6130"/>
    <w:rsid w:val="00FD7B48"/>
    <w:rsid w:val="00FE13E8"/>
    <w:rsid w:val="00FE1920"/>
    <w:rsid w:val="00FE1B28"/>
    <w:rsid w:val="00FE2C7E"/>
    <w:rsid w:val="00FE3054"/>
    <w:rsid w:val="00FE48E9"/>
    <w:rsid w:val="00FE4E7C"/>
    <w:rsid w:val="00FE4F7C"/>
    <w:rsid w:val="00FE5766"/>
    <w:rsid w:val="00FE5F8C"/>
    <w:rsid w:val="00FE713C"/>
    <w:rsid w:val="00FE72FD"/>
    <w:rsid w:val="00FE7A1C"/>
    <w:rsid w:val="00FF0024"/>
    <w:rsid w:val="00FF046A"/>
    <w:rsid w:val="00FF13DA"/>
    <w:rsid w:val="00FF1771"/>
    <w:rsid w:val="00FF2A6C"/>
    <w:rsid w:val="00FF4235"/>
    <w:rsid w:val="00FF4B52"/>
    <w:rsid w:val="00FF50C4"/>
    <w:rsid w:val="00FF5ED0"/>
    <w:rsid w:val="00FF6A0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3A4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1620" w:hanging="162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C04BBA"/>
    <w:rPr>
      <w:sz w:val="24"/>
      <w:szCs w:val="24"/>
    </w:rPr>
  </w:style>
  <w:style w:type="paragraph" w:styleId="Tekstpodstawowy">
    <w:name w:val="Body Text"/>
    <w:aliases w:val="a2"/>
    <w:basedOn w:val="Normalny"/>
    <w:link w:val="TekstpodstawowyZnak1"/>
    <w:uiPriority w:val="1"/>
    <w:qFormat/>
    <w:rPr>
      <w:lang w:val="x-none" w:eastAsia="x-none"/>
    </w:rPr>
  </w:style>
  <w:style w:type="character" w:customStyle="1" w:styleId="TekstpodstawowyZnak1">
    <w:name w:val="Tekst podstawowy Znak1"/>
    <w:aliases w:val="a2 Znak"/>
    <w:link w:val="Tekstpodstawowy"/>
    <w:rsid w:val="00BE52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360" w:hanging="360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ind w:left="18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Pr>
      <w:b/>
      <w:bCs/>
      <w:lang w:val="x-none" w:eastAsia="x-none"/>
    </w:rPr>
  </w:style>
  <w:style w:type="character" w:customStyle="1" w:styleId="Tekstpodstawowy2Znak">
    <w:name w:val="Tekst podstawowy 2 Znak"/>
    <w:link w:val="Tekstpodstawowy2"/>
    <w:rsid w:val="00BE5206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Pr>
      <w:b/>
      <w:bCs/>
      <w:lang w:val="x-none" w:eastAsia="x-none"/>
    </w:rPr>
  </w:style>
  <w:style w:type="character" w:customStyle="1" w:styleId="Tekstpodstawowy3Znak">
    <w:name w:val="Tekst podstawowy 3 Znak"/>
    <w:link w:val="Tekstpodstawowy3"/>
    <w:rsid w:val="00A8571C"/>
    <w:rPr>
      <w:b/>
      <w:b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E52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04BBA"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974E5F"/>
  </w:style>
  <w:style w:type="character" w:styleId="Odwoanieprzypisudolnego">
    <w:name w:val="footnote reference"/>
    <w:rPr>
      <w:vertAlign w:val="superscript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D5ED7"/>
    <w:rPr>
      <w:rFonts w:ascii="Courier New" w:hAnsi="Courier New" w:cs="Wingding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  <w:lang w:val="x-none" w:eastAsia="x-none"/>
    </w:rPr>
  </w:style>
  <w:style w:type="character" w:customStyle="1" w:styleId="TytuZnak">
    <w:name w:val="Tytuł Znak"/>
    <w:link w:val="Tytu"/>
    <w:rsid w:val="00C04BBA"/>
    <w:rPr>
      <w:rFonts w:ascii="Bookman Old Style" w:hAnsi="Bookman Old Style"/>
      <w:sz w:val="32"/>
      <w:szCs w:val="23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25F"/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240"/>
      <w:ind w:left="720" w:right="923"/>
    </w:pPr>
    <w:rPr>
      <w:b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  <w:szCs w:val="24"/>
    </w:rPr>
  </w:style>
  <w:style w:type="character" w:styleId="HTML-staaszeroko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1"/>
    <w:uiPriority w:val="1"/>
    <w:rPr>
      <w:b/>
      <w:bCs/>
      <w:sz w:val="24"/>
      <w:szCs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0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A225F"/>
    <w:rPr>
      <w:rFonts w:ascii="Tahoma" w:hAnsi="Tahoma" w:cs="Tahoma"/>
      <w:sz w:val="16"/>
      <w:szCs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1"/>
    <w:qFormat/>
    <w:rsid w:val="008C320D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0B72DF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0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0">
    <w:name w:val="Znak Znak"/>
    <w:rsid w:val="006F2287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6F2287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6F228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  <w:lang w:val="x-none" w:eastAsia="x-none"/>
    </w:rPr>
  </w:style>
  <w:style w:type="character" w:customStyle="1" w:styleId="Nagwek4Znak">
    <w:name w:val="Nagłówek 4 Znak"/>
    <w:link w:val="Nagwek4"/>
    <w:rsid w:val="00F045E5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E6811"/>
  </w:style>
  <w:style w:type="character" w:styleId="Tytuksiki">
    <w:name w:val="Book Title"/>
    <w:uiPriority w:val="33"/>
    <w:qFormat/>
    <w:rsid w:val="00CE6811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CE6811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CE6811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CE6811"/>
    <w:rPr>
      <w:b/>
      <w:bCs/>
      <w:sz w:val="24"/>
      <w:szCs w:val="24"/>
    </w:rPr>
  </w:style>
  <w:style w:type="character" w:customStyle="1" w:styleId="Nagwek5Znak">
    <w:name w:val="Nagłówek 5 Znak"/>
    <w:link w:val="Nagwek5"/>
    <w:uiPriority w:val="9"/>
    <w:rsid w:val="00CE6811"/>
    <w:rPr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sid w:val="00CE6811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CE6811"/>
    <w:rPr>
      <w:rFonts w:ascii="Tahoma" w:hAnsi="Tahoma"/>
      <w:b/>
      <w:bCs/>
      <w:spacing w:val="20"/>
      <w:sz w:val="24"/>
      <w:szCs w:val="24"/>
    </w:rPr>
  </w:style>
  <w:style w:type="character" w:customStyle="1" w:styleId="Nagwek8Znak">
    <w:name w:val="Nagłówek 8 Znak"/>
    <w:link w:val="Nagwek8"/>
    <w:uiPriority w:val="9"/>
    <w:rsid w:val="00CE6811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"/>
    <w:rsid w:val="00CE6811"/>
    <w:rPr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ytuZnak">
    <w:name w:val="Podtytuł Znak"/>
    <w:link w:val="Podtytu"/>
    <w:uiPriority w:val="11"/>
    <w:rsid w:val="00CE6811"/>
    <w:rPr>
      <w:rFonts w:ascii="Cambria" w:hAnsi="Cambria"/>
      <w:sz w:val="24"/>
      <w:szCs w:val="24"/>
      <w:lang w:eastAsia="en-US"/>
    </w:rPr>
  </w:style>
  <w:style w:type="character" w:styleId="Pogrubienie">
    <w:name w:val="Strong"/>
    <w:uiPriority w:val="22"/>
    <w:qFormat/>
    <w:rsid w:val="00CE6811"/>
    <w:rPr>
      <w:b/>
      <w:bCs/>
    </w:rPr>
  </w:style>
  <w:style w:type="character" w:styleId="Uwydatnienie">
    <w:name w:val="Emphasis"/>
    <w:uiPriority w:val="20"/>
    <w:qFormat/>
    <w:rsid w:val="00CE681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eastAsia="Calibri" w:hAnsi="Calibri"/>
      <w:sz w:val="22"/>
      <w:szCs w:val="22"/>
      <w:lang w:val="x-none" w:eastAsia="en-US"/>
    </w:rPr>
  </w:style>
  <w:style w:type="character" w:customStyle="1" w:styleId="BezodstpwZnak">
    <w:name w:val="Bez odstępów Znak"/>
    <w:link w:val="Bezodstpw"/>
    <w:uiPriority w:val="99"/>
    <w:rsid w:val="00CE6811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ytatZnak">
    <w:name w:val="Cytat Znak"/>
    <w:link w:val="Cytat"/>
    <w:uiPriority w:val="29"/>
    <w:rsid w:val="00CE681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ytatintensywnyZnak">
    <w:name w:val="Cytat intensywny Znak"/>
    <w:link w:val="Cytatintensywny"/>
    <w:uiPriority w:val="30"/>
    <w:rsid w:val="00CE681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iCs/>
      <w:color w:val="808080"/>
    </w:rPr>
  </w:style>
  <w:style w:type="character" w:styleId="Wyrnienieintensywne">
    <w:name w:val="Intense Emphasis"/>
    <w:uiPriority w:val="21"/>
    <w:qFormat/>
    <w:rsid w:val="00CE681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CE6811"/>
  </w:style>
  <w:style w:type="character" w:customStyle="1" w:styleId="Tekstpodstawowywcity2Znak">
    <w:name w:val="Tekst podstawowy wcięty 2 Znak"/>
    <w:link w:val="Tekstpodstawowywcity2"/>
    <w:semiHidden/>
    <w:rsid w:val="00CE681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E6811"/>
    <w:rPr>
      <w:sz w:val="24"/>
      <w:szCs w:val="24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eastAsia="Times New Roman" w:hAnsi="Times New Roman"/>
      <w:b/>
      <w:bCs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23F55"/>
  </w:style>
  <w:style w:type="numbering" w:customStyle="1" w:styleId="Bezlisty12">
    <w:name w:val="Bez listy12"/>
    <w:next w:val="Bezlisty"/>
    <w:uiPriority w:val="99"/>
    <w:semiHidden/>
    <w:unhideWhenUsed/>
    <w:rsid w:val="00923F55"/>
  </w:style>
  <w:style w:type="numbering" w:customStyle="1" w:styleId="Bezlisty3">
    <w:name w:val="Bez listy3"/>
    <w:next w:val="Bezlisty"/>
    <w:uiPriority w:val="99"/>
    <w:semiHidden/>
    <w:unhideWhenUsed/>
    <w:rsid w:val="0034710D"/>
  </w:style>
  <w:style w:type="numbering" w:customStyle="1" w:styleId="Bezlisty13">
    <w:name w:val="Bez listy13"/>
    <w:next w:val="Bezlisty"/>
    <w:uiPriority w:val="99"/>
    <w:semiHidden/>
    <w:unhideWhenUsed/>
    <w:rsid w:val="0034710D"/>
  </w:style>
  <w:style w:type="numbering" w:customStyle="1" w:styleId="Bezlisty4">
    <w:name w:val="Bez listy4"/>
    <w:next w:val="Bezlisty"/>
    <w:uiPriority w:val="99"/>
    <w:semiHidden/>
    <w:unhideWhenUsed/>
    <w:rsid w:val="001F28EF"/>
  </w:style>
  <w:style w:type="numbering" w:customStyle="1" w:styleId="Bezlisty14">
    <w:name w:val="Bez listy14"/>
    <w:next w:val="Bezlisty"/>
    <w:uiPriority w:val="99"/>
    <w:semiHidden/>
    <w:unhideWhenUsed/>
    <w:rsid w:val="001F28EF"/>
  </w:style>
  <w:style w:type="numbering" w:customStyle="1" w:styleId="Bezlisty111">
    <w:name w:val="Bez listy111"/>
    <w:next w:val="Bezlisty"/>
    <w:uiPriority w:val="99"/>
    <w:semiHidden/>
    <w:unhideWhenUsed/>
    <w:rsid w:val="001F28EF"/>
  </w:style>
  <w:style w:type="numbering" w:customStyle="1" w:styleId="Bezlisty1111">
    <w:name w:val="Bez listy1111"/>
    <w:next w:val="Bezlisty"/>
    <w:uiPriority w:val="99"/>
    <w:semiHidden/>
    <w:unhideWhenUsed/>
    <w:rsid w:val="001F28EF"/>
  </w:style>
  <w:style w:type="numbering" w:customStyle="1" w:styleId="Bezlisty21">
    <w:name w:val="Bez listy21"/>
    <w:next w:val="Bezlisty"/>
    <w:uiPriority w:val="99"/>
    <w:semiHidden/>
    <w:unhideWhenUsed/>
    <w:rsid w:val="001F28EF"/>
  </w:style>
  <w:style w:type="numbering" w:customStyle="1" w:styleId="Bezlisty121">
    <w:name w:val="Bez listy121"/>
    <w:next w:val="Bezlisty"/>
    <w:uiPriority w:val="99"/>
    <w:semiHidden/>
    <w:unhideWhenUsed/>
    <w:rsid w:val="001F28EF"/>
  </w:style>
  <w:style w:type="numbering" w:customStyle="1" w:styleId="Bezlisty31">
    <w:name w:val="Bez listy31"/>
    <w:next w:val="Bezlisty"/>
    <w:uiPriority w:val="99"/>
    <w:semiHidden/>
    <w:unhideWhenUsed/>
    <w:rsid w:val="001F28EF"/>
  </w:style>
  <w:style w:type="numbering" w:customStyle="1" w:styleId="Bezlisty131">
    <w:name w:val="Bez listy131"/>
    <w:next w:val="Bezlisty"/>
    <w:uiPriority w:val="99"/>
    <w:semiHidden/>
    <w:unhideWhenUsed/>
    <w:rsid w:val="001F28EF"/>
  </w:style>
  <w:style w:type="numbering" w:customStyle="1" w:styleId="Bezlisty5">
    <w:name w:val="Bez listy5"/>
    <w:next w:val="Bezlisty"/>
    <w:uiPriority w:val="99"/>
    <w:semiHidden/>
    <w:unhideWhenUsed/>
    <w:rsid w:val="00B239CA"/>
  </w:style>
  <w:style w:type="numbering" w:customStyle="1" w:styleId="Bezlisty15">
    <w:name w:val="Bez listy15"/>
    <w:next w:val="Bezlisty"/>
    <w:uiPriority w:val="99"/>
    <w:semiHidden/>
    <w:unhideWhenUsed/>
    <w:rsid w:val="00B239CA"/>
  </w:style>
  <w:style w:type="numbering" w:customStyle="1" w:styleId="Bezlisty112">
    <w:name w:val="Bez listy112"/>
    <w:next w:val="Bezlisty"/>
    <w:uiPriority w:val="99"/>
    <w:semiHidden/>
    <w:unhideWhenUsed/>
    <w:rsid w:val="00B239CA"/>
  </w:style>
  <w:style w:type="numbering" w:customStyle="1" w:styleId="Bezlisty1112">
    <w:name w:val="Bez listy1112"/>
    <w:next w:val="Bezlisty"/>
    <w:uiPriority w:val="99"/>
    <w:semiHidden/>
    <w:unhideWhenUsed/>
    <w:rsid w:val="00B239CA"/>
  </w:style>
  <w:style w:type="numbering" w:customStyle="1" w:styleId="Bezlisty22">
    <w:name w:val="Bez listy22"/>
    <w:next w:val="Bezlisty"/>
    <w:uiPriority w:val="99"/>
    <w:semiHidden/>
    <w:unhideWhenUsed/>
    <w:rsid w:val="00B239CA"/>
  </w:style>
  <w:style w:type="numbering" w:customStyle="1" w:styleId="Bezlisty122">
    <w:name w:val="Bez listy122"/>
    <w:next w:val="Bezlisty"/>
    <w:uiPriority w:val="99"/>
    <w:semiHidden/>
    <w:unhideWhenUsed/>
    <w:rsid w:val="00B239CA"/>
  </w:style>
  <w:style w:type="numbering" w:customStyle="1" w:styleId="Bezlisty32">
    <w:name w:val="Bez listy32"/>
    <w:next w:val="Bezlisty"/>
    <w:uiPriority w:val="99"/>
    <w:semiHidden/>
    <w:unhideWhenUsed/>
    <w:rsid w:val="00B239CA"/>
  </w:style>
  <w:style w:type="numbering" w:customStyle="1" w:styleId="Bezlisty132">
    <w:name w:val="Bez listy132"/>
    <w:next w:val="Bezlisty"/>
    <w:uiPriority w:val="99"/>
    <w:semiHidden/>
    <w:unhideWhenUsed/>
    <w:rsid w:val="00B239CA"/>
  </w:style>
  <w:style w:type="numbering" w:customStyle="1" w:styleId="Bezlisty41">
    <w:name w:val="Bez listy41"/>
    <w:next w:val="Bezlisty"/>
    <w:uiPriority w:val="99"/>
    <w:semiHidden/>
    <w:unhideWhenUsed/>
    <w:rsid w:val="00B239CA"/>
  </w:style>
  <w:style w:type="numbering" w:customStyle="1" w:styleId="Bezlisty141">
    <w:name w:val="Bez listy141"/>
    <w:next w:val="Bezlisty"/>
    <w:uiPriority w:val="99"/>
    <w:semiHidden/>
    <w:unhideWhenUsed/>
    <w:rsid w:val="00B239CA"/>
  </w:style>
  <w:style w:type="numbering" w:customStyle="1" w:styleId="Bezlisty11111">
    <w:name w:val="Bez listy11111"/>
    <w:next w:val="Bezlisty"/>
    <w:uiPriority w:val="99"/>
    <w:semiHidden/>
    <w:unhideWhenUsed/>
    <w:rsid w:val="00B239CA"/>
  </w:style>
  <w:style w:type="numbering" w:customStyle="1" w:styleId="Bezlisty111111">
    <w:name w:val="Bez listy111111"/>
    <w:next w:val="Bezlisty"/>
    <w:uiPriority w:val="99"/>
    <w:semiHidden/>
    <w:unhideWhenUsed/>
    <w:rsid w:val="00B239CA"/>
  </w:style>
  <w:style w:type="numbering" w:customStyle="1" w:styleId="Bezlisty211">
    <w:name w:val="Bez listy211"/>
    <w:next w:val="Bezlisty"/>
    <w:uiPriority w:val="99"/>
    <w:semiHidden/>
    <w:unhideWhenUsed/>
    <w:rsid w:val="00B239CA"/>
  </w:style>
  <w:style w:type="numbering" w:customStyle="1" w:styleId="Bezlisty1211">
    <w:name w:val="Bez listy1211"/>
    <w:next w:val="Bezlisty"/>
    <w:uiPriority w:val="99"/>
    <w:semiHidden/>
    <w:unhideWhenUsed/>
    <w:rsid w:val="00B239CA"/>
  </w:style>
  <w:style w:type="numbering" w:customStyle="1" w:styleId="Bezlisty311">
    <w:name w:val="Bez listy311"/>
    <w:next w:val="Bezlisty"/>
    <w:uiPriority w:val="99"/>
    <w:semiHidden/>
    <w:unhideWhenUsed/>
    <w:rsid w:val="00B239CA"/>
  </w:style>
  <w:style w:type="numbering" w:customStyle="1" w:styleId="Bezlisty1311">
    <w:name w:val="Bez listy1311"/>
    <w:next w:val="Bezlisty"/>
    <w:uiPriority w:val="99"/>
    <w:semiHidden/>
    <w:unhideWhenUsed/>
    <w:rsid w:val="00B239CA"/>
  </w:style>
  <w:style w:type="table" w:styleId="Tabela-Siatka">
    <w:name w:val="Table Grid"/>
    <w:basedOn w:val="Standardowy"/>
    <w:uiPriority w:val="59"/>
    <w:rsid w:val="00357F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775"/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napToGrid w:val="0"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  <w:lang w:val="x-none" w:eastAsia="x-none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  <w:lang w:val="x-none" w:eastAsia="x-none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fontstyle01">
    <w:name w:val="fontstyle01"/>
    <w:rsid w:val="00510D19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AA67B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AA67B1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rsid w:val="00AA67B1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markedcontent">
    <w:name w:val="markedcontent"/>
    <w:rsid w:val="00D61FFA"/>
  </w:style>
  <w:style w:type="character" w:customStyle="1" w:styleId="fontsizemark">
    <w:name w:val="fontsizemark"/>
    <w:rsid w:val="00A204AE"/>
  </w:style>
  <w:style w:type="numbering" w:customStyle="1" w:styleId="Zaimportowanystyl11">
    <w:name w:val="Zaimportowany styl 11"/>
    <w:rsid w:val="00B9544A"/>
    <w:pPr>
      <w:numPr>
        <w:numId w:val="70"/>
      </w:numPr>
    </w:pPr>
  </w:style>
  <w:style w:type="numbering" w:customStyle="1" w:styleId="Zaimportowanystyl17">
    <w:name w:val="Zaimportowany styl 17"/>
    <w:rsid w:val="00CA53D6"/>
    <w:pPr>
      <w:numPr>
        <w:numId w:val="71"/>
      </w:numPr>
    </w:pPr>
  </w:style>
  <w:style w:type="numbering" w:customStyle="1" w:styleId="Zaimportowanystyl18">
    <w:name w:val="Zaimportowany styl 18"/>
    <w:rsid w:val="00CA53D6"/>
    <w:pPr>
      <w:numPr>
        <w:numId w:val="73"/>
      </w:numPr>
    </w:pPr>
  </w:style>
  <w:style w:type="numbering" w:customStyle="1" w:styleId="Zaimportowanystyl19">
    <w:name w:val="Zaimportowany styl 19"/>
    <w:rsid w:val="00CA53D6"/>
    <w:pPr>
      <w:numPr>
        <w:numId w:val="75"/>
      </w:numPr>
    </w:pPr>
  </w:style>
  <w:style w:type="numbering" w:customStyle="1" w:styleId="Zaimportowanystyl20">
    <w:name w:val="Zaimportowany styl 20"/>
    <w:rsid w:val="00CA53D6"/>
    <w:pPr>
      <w:numPr>
        <w:numId w:val="78"/>
      </w:numPr>
    </w:pPr>
  </w:style>
  <w:style w:type="numbering" w:customStyle="1" w:styleId="Bezlisty6">
    <w:name w:val="Bez listy6"/>
    <w:next w:val="Bezlisty"/>
    <w:uiPriority w:val="99"/>
    <w:semiHidden/>
    <w:unhideWhenUsed/>
    <w:rsid w:val="00817C94"/>
  </w:style>
  <w:style w:type="table" w:customStyle="1" w:styleId="TableNormal">
    <w:name w:val="Table Normal"/>
    <w:uiPriority w:val="2"/>
    <w:semiHidden/>
    <w:unhideWhenUsed/>
    <w:qFormat/>
    <w:rsid w:val="00817C94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17C94"/>
    <w:pPr>
      <w:widowControl w:val="0"/>
      <w:autoSpaceDE w:val="0"/>
      <w:autoSpaceDN w:val="0"/>
      <w:spacing w:after="0"/>
      <w:ind w:left="107" w:firstLine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3A4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1620" w:hanging="162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C04BBA"/>
    <w:rPr>
      <w:sz w:val="24"/>
      <w:szCs w:val="24"/>
    </w:rPr>
  </w:style>
  <w:style w:type="paragraph" w:styleId="Tekstpodstawowy">
    <w:name w:val="Body Text"/>
    <w:aliases w:val="a2"/>
    <w:basedOn w:val="Normalny"/>
    <w:link w:val="TekstpodstawowyZnak1"/>
    <w:uiPriority w:val="1"/>
    <w:qFormat/>
    <w:rPr>
      <w:lang w:val="x-none" w:eastAsia="x-none"/>
    </w:rPr>
  </w:style>
  <w:style w:type="character" w:customStyle="1" w:styleId="TekstpodstawowyZnak1">
    <w:name w:val="Tekst podstawowy Znak1"/>
    <w:aliases w:val="a2 Znak"/>
    <w:link w:val="Tekstpodstawowy"/>
    <w:rsid w:val="00BE52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360" w:hanging="360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ind w:left="18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Pr>
      <w:b/>
      <w:bCs/>
      <w:lang w:val="x-none" w:eastAsia="x-none"/>
    </w:rPr>
  </w:style>
  <w:style w:type="character" w:customStyle="1" w:styleId="Tekstpodstawowy2Znak">
    <w:name w:val="Tekst podstawowy 2 Znak"/>
    <w:link w:val="Tekstpodstawowy2"/>
    <w:rsid w:val="00BE5206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Pr>
      <w:b/>
      <w:bCs/>
      <w:lang w:val="x-none" w:eastAsia="x-none"/>
    </w:rPr>
  </w:style>
  <w:style w:type="character" w:customStyle="1" w:styleId="Tekstpodstawowy3Znak">
    <w:name w:val="Tekst podstawowy 3 Znak"/>
    <w:link w:val="Tekstpodstawowy3"/>
    <w:rsid w:val="00A8571C"/>
    <w:rPr>
      <w:b/>
      <w:b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E52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04BBA"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974E5F"/>
  </w:style>
  <w:style w:type="character" w:styleId="Odwoanieprzypisudolnego">
    <w:name w:val="footnote reference"/>
    <w:rPr>
      <w:vertAlign w:val="superscript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D5ED7"/>
    <w:rPr>
      <w:rFonts w:ascii="Courier New" w:hAnsi="Courier New" w:cs="Wingding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  <w:lang w:val="x-none" w:eastAsia="x-none"/>
    </w:rPr>
  </w:style>
  <w:style w:type="character" w:customStyle="1" w:styleId="TytuZnak">
    <w:name w:val="Tytuł Znak"/>
    <w:link w:val="Tytu"/>
    <w:rsid w:val="00C04BBA"/>
    <w:rPr>
      <w:rFonts w:ascii="Bookman Old Style" w:hAnsi="Bookman Old Style"/>
      <w:sz w:val="32"/>
      <w:szCs w:val="23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25F"/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240"/>
      <w:ind w:left="720" w:right="923"/>
    </w:pPr>
    <w:rPr>
      <w:b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  <w:szCs w:val="24"/>
    </w:rPr>
  </w:style>
  <w:style w:type="character" w:styleId="HTML-staaszeroko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1"/>
    <w:uiPriority w:val="1"/>
    <w:rPr>
      <w:b/>
      <w:bCs/>
      <w:sz w:val="24"/>
      <w:szCs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0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A225F"/>
    <w:rPr>
      <w:rFonts w:ascii="Tahoma" w:hAnsi="Tahoma" w:cs="Tahoma"/>
      <w:sz w:val="16"/>
      <w:szCs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1"/>
    <w:qFormat/>
    <w:rsid w:val="008C320D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0B72DF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0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0">
    <w:name w:val="Znak Znak"/>
    <w:rsid w:val="006F2287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6F2287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6F228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  <w:lang w:val="x-none" w:eastAsia="x-none"/>
    </w:rPr>
  </w:style>
  <w:style w:type="character" w:customStyle="1" w:styleId="Nagwek4Znak">
    <w:name w:val="Nagłówek 4 Znak"/>
    <w:link w:val="Nagwek4"/>
    <w:rsid w:val="00F045E5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E6811"/>
  </w:style>
  <w:style w:type="character" w:styleId="Tytuksiki">
    <w:name w:val="Book Title"/>
    <w:uiPriority w:val="33"/>
    <w:qFormat/>
    <w:rsid w:val="00CE6811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CE6811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CE6811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CE6811"/>
    <w:rPr>
      <w:b/>
      <w:bCs/>
      <w:sz w:val="24"/>
      <w:szCs w:val="24"/>
    </w:rPr>
  </w:style>
  <w:style w:type="character" w:customStyle="1" w:styleId="Nagwek5Znak">
    <w:name w:val="Nagłówek 5 Znak"/>
    <w:link w:val="Nagwek5"/>
    <w:uiPriority w:val="9"/>
    <w:rsid w:val="00CE6811"/>
    <w:rPr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sid w:val="00CE6811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CE6811"/>
    <w:rPr>
      <w:rFonts w:ascii="Tahoma" w:hAnsi="Tahoma"/>
      <w:b/>
      <w:bCs/>
      <w:spacing w:val="20"/>
      <w:sz w:val="24"/>
      <w:szCs w:val="24"/>
    </w:rPr>
  </w:style>
  <w:style w:type="character" w:customStyle="1" w:styleId="Nagwek8Znak">
    <w:name w:val="Nagłówek 8 Znak"/>
    <w:link w:val="Nagwek8"/>
    <w:uiPriority w:val="9"/>
    <w:rsid w:val="00CE6811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"/>
    <w:rsid w:val="00CE6811"/>
    <w:rPr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ytuZnak">
    <w:name w:val="Podtytuł Znak"/>
    <w:link w:val="Podtytu"/>
    <w:uiPriority w:val="11"/>
    <w:rsid w:val="00CE6811"/>
    <w:rPr>
      <w:rFonts w:ascii="Cambria" w:hAnsi="Cambria"/>
      <w:sz w:val="24"/>
      <w:szCs w:val="24"/>
      <w:lang w:eastAsia="en-US"/>
    </w:rPr>
  </w:style>
  <w:style w:type="character" w:styleId="Pogrubienie">
    <w:name w:val="Strong"/>
    <w:uiPriority w:val="22"/>
    <w:qFormat/>
    <w:rsid w:val="00CE6811"/>
    <w:rPr>
      <w:b/>
      <w:bCs/>
    </w:rPr>
  </w:style>
  <w:style w:type="character" w:styleId="Uwydatnienie">
    <w:name w:val="Emphasis"/>
    <w:uiPriority w:val="20"/>
    <w:qFormat/>
    <w:rsid w:val="00CE681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eastAsia="Calibri" w:hAnsi="Calibri"/>
      <w:sz w:val="22"/>
      <w:szCs w:val="22"/>
      <w:lang w:val="x-none" w:eastAsia="en-US"/>
    </w:rPr>
  </w:style>
  <w:style w:type="character" w:customStyle="1" w:styleId="BezodstpwZnak">
    <w:name w:val="Bez odstępów Znak"/>
    <w:link w:val="Bezodstpw"/>
    <w:uiPriority w:val="99"/>
    <w:rsid w:val="00CE6811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ytatZnak">
    <w:name w:val="Cytat Znak"/>
    <w:link w:val="Cytat"/>
    <w:uiPriority w:val="29"/>
    <w:rsid w:val="00CE681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ytatintensywnyZnak">
    <w:name w:val="Cytat intensywny Znak"/>
    <w:link w:val="Cytatintensywny"/>
    <w:uiPriority w:val="30"/>
    <w:rsid w:val="00CE681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iCs/>
      <w:color w:val="808080"/>
    </w:rPr>
  </w:style>
  <w:style w:type="character" w:styleId="Wyrnienieintensywne">
    <w:name w:val="Intense Emphasis"/>
    <w:uiPriority w:val="21"/>
    <w:qFormat/>
    <w:rsid w:val="00CE681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CE6811"/>
  </w:style>
  <w:style w:type="character" w:customStyle="1" w:styleId="Tekstpodstawowywcity2Znak">
    <w:name w:val="Tekst podstawowy wcięty 2 Znak"/>
    <w:link w:val="Tekstpodstawowywcity2"/>
    <w:semiHidden/>
    <w:rsid w:val="00CE681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E6811"/>
    <w:rPr>
      <w:sz w:val="24"/>
      <w:szCs w:val="24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eastAsia="Times New Roman" w:hAnsi="Times New Roman"/>
      <w:b/>
      <w:bCs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23F55"/>
  </w:style>
  <w:style w:type="numbering" w:customStyle="1" w:styleId="Bezlisty12">
    <w:name w:val="Bez listy12"/>
    <w:next w:val="Bezlisty"/>
    <w:uiPriority w:val="99"/>
    <w:semiHidden/>
    <w:unhideWhenUsed/>
    <w:rsid w:val="00923F55"/>
  </w:style>
  <w:style w:type="numbering" w:customStyle="1" w:styleId="Bezlisty3">
    <w:name w:val="Bez listy3"/>
    <w:next w:val="Bezlisty"/>
    <w:uiPriority w:val="99"/>
    <w:semiHidden/>
    <w:unhideWhenUsed/>
    <w:rsid w:val="0034710D"/>
  </w:style>
  <w:style w:type="numbering" w:customStyle="1" w:styleId="Bezlisty13">
    <w:name w:val="Bez listy13"/>
    <w:next w:val="Bezlisty"/>
    <w:uiPriority w:val="99"/>
    <w:semiHidden/>
    <w:unhideWhenUsed/>
    <w:rsid w:val="0034710D"/>
  </w:style>
  <w:style w:type="numbering" w:customStyle="1" w:styleId="Bezlisty4">
    <w:name w:val="Bez listy4"/>
    <w:next w:val="Bezlisty"/>
    <w:uiPriority w:val="99"/>
    <w:semiHidden/>
    <w:unhideWhenUsed/>
    <w:rsid w:val="001F28EF"/>
  </w:style>
  <w:style w:type="numbering" w:customStyle="1" w:styleId="Bezlisty14">
    <w:name w:val="Bez listy14"/>
    <w:next w:val="Bezlisty"/>
    <w:uiPriority w:val="99"/>
    <w:semiHidden/>
    <w:unhideWhenUsed/>
    <w:rsid w:val="001F28EF"/>
  </w:style>
  <w:style w:type="numbering" w:customStyle="1" w:styleId="Bezlisty111">
    <w:name w:val="Bez listy111"/>
    <w:next w:val="Bezlisty"/>
    <w:uiPriority w:val="99"/>
    <w:semiHidden/>
    <w:unhideWhenUsed/>
    <w:rsid w:val="001F28EF"/>
  </w:style>
  <w:style w:type="numbering" w:customStyle="1" w:styleId="Bezlisty1111">
    <w:name w:val="Bez listy1111"/>
    <w:next w:val="Bezlisty"/>
    <w:uiPriority w:val="99"/>
    <w:semiHidden/>
    <w:unhideWhenUsed/>
    <w:rsid w:val="001F28EF"/>
  </w:style>
  <w:style w:type="numbering" w:customStyle="1" w:styleId="Bezlisty21">
    <w:name w:val="Bez listy21"/>
    <w:next w:val="Bezlisty"/>
    <w:uiPriority w:val="99"/>
    <w:semiHidden/>
    <w:unhideWhenUsed/>
    <w:rsid w:val="001F28EF"/>
  </w:style>
  <w:style w:type="numbering" w:customStyle="1" w:styleId="Bezlisty121">
    <w:name w:val="Bez listy121"/>
    <w:next w:val="Bezlisty"/>
    <w:uiPriority w:val="99"/>
    <w:semiHidden/>
    <w:unhideWhenUsed/>
    <w:rsid w:val="001F28EF"/>
  </w:style>
  <w:style w:type="numbering" w:customStyle="1" w:styleId="Bezlisty31">
    <w:name w:val="Bez listy31"/>
    <w:next w:val="Bezlisty"/>
    <w:uiPriority w:val="99"/>
    <w:semiHidden/>
    <w:unhideWhenUsed/>
    <w:rsid w:val="001F28EF"/>
  </w:style>
  <w:style w:type="numbering" w:customStyle="1" w:styleId="Bezlisty131">
    <w:name w:val="Bez listy131"/>
    <w:next w:val="Bezlisty"/>
    <w:uiPriority w:val="99"/>
    <w:semiHidden/>
    <w:unhideWhenUsed/>
    <w:rsid w:val="001F28EF"/>
  </w:style>
  <w:style w:type="numbering" w:customStyle="1" w:styleId="Bezlisty5">
    <w:name w:val="Bez listy5"/>
    <w:next w:val="Bezlisty"/>
    <w:uiPriority w:val="99"/>
    <w:semiHidden/>
    <w:unhideWhenUsed/>
    <w:rsid w:val="00B239CA"/>
  </w:style>
  <w:style w:type="numbering" w:customStyle="1" w:styleId="Bezlisty15">
    <w:name w:val="Bez listy15"/>
    <w:next w:val="Bezlisty"/>
    <w:uiPriority w:val="99"/>
    <w:semiHidden/>
    <w:unhideWhenUsed/>
    <w:rsid w:val="00B239CA"/>
  </w:style>
  <w:style w:type="numbering" w:customStyle="1" w:styleId="Bezlisty112">
    <w:name w:val="Bez listy112"/>
    <w:next w:val="Bezlisty"/>
    <w:uiPriority w:val="99"/>
    <w:semiHidden/>
    <w:unhideWhenUsed/>
    <w:rsid w:val="00B239CA"/>
  </w:style>
  <w:style w:type="numbering" w:customStyle="1" w:styleId="Bezlisty1112">
    <w:name w:val="Bez listy1112"/>
    <w:next w:val="Bezlisty"/>
    <w:uiPriority w:val="99"/>
    <w:semiHidden/>
    <w:unhideWhenUsed/>
    <w:rsid w:val="00B239CA"/>
  </w:style>
  <w:style w:type="numbering" w:customStyle="1" w:styleId="Bezlisty22">
    <w:name w:val="Bez listy22"/>
    <w:next w:val="Bezlisty"/>
    <w:uiPriority w:val="99"/>
    <w:semiHidden/>
    <w:unhideWhenUsed/>
    <w:rsid w:val="00B239CA"/>
  </w:style>
  <w:style w:type="numbering" w:customStyle="1" w:styleId="Bezlisty122">
    <w:name w:val="Bez listy122"/>
    <w:next w:val="Bezlisty"/>
    <w:uiPriority w:val="99"/>
    <w:semiHidden/>
    <w:unhideWhenUsed/>
    <w:rsid w:val="00B239CA"/>
  </w:style>
  <w:style w:type="numbering" w:customStyle="1" w:styleId="Bezlisty32">
    <w:name w:val="Bez listy32"/>
    <w:next w:val="Bezlisty"/>
    <w:uiPriority w:val="99"/>
    <w:semiHidden/>
    <w:unhideWhenUsed/>
    <w:rsid w:val="00B239CA"/>
  </w:style>
  <w:style w:type="numbering" w:customStyle="1" w:styleId="Bezlisty132">
    <w:name w:val="Bez listy132"/>
    <w:next w:val="Bezlisty"/>
    <w:uiPriority w:val="99"/>
    <w:semiHidden/>
    <w:unhideWhenUsed/>
    <w:rsid w:val="00B239CA"/>
  </w:style>
  <w:style w:type="numbering" w:customStyle="1" w:styleId="Bezlisty41">
    <w:name w:val="Bez listy41"/>
    <w:next w:val="Bezlisty"/>
    <w:uiPriority w:val="99"/>
    <w:semiHidden/>
    <w:unhideWhenUsed/>
    <w:rsid w:val="00B239CA"/>
  </w:style>
  <w:style w:type="numbering" w:customStyle="1" w:styleId="Bezlisty141">
    <w:name w:val="Bez listy141"/>
    <w:next w:val="Bezlisty"/>
    <w:uiPriority w:val="99"/>
    <w:semiHidden/>
    <w:unhideWhenUsed/>
    <w:rsid w:val="00B239CA"/>
  </w:style>
  <w:style w:type="numbering" w:customStyle="1" w:styleId="Bezlisty11111">
    <w:name w:val="Bez listy11111"/>
    <w:next w:val="Bezlisty"/>
    <w:uiPriority w:val="99"/>
    <w:semiHidden/>
    <w:unhideWhenUsed/>
    <w:rsid w:val="00B239CA"/>
  </w:style>
  <w:style w:type="numbering" w:customStyle="1" w:styleId="Bezlisty111111">
    <w:name w:val="Bez listy111111"/>
    <w:next w:val="Bezlisty"/>
    <w:uiPriority w:val="99"/>
    <w:semiHidden/>
    <w:unhideWhenUsed/>
    <w:rsid w:val="00B239CA"/>
  </w:style>
  <w:style w:type="numbering" w:customStyle="1" w:styleId="Bezlisty211">
    <w:name w:val="Bez listy211"/>
    <w:next w:val="Bezlisty"/>
    <w:uiPriority w:val="99"/>
    <w:semiHidden/>
    <w:unhideWhenUsed/>
    <w:rsid w:val="00B239CA"/>
  </w:style>
  <w:style w:type="numbering" w:customStyle="1" w:styleId="Bezlisty1211">
    <w:name w:val="Bez listy1211"/>
    <w:next w:val="Bezlisty"/>
    <w:uiPriority w:val="99"/>
    <w:semiHidden/>
    <w:unhideWhenUsed/>
    <w:rsid w:val="00B239CA"/>
  </w:style>
  <w:style w:type="numbering" w:customStyle="1" w:styleId="Bezlisty311">
    <w:name w:val="Bez listy311"/>
    <w:next w:val="Bezlisty"/>
    <w:uiPriority w:val="99"/>
    <w:semiHidden/>
    <w:unhideWhenUsed/>
    <w:rsid w:val="00B239CA"/>
  </w:style>
  <w:style w:type="numbering" w:customStyle="1" w:styleId="Bezlisty1311">
    <w:name w:val="Bez listy1311"/>
    <w:next w:val="Bezlisty"/>
    <w:uiPriority w:val="99"/>
    <w:semiHidden/>
    <w:unhideWhenUsed/>
    <w:rsid w:val="00B239CA"/>
  </w:style>
  <w:style w:type="table" w:styleId="Tabela-Siatka">
    <w:name w:val="Table Grid"/>
    <w:basedOn w:val="Standardowy"/>
    <w:uiPriority w:val="59"/>
    <w:rsid w:val="00357F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775"/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napToGrid w:val="0"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  <w:lang w:val="x-none" w:eastAsia="x-none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  <w:lang w:val="x-none" w:eastAsia="x-none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fontstyle01">
    <w:name w:val="fontstyle01"/>
    <w:rsid w:val="00510D19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AA67B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AA67B1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rsid w:val="00AA67B1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markedcontent">
    <w:name w:val="markedcontent"/>
    <w:rsid w:val="00D61FFA"/>
  </w:style>
  <w:style w:type="character" w:customStyle="1" w:styleId="fontsizemark">
    <w:name w:val="fontsizemark"/>
    <w:rsid w:val="00A204AE"/>
  </w:style>
  <w:style w:type="numbering" w:customStyle="1" w:styleId="Zaimportowanystyl11">
    <w:name w:val="Zaimportowany styl 11"/>
    <w:rsid w:val="00B9544A"/>
    <w:pPr>
      <w:numPr>
        <w:numId w:val="70"/>
      </w:numPr>
    </w:pPr>
  </w:style>
  <w:style w:type="numbering" w:customStyle="1" w:styleId="Zaimportowanystyl17">
    <w:name w:val="Zaimportowany styl 17"/>
    <w:rsid w:val="00CA53D6"/>
    <w:pPr>
      <w:numPr>
        <w:numId w:val="71"/>
      </w:numPr>
    </w:pPr>
  </w:style>
  <w:style w:type="numbering" w:customStyle="1" w:styleId="Zaimportowanystyl18">
    <w:name w:val="Zaimportowany styl 18"/>
    <w:rsid w:val="00CA53D6"/>
    <w:pPr>
      <w:numPr>
        <w:numId w:val="73"/>
      </w:numPr>
    </w:pPr>
  </w:style>
  <w:style w:type="numbering" w:customStyle="1" w:styleId="Zaimportowanystyl19">
    <w:name w:val="Zaimportowany styl 19"/>
    <w:rsid w:val="00CA53D6"/>
    <w:pPr>
      <w:numPr>
        <w:numId w:val="75"/>
      </w:numPr>
    </w:pPr>
  </w:style>
  <w:style w:type="numbering" w:customStyle="1" w:styleId="Zaimportowanystyl20">
    <w:name w:val="Zaimportowany styl 20"/>
    <w:rsid w:val="00CA53D6"/>
    <w:pPr>
      <w:numPr>
        <w:numId w:val="78"/>
      </w:numPr>
    </w:pPr>
  </w:style>
  <w:style w:type="numbering" w:customStyle="1" w:styleId="Bezlisty6">
    <w:name w:val="Bez listy6"/>
    <w:next w:val="Bezlisty"/>
    <w:uiPriority w:val="99"/>
    <w:semiHidden/>
    <w:unhideWhenUsed/>
    <w:rsid w:val="00817C94"/>
  </w:style>
  <w:style w:type="table" w:customStyle="1" w:styleId="TableNormal">
    <w:name w:val="Table Normal"/>
    <w:uiPriority w:val="2"/>
    <w:semiHidden/>
    <w:unhideWhenUsed/>
    <w:qFormat/>
    <w:rsid w:val="00817C94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17C94"/>
    <w:pPr>
      <w:widowControl w:val="0"/>
      <w:autoSpaceDE w:val="0"/>
      <w:autoSpaceDN w:val="0"/>
      <w:spacing w:after="0"/>
      <w:ind w:left="107" w:firstLine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4023-A17E-48B2-ACB9-8AE1896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12296</CharactersWithSpaces>
  <SharedDoc>false</SharedDoc>
  <HLinks>
    <vt:vector size="114" baseType="variant">
      <vt:variant>
        <vt:i4>4194343</vt:i4>
      </vt:variant>
      <vt:variant>
        <vt:i4>54</vt:i4>
      </vt:variant>
      <vt:variant>
        <vt:i4>0</vt:i4>
      </vt:variant>
      <vt:variant>
        <vt:i4>5</vt:i4>
      </vt:variant>
      <vt:variant>
        <vt:lpwstr>mailto:iodo@mops.wroclaw.pl</vt:lpwstr>
      </vt:variant>
      <vt:variant>
        <vt:lpwstr/>
      </vt:variant>
      <vt:variant>
        <vt:i4>327764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  <vt:variant>
        <vt:i4>327766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  <vt:variant>
        <vt:i4>7078001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5111848</vt:i4>
      </vt:variant>
      <vt:variant>
        <vt:i4>36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33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30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27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4194343</vt:i4>
      </vt:variant>
      <vt:variant>
        <vt:i4>21</vt:i4>
      </vt:variant>
      <vt:variant>
        <vt:i4>0</vt:i4>
      </vt:variant>
      <vt:variant>
        <vt:i4>5</vt:i4>
      </vt:variant>
      <vt:variant>
        <vt:lpwstr>mailto:iodo@mops.wroclaw.pl</vt:lpwstr>
      </vt:variant>
      <vt:variant>
        <vt:lpwstr/>
      </vt:variant>
      <vt:variant>
        <vt:i4>5111848</vt:i4>
      </vt:variant>
      <vt:variant>
        <vt:i4>18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5111848</vt:i4>
      </vt:variant>
      <vt:variant>
        <vt:i4>15</vt:i4>
      </vt:variant>
      <vt:variant>
        <vt:i4>0</vt:i4>
      </vt:variant>
      <vt:variant>
        <vt:i4>5</vt:i4>
      </vt:variant>
      <vt:variant>
        <vt:lpwstr>mailto:szpu@mops.wroclaw.pl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mailto:sekretariat@mops.wroclaw.pl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2752575</vt:i4>
      </vt:variant>
      <vt:variant>
        <vt:i4>8</vt:i4>
      </vt:variant>
      <vt:variant>
        <vt:i4>0</vt:i4>
      </vt:variant>
      <vt:variant>
        <vt:i4>5</vt:i4>
      </vt:variant>
      <vt:variant>
        <vt:lpwstr>http://www.mops.wroclaw.pl/</vt:lpwstr>
      </vt:variant>
      <vt:variant>
        <vt:lpwstr/>
      </vt:variant>
      <vt:variant>
        <vt:i4>1507400</vt:i4>
      </vt:variant>
      <vt:variant>
        <vt:i4>5</vt:i4>
      </vt:variant>
      <vt:variant>
        <vt:i4>0</vt:i4>
      </vt:variant>
      <vt:variant>
        <vt:i4>5</vt:i4>
      </vt:variant>
      <vt:variant>
        <vt:lpwstr>http://bip.mops.wroclaw.pli/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Stanisław Jaroszek</cp:lastModifiedBy>
  <cp:revision>3</cp:revision>
  <cp:lastPrinted>2024-01-30T12:08:00Z</cp:lastPrinted>
  <dcterms:created xsi:type="dcterms:W3CDTF">2024-02-01T14:47:00Z</dcterms:created>
  <dcterms:modified xsi:type="dcterms:W3CDTF">2024-02-01T14:48:00Z</dcterms:modified>
</cp:coreProperties>
</file>