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A67D" w14:textId="20BF1DC5" w:rsidR="00A23BE5" w:rsidRPr="000A7EC5" w:rsidRDefault="00A23BE5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14:paraId="5DF7A67E" w14:textId="77777777" w:rsidR="00A23BE5" w:rsidRPr="000A7EC5" w:rsidRDefault="00A23BE5" w:rsidP="00A23BE5">
      <w:pPr>
        <w:keepNext/>
        <w:suppressAutoHyphens/>
        <w:spacing w:after="0" w:line="240" w:lineRule="auto"/>
        <w:jc w:val="both"/>
        <w:outlineLvl w:val="5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0FC8FA5D" w14:textId="77777777" w:rsidR="006A4FA0" w:rsidRPr="000A7EC5" w:rsidRDefault="006A4FA0" w:rsidP="006A4FA0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47494675"/>
      <w:r w:rsidRPr="000A7EC5">
        <w:rPr>
          <w:rFonts w:ascii="Verdana" w:hAnsi="Verdana" w:cs="Arial"/>
          <w:b/>
          <w:bCs/>
          <w:sz w:val="18"/>
          <w:szCs w:val="18"/>
        </w:rPr>
        <w:t xml:space="preserve">Oświadczenie Wykonawcy/podmiotu udostępniającego </w:t>
      </w:r>
      <w:proofErr w:type="gramStart"/>
      <w:r w:rsidRPr="000A7EC5">
        <w:rPr>
          <w:rFonts w:ascii="Verdana" w:hAnsi="Verdana" w:cs="Arial"/>
          <w:b/>
          <w:bCs/>
          <w:sz w:val="18"/>
          <w:szCs w:val="18"/>
        </w:rPr>
        <w:t>zasoby – jeżeli</w:t>
      </w:r>
      <w:proofErr w:type="gramEnd"/>
      <w:r w:rsidRPr="000A7EC5">
        <w:rPr>
          <w:rFonts w:ascii="Verdana" w:hAnsi="Verdana" w:cs="Arial"/>
          <w:b/>
          <w:bCs/>
          <w:sz w:val="18"/>
          <w:szCs w:val="18"/>
        </w:rPr>
        <w:t xml:space="preserve"> dotyczy * </w:t>
      </w:r>
    </w:p>
    <w:p w14:paraId="4CF716FE" w14:textId="378DEE18" w:rsidR="00A27A9D" w:rsidRPr="000A7EC5" w:rsidRDefault="00A27A9D" w:rsidP="00A27A9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1" w:name="_Hlk119584276"/>
      <w:bookmarkEnd w:id="0"/>
      <w:proofErr w:type="gramStart"/>
      <w:r w:rsidRPr="000A7EC5">
        <w:rPr>
          <w:rFonts w:ascii="Verdana" w:hAnsi="Verdana" w:cs="Arial"/>
          <w:b/>
          <w:sz w:val="18"/>
          <w:szCs w:val="18"/>
        </w:rPr>
        <w:t>składane</w:t>
      </w:r>
      <w:proofErr w:type="gramEnd"/>
      <w:r w:rsidRPr="000A7EC5">
        <w:rPr>
          <w:rFonts w:ascii="Verdana" w:hAnsi="Verdana" w:cs="Arial"/>
          <w:b/>
          <w:sz w:val="18"/>
          <w:szCs w:val="18"/>
        </w:rPr>
        <w:t xml:space="preserve"> na podstawie art. 125 ust. 1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i w </w:t>
      </w:r>
      <w:r w:rsidRPr="000A7EC5">
        <w:rPr>
          <w:rFonts w:ascii="Verdana" w:hAnsi="Verdana" w:cs="Arial"/>
          <w:b/>
          <w:sz w:val="18"/>
          <w:szCs w:val="18"/>
        </w:rPr>
        <w:t>związku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z </w:t>
      </w:r>
      <w:r w:rsidRPr="000A7EC5">
        <w:rPr>
          <w:rFonts w:ascii="Verdana" w:hAnsi="Verdana" w:cs="Arial"/>
          <w:b/>
          <w:sz w:val="18"/>
          <w:szCs w:val="18"/>
        </w:rPr>
        <w:t xml:space="preserve">art 125 ust. 5 </w:t>
      </w:r>
      <w:r w:rsidRPr="000A7EC5">
        <w:rPr>
          <w:rFonts w:ascii="Verdana" w:hAnsi="Verdana" w:cs="Arial"/>
          <w:b/>
          <w:sz w:val="18"/>
          <w:szCs w:val="18"/>
        </w:rPr>
        <w:br/>
        <w:t>ustawy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z </w:t>
      </w:r>
      <w:r w:rsidRPr="000A7EC5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i </w:t>
      </w:r>
      <w:bookmarkStart w:id="2" w:name="_Hlk120169180"/>
      <w:r w:rsidRPr="000A7EC5">
        <w:rPr>
          <w:rFonts w:ascii="Verdana" w:hAnsi="Verdana" w:cs="Arial"/>
          <w:b/>
          <w:sz w:val="18"/>
          <w:szCs w:val="18"/>
        </w:rPr>
        <w:t>art. 7 ust 1 ustawy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z </w:t>
      </w:r>
      <w:r w:rsidRPr="000A7EC5">
        <w:rPr>
          <w:rFonts w:ascii="Verdana" w:hAnsi="Verdana" w:cs="Arial"/>
          <w:b/>
          <w:sz w:val="18"/>
          <w:szCs w:val="18"/>
        </w:rPr>
        <w:t>dnia 13 kwietnia 2022 r.</w:t>
      </w:r>
      <w:r w:rsidRPr="000A7EC5">
        <w:rPr>
          <w:rFonts w:ascii="Verdana" w:hAnsi="Verdana"/>
          <w:bCs/>
          <w:sz w:val="18"/>
          <w:szCs w:val="18"/>
        </w:rPr>
        <w:t xml:space="preserve"> </w:t>
      </w:r>
      <w:r w:rsidRPr="000A7EC5">
        <w:rPr>
          <w:rFonts w:ascii="Verdana" w:hAnsi="Verdana" w:cs="Verdana"/>
          <w:b/>
          <w:sz w:val="18"/>
          <w:szCs w:val="18"/>
        </w:rPr>
        <w:t>Ustawy</w:t>
      </w:r>
      <w:r w:rsidR="008704D5" w:rsidRPr="000A7EC5">
        <w:rPr>
          <w:rFonts w:ascii="Verdana" w:hAnsi="Verdana" w:cs="Verdana"/>
          <w:b/>
          <w:sz w:val="18"/>
          <w:szCs w:val="18"/>
        </w:rPr>
        <w:t xml:space="preserve"> o </w:t>
      </w:r>
      <w:r w:rsidRPr="000A7EC5">
        <w:rPr>
          <w:rFonts w:ascii="Verdana" w:hAnsi="Verdana" w:cs="Calibri"/>
          <w:b/>
          <w:color w:val="000000"/>
          <w:sz w:val="18"/>
          <w:szCs w:val="18"/>
        </w:rPr>
        <w:t>szczególnych rozwiązaniach</w:t>
      </w:r>
      <w:r w:rsidR="008704D5" w:rsidRPr="000A7EC5">
        <w:rPr>
          <w:rFonts w:ascii="Verdana" w:hAnsi="Verdana" w:cs="Calibri"/>
          <w:b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Calibri"/>
          <w:b/>
          <w:color w:val="000000"/>
          <w:sz w:val="18"/>
          <w:szCs w:val="18"/>
        </w:rPr>
        <w:t>zakresie przeciwdziałania wspieraniu agresji na Ukrainę</w:t>
      </w:r>
    </w:p>
    <w:bookmarkEnd w:id="1"/>
    <w:bookmarkEnd w:id="2"/>
    <w:p w14:paraId="5DF7A682" w14:textId="77777777" w:rsidR="00A23BE5" w:rsidRPr="000A7EC5" w:rsidRDefault="00A23BE5" w:rsidP="00A23BE5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62C6F408" w14:textId="719BF0A9" w:rsidR="008B14AA" w:rsidRPr="000A7EC5" w:rsidRDefault="00A23BE5" w:rsidP="008345C6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proofErr w:type="gramStart"/>
      <w:r w:rsidRPr="000A7EC5">
        <w:rPr>
          <w:rFonts w:ascii="Verdana" w:eastAsia="Times New Roman" w:hAnsi="Verdana"/>
          <w:b/>
          <w:sz w:val="18"/>
          <w:szCs w:val="18"/>
          <w:lang w:eastAsia="pl-PL"/>
        </w:rPr>
        <w:t>dotyczy</w:t>
      </w:r>
      <w:proofErr w:type="gramEnd"/>
      <w:r w:rsidRPr="000A7EC5">
        <w:rPr>
          <w:rFonts w:ascii="Verdana" w:eastAsia="Times New Roman" w:hAnsi="Verdana"/>
          <w:b/>
          <w:sz w:val="18"/>
          <w:szCs w:val="18"/>
          <w:lang w:eastAsia="pl-PL"/>
        </w:rPr>
        <w:t xml:space="preserve">: 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zamówienia publicznego prowadzonego</w:t>
      </w:r>
      <w:r w:rsidR="008704D5" w:rsidRPr="000A7EC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 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trybie </w:t>
      </w:r>
      <w:r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podstawowym </w:t>
      </w:r>
      <w:r w:rsidR="004B6D73"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bez negocjacji </w:t>
      </w:r>
      <w:r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zadanie </w:t>
      </w:r>
      <w:r w:rsidR="007009CF" w:rsidRPr="007009C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pn. </w:t>
      </w:r>
      <w:r w:rsidR="006B3261" w:rsidRPr="006B3261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Sukcesywne dostawy tuszy i tonerów oraz pozostałych materiałów eksploatacyjnych do drukarek i urządzeń wielofunkcyjnych oraz kserokopiarek dla potrzeb Miejskiego Ośrodka Pomocy Społecznej. </w:t>
      </w:r>
      <w:r w:rsidR="00EC6E6D" w:rsidRPr="00EC6E6D">
        <w:rPr>
          <w:rFonts w:ascii="Verdana" w:eastAsia="Times New Roman" w:hAnsi="Verdana" w:cs="Tahoma"/>
          <w:b/>
          <w:sz w:val="18"/>
          <w:szCs w:val="18"/>
          <w:lang w:eastAsia="pl-PL"/>
        </w:rPr>
        <w:t>CPV 30125100-2, 30125110-5, 30125120-8, 30192113-6</w:t>
      </w:r>
    </w:p>
    <w:p w14:paraId="5DF7A685" w14:textId="00D6A9C1" w:rsidR="00A23BE5" w:rsidRPr="000A7EC5" w:rsidRDefault="00A23BE5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21EB2CB7" w14:textId="77777777" w:rsidR="007A2521" w:rsidRPr="000A7EC5" w:rsidRDefault="007A2521" w:rsidP="007A2521">
      <w:pPr>
        <w:spacing w:after="120"/>
        <w:rPr>
          <w:rFonts w:ascii="Verdana" w:hAnsi="Verdana" w:cs="Tahoma"/>
          <w:b/>
          <w:bCs/>
          <w:sz w:val="18"/>
          <w:szCs w:val="18"/>
        </w:rPr>
      </w:pPr>
      <w:bookmarkStart w:id="3" w:name="_Hlk147494830"/>
      <w:r w:rsidRPr="000A7EC5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14:paraId="561F373B" w14:textId="0CCDAC64" w:rsidR="007A2521" w:rsidRPr="000A7EC5" w:rsidRDefault="007A2521" w:rsidP="00360875">
      <w:pPr>
        <w:suppressAutoHyphens/>
        <w:rPr>
          <w:rFonts w:ascii="Verdana" w:hAnsi="Verdana" w:cs="Arial"/>
          <w:b/>
          <w:sz w:val="18"/>
          <w:szCs w:val="18"/>
          <w:u w:val="single"/>
        </w:rPr>
      </w:pPr>
      <w:r w:rsidRPr="000A7EC5">
        <w:rPr>
          <w:rFonts w:ascii="Verdana" w:hAnsi="Verdana" w:cs="Tahoma"/>
          <w:b/>
          <w:sz w:val="18"/>
          <w:szCs w:val="18"/>
          <w:u w:val="single"/>
        </w:rPr>
        <w:t>CZ. I</w:t>
      </w:r>
      <w:r w:rsidR="000A7EC5" w:rsidRPr="000A7EC5">
        <w:rPr>
          <w:rFonts w:ascii="Verdana" w:hAnsi="Verdana" w:cs="Tahoma"/>
          <w:b/>
          <w:sz w:val="18"/>
          <w:szCs w:val="18"/>
          <w:u w:val="single"/>
        </w:rPr>
        <w:t>.</w:t>
      </w:r>
      <w:r w:rsidRPr="000A7EC5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0A7EC5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14:paraId="5CCEF170" w14:textId="76981E3E" w:rsidR="007A2521" w:rsidRPr="000A7EC5" w:rsidRDefault="007A2521" w:rsidP="00D87A10">
      <w:pPr>
        <w:spacing w:after="0"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bookmarkStart w:id="4" w:name="_Hlk148965528"/>
      <w:r w:rsidRPr="000A7EC5">
        <w:rPr>
          <w:rFonts w:ascii="Verdana" w:hAnsi="Verdana" w:cs="Arial"/>
          <w:sz w:val="18"/>
          <w:szCs w:val="18"/>
        </w:rPr>
        <w:t>Oświadczam, że spełniam warunki udziału</w:t>
      </w:r>
      <w:r w:rsidR="008704D5" w:rsidRPr="000A7EC5">
        <w:rPr>
          <w:rFonts w:ascii="Verdana" w:hAnsi="Verdana" w:cs="Arial"/>
          <w:sz w:val="18"/>
          <w:szCs w:val="18"/>
        </w:rPr>
        <w:t xml:space="preserve"> w </w:t>
      </w:r>
      <w:r w:rsidRPr="000A7EC5">
        <w:rPr>
          <w:rFonts w:ascii="Verdana" w:hAnsi="Verdana" w:cs="Arial"/>
          <w:sz w:val="18"/>
          <w:szCs w:val="18"/>
        </w:rPr>
        <w:t>postępowaniu określone</w:t>
      </w:r>
      <w:r w:rsidR="008704D5" w:rsidRPr="000A7EC5">
        <w:rPr>
          <w:rFonts w:ascii="Verdana" w:hAnsi="Verdana" w:cs="Arial"/>
          <w:sz w:val="18"/>
          <w:szCs w:val="18"/>
        </w:rPr>
        <w:t xml:space="preserve"> w </w:t>
      </w:r>
      <w:r w:rsidRPr="000A7EC5">
        <w:rPr>
          <w:rFonts w:ascii="Verdana" w:hAnsi="Verdana" w:cs="Arial"/>
          <w:sz w:val="18"/>
          <w:szCs w:val="18"/>
        </w:rPr>
        <w:t>SWZ przez zamawiającego.</w:t>
      </w:r>
    </w:p>
    <w:bookmarkEnd w:id="4"/>
    <w:p w14:paraId="0A113932" w14:textId="77777777" w:rsidR="007A2521" w:rsidRPr="000A7EC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  <w:r w:rsidRPr="000A7EC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A7EC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A7EC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A7EC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A7EC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51CBEF08" w14:textId="77777777" w:rsidR="007A2521" w:rsidRPr="000A7EC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179DE4C5" w14:textId="5B6C9944" w:rsidR="007A2521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/>
          <w:color w:val="000000"/>
          <w:sz w:val="18"/>
          <w:szCs w:val="18"/>
        </w:rPr>
        <w:t>Oś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1F5E0B65" w14:textId="7A9444E6" w:rsidR="007A2521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/>
          <w:color w:val="000000"/>
          <w:sz w:val="18"/>
          <w:szCs w:val="18"/>
        </w:rPr>
        <w:t>Oś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>.</w:t>
      </w:r>
    </w:p>
    <w:p w14:paraId="0089B9EA" w14:textId="77777777" w:rsidR="00324EC7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bookmarkStart w:id="5" w:name="_Hlk61266481"/>
      <w:r w:rsidRPr="000A7EC5">
        <w:rPr>
          <w:rFonts w:ascii="Verdana" w:hAnsi="Verdana" w:cs="Arial"/>
          <w:color w:val="000000"/>
          <w:sz w:val="18"/>
          <w:szCs w:val="18"/>
        </w:rPr>
        <w:t>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5"/>
      <w:r w:rsidRPr="000A7EC5">
        <w:rPr>
          <w:rFonts w:ascii="Verdana" w:hAnsi="Verdana" w:cs="Arial"/>
          <w:color w:val="000000"/>
          <w:sz w:val="18"/>
          <w:szCs w:val="18"/>
        </w:rPr>
        <w:t>zachodz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stosunku do mnie podstawy wykluczenia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powania na podstawie </w:t>
      </w:r>
      <w:proofErr w:type="gramStart"/>
      <w:r w:rsidRPr="000A7EC5">
        <w:rPr>
          <w:rFonts w:ascii="Verdana" w:hAnsi="Verdana" w:cs="Arial"/>
          <w:color w:val="000000"/>
          <w:sz w:val="18"/>
          <w:szCs w:val="18"/>
        </w:rPr>
        <w:t xml:space="preserve">art. ............. </w:t>
      </w:r>
      <w:proofErr w:type="gramEnd"/>
      <w:r w:rsidRPr="000A7EC5"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 w:rsidR="008704D5"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0A7EC5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0A7EC5">
        <w:rPr>
          <w:rFonts w:ascii="Verdana" w:hAnsi="Verdana" w:cs="Arial"/>
          <w:color w:val="000000"/>
          <w:sz w:val="18"/>
          <w:szCs w:val="18"/>
        </w:rPr>
        <w:t>Jednocze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nie 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zwi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>zku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ww. okoliczno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ci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0A7EC5">
        <w:rPr>
          <w:rFonts w:ascii="Verdana" w:hAnsi="Verdana"/>
          <w:color w:val="000000"/>
          <w:sz w:val="18"/>
          <w:szCs w:val="18"/>
        </w:rPr>
        <w:t>ął</w:t>
      </w:r>
      <w:r w:rsidRPr="000A7EC5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>puj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rodki </w:t>
      </w:r>
      <w:proofErr w:type="gramStart"/>
      <w:r w:rsidRPr="000A7EC5">
        <w:rPr>
          <w:rFonts w:ascii="Verdana" w:hAnsi="Verdana" w:cs="Arial"/>
          <w:color w:val="000000"/>
          <w:sz w:val="18"/>
          <w:szCs w:val="18"/>
        </w:rPr>
        <w:t>naprawcze: ................................................</w:t>
      </w:r>
      <w:proofErr w:type="gramEnd"/>
      <w:r w:rsidRPr="000A7EC5">
        <w:rPr>
          <w:rFonts w:ascii="Verdana" w:hAnsi="Verdana" w:cs="Arial"/>
          <w:color w:val="000000"/>
          <w:sz w:val="18"/>
          <w:szCs w:val="18"/>
        </w:rPr>
        <w:t>...................</w:t>
      </w:r>
    </w:p>
    <w:p w14:paraId="24BA6980" w14:textId="3EAE0300" w:rsidR="00324EC7" w:rsidRPr="000A7EC5" w:rsidRDefault="007A2521" w:rsidP="00324EC7">
      <w:pPr>
        <w:shd w:val="clear" w:color="auto" w:fill="FFFFFF"/>
        <w:autoSpaceDE w:val="0"/>
        <w:autoSpaceDN w:val="0"/>
        <w:adjustRightInd w:val="0"/>
        <w:spacing w:after="8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6" w:name="_Hlk103101525"/>
    </w:p>
    <w:p w14:paraId="68B6306D" w14:textId="1E6E178A" w:rsidR="007A2521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postępowania na podstawie art. 7 ust. 1 ustawy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dnia 13 kwietnia 2022 r.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o </w:t>
      </w:r>
      <w:r w:rsidRPr="000A7EC5">
        <w:rPr>
          <w:rFonts w:ascii="Verdana" w:hAnsi="Verdana" w:cs="Arial"/>
          <w:color w:val="000000"/>
          <w:sz w:val="18"/>
          <w:szCs w:val="18"/>
        </w:rPr>
        <w:t>szczególnych rozwiązaniach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 w:rsidR="008704D5" w:rsidRPr="000A7EC5">
        <w:rPr>
          <w:rFonts w:ascii="Verdana" w:hAnsi="Verdana" w:cs="Arial"/>
          <w:color w:val="000000"/>
          <w:sz w:val="18"/>
          <w:szCs w:val="18"/>
        </w:rPr>
        <w:t>z</w:t>
      </w:r>
      <w:proofErr w:type="gramEnd"/>
      <w:r w:rsidR="008704D5" w:rsidRPr="000A7EC5">
        <w:rPr>
          <w:rFonts w:ascii="Verdana" w:hAnsi="Verdana" w:cs="Arial"/>
          <w:color w:val="000000"/>
          <w:sz w:val="18"/>
          <w:szCs w:val="18"/>
        </w:rPr>
        <w:t> </w:t>
      </w:r>
      <w:r w:rsidRPr="000A7EC5">
        <w:rPr>
          <w:rFonts w:ascii="Verdana" w:hAnsi="Verdana" w:cs="Arial"/>
          <w:color w:val="000000"/>
          <w:sz w:val="18"/>
          <w:szCs w:val="18"/>
        </w:rPr>
        <w:t>2022 poz. 835</w:t>
      </w:r>
      <w:bookmarkEnd w:id="6"/>
      <w:r w:rsidRPr="000A7EC5">
        <w:rPr>
          <w:rFonts w:ascii="Verdana" w:hAnsi="Verdana" w:cs="Arial"/>
          <w:color w:val="000000"/>
          <w:sz w:val="18"/>
          <w:szCs w:val="18"/>
        </w:rPr>
        <w:t>)</w:t>
      </w:r>
    </w:p>
    <w:p w14:paraId="03EF6298" w14:textId="77777777" w:rsidR="000F506C" w:rsidRPr="000A7EC5" w:rsidRDefault="000F506C" w:rsidP="000F506C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6F8C623" w14:textId="77777777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A7EC5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A7EC5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20D60B20" w14:textId="77777777" w:rsidR="007A2521" w:rsidRPr="000A7EC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E759F5E" w14:textId="77777777" w:rsidR="007A2521" w:rsidRPr="000A7EC5" w:rsidRDefault="007A2521" w:rsidP="000F506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 ………………………………</w:t>
      </w:r>
    </w:p>
    <w:p w14:paraId="116FC3B3" w14:textId="5B38ACF7" w:rsidR="007A2521" w:rsidRPr="000A7EC5" w:rsidRDefault="007A2521" w:rsidP="000F506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0A7EC5">
        <w:rPr>
          <w:rFonts w:ascii="Verdana" w:hAnsi="Verdana" w:cs="Arial"/>
          <w:color w:val="000000"/>
          <w:sz w:val="18"/>
          <w:szCs w:val="18"/>
        </w:rPr>
        <w:t>można</w:t>
      </w:r>
      <w:proofErr w:type="gramEnd"/>
      <w:r w:rsidRPr="000A7EC5">
        <w:rPr>
          <w:rFonts w:ascii="Verdana" w:hAnsi="Verdana" w:cs="Arial"/>
          <w:color w:val="000000"/>
          <w:sz w:val="18"/>
          <w:szCs w:val="18"/>
        </w:rPr>
        <w:t xml:space="preserve"> uzyskać za pomocą bezpłatnych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A7EC5">
        <w:rPr>
          <w:rFonts w:ascii="Verdana" w:hAnsi="Verdana" w:cs="Arial"/>
          <w:color w:val="000000"/>
          <w:sz w:val="18"/>
          <w:szCs w:val="18"/>
        </w:rPr>
        <w:t>ogólnodostępnych baz danych,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14:paraId="07B368BF" w14:textId="77777777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08C61C24" w14:textId="11A622DC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0F506C" w:rsidRPr="000A7EC5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14:paraId="33323FC2" w14:textId="11CAE7CB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 wszystkie informacje podane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powy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szych 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wiadczeniach s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aktualne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A7EC5">
        <w:rPr>
          <w:rFonts w:ascii="Verdana" w:hAnsi="Verdana" w:cs="Arial"/>
          <w:color w:val="000000"/>
          <w:sz w:val="18"/>
          <w:szCs w:val="18"/>
        </w:rPr>
        <w:t>zgodne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prawd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A7EC5">
        <w:rPr>
          <w:rFonts w:ascii="Verdana" w:hAnsi="Verdana"/>
          <w:color w:val="000000"/>
          <w:sz w:val="18"/>
          <w:szCs w:val="18"/>
        </w:rPr>
        <w:t>ł</w:t>
      </w:r>
      <w:r w:rsidRPr="000A7EC5">
        <w:rPr>
          <w:rFonts w:ascii="Verdana" w:hAnsi="Verdana" w:cs="Arial"/>
          <w:color w:val="000000"/>
          <w:sz w:val="18"/>
          <w:szCs w:val="18"/>
        </w:rPr>
        <w:t>y przedstawione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pe</w:t>
      </w:r>
      <w:r w:rsidRPr="000A7EC5">
        <w:rPr>
          <w:rFonts w:ascii="Verdana" w:hAnsi="Verdana"/>
          <w:color w:val="000000"/>
          <w:sz w:val="18"/>
          <w:szCs w:val="18"/>
        </w:rPr>
        <w:t>ł</w:t>
      </w:r>
      <w:r w:rsidRPr="000A7EC5">
        <w:rPr>
          <w:rFonts w:ascii="Verdana" w:hAnsi="Verdana" w:cs="Arial"/>
          <w:color w:val="000000"/>
          <w:sz w:val="18"/>
          <w:szCs w:val="18"/>
        </w:rPr>
        <w:t>n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wiadomo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ci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A7EC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>cego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b</w:t>
      </w:r>
      <w:r w:rsidRPr="000A7EC5">
        <w:rPr>
          <w:rFonts w:ascii="Verdana" w:hAnsi="Verdana"/>
          <w:color w:val="000000"/>
          <w:sz w:val="18"/>
          <w:szCs w:val="18"/>
        </w:rPr>
        <w:t>łą</w:t>
      </w:r>
      <w:r w:rsidRPr="000A7EC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29C4D589" w14:textId="77777777" w:rsidR="007A2521" w:rsidRPr="000A7EC5" w:rsidRDefault="007A2521" w:rsidP="007A2521">
      <w:p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</w:p>
    <w:p w14:paraId="7F40BD5C" w14:textId="77777777" w:rsidR="007A2521" w:rsidRPr="000A7EC5" w:rsidRDefault="007A2521" w:rsidP="007A2521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7" w:name="_Hlk80693409"/>
    </w:p>
    <w:p w14:paraId="71AD7565" w14:textId="77777777" w:rsidR="007A2521" w:rsidRPr="000A7EC5" w:rsidRDefault="007A2521" w:rsidP="007A2521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0A7EC5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7"/>
      <w:r w:rsidRPr="000A7EC5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14:paraId="3A30FA87" w14:textId="77777777" w:rsidR="007A2521" w:rsidRPr="000A7EC5" w:rsidRDefault="007A2521" w:rsidP="007A2521">
      <w:p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0A7EC5">
        <w:rPr>
          <w:rFonts w:ascii="Verdana" w:hAnsi="Verdana"/>
          <w:sz w:val="18"/>
          <w:szCs w:val="18"/>
        </w:rPr>
        <w:t>*- skreślić odpowiednio</w:t>
      </w:r>
    </w:p>
    <w:p w14:paraId="0407F01A" w14:textId="198B5EDC" w:rsidR="007A2521" w:rsidRPr="00EA2541" w:rsidRDefault="00EA2541" w:rsidP="007A2521">
      <w:pPr>
        <w:tabs>
          <w:tab w:val="left" w:pos="0"/>
        </w:tabs>
        <w:suppressAutoHyphens/>
        <w:ind w:left="284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A2541">
        <w:rPr>
          <w:rFonts w:ascii="Verdana" w:hAnsi="Verdana"/>
          <w:b/>
          <w:sz w:val="18"/>
          <w:szCs w:val="18"/>
        </w:rPr>
        <w:t xml:space="preserve">Uwaga: </w:t>
      </w:r>
      <w:r w:rsidR="007A2521" w:rsidRPr="00EA2541">
        <w:rPr>
          <w:rFonts w:ascii="Verdana" w:hAnsi="Verdana"/>
          <w:b/>
          <w:sz w:val="18"/>
          <w:szCs w:val="18"/>
        </w:rPr>
        <w:t>dokument należy podpisać kwalifikowanym podpisem elektronicznym lub podpisem zaufanym lub podpisem osobistym.</w:t>
      </w:r>
    </w:p>
    <w:bookmarkEnd w:id="3"/>
    <w:p w14:paraId="48FE3944" w14:textId="6F03864A" w:rsidR="008B14AA" w:rsidRPr="000A7EC5" w:rsidRDefault="00BB3EBC" w:rsidP="00EC6E6D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="008B14AA"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14:paraId="663EF5EA" w14:textId="77777777" w:rsidR="008712F5" w:rsidRPr="000A7EC5" w:rsidRDefault="008712F5" w:rsidP="008B14A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bookmarkStart w:id="8" w:name="_Hlk147494935"/>
    </w:p>
    <w:p w14:paraId="636FD764" w14:textId="77777777" w:rsidR="008B14AA" w:rsidRPr="000A7EC5" w:rsidRDefault="008B14AA" w:rsidP="008712F5">
      <w:pPr>
        <w:tabs>
          <w:tab w:val="left" w:pos="2340"/>
        </w:tabs>
        <w:spacing w:after="80" w:line="240" w:lineRule="auto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14:paraId="54A71009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14:paraId="281F1B03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proofErr w:type="gramStart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</w:t>
      </w:r>
      <w:proofErr w:type="gramEnd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dotyczy)</w:t>
      </w:r>
    </w:p>
    <w:bookmarkEnd w:id="8"/>
    <w:p w14:paraId="031B9CFC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7A96603" w14:textId="30C2DCED" w:rsidR="000172B6" w:rsidRPr="000A7EC5" w:rsidRDefault="008B14AA" w:rsidP="000172B6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0A7EC5">
        <w:rPr>
          <w:rFonts w:ascii="Verdana" w:eastAsia="Times New Roman" w:hAnsi="Verdana"/>
          <w:b/>
          <w:sz w:val="18"/>
          <w:szCs w:val="18"/>
          <w:lang w:val="x-none" w:eastAsia="x-none"/>
        </w:rPr>
        <w:t xml:space="preserve">dotyczy: 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zamówienia publicznego prowadzonego</w:t>
      </w:r>
      <w:r w:rsidR="008704D5"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 w 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trybie </w:t>
      </w:r>
      <w:r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podstawowym </w:t>
      </w:r>
      <w:r w:rsidR="004B6D73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bez negocjacji 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na zadanie </w:t>
      </w:r>
      <w:r w:rsidR="00256F64" w:rsidRPr="00256F64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pn. </w:t>
      </w:r>
      <w:r w:rsidR="006B3261" w:rsidRPr="006B3261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Sukcesywne dostawy tuszy i tonerów oraz pozostałych materiałów eksploatacyjnych do drukarek i urządzeń wielofunkcyjnych oraz kserokopiarek dla potrzeb Miejskiego Ośrodka Pomocy Społecznej. </w:t>
      </w:r>
      <w:r w:rsidR="00EC6E6D" w:rsidRPr="00EC6E6D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CPV 30125100-2, 30125110-5, 30125120-8, 30192113-6</w:t>
      </w:r>
    </w:p>
    <w:p w14:paraId="18BB6772" w14:textId="6E2CB33F" w:rsidR="008B14AA" w:rsidRPr="000A7EC5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14:paraId="38CFDC16" w14:textId="06B7E3C3" w:rsidR="008B14AA" w:rsidRPr="000A7EC5" w:rsidRDefault="008B14AA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45E20E0E" w14:textId="0181FDB4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bookmarkStart w:id="9" w:name="_Hlk147494916"/>
      <w:r w:rsidRPr="000A7EC5">
        <w:rPr>
          <w:rFonts w:ascii="Verdana" w:hAnsi="Verdana" w:cs="Arial"/>
          <w:sz w:val="18"/>
          <w:szCs w:val="18"/>
        </w:rPr>
        <w:t>Ja niżej podpisany:</w:t>
      </w:r>
      <w:r w:rsidR="00DB305C">
        <w:rPr>
          <w:rFonts w:ascii="Verdana" w:hAnsi="Verdana" w:cs="Arial"/>
          <w:sz w:val="18"/>
          <w:szCs w:val="18"/>
        </w:rPr>
        <w:t xml:space="preserve"> </w:t>
      </w:r>
      <w:r w:rsidRPr="000A7EC5">
        <w:rPr>
          <w:rFonts w:ascii="Verdana" w:hAnsi="Verdana" w:cs="Arial"/>
          <w:sz w:val="18"/>
          <w:szCs w:val="18"/>
        </w:rPr>
        <w:t>……………………………….……………………………………………………………………………………</w:t>
      </w:r>
    </w:p>
    <w:p w14:paraId="0C420B2D" w14:textId="27837C2A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(imię</w:t>
      </w:r>
      <w:r w:rsidR="008704D5" w:rsidRPr="000A7EC5">
        <w:rPr>
          <w:rFonts w:ascii="Verdana" w:hAnsi="Verdana" w:cs="Arial"/>
          <w:i/>
          <w:sz w:val="18"/>
          <w:szCs w:val="18"/>
        </w:rPr>
        <w:t xml:space="preserve"> i </w:t>
      </w:r>
      <w:r w:rsidRPr="000A7EC5">
        <w:rPr>
          <w:rFonts w:ascii="Verdana" w:hAnsi="Verdana" w:cs="Arial"/>
          <w:i/>
          <w:sz w:val="18"/>
          <w:szCs w:val="18"/>
        </w:rPr>
        <w:t>nazwisko osoby upoważnionej do reprezentowania podmiotu)</w:t>
      </w:r>
    </w:p>
    <w:p w14:paraId="5CB379E3" w14:textId="3D0CD1EE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działając</w:t>
      </w:r>
      <w:proofErr w:type="gramEnd"/>
      <w:r w:rsidR="008704D5" w:rsidRPr="000A7EC5">
        <w:rPr>
          <w:rFonts w:ascii="Verdana" w:hAnsi="Verdana" w:cs="Arial"/>
          <w:sz w:val="18"/>
          <w:szCs w:val="18"/>
        </w:rPr>
        <w:t xml:space="preserve"> w </w:t>
      </w:r>
      <w:r w:rsidRPr="000A7EC5">
        <w:rPr>
          <w:rFonts w:ascii="Verdana" w:hAnsi="Verdana" w:cs="Arial"/>
          <w:sz w:val="18"/>
          <w:szCs w:val="18"/>
        </w:rPr>
        <w:t>imieniu</w:t>
      </w:r>
      <w:r w:rsidR="008704D5" w:rsidRPr="000A7EC5">
        <w:rPr>
          <w:rFonts w:ascii="Verdana" w:hAnsi="Verdana" w:cs="Arial"/>
          <w:sz w:val="18"/>
          <w:szCs w:val="18"/>
        </w:rPr>
        <w:t xml:space="preserve"> i </w:t>
      </w:r>
      <w:r w:rsidRPr="000A7EC5">
        <w:rPr>
          <w:rFonts w:ascii="Verdana" w:hAnsi="Verdana" w:cs="Arial"/>
          <w:sz w:val="18"/>
          <w:szCs w:val="18"/>
        </w:rPr>
        <w:t>na rzecz:</w:t>
      </w:r>
    </w:p>
    <w:p w14:paraId="6C57F0AC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04B8F651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6CE3068" w14:textId="50232369" w:rsidR="006A4FA0" w:rsidRPr="000A7EC5" w:rsidRDefault="006A4FA0" w:rsidP="006A4FA0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(nazwa (firma)</w:t>
      </w:r>
      <w:r w:rsidR="008704D5" w:rsidRPr="000A7EC5">
        <w:rPr>
          <w:rFonts w:ascii="Verdana" w:hAnsi="Verdana" w:cs="Arial"/>
          <w:i/>
          <w:sz w:val="18"/>
          <w:szCs w:val="18"/>
        </w:rPr>
        <w:t xml:space="preserve"> i </w:t>
      </w:r>
      <w:r w:rsidRPr="000A7EC5">
        <w:rPr>
          <w:rFonts w:ascii="Verdana" w:hAnsi="Verdana" w:cs="Arial"/>
          <w:i/>
          <w:sz w:val="18"/>
          <w:szCs w:val="18"/>
        </w:rPr>
        <w:t>dokładny adres podmiotu)</w:t>
      </w:r>
    </w:p>
    <w:p w14:paraId="6F23DB59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zobowiązuję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się do oddania na potrzeby wykonania zamówienia n/w zasobów: </w:t>
      </w:r>
    </w:p>
    <w:p w14:paraId="4DA2CFCE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A0AF005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0A6D606" w14:textId="2C317072" w:rsidR="006A4FA0" w:rsidRPr="000A7EC5" w:rsidRDefault="006A4FA0" w:rsidP="006A4FA0">
      <w:pPr>
        <w:spacing w:before="60" w:after="0"/>
        <w:rPr>
          <w:rFonts w:ascii="Verdana" w:hAnsi="Verdana" w:cs="Arial"/>
          <w:i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(określenie dostępnych dla Wykonawcy zasobów podmiotu udostępniającego zasoby – wiedza</w:t>
      </w:r>
      <w:r w:rsidR="008704D5" w:rsidRPr="000A7EC5">
        <w:rPr>
          <w:rFonts w:ascii="Verdana" w:hAnsi="Verdana" w:cs="Arial"/>
          <w:i/>
          <w:sz w:val="18"/>
          <w:szCs w:val="18"/>
        </w:rPr>
        <w:t xml:space="preserve"> i </w:t>
      </w:r>
      <w:r w:rsidRPr="000A7EC5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</w:t>
      </w:r>
      <w:proofErr w:type="gramStart"/>
      <w:r w:rsidRPr="000A7EC5">
        <w:rPr>
          <w:rFonts w:ascii="Verdana" w:hAnsi="Verdana" w:cs="Arial"/>
          <w:i/>
          <w:sz w:val="18"/>
          <w:szCs w:val="18"/>
        </w:rPr>
        <w:t>) </w:t>
      </w:r>
      <w:r w:rsidRPr="000A7EC5">
        <w:rPr>
          <w:rFonts w:ascii="Verdana" w:hAnsi="Verdana" w:cs="Arial"/>
          <w:sz w:val="18"/>
          <w:szCs w:val="18"/>
        </w:rPr>
        <w:t>do</w:t>
      </w:r>
      <w:proofErr w:type="gramEnd"/>
      <w:r w:rsidRPr="000A7EC5">
        <w:rPr>
          <w:rFonts w:ascii="Verdana" w:hAnsi="Verdana" w:cs="Arial"/>
          <w:sz w:val="18"/>
          <w:szCs w:val="18"/>
        </w:rPr>
        <w:t> dyspozycji Wykonawcy:</w:t>
      </w:r>
    </w:p>
    <w:p w14:paraId="6B6D4E5D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B6429BD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CA21D7D" w14:textId="77777777" w:rsidR="006A4FA0" w:rsidRPr="000A7EC5" w:rsidRDefault="006A4FA0" w:rsidP="006A4FA0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(nazwa (firma) Wykonawcy)</w:t>
      </w:r>
    </w:p>
    <w:p w14:paraId="6252187A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przy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wykonywaniu zamówienia </w:t>
      </w:r>
      <w:r w:rsidRPr="000A7EC5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0A7EC5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14:paraId="0281F8E2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14:paraId="4F35B38B" w14:textId="0203FBCA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</w:t>
      </w:r>
      <w:r w:rsidR="008704D5" w:rsidRPr="000A7EC5">
        <w:rPr>
          <w:rFonts w:ascii="Verdana" w:hAnsi="Verdana" w:cs="Arial"/>
          <w:color w:val="000000"/>
          <w:spacing w:val="-6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>następującym zakresie:</w:t>
      </w:r>
    </w:p>
    <w:p w14:paraId="5A35B33D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92A1089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2)</w:t>
      </w:r>
      <w:r w:rsidRPr="000A7EC5">
        <w:rPr>
          <w:rFonts w:ascii="Verdana" w:hAnsi="Verdana" w:cs="Arial"/>
          <w:sz w:val="18"/>
          <w:szCs w:val="18"/>
        </w:rPr>
        <w:tab/>
        <w:t>sposób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14:paraId="3DC94EC2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EDF2D09" w14:textId="252B7DBE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3)</w:t>
      </w:r>
      <w:r w:rsidRPr="000A7EC5">
        <w:rPr>
          <w:rFonts w:ascii="Verdana" w:hAnsi="Verdana" w:cs="Arial"/>
          <w:sz w:val="18"/>
          <w:szCs w:val="18"/>
        </w:rPr>
        <w:tab/>
        <w:t>zakres</w:t>
      </w:r>
      <w:proofErr w:type="gramEnd"/>
      <w:r w:rsidR="008704D5" w:rsidRPr="000A7EC5">
        <w:rPr>
          <w:rFonts w:ascii="Verdana" w:hAnsi="Verdana" w:cs="Arial"/>
          <w:sz w:val="18"/>
          <w:szCs w:val="18"/>
        </w:rPr>
        <w:t xml:space="preserve"> i </w:t>
      </w:r>
      <w:r w:rsidRPr="000A7EC5">
        <w:rPr>
          <w:rFonts w:ascii="Verdana" w:hAnsi="Verdana" w:cs="Arial"/>
          <w:sz w:val="18"/>
          <w:szCs w:val="18"/>
        </w:rPr>
        <w:t>okres mojego udziału przy wykonywaniu zamówienia będzie następujący:</w:t>
      </w:r>
    </w:p>
    <w:p w14:paraId="02CF93D5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066F2AC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4)</w:t>
      </w:r>
      <w:r w:rsidRPr="000A7EC5">
        <w:rPr>
          <w:rFonts w:ascii="Verdana" w:hAnsi="Verdana" w:cs="Arial"/>
          <w:sz w:val="18"/>
          <w:szCs w:val="18"/>
        </w:rPr>
        <w:tab/>
        <w:t>będę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realizował usługę, których dotyczą udostępniane zasoby odnoszące się</w:t>
      </w:r>
      <w:r w:rsidRPr="000A7EC5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14:paraId="38789557" w14:textId="77777777" w:rsidR="006A4FA0" w:rsidRPr="000A7EC5" w:rsidRDefault="006A4FA0" w:rsidP="006A4FA0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50607E5" w14:textId="77777777" w:rsidR="006A4FA0" w:rsidRDefault="006A4FA0" w:rsidP="006A4FA0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F3E08B0" w14:textId="77777777" w:rsidR="00EC5C0A" w:rsidRDefault="00EC5C0A" w:rsidP="006A4FA0">
      <w:pPr>
        <w:widowControl w:val="0"/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8838892" w14:textId="46D5B2ED" w:rsidR="00EC5C0A" w:rsidRPr="00FA6390" w:rsidRDefault="00EC5C0A" w:rsidP="00EC5C0A">
      <w:pPr>
        <w:widowControl w:val="0"/>
        <w:suppressAutoHyphens/>
        <w:spacing w:after="0" w:line="360" w:lineRule="auto"/>
        <w:jc w:val="right"/>
        <w:rPr>
          <w:rFonts w:ascii="Verdana" w:hAnsi="Verdana" w:cs="Arial"/>
          <w:b/>
          <w:sz w:val="18"/>
          <w:szCs w:val="18"/>
        </w:rPr>
      </w:pPr>
      <w:r w:rsidRPr="00FA6390">
        <w:rPr>
          <w:rFonts w:ascii="Verdana" w:hAnsi="Verdana"/>
          <w:b/>
          <w:color w:val="000000"/>
          <w:sz w:val="20"/>
          <w:szCs w:val="24"/>
        </w:rPr>
        <w:t>(podpis podmiotu udostępniającego zasoby)</w:t>
      </w:r>
    </w:p>
    <w:p w14:paraId="51FA9E7C" w14:textId="77777777" w:rsidR="006A4FA0" w:rsidRPr="00DB305C" w:rsidRDefault="006A4FA0" w:rsidP="006A4FA0">
      <w:pPr>
        <w:tabs>
          <w:tab w:val="left" w:pos="1276"/>
        </w:tabs>
        <w:suppressAutoHyphens/>
        <w:ind w:left="284"/>
        <w:rPr>
          <w:rFonts w:ascii="Verdana" w:hAnsi="Verdana"/>
          <w:b/>
          <w:sz w:val="20"/>
          <w:szCs w:val="18"/>
        </w:rPr>
      </w:pPr>
      <w:r w:rsidRPr="00DB305C">
        <w:rPr>
          <w:rFonts w:ascii="Verdana" w:hAnsi="Verdana"/>
          <w:b/>
          <w:sz w:val="20"/>
          <w:szCs w:val="18"/>
        </w:rPr>
        <w:t>Uwaga: dokument należy podpisać kwalifikowanym podpisem elektronicznym lub podpisem zaufanym lub osobistym.</w:t>
      </w:r>
    </w:p>
    <w:bookmarkEnd w:id="9"/>
    <w:p w14:paraId="1A9F32CE" w14:textId="2735FF45" w:rsidR="008B14AA" w:rsidRPr="000A7EC5" w:rsidRDefault="00BB3EBC" w:rsidP="00FA6390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="008B14AA"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14:paraId="686CDA48" w14:textId="77777777" w:rsidR="008B14AA" w:rsidRPr="000A7EC5" w:rsidRDefault="008B14AA" w:rsidP="008B14A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14:paraId="66C86E90" w14:textId="77777777" w:rsidR="006A4FA0" w:rsidRPr="000A7EC5" w:rsidRDefault="008B14AA" w:rsidP="008B14AA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</w:t>
      </w:r>
    </w:p>
    <w:p w14:paraId="32FEE701" w14:textId="4C80083A" w:rsidR="008B14AA" w:rsidRPr="000A7EC5" w:rsidRDefault="008B14AA" w:rsidP="008B14AA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WSPÓLNIE UBIEGAJACYCH SIĘ O UDZIELENIE ZAMÓWIENIA </w:t>
      </w:r>
    </w:p>
    <w:p w14:paraId="77F0EBF3" w14:textId="77777777" w:rsidR="008B14AA" w:rsidRPr="000A7EC5" w:rsidRDefault="008B14AA" w:rsidP="008B14A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</w:t>
      </w:r>
      <w:proofErr w:type="gramStart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</w:t>
      </w:r>
      <w:proofErr w:type="gramEnd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dotyczy)</w:t>
      </w:r>
    </w:p>
    <w:p w14:paraId="7098BA44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71D2441C" w14:textId="059043F9" w:rsidR="000172B6" w:rsidRPr="00256F64" w:rsidRDefault="008B14AA" w:rsidP="000172B6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  <w:lang w:val="x-none"/>
        </w:rPr>
      </w:pPr>
      <w:r w:rsidRPr="000A7EC5">
        <w:rPr>
          <w:rFonts w:ascii="Verdana" w:eastAsia="Times New Roman" w:hAnsi="Verdana"/>
          <w:b/>
          <w:sz w:val="18"/>
          <w:szCs w:val="18"/>
          <w:lang w:val="x-none" w:eastAsia="x-none"/>
        </w:rPr>
        <w:t xml:space="preserve">dotyczy: 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zamówienia publicznego prowadzonego</w:t>
      </w:r>
      <w:r w:rsidR="008704D5"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 w 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trybie </w:t>
      </w:r>
      <w:r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podstawowym </w:t>
      </w:r>
      <w:bookmarkStart w:id="10" w:name="_Hlk139474542"/>
      <w:r w:rsidR="004B6D73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bez negocjacji </w:t>
      </w:r>
      <w:bookmarkEnd w:id="10"/>
      <w:r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na zadanie pn. </w:t>
      </w:r>
      <w:r w:rsidR="00953346" w:rsidRPr="00953346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Sukcesywne dostawy tuszy i tonerów oraz pozostałych materiałów eksploatacyjnych do drukarek i urządzeń wielofunkcyjnych oraz kserokopiarek dla potrzeb Miejskiego Ośrodka Pomocy Społecznej. </w:t>
      </w:r>
      <w:r w:rsidR="00FA6390" w:rsidRPr="00FA6390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CPV 30125100-2, 30125110-5, 30125120-8, 30192113-6</w:t>
      </w:r>
    </w:p>
    <w:p w14:paraId="2A8BCBA1" w14:textId="5C4DA943" w:rsidR="008B14AA" w:rsidRPr="000A7EC5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14:paraId="1D7189B7" w14:textId="0091BB7C" w:rsidR="008B14AA" w:rsidRPr="000A7EC5" w:rsidRDefault="008B14AA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27BCEB1A" w14:textId="2B89E5D1" w:rsidR="008B14AA" w:rsidRPr="000A7EC5" w:rsidRDefault="007A2521" w:rsidP="008B14A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bookmarkStart w:id="11" w:name="_Hlk147494968"/>
      <w:r w:rsidRPr="000A7EC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Nazwa Wykonawcy/ wykonawców </w:t>
      </w:r>
      <w:r w:rsidR="008B14AA" w:rsidRPr="000A7EC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</w:t>
      </w:r>
    </w:p>
    <w:p w14:paraId="15941213" w14:textId="77777777" w:rsidR="008B14AA" w:rsidRPr="000A7EC5" w:rsidRDefault="008B14AA" w:rsidP="008B14AA">
      <w:pPr>
        <w:spacing w:after="0" w:line="240" w:lineRule="auto"/>
        <w:ind w:left="568" w:hanging="284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65FED6EC" w14:textId="73D53230" w:rsidR="007A2521" w:rsidRPr="000A7EC5" w:rsidRDefault="007A2521" w:rsidP="007A2521">
      <w:pPr>
        <w:rPr>
          <w:rFonts w:ascii="Verdana" w:hAnsi="Verdana" w:cs="Tahoma"/>
          <w:b/>
          <w:sz w:val="18"/>
          <w:szCs w:val="18"/>
        </w:rPr>
      </w:pPr>
      <w:r w:rsidRPr="000A7EC5">
        <w:rPr>
          <w:rFonts w:ascii="Verdana" w:hAnsi="Verdana"/>
          <w:b/>
          <w:bCs/>
          <w:iCs/>
          <w:sz w:val="18"/>
          <w:szCs w:val="18"/>
        </w:rPr>
        <w:t xml:space="preserve">Oświadczamy, że </w:t>
      </w:r>
      <w:r w:rsidRPr="00DB305C">
        <w:rPr>
          <w:rFonts w:ascii="Verdana" w:hAnsi="Verdana"/>
          <w:b/>
          <w:bCs/>
          <w:iCs/>
          <w:sz w:val="18"/>
          <w:szCs w:val="18"/>
        </w:rPr>
        <w:t>następujące/usługi</w:t>
      </w:r>
      <w:bookmarkStart w:id="12" w:name="_Hlk139474297"/>
      <w:r w:rsidRPr="00DB305C">
        <w:rPr>
          <w:rFonts w:ascii="Verdana" w:hAnsi="Verdana"/>
          <w:b/>
          <w:bCs/>
          <w:iCs/>
          <w:sz w:val="18"/>
          <w:szCs w:val="18"/>
        </w:rPr>
        <w:t>*</w:t>
      </w:r>
      <w:bookmarkEnd w:id="12"/>
      <w:r w:rsidRPr="00DB305C">
        <w:rPr>
          <w:rFonts w:ascii="Verdana" w:hAnsi="Verdana"/>
          <w:b/>
          <w:bCs/>
          <w:iCs/>
          <w:sz w:val="18"/>
          <w:szCs w:val="18"/>
        </w:rPr>
        <w:t>/dostawy</w:t>
      </w:r>
      <w:r w:rsidRPr="000A7EC5">
        <w:rPr>
          <w:rFonts w:ascii="Verdana" w:hAnsi="Verdana"/>
          <w:b/>
          <w:bCs/>
          <w:iCs/>
          <w:sz w:val="18"/>
          <w:szCs w:val="18"/>
        </w:rPr>
        <w:t>*</w:t>
      </w:r>
      <w:r w:rsidR="004B6D73" w:rsidRPr="000A7EC5">
        <w:rPr>
          <w:rFonts w:ascii="Verdana" w:hAnsi="Verdana"/>
          <w:b/>
          <w:bCs/>
          <w:iCs/>
          <w:sz w:val="18"/>
          <w:szCs w:val="18"/>
        </w:rPr>
        <w:t xml:space="preserve">/ </w:t>
      </w:r>
      <w:r w:rsidRPr="000A7EC5">
        <w:rPr>
          <w:rFonts w:ascii="Verdana" w:hAnsi="Verdana"/>
          <w:b/>
          <w:bCs/>
          <w:iCs/>
          <w:sz w:val="18"/>
          <w:szCs w:val="18"/>
        </w:rPr>
        <w:t>stanowiące przedmiot zamówienia wykonają poszczególni Wykonawcy wspólnie ubiegający się</w:t>
      </w:r>
      <w:r w:rsidR="008704D5" w:rsidRPr="000A7EC5">
        <w:rPr>
          <w:rFonts w:ascii="Verdana" w:hAnsi="Verdana"/>
          <w:b/>
          <w:bCs/>
          <w:iCs/>
          <w:sz w:val="18"/>
          <w:szCs w:val="18"/>
        </w:rPr>
        <w:t xml:space="preserve"> o </w:t>
      </w:r>
      <w:r w:rsidRPr="000A7EC5">
        <w:rPr>
          <w:rFonts w:ascii="Verdana" w:hAnsi="Verdana"/>
          <w:b/>
          <w:bCs/>
          <w:iCs/>
          <w:sz w:val="18"/>
          <w:szCs w:val="18"/>
        </w:rPr>
        <w:t xml:space="preserve">udzielenie zamówienia </w:t>
      </w:r>
      <w:r w:rsidRPr="000A7EC5">
        <w:rPr>
          <w:rFonts w:ascii="Verdana" w:hAnsi="Verdana"/>
          <w:bCs/>
          <w:i/>
          <w:iCs/>
          <w:sz w:val="18"/>
          <w:szCs w:val="18"/>
        </w:rPr>
        <w:t>(</w:t>
      </w:r>
      <w:proofErr w:type="gramStart"/>
      <w:r w:rsidRPr="000A7EC5">
        <w:rPr>
          <w:rFonts w:ascii="Verdana" w:hAnsi="Verdana"/>
          <w:bCs/>
          <w:i/>
          <w:iCs/>
          <w:sz w:val="18"/>
          <w:szCs w:val="18"/>
        </w:rPr>
        <w:t>wypełnić jeżeli</w:t>
      </w:r>
      <w:proofErr w:type="gramEnd"/>
      <w:r w:rsidRPr="000A7EC5">
        <w:rPr>
          <w:rFonts w:ascii="Verdana" w:hAnsi="Verdana"/>
          <w:bCs/>
          <w:i/>
          <w:iCs/>
          <w:sz w:val="18"/>
          <w:szCs w:val="18"/>
        </w:rPr>
        <w:t xml:space="preserve"> dotyczy)</w:t>
      </w:r>
      <w:r w:rsidRPr="000A7EC5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………………………………………………………………………..</w:t>
      </w:r>
    </w:p>
    <w:p w14:paraId="7C880C80" w14:textId="77777777" w:rsidR="007A2521" w:rsidRPr="000A7EC5" w:rsidRDefault="007A2521" w:rsidP="007A2521">
      <w:pPr>
        <w:rPr>
          <w:rFonts w:ascii="Verdana" w:hAnsi="Verdana" w:cs="Tahoma"/>
          <w:bCs/>
          <w:sz w:val="18"/>
          <w:szCs w:val="18"/>
        </w:rPr>
      </w:pPr>
      <w:r w:rsidRPr="000A7EC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14:paraId="0A547281" w14:textId="77777777" w:rsidR="007A2521" w:rsidRPr="000A7EC5" w:rsidRDefault="007A2521" w:rsidP="007A2521">
      <w:pPr>
        <w:rPr>
          <w:rFonts w:ascii="Verdana" w:hAnsi="Verdana" w:cs="Tahoma"/>
          <w:bCs/>
          <w:sz w:val="18"/>
          <w:szCs w:val="18"/>
        </w:rPr>
      </w:pPr>
      <w:r w:rsidRPr="000A7EC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14:paraId="64B976D5" w14:textId="2CD53EF2" w:rsidR="007A2521" w:rsidRPr="000A7EC5" w:rsidRDefault="007A2521" w:rsidP="005C3CB5">
      <w:pPr>
        <w:jc w:val="both"/>
        <w:rPr>
          <w:rFonts w:ascii="Verdana" w:hAnsi="Verdana" w:cs="Tahoma"/>
          <w:b/>
          <w:sz w:val="18"/>
          <w:szCs w:val="18"/>
        </w:rPr>
      </w:pPr>
      <w:r w:rsidRPr="000A7EC5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0A7EC5">
        <w:rPr>
          <w:rFonts w:ascii="Verdana" w:hAnsi="Verdana"/>
          <w:b/>
          <w:sz w:val="18"/>
          <w:szCs w:val="18"/>
        </w:rPr>
        <w:t xml:space="preserve"> Oświadczenie, zgodnie</w:t>
      </w:r>
      <w:r w:rsidR="008704D5" w:rsidRPr="000A7EC5">
        <w:rPr>
          <w:rFonts w:ascii="Verdana" w:hAnsi="Verdana"/>
          <w:b/>
          <w:sz w:val="18"/>
          <w:szCs w:val="18"/>
        </w:rPr>
        <w:t xml:space="preserve"> z </w:t>
      </w:r>
      <w:r w:rsidRPr="000A7EC5">
        <w:rPr>
          <w:rFonts w:ascii="Verdana" w:hAnsi="Verdana"/>
          <w:b/>
          <w:sz w:val="18"/>
          <w:szCs w:val="18"/>
        </w:rPr>
        <w:t>art. 117 ust. 4 ustawy</w:t>
      </w:r>
      <w:r w:rsidR="008704D5" w:rsidRPr="000A7EC5">
        <w:rPr>
          <w:rFonts w:ascii="Verdana" w:hAnsi="Verdana"/>
          <w:b/>
          <w:sz w:val="18"/>
          <w:szCs w:val="18"/>
        </w:rPr>
        <w:t xml:space="preserve"> z </w:t>
      </w:r>
      <w:r w:rsidRPr="000A7EC5">
        <w:rPr>
          <w:rFonts w:ascii="Verdana" w:hAnsi="Verdana"/>
          <w:b/>
          <w:sz w:val="18"/>
          <w:szCs w:val="18"/>
        </w:rPr>
        <w:t>dnia 11 września 2019 r. (tj. Dz.U.</w:t>
      </w:r>
      <w:r w:rsidR="008704D5" w:rsidRPr="000A7EC5">
        <w:rPr>
          <w:rFonts w:ascii="Verdana" w:hAnsi="Verdana"/>
          <w:b/>
          <w:sz w:val="18"/>
          <w:szCs w:val="18"/>
        </w:rPr>
        <w:t xml:space="preserve"> z </w:t>
      </w:r>
      <w:r w:rsidRPr="000A7EC5">
        <w:rPr>
          <w:rFonts w:ascii="Verdana" w:hAnsi="Verdana"/>
          <w:b/>
          <w:sz w:val="18"/>
          <w:szCs w:val="18"/>
        </w:rPr>
        <w:t>202</w:t>
      </w:r>
      <w:r w:rsidR="006C41BA" w:rsidRPr="000A7EC5">
        <w:rPr>
          <w:rFonts w:ascii="Verdana" w:hAnsi="Verdana"/>
          <w:b/>
          <w:sz w:val="18"/>
          <w:szCs w:val="18"/>
        </w:rPr>
        <w:t xml:space="preserve">3 </w:t>
      </w:r>
      <w:r w:rsidRPr="000A7EC5">
        <w:rPr>
          <w:rFonts w:ascii="Verdana" w:hAnsi="Verdana"/>
          <w:b/>
          <w:sz w:val="18"/>
          <w:szCs w:val="18"/>
        </w:rPr>
        <w:t xml:space="preserve">r., poz. </w:t>
      </w:r>
      <w:r w:rsidR="006C41BA" w:rsidRPr="000A7EC5">
        <w:rPr>
          <w:rFonts w:ascii="Verdana" w:hAnsi="Verdana"/>
          <w:b/>
          <w:sz w:val="18"/>
          <w:szCs w:val="18"/>
        </w:rPr>
        <w:t xml:space="preserve">1605 </w:t>
      </w:r>
      <w:r w:rsidRPr="000A7EC5">
        <w:rPr>
          <w:rFonts w:ascii="Verdana" w:hAnsi="Verdana"/>
          <w:b/>
          <w:sz w:val="18"/>
          <w:szCs w:val="18"/>
        </w:rPr>
        <w:t>ze zm.), składają wykonawcy wspólnie ubiegający się</w:t>
      </w:r>
      <w:r w:rsidR="008704D5" w:rsidRPr="000A7EC5">
        <w:rPr>
          <w:rFonts w:ascii="Verdana" w:hAnsi="Verdana"/>
          <w:b/>
          <w:sz w:val="18"/>
          <w:szCs w:val="18"/>
        </w:rPr>
        <w:t xml:space="preserve"> o </w:t>
      </w:r>
      <w:r w:rsidRPr="000A7EC5">
        <w:rPr>
          <w:rFonts w:ascii="Verdana" w:hAnsi="Verdana"/>
          <w:b/>
          <w:sz w:val="18"/>
          <w:szCs w:val="18"/>
        </w:rPr>
        <w:t>udzielenie zamówienia -</w:t>
      </w:r>
      <w:r w:rsidR="008704D5" w:rsidRPr="000A7EC5">
        <w:rPr>
          <w:rFonts w:ascii="Verdana" w:hAnsi="Verdana"/>
          <w:b/>
          <w:sz w:val="18"/>
          <w:szCs w:val="18"/>
        </w:rPr>
        <w:t xml:space="preserve"> w </w:t>
      </w:r>
      <w:r w:rsidRPr="000A7EC5">
        <w:rPr>
          <w:rFonts w:ascii="Verdana" w:hAnsi="Verdana"/>
          <w:b/>
          <w:sz w:val="18"/>
          <w:szCs w:val="18"/>
        </w:rPr>
        <w:t>przypadku,</w:t>
      </w:r>
      <w:r w:rsidR="008704D5" w:rsidRPr="000A7EC5">
        <w:rPr>
          <w:rFonts w:ascii="Verdana" w:hAnsi="Verdana"/>
          <w:b/>
          <w:sz w:val="18"/>
          <w:szCs w:val="18"/>
        </w:rPr>
        <w:t xml:space="preserve"> o </w:t>
      </w:r>
      <w:r w:rsidRPr="000A7EC5">
        <w:rPr>
          <w:rFonts w:ascii="Verdana" w:hAnsi="Verdana"/>
          <w:b/>
          <w:sz w:val="18"/>
          <w:szCs w:val="18"/>
        </w:rPr>
        <w:t>którym mowa</w:t>
      </w:r>
      <w:r w:rsidR="008704D5" w:rsidRPr="000A7EC5">
        <w:rPr>
          <w:rFonts w:ascii="Verdana" w:hAnsi="Verdana"/>
          <w:b/>
          <w:sz w:val="18"/>
          <w:szCs w:val="18"/>
        </w:rPr>
        <w:t xml:space="preserve"> w </w:t>
      </w:r>
      <w:r w:rsidRPr="000A7EC5">
        <w:rPr>
          <w:rFonts w:ascii="Verdana" w:hAnsi="Verdana"/>
          <w:b/>
          <w:sz w:val="18"/>
          <w:szCs w:val="18"/>
        </w:rPr>
        <w:t xml:space="preserve">art. 117 ust 3 </w:t>
      </w:r>
      <w:proofErr w:type="spellStart"/>
      <w:proofErr w:type="gramStart"/>
      <w:r w:rsidRPr="000A7EC5">
        <w:rPr>
          <w:rFonts w:ascii="Verdana" w:hAnsi="Verdana"/>
          <w:b/>
          <w:sz w:val="18"/>
          <w:szCs w:val="18"/>
        </w:rPr>
        <w:t>Pzp</w:t>
      </w:r>
      <w:proofErr w:type="spellEnd"/>
      <w:r w:rsidRPr="000A7EC5">
        <w:rPr>
          <w:rFonts w:ascii="Verdana" w:hAnsi="Verdana"/>
          <w:b/>
          <w:sz w:val="18"/>
          <w:szCs w:val="18"/>
        </w:rPr>
        <w:t xml:space="preserve"> (jeżeli</w:t>
      </w:r>
      <w:proofErr w:type="gramEnd"/>
      <w:r w:rsidRPr="000A7EC5">
        <w:rPr>
          <w:rFonts w:ascii="Verdana" w:hAnsi="Verdana"/>
          <w:b/>
          <w:sz w:val="18"/>
          <w:szCs w:val="18"/>
        </w:rPr>
        <w:t xml:space="preserve"> dotyczy).</w:t>
      </w:r>
      <w:r w:rsidRPr="000A7EC5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3A10BD85" w14:textId="1E28CDEA" w:rsidR="007A2521" w:rsidRPr="000A7EC5" w:rsidRDefault="007A2521" w:rsidP="007A2521">
      <w:pPr>
        <w:rPr>
          <w:rFonts w:ascii="Verdana" w:hAnsi="Verdana" w:cs="Tahoma"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0A7EC5">
        <w:rPr>
          <w:rFonts w:ascii="Verdana" w:hAnsi="Verdana"/>
          <w:bCs/>
          <w:sz w:val="18"/>
          <w:szCs w:val="18"/>
        </w:rPr>
        <w:t>cy</w:t>
      </w:r>
      <w:proofErr w:type="spellEnd"/>
      <w:r w:rsidRPr="000A7EC5">
        <w:rPr>
          <w:rFonts w:ascii="Verdana" w:hAnsi="Verdana"/>
          <w:bCs/>
          <w:sz w:val="18"/>
          <w:szCs w:val="18"/>
        </w:rPr>
        <w:t xml:space="preserve"> wspólnie ubiegający się</w:t>
      </w:r>
      <w:r w:rsidR="008704D5" w:rsidRPr="000A7EC5">
        <w:rPr>
          <w:rFonts w:ascii="Verdana" w:hAnsi="Verdana"/>
          <w:bCs/>
          <w:sz w:val="18"/>
          <w:szCs w:val="18"/>
        </w:rPr>
        <w:t xml:space="preserve"> o </w:t>
      </w:r>
      <w:r w:rsidRPr="000A7EC5">
        <w:rPr>
          <w:rFonts w:ascii="Verdana" w:hAnsi="Verdana"/>
          <w:bCs/>
          <w:sz w:val="18"/>
          <w:szCs w:val="18"/>
        </w:rPr>
        <w:t xml:space="preserve">udzielenie zamówienia (nazwa/firma, </w:t>
      </w:r>
      <w:proofErr w:type="gramStart"/>
      <w:r w:rsidRPr="000A7EC5">
        <w:rPr>
          <w:rFonts w:ascii="Verdana" w:hAnsi="Verdana"/>
          <w:bCs/>
          <w:sz w:val="18"/>
          <w:szCs w:val="18"/>
        </w:rPr>
        <w:t>adres): ...............................................</w:t>
      </w:r>
      <w:proofErr w:type="gramEnd"/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...........................................................................................</w:t>
      </w:r>
    </w:p>
    <w:p w14:paraId="2F435FA0" w14:textId="77777777" w:rsidR="007A2521" w:rsidRPr="000A7EC5" w:rsidRDefault="007A2521" w:rsidP="007A2521">
      <w:pPr>
        <w:rPr>
          <w:rFonts w:ascii="Verdana" w:hAnsi="Verdana" w:cs="Tahoma"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6B83B77" w14:textId="5803F564" w:rsidR="007A2521" w:rsidRPr="000A7EC5" w:rsidRDefault="007A2521" w:rsidP="007A2521">
      <w:pPr>
        <w:rPr>
          <w:rFonts w:ascii="Verdana" w:hAnsi="Verdana"/>
          <w:bCs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Zakres usług*/dostaw*</w:t>
      </w:r>
      <w:r w:rsidR="004B6D73" w:rsidRPr="000A7EC5">
        <w:rPr>
          <w:rFonts w:ascii="Verdana" w:hAnsi="Verdana"/>
          <w:sz w:val="18"/>
          <w:szCs w:val="18"/>
        </w:rPr>
        <w:t xml:space="preserve"> </w:t>
      </w:r>
      <w:r w:rsidRPr="000A7EC5">
        <w:rPr>
          <w:rFonts w:ascii="Verdana" w:hAnsi="Verdana"/>
          <w:bCs/>
          <w:sz w:val="18"/>
          <w:szCs w:val="18"/>
        </w:rPr>
        <w:t>które zostaną wykonane przez danego wykonawcę wspólnie ubiegającego się</w:t>
      </w:r>
      <w:r w:rsidR="008704D5" w:rsidRPr="000A7EC5">
        <w:rPr>
          <w:rFonts w:ascii="Verdana" w:hAnsi="Verdana"/>
          <w:bCs/>
          <w:sz w:val="18"/>
          <w:szCs w:val="18"/>
        </w:rPr>
        <w:t xml:space="preserve"> o </w:t>
      </w:r>
      <w:r w:rsidRPr="000A7EC5">
        <w:rPr>
          <w:rFonts w:ascii="Verdana" w:hAnsi="Verdana"/>
          <w:bCs/>
          <w:sz w:val="18"/>
          <w:szCs w:val="18"/>
        </w:rPr>
        <w:t xml:space="preserve">udzielenie </w:t>
      </w:r>
      <w:proofErr w:type="gramStart"/>
      <w:r w:rsidRPr="000A7EC5">
        <w:rPr>
          <w:rFonts w:ascii="Verdana" w:hAnsi="Verdana"/>
          <w:bCs/>
          <w:sz w:val="18"/>
          <w:szCs w:val="18"/>
        </w:rPr>
        <w:t>zamówienia: ................................................</w:t>
      </w:r>
      <w:proofErr w:type="gramEnd"/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</w:t>
      </w:r>
    </w:p>
    <w:p w14:paraId="24CE22DE" w14:textId="77777777" w:rsidR="007A2521" w:rsidRPr="000A7EC5" w:rsidRDefault="007A2521" w:rsidP="007A2521">
      <w:pPr>
        <w:rPr>
          <w:rFonts w:ascii="Verdana" w:hAnsi="Verdana"/>
          <w:bCs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31C61F0" w14:textId="77777777" w:rsidR="007A2521" w:rsidRPr="000A7EC5" w:rsidRDefault="007A2521" w:rsidP="007A2521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* Jeżeli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dotyczy</w:t>
      </w:r>
    </w:p>
    <w:p w14:paraId="33117636" w14:textId="77777777" w:rsidR="00EC5C0A" w:rsidRDefault="00EC5C0A" w:rsidP="00EC5C0A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</w:pPr>
    </w:p>
    <w:p w14:paraId="7D855BBC" w14:textId="1604B19F" w:rsidR="008B14AA" w:rsidRDefault="00EC5C0A" w:rsidP="00EC5C0A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</w:pPr>
      <w:r w:rsidRPr="00EC5C0A"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  <w:t>(podpis wykonawcy)</w:t>
      </w:r>
    </w:p>
    <w:p w14:paraId="4D1ED656" w14:textId="77777777" w:rsidR="00EC5C0A" w:rsidRPr="00DB305C" w:rsidRDefault="00EC5C0A" w:rsidP="00EC5C0A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</w:pPr>
    </w:p>
    <w:p w14:paraId="001D3FB3" w14:textId="54A82336" w:rsidR="008B14AA" w:rsidRPr="00DB305C" w:rsidRDefault="008B14AA" w:rsidP="008B14A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20"/>
          <w:szCs w:val="18"/>
          <w:lang w:eastAsia="pl-PL"/>
        </w:rPr>
      </w:pPr>
      <w:bookmarkStart w:id="13" w:name="_Hlk147495129"/>
      <w:r w:rsidRPr="00DB305C">
        <w:rPr>
          <w:rFonts w:ascii="Verdana" w:eastAsia="Times New Roman" w:hAnsi="Verdana"/>
          <w:b/>
          <w:bCs/>
          <w:sz w:val="20"/>
          <w:szCs w:val="18"/>
          <w:lang w:eastAsia="pl-PL"/>
        </w:rPr>
        <w:t>Uwaga: dokument należy podpisać kwalifikowanym podpisem elektronicznym</w:t>
      </w:r>
      <w:r w:rsidR="006A4FA0" w:rsidRPr="00DB305C">
        <w:rPr>
          <w:rFonts w:ascii="Verdana" w:eastAsia="Times New Roman" w:hAnsi="Verdana"/>
          <w:b/>
          <w:bCs/>
          <w:sz w:val="20"/>
          <w:szCs w:val="18"/>
          <w:lang w:eastAsia="pl-PL"/>
        </w:rPr>
        <w:t xml:space="preserve"> lub</w:t>
      </w:r>
      <w:r w:rsidRPr="00DB305C">
        <w:rPr>
          <w:rFonts w:ascii="Verdana" w:eastAsia="Times New Roman" w:hAnsi="Verdana"/>
          <w:b/>
          <w:bCs/>
          <w:sz w:val="20"/>
          <w:szCs w:val="18"/>
          <w:lang w:eastAsia="pl-PL"/>
        </w:rPr>
        <w:t xml:space="preserve"> podpisem zaufanym lub podpisem osobistym.</w:t>
      </w:r>
    </w:p>
    <w:bookmarkEnd w:id="13"/>
    <w:p w14:paraId="67273DE9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bookmarkEnd w:id="11"/>
    <w:p w14:paraId="677EF546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C947246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5F093DD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814F7AE" w14:textId="77777777" w:rsidR="00402EE3" w:rsidRPr="000A7EC5" w:rsidRDefault="00402EE3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76E7F24" w14:textId="77777777" w:rsidR="00402EE3" w:rsidRPr="000A7EC5" w:rsidRDefault="00402EE3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5137294" w14:textId="361F7E91" w:rsidR="00A112D5" w:rsidRPr="000A7EC5" w:rsidRDefault="00A112D5" w:rsidP="00E638E9">
      <w:pPr>
        <w:suppressAutoHyphens/>
        <w:spacing w:after="8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E603DC3" w14:textId="77777777" w:rsidR="0051692B" w:rsidRPr="000A7EC5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523EC62" w14:textId="77777777" w:rsidR="0051692B" w:rsidRPr="000A7EC5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E9F7DE2" w14:textId="77777777" w:rsidR="0051692B" w:rsidRPr="000A7EC5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A7D1FEB" w14:textId="77777777" w:rsidR="00DE251E" w:rsidRDefault="00DE251E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14:paraId="7CA32C7F" w14:textId="1C1F5E9B" w:rsidR="000172B6" w:rsidRPr="000172B6" w:rsidRDefault="000172B6" w:rsidP="000172B6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lastRenderedPageBreak/>
        <w:t xml:space="preserve">Załącznik nr 3 </w:t>
      </w:r>
    </w:p>
    <w:p w14:paraId="1AEF0EFB" w14:textId="77777777" w:rsidR="000172B6" w:rsidRDefault="000172B6" w:rsidP="000172B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</w:pPr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>ZESTAWIENIE KOSZTÓW ZADANIA</w:t>
      </w:r>
    </w:p>
    <w:p w14:paraId="40D091B6" w14:textId="77777777" w:rsidR="00603BFF" w:rsidRPr="000172B6" w:rsidRDefault="00603BFF" w:rsidP="000172B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</w:pPr>
    </w:p>
    <w:p w14:paraId="0CADCC88" w14:textId="4B45802F" w:rsidR="000172B6" w:rsidRPr="000172B6" w:rsidRDefault="000172B6" w:rsidP="00FA6390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proofErr w:type="gramStart"/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dotyczy</w:t>
      </w:r>
      <w:proofErr w:type="gramEnd"/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: postępowania na zamówienie publiczne prowadzone w trybie podstawowym bez negocjacji zorganizowanym przez Miejski Ośrodek Pomocy Społecznej na zadanie </w:t>
      </w:r>
      <w:r w:rsidR="00256F64" w:rsidRPr="00256F6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pn. </w:t>
      </w:r>
      <w:r w:rsidR="00953346" w:rsidRPr="0095334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Sukcesywne dostawy tuszy i tonerów oraz pozostałych materiałów eksploatacyjnych do drukarek i urządzeń wielofunkcyjnych oraz kserokopiarek dla potrzeb Miejskiego Ośrodka Pomocy Społecznej. </w:t>
      </w:r>
      <w:r w:rsidR="00FA6390" w:rsidRPr="00FA6390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CPV 30125100-2, 30125110-5, 30125120-8, 30192113-6</w:t>
      </w:r>
    </w:p>
    <w:p w14:paraId="54140165" w14:textId="0D4ED1A3" w:rsidR="003E3D05" w:rsidRPr="001B4F98" w:rsidRDefault="000172B6" w:rsidP="000172B6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172B6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Nazwa Wykonawcy </w:t>
      </w:r>
      <w:r w:rsidRPr="001B4F98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……………………………………………………................……………………………</w:t>
      </w:r>
    </w:p>
    <w:p w14:paraId="25D34170" w14:textId="3482332A" w:rsidR="0062649C" w:rsidRPr="001B4F98" w:rsidRDefault="0062649C" w:rsidP="00A23BE5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485"/>
        <w:gridCol w:w="709"/>
        <w:gridCol w:w="850"/>
        <w:gridCol w:w="1559"/>
      </w:tblGrid>
      <w:tr w:rsidR="00256F64" w:rsidRPr="007325A1" w14:paraId="2838B536" w14:textId="77777777" w:rsidTr="00FD3F17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DB7" w14:textId="77777777" w:rsidR="00256F64" w:rsidRPr="007325A1" w:rsidRDefault="00256F64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AE17" w14:textId="77777777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Nazwa towaru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757" w14:textId="2FEDECCD" w:rsidR="00256F64" w:rsidRDefault="004948A2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I</w:t>
            </w:r>
            <w:r w:rsidR="00256F64"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lość</w:t>
            </w:r>
          </w:p>
          <w:p w14:paraId="665E2B67" w14:textId="7070B73A" w:rsidR="004948A2" w:rsidRPr="007325A1" w:rsidRDefault="004948A2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(j.m. szt.)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76D" w14:textId="10F4DED9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C208A5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7DA" w14:textId="6FDC402E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256F64" w:rsidRPr="007325A1" w14:paraId="2C6032AD" w14:textId="77777777" w:rsidTr="00FD3F17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A93E" w14:textId="77777777" w:rsidR="00256F64" w:rsidRPr="007325A1" w:rsidRDefault="00256F64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416" w14:textId="77777777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6F1" w14:textId="3FA1F8D1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8D5" w14:textId="1899C1DF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28A" w14:textId="29DFB5AD" w:rsidR="00256F64" w:rsidRPr="007325A1" w:rsidRDefault="00256F64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5</w:t>
            </w: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40EF1D4" w14:textId="5BCC321C" w:rsidR="00256F64" w:rsidRPr="007325A1" w:rsidRDefault="004948A2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kol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 4x3</w:t>
            </w:r>
          </w:p>
        </w:tc>
      </w:tr>
      <w:tr w:rsidR="005846CA" w:rsidRPr="005846CA" w14:paraId="354CC22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C25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986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barwiąca do drukarki OKI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Microline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182/320/3320/280 ELITE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C43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38F1" w14:textId="6E1C16C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29A0" w14:textId="1C3D13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EADB2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3D7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25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czarny.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595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2BBC" w14:textId="057229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BB51" w14:textId="46A3654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09437A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5BD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F33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niebieski.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8AB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BE15" w14:textId="3B3822A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0949" w14:textId="079D5E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915E3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889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F12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- czerwony.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5F6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C989" w14:textId="787A222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3037" w14:textId="7396BA6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C250D4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FCB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98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C 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/MC 332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żółty.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20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2F3E" w14:textId="44D59A3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2D9F" w14:textId="007C8A6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1069B0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E8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E0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Zespół bębna do drukarki OKI C 301dn /MC 332 dn. Wydajność min.25.000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EA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8845" w14:textId="2C367E3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6C3F" w14:textId="5189BD7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2CD242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5C3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BF4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Pas transmisyjny do OKI C301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42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1F9F" w14:textId="7CF387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FAB8" w14:textId="41949A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05A0A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FF0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89F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B 411dn /MB 461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. Wydajność min. 3000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453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13F3" w14:textId="7F2DAA4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FC23" w14:textId="259C7B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6A2721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33F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140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OKI B 411dn /MB 461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7D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0971" w14:textId="6492BA8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FD54" w14:textId="15EA9CE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34E651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5F0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43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B 401dn. Wydajność min. 2500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754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7EC2" w14:textId="5A1F163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C160" w14:textId="6C0A16F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047C0D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7F7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F7F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światłoczuły do drukarki OKI B401dn.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25.000 stron 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AA0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867D" w14:textId="296618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1DA3" w14:textId="75A3D66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84BFAB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F5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61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OKI B 410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 B 430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/MB 470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dn .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3500 stron A-4przy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A2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C3F6" w14:textId="4152AD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BD" w14:textId="4CC1C94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CCA531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FF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23F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światłoczuły do drukarki OKI B 410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 B 430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/MB 470dn. Wydajność min.25.000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E79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676B" w14:textId="2B15459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4C5E" w14:textId="1BC9E2F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A151C0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7C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37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czarny.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1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F56D" w14:textId="205450B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38C1" w14:textId="6A1AC71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E1B10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2EA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44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niebieski.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C1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F4F" w14:textId="1B59F20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1454" w14:textId="5DA8448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B1D8E5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5E6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42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czerwony.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07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25C1" w14:textId="6041364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415E" w14:textId="64A670C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29DFB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554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7A8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350. Kolor żółty. Wydajność min. 2500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483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58E4" w14:textId="08A21AC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FB8B" w14:textId="40CCB7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B058A9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9C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0FE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światłoczuły do OKI MC 350 kolor czarny. Wydajność min.15000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4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87B8" w14:textId="33B95B1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62A1" w14:textId="4DEA61D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6FD305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7D0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10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OKI MC 350 kolor żółty. Wydajność min.15.000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06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D54E" w14:textId="56CB999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FCEE" w14:textId="68E93CB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AE0B4C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745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1B6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OKI MC 350 kolor niebieski. Wydajność min. 15.000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5C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B2" w14:textId="337315E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4B9F" w14:textId="5BCF1C0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954A3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21F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E6D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OKI MC 350 kolor czerwony. Wydajność min.15.000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4F8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C9BA" w14:textId="0FCBC6A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B173" w14:textId="611C253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233575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033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89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Pas transmisyjny do Oki MC350dn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69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2165" w14:textId="527349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15C7" w14:textId="1791E1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31459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D16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7B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332dn. Kolor czarny. Wydajność min. 2000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8D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5FA4" w14:textId="6EB8BB1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E0C2" w14:textId="2BC63A5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3E294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DC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B5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332dn. Kolor niebieski.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CEE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8B01" w14:textId="1C0C34A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7995" w14:textId="3FEDACD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AF4FF9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CA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D86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 dn. Kolor czerwony. Wydajność min. 1500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B7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4E29" w14:textId="4A2C9C3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68BD" w14:textId="1B4BE8B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2E8DF7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110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3D3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OKI MC 332 dn. Kolor żółty. Wydajność min. 1500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0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EDCF" w14:textId="1E05BF6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FDBC" w14:textId="2C719FA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C1CF26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1E6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33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Pas transmisyjny do Oki MC332dn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C4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CB28" w14:textId="1A7CCCC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6CF6" w14:textId="5D8D8D9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3876E1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6B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15C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OKI MB 472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3000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D14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58CD" w14:textId="60483A9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794D" w14:textId="40C853E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B48E06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508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12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wielofunkcyjnego OKI MB 472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714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6D4E" w14:textId="071FC9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26FF" w14:textId="4DFD3D2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EAA24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7C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DD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monochromatycznej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A4  OKI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B432dn/OKI B412. Wydajność min.3.000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94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E5E5" w14:textId="4FC2D89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B06" w14:textId="698C8B2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E2A338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B1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81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monochromatycznej A4  OKI B432dn/ OKI B412. Wydajność min.25.000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25A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157D" w14:textId="5F326A7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417E" w14:textId="00FC04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E66B31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70B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94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  HP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LJ -1022. Wydajność min. 2000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8A4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6239" w14:textId="0B4673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EBA9" w14:textId="2C2B116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8D1901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888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0F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- 1200. Wydajność min. 2500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5C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09A" w14:textId="302E047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2BBC" w14:textId="28C5327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9FF0C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513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F64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- 1320. Wydajność min. 2500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A2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1E38" w14:textId="3AC5C4B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36B1" w14:textId="706DAE5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4C9385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D3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0A9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- 1505. Wydajność min. 2000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E4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665A" w14:textId="411FDF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70C0" w14:textId="5017EE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678CE1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0D9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B5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- 2420. Wydajność min. 6000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A2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3D97" w14:textId="1EF4747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82CD" w14:textId="7EBC757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321FFC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E7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F50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HP LJ- 3005dn. Wydajność min. 6000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3E0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7CDE" w14:textId="296535B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20D3" w14:textId="2323A45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350ED5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D62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DE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HP LJ- 2015. Wydajność min. 3000 str.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32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5FF2" w14:textId="0E4FB7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AA44" w14:textId="2AC979B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94C626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C99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D0F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HPDJ - 6940  czarny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Pojemność min. 21ml.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50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0513" w14:textId="6BE0B6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95F3" w14:textId="234A13A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81C429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863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35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HPDJ - 6940  trójkolorowy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Pojemność min. 14ml.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DE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A4E8" w14:textId="74B71A9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3125" w14:textId="26CBD50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E84F2E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69A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5B9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</w:pP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Tusz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DeskJet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1000 Printer J110a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C3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B9EB" w14:textId="1F459DB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B58" w14:textId="2F85136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4235D2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105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C1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DeskJet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Printer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J110a Black XL min. 8ml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03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92FD" w14:textId="6ECE18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D8EA" w14:textId="4CBFA29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D6DA27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7A5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EEB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Black.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1350 stron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A22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3499" w14:textId="1A5EB4D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976B" w14:textId="7390F04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BBB36F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6F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4E9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CYAN.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1250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6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FF7" w14:textId="00A4107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C8E" w14:textId="3E4BE52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955F98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C71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94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MAGENTA.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1250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E9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FCFD" w14:textId="7459519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46FC" w14:textId="3117AD1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9EF02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856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22A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LaserJet Pro M255dw.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YELLOW.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1250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3C4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35B4" w14:textId="6B372B0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FFED" w14:textId="219BA5D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F14D5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E5D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D1C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Black, wydajność ok. 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2F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0FD9" w14:textId="2EFA36E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F20A" w14:textId="3E7BD0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377BB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B99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757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CYAN, wydajność ok. 1300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6FB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2032" w14:textId="1965AA5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DEAE" w14:textId="501A3B6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742FA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339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72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MAGENTA, wydajność ok. 1300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B3A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5D99" w14:textId="03D0030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6C14" w14:textId="6C43E5B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07BE8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10B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7B5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6230. YELLOW, wydajność ok. 1300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A4E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375D" w14:textId="51E8AFD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D7E2" w14:textId="5E111F4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64F68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5C6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96F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czarny wydajność min. 2.400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2AE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7BDD" w14:textId="34FA5A2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C3F9" w14:textId="66ADCF6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C8DD26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A4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D4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czerwony wydajność min. 2.100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84E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CC9D" w14:textId="5C54A27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55D7" w14:textId="0361DC7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1A09ED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77B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25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niebieski wydajność min. 2.100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125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E61F" w14:textId="3A3385B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29A6" w14:textId="35E8ACA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3B9821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A0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A5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HP LJ Pro MSP M 479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sdw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kolor żółty wydajność min. 2.100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E8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C16E" w14:textId="41A7446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6AB6" w14:textId="659C8BA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A4344D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5CA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E2B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czarny do drukarki HP DJ INK ADVANTAGE 4675, wydajność min. 360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1F8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8B55" w14:textId="7C402BE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EBD6" w14:textId="48F864C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F2994E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B1C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434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kolorowy do drukarki HP DJ INK ADVANTAGE 4675, wydajność min.200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8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DEE" w14:textId="243FB63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4D27" w14:textId="44E1C49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024990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438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45C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HP OJ Pro 7740 BK, wyd. 2000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96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586" w14:textId="341D7DB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B467" w14:textId="3B3D276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42E3CD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D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D5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HP OJ Pro 7740 kolor C, wyd. 1600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A59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CBDF" w14:textId="4DAFACE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1131" w14:textId="6A6C09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2B6A7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25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2F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drukarki HP OJ Pro 7740 kolor M, wyd. 1600 stron A4 przy 55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E95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2340" w14:textId="2290C7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3E7" w14:textId="67898A7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0A04E6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38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A1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HP OJ Pro 7740 kolor Y, wyd. 1600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34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BA7E" w14:textId="43A996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17E3" w14:textId="2731FC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99CF26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DE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927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HP LJ Pro M 402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dne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wyd. 3100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EC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B1EB" w14:textId="7553AC7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8180" w14:textId="5BF2312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7D0D30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35D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21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Canon IR 4525i, wyd.42100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7B5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A805" w14:textId="32886EA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CBD7" w14:textId="260BECC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3CC2F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21F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D9F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CANON IR DVA 4225 i. Wydajność min.32.000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E5B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A461" w14:textId="392DCA7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0ED5" w14:textId="370AECD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0F86D6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6EE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FF6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urządzenia wielofunkcyjnego CANON IR DVA 4225 i. Wydajność min.174.000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1B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FA5" w14:textId="5A89DD6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FA91" w14:textId="2CBC9AC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DCF9C4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1BC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C5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CANON i -SENSYS MF 416 dw. Wydajność min. 6400 stron A-4 przy 5 %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98B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D29D" w14:textId="7D57F0C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FF8" w14:textId="76001CA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A7408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375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DFC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 6140 dn. Wydajność min. 6400 stron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4A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6C05" w14:textId="3E6E2D5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C2A0" w14:textId="31BD18D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A3667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458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46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PIXMA MX 535. Kolor czarny, poj.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21 ml, wydajność min. 600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A54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7F0A" w14:textId="409A466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9DAB" w14:textId="23CE68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633779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9A2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CF9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PIXMA MX 535. Kolorowy, poj.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15 ml, wydajność min. 400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ED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8352" w14:textId="7629421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8A4C" w14:textId="798B758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289CC6B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26C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5F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czarny. Wydajność min. 3400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23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4546" w14:textId="340D7E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583B" w14:textId="27D867A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B2F788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D77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18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yellow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Wydajność min. 2900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29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3AE8" w14:textId="3A649A4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A5EF" w14:textId="04A7F4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C47133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771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48A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cyan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Wydajność min. 2900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26D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3A6D" w14:textId="4D47488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566C" w14:textId="407E6DC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832447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4F1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C7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Canon  i-SENSYS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LBP 7210 C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magenta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Wydajność min. 2900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2F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CB4D" w14:textId="6DA4F0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0896" w14:textId="42B67B4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BECD6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AC7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C2B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Canon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iR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2630i, wydajność min. 30.000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F75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7650" w14:textId="04E3F51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B87F" w14:textId="6B99C33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DB523B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FBF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45D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Canon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iR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2630i wydajność min. 170 000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520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9E71" w14:textId="29B3B2F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4A17" w14:textId="383D7B6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240CF9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7F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D36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E - 360dn. Wydajność min. 3500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64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3BCE" w14:textId="013C95D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2428" w14:textId="6DE4E54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BE627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FBD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707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drukarki Lexmark E 360dn. Wydajność min. 30.000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3A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536E" w14:textId="7B3A5A4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9AC6" w14:textId="0C4CD9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B109E9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36F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8E9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MS817, wyd. 11000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80D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6CBC" w14:textId="5224D4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48F4" w14:textId="08A58D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0AB31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F56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0B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światłoczuły do Lexmark MS 817. Wyd. 100000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F0D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AC0B" w14:textId="26A4F8E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FB76" w14:textId="69E8E4F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D247F5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347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C5C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CS517 BK, wyd. 3000 stron A4 przy 55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D9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F396" w14:textId="30048A6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BF5E" w14:textId="21ED849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393389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391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DB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CS517 C, wyd. 2300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446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7EA9" w14:textId="419BEC2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DF73" w14:textId="393F04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7AFD77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A00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E5F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Lexmark CS517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M,  wyd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2300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C10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4A9" w14:textId="1033928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0F11" w14:textId="15C0601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2B2B66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E2D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55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Lexmark CS517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Y,  wyd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2300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046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6C37" w14:textId="34AA30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50AC" w14:textId="2589DB2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F39885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075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C63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Lexmark CS517, wyd. 40 000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E5A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CC5A" w14:textId="1E60B39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5145" w14:textId="001E1D8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9D5C7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342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47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Pojemnik na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zuzyty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toner Lexmark CS517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7ED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B28E" w14:textId="636E5A8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D11F" w14:textId="7ED5997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98D68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2E2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2C2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MS617, wyd. 2500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DB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1CF" w14:textId="6B6A3A9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81A0" w14:textId="1B92D7B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5740DC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E49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150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 810 dn. Wydajność min. 6000 stron A-4 przy 5 %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9E0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538" w14:textId="382EA6D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1DCC" w14:textId="65563B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38540F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552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07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laserowej LEXMARK MS 810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dn.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100 000 stron A-4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8F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854C" w14:textId="2E0938C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8FDE" w14:textId="70C4193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C08DC2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282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F9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LEXMARK MS 317 dn. Wydajność min. 2500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57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90F9" w14:textId="759ED0A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5BA6" w14:textId="32D3779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6EC641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814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DC2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laserowej LEXMARK MS 317/417/517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dn.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60 000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A4D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18A2" w14:textId="4C5623F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A7E" w14:textId="68B6EAA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B3E9DD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AAF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D3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LEXMARK MX 417 de. Wydajność min. 2500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E6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89C7" w14:textId="70ACDDE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5AA8" w14:textId="1FADFC1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AC04E4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35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46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B2338dw/ MB2442, wyd. 3000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F6C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18D" w14:textId="6D5CA5F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863B" w14:textId="32C93E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8433CE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4F7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3A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laserowej LEXMARK B 2338 dw. I MB2442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dw.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60 000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9F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482A" w14:textId="4BF9B1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1CEA" w14:textId="165813B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D4124C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92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29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Lexmark MS 610 dn. Wydajność min.5000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C6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F483" w14:textId="3A4E536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3BD" w14:textId="451B10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83F536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E94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E91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Lexmark MS 610/617 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60000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BF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1070" w14:textId="178A53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1E5" w14:textId="69E1D3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368468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502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3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A4  Lexmark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C3326dw. Black,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BF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1AC1" w14:textId="0A9125B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4524" w14:textId="30B428E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1E6F2E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6C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70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 Lexmark C3326dw. CYAN,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39D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F16E" w14:textId="039EE85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DA42" w14:textId="7D60BF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B52950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D14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A9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 Lexmark C3326dw. MAGENTA,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EA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1780" w14:textId="305FE62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3CAE" w14:textId="02451C6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4554E9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63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B7D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drukarkI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 Lexmark C3326dw. YELLOW,  wydajność  min. 1500 stron 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D8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BF2" w14:textId="3918C7E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3F25" w14:textId="6A0E13C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18A44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8F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343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EPSON L1300, kolor czarny, pojemność min.70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360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F479" w14:textId="42F5651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B3CD" w14:textId="06BAAFC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D37B1E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10E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40A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EPSON L1300, kolor czerwony, pojemność min. 70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C1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36FB" w14:textId="75BE8A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3FA" w14:textId="5B34055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1F22E0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12C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B4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L1300, kolor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żółty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min. 70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0F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1B1" w14:textId="2BB463D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5B9C" w14:textId="29DD593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A862D5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07B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2DD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L1300,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kolor  niebieski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pojemność min.70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08B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473B" w14:textId="748164E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4C9F" w14:textId="4266957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8D1356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BB6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181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BLACK.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11,2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BF0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B34" w14:textId="7E44AFD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90C" w14:textId="2307D3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93CF09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580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349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MAGENTA.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9,3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C5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594" w14:textId="383C36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380C" w14:textId="2C1B8EA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85BFF5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93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105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81D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CYAN.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min.9,3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05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1E0C" w14:textId="5A57808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9723" w14:textId="78FE999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F31095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BF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E3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YELLOW.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9,3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D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5C90" w14:textId="74D218D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BFC7" w14:textId="69EAEE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35556A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06F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AEF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XP-15000, kolor: GREY. pojemność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min.10,2  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7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900B" w14:textId="6978070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FB0" w14:textId="3B0FD55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A05EA3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E61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A6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 do drukarki EPSON XP-15000, kolor: RED. pojemność min. 10,2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67A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004E" w14:textId="014D46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B3D5" w14:textId="3CB1852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4DA5A8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1E5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0F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CYAN;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B3D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23F5" w14:textId="5B1C333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5AB9" w14:textId="0C84BB9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8C2B27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A9E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55E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MAGENTA;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F0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F466" w14:textId="5AAA14D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B36A" w14:textId="63E4C6C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9EA9CB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3C1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916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YELLOW;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69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B93A" w14:textId="4F9ED0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B827" w14:textId="49EE221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6D9A4B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703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E60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BLACK; wydajność: 6000 str. A4, poj.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26E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9118" w14:textId="3F272D0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F944" w14:textId="1AA1758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16909A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890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79C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Pojemnik na zużyty tusz do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ITS L6160; (C13T04D100)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5F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8313" w14:textId="7E2E62C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282D" w14:textId="5CF6ABE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AC83E7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6A0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C17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Samsung SL-M 2825 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3000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F8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ABD1" w14:textId="4BA3798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569B" w14:textId="5490A1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8E856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4F7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17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Samsung SL-M 2825 dn. Wydajność min. 9000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210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67AC" w14:textId="538DACB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2DCB" w14:textId="597AB56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24C312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DD9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36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Samsung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Xpress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 2875 ND, wydajność min. 1.200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406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752C" w14:textId="27E71D2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1D4F" w14:textId="7D28F90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7A2B56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434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487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Samsung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Xpress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 2875 ND min. 9 000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49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9508" w14:textId="46942FF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4C3D" w14:textId="685601E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E0B9E8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D45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DAD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Samsung  SCX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4828 FN. Wydajność min. 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E7D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F1E7" w14:textId="2775382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EE82" w14:textId="3E002AC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35894B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C0A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F37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Samsung ML - 2850/2851. Wydajność min. 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7DE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31A6" w14:textId="657EE72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261" w14:textId="56F73A2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FFBD84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05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C5D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Samsung ML - 2571N. Wydajność min. 3000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982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DC1E" w14:textId="6B8FEB2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323A" w14:textId="507675B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E1A8EC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E35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B91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Samsung ML - 2955 ND. Wydajność min. 1500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15B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264A" w14:textId="5399B2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BFEC" w14:textId="0B3D8E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0AE782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7F6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807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L 2740 DW. Wkład TN 2320. Kolor czarny.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2600 stron A4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E8A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90C6" w14:textId="6CCA3EC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FAEF" w14:textId="4A6055D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59F2B7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DF3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EE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wielofunkcyjnego 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MFC-L 2740 DW.  Wydajność min. 12000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EC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015A" w14:textId="43A990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8813" w14:textId="25D6FCB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2ACED0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0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F6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HL 2250 DN - czarny.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1200 stron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25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D182" w14:textId="4993397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5C7" w14:textId="5B14D74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EF7106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32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6CA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2250dn.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.12.000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1D1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BE17" w14:textId="0BF3ACE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3293" w14:textId="3010B4C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6E34BF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724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10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czarny. Wydajność min.2400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81C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7AC6" w14:textId="4790AA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EDF3" w14:textId="1E3DE54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2B59CC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D73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127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167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czerwony. Wydajność 1200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BEC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EB1" w14:textId="12794BE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5835" w14:textId="13E34FC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D05083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637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149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 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niebieski. Wydajność min. 1200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A7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740E" w14:textId="0E1C6F1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302D" w14:textId="5261D4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8E7D51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EB1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6A8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 - J 5910 DW. Wkład LC 1280 XL (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wielkopojemny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). Kolor żółty. Wydajność min. 1200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48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4DE2" w14:textId="19831D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C972" w14:textId="73DDA80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FB725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691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3E6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DCP- 8085DN. Wydajność min. 8000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748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E543" w14:textId="13B0BA8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181A" w14:textId="560EDFE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9E002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45B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D6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DCP-8085 dn. Wydajność min.25000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AA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89F2" w14:textId="0AD62A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CB61" w14:textId="7DF0681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DE7004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05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B21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kserokopiarki TRIUMPH ADLER 1855. Wydajność min.15.000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9A2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12F1" w14:textId="26B8841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ACC5" w14:textId="551BCDF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AF2844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36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FB9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Pojemnik na zużyty toner do kserokopiarki TRIUMPH ADLER 1855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24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805B" w14:textId="009168A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E19F" w14:textId="0FB07B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8CDDA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5B4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25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kserokopiarki TRIUMPH ADLER P-2540i MFP. Wydajność min.15.000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F60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45E1" w14:textId="5FDD8E6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B2B0" w14:textId="6567F2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646A0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65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41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Utax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CD 1216. Wydajność min.15.000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75D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58E7" w14:textId="572476D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89E9" w14:textId="51AC397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1B9F47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E20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512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Utax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1020.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.10.000 stron   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35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19F4" w14:textId="15ADD72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8819" w14:textId="2CF031A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E445A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04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D85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Utax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CD 1118. Wydajność min. 15.000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E8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5C1F" w14:textId="1336BD2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BD05" w14:textId="49245D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40DBF9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F38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768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urządzenia wielofunkcyjnego Kyocera FS - 1016 MFP. Wydajność min. 6000 stron A-4.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0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CC66" w14:textId="3A8204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1F33" w14:textId="36035FE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22B46B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07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84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Kyocera TA 1800.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.15000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ED9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CD96" w14:textId="745DEFD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BB46" w14:textId="29065E5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B7A75E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D5F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256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KM 1635.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 min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.15.000 stron 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42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7C3F" w14:textId="149FAA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4053" w14:textId="52C6185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A25B8C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499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09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 2030. Wydajność min.10.000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673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22C" w14:textId="33472A9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23A" w14:textId="4C67557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C30B2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999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1F2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3035. Wydajność min. 30.000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6B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7F1B" w14:textId="432FDF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23D8" w14:textId="4C39098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3CB20B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CB4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43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Kyocera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Task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Alfa 180/220/221/. Wydajność min.15 000 stron A 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BA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4C54" w14:textId="7FADE64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283B" w14:textId="1EA01E0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FC58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2E8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6B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Centre 3550. Wydajność min. 5000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7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49D1" w14:textId="1543787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A980" w14:textId="4D6776C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F9C6FF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278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E9F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Centre 5020. Wydajność min. 6000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871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1EBB" w14:textId="377F82D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271" w14:textId="5872645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FBE3A7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4B8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42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Phaser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3300 MFP. Wydajność min. 4000 stron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622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0773" w14:textId="079C62E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90BB" w14:textId="31CC59C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6ABE8A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9E1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3B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Centre 3325. Wydajność min. 6000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A7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471D" w14:textId="7764F1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F6EE" w14:textId="158A582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4A5E8C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CA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3D0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2018.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Wydajność min. 9.000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05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8D01" w14:textId="39461E2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1934" w14:textId="7691250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05EBF6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3B7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149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12E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1018.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2.500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D7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D14C" w14:textId="3E8F5E3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33BD" w14:textId="51FEFF2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B1A6E1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12C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0B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MP 1600.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9000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11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BE47" w14:textId="3873A5F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5F5F" w14:textId="1D1E8F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64872C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4DF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B9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Aficio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SP 311 dn. Wydajność min. 3500 stron A-4 przy 5% pokryciu.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55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B56" w14:textId="5F13FDB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182E" w14:textId="47B3FD9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6CA44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175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C0C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Toner do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kserokopiarki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Ricoh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>Afficio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val="en-GB" w:eastAsia="pl-PL"/>
              </w:rPr>
              <w:t xml:space="preserve"> 1022. </w:t>
            </w: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Wydajność 11000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stron  A-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A3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C25C" w14:textId="21E6487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3039" w14:textId="1CF9455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B31441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A3D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804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kserokopiarki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Nashuatec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DSM 627. Wydajność min.11.000 stron A-4 przy 5% pokryciu.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57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5AF" w14:textId="363D53D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B952" w14:textId="1A75DA1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719B58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4D9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A3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monochromatyczna czarna do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nadruku  na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kartach plastikowych z możliwością min. 1500 wydruków do drukarki Data Card SD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72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EE0A" w14:textId="4FF9D26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A1C3" w14:textId="69C5452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033E93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769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54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żywiczna do drukarki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termotransferowej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ZEBRA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TLP 2824 PLUS RS/U szer.57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306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857B" w14:textId="1EFBF48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A403" w14:textId="3E09F4A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FEB880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EDC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C7A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żywiczna do drukarki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termotransferowej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METAPLACE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L-42 T, szer.55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36A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7EDA" w14:textId="3E55F37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4C29" w14:textId="42E09F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C484DE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504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6DD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Folia do faksu Panasonic 136 A /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KX-FM 131,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szerokość 220mm x 100m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E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D3CD" w14:textId="5485837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587B" w14:textId="026AC14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EB4FB0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AF3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2E8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Folia do faksu KX-FA 52 E /KX-FP 218 /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KX-FC 258,  szerokość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220mm x 30m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28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7D38" w14:textId="43C4D6D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C130" w14:textId="2111D27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82B49E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CB9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C1A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mono Xerox B210V_DNi wydajność min. 3000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428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9ECA" w14:textId="762BC25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873E" w14:textId="71737A6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888EF0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66A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33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laserowej mono Xerox B210V_DNi wydajność min. 10000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B83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3540" w14:textId="4B85F89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9EFC" w14:textId="07CC813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457A30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E1D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A5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mono Xerox B230V_DN wydajność min. 6000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D6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1327" w14:textId="542F7E4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B51B" w14:textId="6D9DA77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7EDA3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063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187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Bęben do drukarki laserowej mono Xerox B230V_DN wydajność min. 12000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31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D00C" w14:textId="2CDE9C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4542" w14:textId="3D0CBDE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E67D0D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E5F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B8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3000 str.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EC3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F233" w14:textId="794668A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42AE" w14:textId="73254EA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575FAC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D5A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1F7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2500 str.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2AD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2617" w14:textId="0968115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0BBC" w14:textId="1D2AAE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85635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33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577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2500 str.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714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C5A" w14:textId="5A05841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5951" w14:textId="786F1F0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C022D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2EE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A77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Toner do drukarki laserowej kolor Xerox C230V_DNI wydajność min. 2500 str.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24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7821" w14:textId="1894C9E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4509" w14:textId="20A943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C4DAC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714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0B8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laserowej kolor Xerox C230V_DNI wydajność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min.  2500 str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.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15D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79A8" w14:textId="0C8EF5E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E89E" w14:textId="1F11E51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B5F0E7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A4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AD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Pojemnik na zużyty toner do Xerox C230V_DNI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72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BB81" w14:textId="3B8D20F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E954" w14:textId="637C887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A48001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1A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26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czarny pojemność min. 48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BB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F50A" w14:textId="5A72F1F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2DB" w14:textId="3037743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960D66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9DA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390A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żółty, pojemność min. 22.9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EED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0034" w14:textId="1A051AF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B105" w14:textId="06B99E9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5D5A56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C8C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EC8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czerwony, pojemność min. 22.9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00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A6C8" w14:textId="7245CD2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3ED8" w14:textId="50E813A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C749AAF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594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F83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Pro9010e kolor niebieski, pojemność min. 22.9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A7D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27B0" w14:textId="07BC375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6335" w14:textId="7ADCE7F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2C2AB58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E86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173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LaserJet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M2727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nf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wydajność min. 3000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FB6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E833" w14:textId="34D10BC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CC70" w14:textId="5AA2DBA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449DAA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33D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EC03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Desk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Jet 5550 kolor czarny pojemność min. 19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F81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A13C" w14:textId="517D877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3458" w14:textId="52BDAC0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40E49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10F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36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Desk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Jet 5550 kolor pojemność min. 17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4B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5F3B" w14:textId="6E2DE5B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3999" w14:textId="57C2FB4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1417EF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41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2F5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 6950 pojemność min.: 21.5 ml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E10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502B" w14:textId="18877E7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650E" w14:textId="71D1CBE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F9D4DF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C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4EDD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HP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OfficeJet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Pro 6950 pojemność min.: 9.5 ml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234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BD46" w14:textId="21541A0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EAB0" w14:textId="210A405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9DAB3F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938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A8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MFC-L2752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DW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wydajność min. 3000 str.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FFC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9BD4" w14:textId="3087D18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F2A6" w14:textId="3277947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DAB0643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5F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C59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urządzenia wielofunkcyjnego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Brother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MFC-L2752DW, wydajność min. 12000 str.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46E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572B" w14:textId="5567C82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EB41" w14:textId="657F082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468240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168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F8E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czarny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C6A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256" w14:textId="7FBA5AB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5386" w14:textId="09759AA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B4BD032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07E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21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żółty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568A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98DD" w14:textId="5C1C67D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40FD" w14:textId="2B3645B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E157E4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076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A9F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błękitny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829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A483" w14:textId="5B71ABB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FE46" w14:textId="48C8D3C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101B40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2747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A5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jasno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błękitny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20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2C44" w14:textId="25A9D756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069F" w14:textId="32D4B82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F09901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B8E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448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purpurowy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A9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3A76" w14:textId="202E419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5DD" w14:textId="7FB6BAE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C1D4BC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C6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87F8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drukarki EPSON L18050, pojemność min.: 70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ml  jasno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purpurowy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1406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2FB4" w14:textId="3FEBDD0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A3E" w14:textId="2997CEF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0BF318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B1B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B25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Płyn do Udrażniania Głowic Epson 250 ml (Uniwersalny) do Epson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EcoTank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66D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9C99" w14:textId="1380120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5B4A" w14:textId="568A523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447806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B7E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B6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czarny, wydajność min. 10700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90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F81E" w14:textId="61B2E1F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5C0E" w14:textId="33410D9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6256AE50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709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5F2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czerwony, wydajność min. 10100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5C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0818" w14:textId="6E6B46E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6F03" w14:textId="2692F26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7ED6670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266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1F9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żółty, wydajność min. 10100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DC12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790E" w14:textId="3D38498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1BE" w14:textId="248C80D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35B6BF3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2F7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EF06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C7000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niebieski, wydajność min. 10100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B09E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7C69" w14:textId="68A5360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87E9" w14:textId="336945B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CBC45FD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ECC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B74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czarny,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297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361C" w14:textId="4CF7F94F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AA75" w14:textId="2515B61B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72063F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BB93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C6DF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czerwony,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C5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1F4C" w14:textId="6425E34C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7369" w14:textId="60241AD2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EFEAB3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553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193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291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żółty,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0F6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D9C0" w14:textId="0552FA4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689B" w14:textId="1C8DC1D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7ABACF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63ED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A1B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urządzenia wielofunkcyjnego XEROX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VersaLink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C7125 </w:t>
            </w:r>
            <w:proofErr w:type="spell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kolor niebieski, wydajność min. 18500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3F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7D8" w14:textId="0710AE2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E227" w14:textId="5B592C98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C698E97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2FF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F5B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min.: 75 ml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13C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3F83" w14:textId="55BB3FB9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615A" w14:textId="25F57CA3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00D8164E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08F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3BA9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min.: 75 ml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77E4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5A31" w14:textId="0CB5611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E717" w14:textId="0B887321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5E1B874A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639B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3722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min.: 75 ml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E21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D59D" w14:textId="0754B1E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BDAD" w14:textId="2559F69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E81AAEC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FBDF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99E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urządzenia wielofunkcyjnego Canon MAXIFY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MB 5150 , 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pojemność min.: 75 ml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99E8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4EB1" w14:textId="01F5DCC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E6A" w14:textId="573AB31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4435D599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0795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D5E4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BROTHER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HL-L2310,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3000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1D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8964" w14:textId="6B2C386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86B7" w14:textId="5023096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F8598B5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347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415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BROTHER </w:t>
            </w:r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HL-L2310,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12000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9E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D681" w14:textId="2A516A5E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F506" w14:textId="1A7C36DD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16B41EA4" w14:textId="77777777" w:rsidTr="00FD3F17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3411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1A0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Toner do drukarki Lexmark MS 331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3000 stron A4 przy 5% pokryciu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5B9C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4A42" w14:textId="5CF77BDA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B6F7" w14:textId="106A66D4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846CA" w:rsidRPr="005846CA" w14:paraId="2C9681CA" w14:textId="77777777" w:rsidTr="00FD3F17">
        <w:trPr>
          <w:trHeight w:val="6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2530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157" w14:textId="77777777" w:rsidR="005846CA" w:rsidRPr="005846CA" w:rsidRDefault="005846CA" w:rsidP="005846C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Bęben do drukarki Lexmark MS 331 </w:t>
            </w:r>
            <w:proofErr w:type="spellStart"/>
            <w:proofErr w:type="gramStart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dn</w:t>
            </w:r>
            <w:proofErr w:type="spell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,  wydajność</w:t>
            </w:r>
            <w:proofErr w:type="gramEnd"/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40000 stron A4 przy 5% pokryciu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D459" w14:textId="77777777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5846CA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2796" w14:textId="356B6F55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6361" w14:textId="1D5733D0" w:rsidR="005846CA" w:rsidRPr="005846CA" w:rsidRDefault="005846CA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FD3F17" w:rsidRPr="005846CA" w14:paraId="7CD5F9EF" w14:textId="77777777" w:rsidTr="002164AE">
        <w:trPr>
          <w:trHeight w:val="612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E2AB" w14:textId="494D7FA5" w:rsidR="00FD3F17" w:rsidRPr="00842A85" w:rsidRDefault="00FD3F17" w:rsidP="00FD3F1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842A85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Wartość brutto 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6CA0" w14:textId="77777777" w:rsidR="00FD3F17" w:rsidRPr="005846CA" w:rsidRDefault="00FD3F17" w:rsidP="005846C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14:paraId="4CFF31A3" w14:textId="77777777" w:rsidR="00FD3F17" w:rsidRDefault="00FD3F17" w:rsidP="00FD3F17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spacing w:val="20"/>
          <w:sz w:val="16"/>
          <w:szCs w:val="16"/>
          <w:lang w:eastAsia="pl-PL"/>
        </w:rPr>
      </w:pPr>
    </w:p>
    <w:p w14:paraId="6BC14D9B" w14:textId="77777777" w:rsidR="00FD3F17" w:rsidRPr="00FD3F17" w:rsidRDefault="00FD3F17" w:rsidP="00FD3F17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spacing w:val="20"/>
          <w:sz w:val="16"/>
          <w:szCs w:val="16"/>
          <w:lang w:eastAsia="pl-PL"/>
        </w:rPr>
      </w:pPr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 xml:space="preserve">(Wartość </w:t>
      </w:r>
      <w:proofErr w:type="gramStart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słownie: ................................................</w:t>
      </w:r>
      <w:proofErr w:type="gramEnd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 xml:space="preserve">................................................. </w:t>
      </w:r>
      <w:proofErr w:type="gramStart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brutto</w:t>
      </w:r>
      <w:proofErr w:type="gramEnd"/>
      <w:r w:rsidRPr="00FD3F17">
        <w:rPr>
          <w:rFonts w:ascii="Tahoma" w:eastAsia="Times New Roman" w:hAnsi="Tahoma" w:cs="Tahoma"/>
          <w:spacing w:val="20"/>
          <w:sz w:val="16"/>
          <w:szCs w:val="16"/>
          <w:lang w:eastAsia="pl-PL"/>
        </w:rPr>
        <w:t>)</w:t>
      </w:r>
    </w:p>
    <w:p w14:paraId="71CB2892" w14:textId="77777777" w:rsidR="00FD3F17" w:rsidRPr="00FD3F17" w:rsidRDefault="00FD3F17" w:rsidP="00FD3F17">
      <w:pPr>
        <w:tabs>
          <w:tab w:val="left" w:pos="0"/>
        </w:tabs>
        <w:suppressAutoHyphens/>
        <w:spacing w:after="80" w:line="240" w:lineRule="auto"/>
        <w:ind w:left="720"/>
        <w:jc w:val="right"/>
        <w:rPr>
          <w:rFonts w:ascii="Tahoma" w:eastAsia="Times New Roman" w:hAnsi="Tahoma" w:cs="Tahoma"/>
          <w:b/>
          <w:spacing w:val="20"/>
          <w:sz w:val="16"/>
          <w:szCs w:val="16"/>
          <w:lang w:eastAsia="pl-PL"/>
        </w:rPr>
      </w:pPr>
    </w:p>
    <w:p w14:paraId="19E04D39" w14:textId="77777777" w:rsidR="00FD3F17" w:rsidRPr="00FD3F17" w:rsidRDefault="00FD3F17" w:rsidP="00FD3F17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FD3F17">
        <w:rPr>
          <w:rFonts w:ascii="Verdana" w:eastAsia="Times New Roman" w:hAnsi="Verdana"/>
          <w:b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14:paraId="0F957B79" w14:textId="5A05EEAE" w:rsidR="00FD3F17" w:rsidRDefault="00FD3F17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bookmarkStart w:id="14" w:name="_GoBack"/>
      <w:bookmarkEnd w:id="14"/>
    </w:p>
    <w:sectPr w:rsidR="00FD3F17" w:rsidSect="00652290">
      <w:footerReference w:type="even" r:id="rId9"/>
      <w:footerReference w:type="default" r:id="rId10"/>
      <w:headerReference w:type="first" r:id="rId11"/>
      <w:pgSz w:w="11906" w:h="16838"/>
      <w:pgMar w:top="1418" w:right="1418" w:bottom="1134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6E8DB" w14:textId="77777777" w:rsidR="00F05340" w:rsidRDefault="00F05340">
      <w:pPr>
        <w:spacing w:after="0" w:line="240" w:lineRule="auto"/>
      </w:pPr>
      <w:r>
        <w:separator/>
      </w:r>
    </w:p>
  </w:endnote>
  <w:endnote w:type="continuationSeparator" w:id="0">
    <w:p w14:paraId="45DD6C04" w14:textId="77777777" w:rsidR="00F05340" w:rsidRDefault="00F0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D446" w14:textId="77777777" w:rsidR="00401371" w:rsidRDefault="00401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9653C" w14:textId="77777777" w:rsidR="00401371" w:rsidRDefault="004013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259660"/>
      <w:docPartObj>
        <w:docPartGallery w:val="Page Numbers (Bottom of Page)"/>
        <w:docPartUnique/>
      </w:docPartObj>
    </w:sdtPr>
    <w:sdtEndPr/>
    <w:sdtContent>
      <w:p w14:paraId="4CC8B521" w14:textId="188EE096" w:rsidR="00401371" w:rsidRDefault="00401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D2" w:rsidRPr="003578D2">
          <w:rPr>
            <w:noProof/>
            <w:lang w:val="pl-PL"/>
          </w:rPr>
          <w:t>13</w:t>
        </w:r>
        <w:r>
          <w:fldChar w:fldCharType="end"/>
        </w:r>
      </w:p>
    </w:sdtContent>
  </w:sdt>
  <w:p w14:paraId="4CEE96EA" w14:textId="77777777" w:rsidR="00401371" w:rsidRDefault="004013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63E24" w14:textId="77777777" w:rsidR="00F05340" w:rsidRDefault="00F05340">
      <w:pPr>
        <w:spacing w:after="0" w:line="240" w:lineRule="auto"/>
      </w:pPr>
      <w:r>
        <w:separator/>
      </w:r>
    </w:p>
  </w:footnote>
  <w:footnote w:type="continuationSeparator" w:id="0">
    <w:p w14:paraId="24F3D233" w14:textId="77777777" w:rsidR="00F05340" w:rsidRDefault="00F0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68CD" w14:textId="141AD3D0" w:rsidR="00401371" w:rsidRPr="00093E47" w:rsidRDefault="00401371" w:rsidP="003B4E5E">
    <w:pPr>
      <w:pStyle w:val="Nagwek"/>
      <w:spacing w:after="0"/>
      <w:jc w:val="center"/>
      <w:rPr>
        <w:rFonts w:ascii="Verdana" w:hAnsi="Verdana"/>
        <w:b/>
        <w:noProof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704EC7F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3"/>
        </w:tabs>
        <w:ind w:left="92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C"/>
    <w:multiLevelType w:val="multilevel"/>
    <w:tmpl w:val="ADF89AF0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0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1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2"/>
    <w:multiLevelType w:val="multilevel"/>
    <w:tmpl w:val="FE8CD938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5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43757D5"/>
    <w:multiLevelType w:val="hybridMultilevel"/>
    <w:tmpl w:val="489E2DB4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C0AE5186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431AF"/>
    <w:multiLevelType w:val="hybridMultilevel"/>
    <w:tmpl w:val="62E44B3C"/>
    <w:lvl w:ilvl="0" w:tplc="910CF6A8">
      <w:start w:val="1"/>
      <w:numFmt w:val="decimal"/>
      <w:lvlText w:val="%1."/>
      <w:lvlJc w:val="left"/>
      <w:pPr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B301CE"/>
    <w:multiLevelType w:val="multilevel"/>
    <w:tmpl w:val="1D72FA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4">
    <w:nsid w:val="17DD2CE1"/>
    <w:multiLevelType w:val="hybridMultilevel"/>
    <w:tmpl w:val="DBC0D04C"/>
    <w:lvl w:ilvl="0" w:tplc="83A01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363F3"/>
    <w:multiLevelType w:val="multilevel"/>
    <w:tmpl w:val="C53E59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25B41333"/>
    <w:multiLevelType w:val="hybridMultilevel"/>
    <w:tmpl w:val="DBC0ECFE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multilevel"/>
    <w:tmpl w:val="070A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9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31">
    <w:nsid w:val="33073E02"/>
    <w:multiLevelType w:val="hybridMultilevel"/>
    <w:tmpl w:val="28F472BC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3127AB"/>
    <w:multiLevelType w:val="multilevel"/>
    <w:tmpl w:val="3B6AB0F6"/>
    <w:lvl w:ilvl="0">
      <w:start w:val="10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33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34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60F0F"/>
    <w:multiLevelType w:val="multilevel"/>
    <w:tmpl w:val="BD9805C4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39471E6C"/>
    <w:multiLevelType w:val="hybridMultilevel"/>
    <w:tmpl w:val="9C90D0EC"/>
    <w:lvl w:ilvl="0" w:tplc="92D8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29687C"/>
    <w:multiLevelType w:val="hybridMultilevel"/>
    <w:tmpl w:val="573C1F98"/>
    <w:lvl w:ilvl="0" w:tplc="198A4B40">
      <w:start w:val="1"/>
      <w:numFmt w:val="decimal"/>
      <w:lvlText w:val="2.%1."/>
      <w:lvlJc w:val="right"/>
      <w:pPr>
        <w:ind w:left="1004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A9D48C2"/>
    <w:multiLevelType w:val="hybridMultilevel"/>
    <w:tmpl w:val="80BC54C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3AB31385"/>
    <w:multiLevelType w:val="hybridMultilevel"/>
    <w:tmpl w:val="1102CC74"/>
    <w:lvl w:ilvl="0" w:tplc="23083F1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C55508"/>
    <w:multiLevelType w:val="multilevel"/>
    <w:tmpl w:val="33141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AE17C9B"/>
    <w:multiLevelType w:val="multilevel"/>
    <w:tmpl w:val="92C8851E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  <w:i w:val="0"/>
        <w:strike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42">
    <w:nsid w:val="3B05789F"/>
    <w:multiLevelType w:val="hybridMultilevel"/>
    <w:tmpl w:val="6A2A5738"/>
    <w:lvl w:ilvl="0" w:tplc="FD286BCC">
      <w:start w:val="1"/>
      <w:numFmt w:val="decimal"/>
      <w:lvlText w:val="%1)"/>
      <w:lvlJc w:val="right"/>
      <w:pPr>
        <w:ind w:left="720" w:hanging="360"/>
      </w:pPr>
      <w:rPr>
        <w:rFonts w:ascii="Verdana" w:eastAsia="Verdana,Bold" w:hAnsi="Verdana" w:cs="Verdana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0123AA9"/>
    <w:multiLevelType w:val="hybridMultilevel"/>
    <w:tmpl w:val="CECC204C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8028096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47">
    <w:nsid w:val="46D92782"/>
    <w:multiLevelType w:val="hybridMultilevel"/>
    <w:tmpl w:val="300463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0A211E"/>
    <w:multiLevelType w:val="hybridMultilevel"/>
    <w:tmpl w:val="5A340050"/>
    <w:lvl w:ilvl="0" w:tplc="AB264AF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50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9E58DE"/>
    <w:multiLevelType w:val="hybridMultilevel"/>
    <w:tmpl w:val="3F1C985C"/>
    <w:lvl w:ilvl="0" w:tplc="A9EEC3A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4F025101"/>
    <w:multiLevelType w:val="hybridMultilevel"/>
    <w:tmpl w:val="E4C28426"/>
    <w:name w:val="WW8Num302222"/>
    <w:lvl w:ilvl="0" w:tplc="455644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56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8">
    <w:nsid w:val="5DBC3C6C"/>
    <w:multiLevelType w:val="hybridMultilevel"/>
    <w:tmpl w:val="89D8C20A"/>
    <w:lvl w:ilvl="0" w:tplc="95C41114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9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671290"/>
    <w:multiLevelType w:val="multilevel"/>
    <w:tmpl w:val="8A1A8A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2">
    <w:nsid w:val="6199633F"/>
    <w:multiLevelType w:val="multilevel"/>
    <w:tmpl w:val="B27A92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A377DA4"/>
    <w:multiLevelType w:val="hybridMultilevel"/>
    <w:tmpl w:val="B8FE66F0"/>
    <w:lvl w:ilvl="0" w:tplc="FFFFFFFF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4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5">
    <w:nsid w:val="704B2A52"/>
    <w:multiLevelType w:val="hybridMultilevel"/>
    <w:tmpl w:val="72721E60"/>
    <w:lvl w:ilvl="0" w:tplc="47D058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6108FE"/>
    <w:multiLevelType w:val="multilevel"/>
    <w:tmpl w:val="1638A762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67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70304"/>
    <w:multiLevelType w:val="hybridMultilevel"/>
    <w:tmpl w:val="E03846A2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A7021D"/>
    <w:multiLevelType w:val="multilevel"/>
    <w:tmpl w:val="3DB0D732"/>
    <w:lvl w:ilvl="0">
      <w:start w:val="16"/>
      <w:numFmt w:val="decimal"/>
      <w:lvlText w:val="%1."/>
      <w:lvlJc w:val="left"/>
      <w:pPr>
        <w:ind w:left="1190" w:hanging="48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7F61744C"/>
    <w:multiLevelType w:val="multilevel"/>
    <w:tmpl w:val="A30EF6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47"/>
  </w:num>
  <w:num w:numId="3">
    <w:abstractNumId w:val="38"/>
  </w:num>
  <w:num w:numId="4">
    <w:abstractNumId w:val="23"/>
  </w:num>
  <w:num w:numId="5">
    <w:abstractNumId w:val="14"/>
  </w:num>
  <w:num w:numId="6">
    <w:abstractNumId w:val="54"/>
  </w:num>
  <w:num w:numId="7">
    <w:abstractNumId w:val="44"/>
  </w:num>
  <w:num w:numId="8">
    <w:abstractNumId w:val="26"/>
  </w:num>
  <w:num w:numId="9">
    <w:abstractNumId w:val="43"/>
  </w:num>
  <w:num w:numId="10">
    <w:abstractNumId w:val="51"/>
  </w:num>
  <w:num w:numId="11">
    <w:abstractNumId w:val="58"/>
  </w:num>
  <w:num w:numId="12">
    <w:abstractNumId w:val="52"/>
  </w:num>
  <w:num w:numId="13">
    <w:abstractNumId w:val="27"/>
  </w:num>
  <w:num w:numId="14">
    <w:abstractNumId w:val="56"/>
  </w:num>
  <w:num w:numId="15">
    <w:abstractNumId w:val="35"/>
  </w:num>
  <w:num w:numId="16">
    <w:abstractNumId w:val="40"/>
  </w:num>
  <w:num w:numId="17">
    <w:abstractNumId w:val="50"/>
  </w:num>
  <w:num w:numId="18">
    <w:abstractNumId w:val="37"/>
  </w:num>
  <w:num w:numId="19">
    <w:abstractNumId w:val="62"/>
  </w:num>
  <w:num w:numId="20">
    <w:abstractNumId w:val="59"/>
  </w:num>
  <w:num w:numId="21">
    <w:abstractNumId w:val="30"/>
  </w:num>
  <w:num w:numId="22">
    <w:abstractNumId w:val="34"/>
  </w:num>
  <w:num w:numId="23">
    <w:abstractNumId w:val="32"/>
  </w:num>
  <w:num w:numId="24">
    <w:abstractNumId w:val="39"/>
  </w:num>
  <w:num w:numId="25">
    <w:abstractNumId w:val="29"/>
  </w:num>
  <w:num w:numId="26">
    <w:abstractNumId w:val="70"/>
  </w:num>
  <w:num w:numId="27">
    <w:abstractNumId w:val="19"/>
  </w:num>
  <w:num w:numId="28">
    <w:abstractNumId w:val="25"/>
  </w:num>
  <w:num w:numId="29">
    <w:abstractNumId w:val="41"/>
  </w:num>
  <w:num w:numId="30">
    <w:abstractNumId w:val="69"/>
  </w:num>
  <w:num w:numId="31">
    <w:abstractNumId w:val="61"/>
  </w:num>
  <w:num w:numId="32">
    <w:abstractNumId w:val="33"/>
  </w:num>
  <w:num w:numId="33">
    <w:abstractNumId w:val="64"/>
  </w:num>
  <w:num w:numId="34">
    <w:abstractNumId w:val="55"/>
  </w:num>
  <w:num w:numId="35">
    <w:abstractNumId w:val="57"/>
  </w:num>
  <w:num w:numId="36">
    <w:abstractNumId w:val="46"/>
  </w:num>
  <w:num w:numId="37">
    <w:abstractNumId w:val="21"/>
  </w:num>
  <w:num w:numId="38">
    <w:abstractNumId w:val="45"/>
  </w:num>
  <w:num w:numId="39">
    <w:abstractNumId w:val="22"/>
  </w:num>
  <w:num w:numId="40">
    <w:abstractNumId w:val="28"/>
  </w:num>
  <w:num w:numId="41">
    <w:abstractNumId w:val="20"/>
  </w:num>
  <w:num w:numId="42">
    <w:abstractNumId w:val="68"/>
  </w:num>
  <w:num w:numId="43">
    <w:abstractNumId w:val="16"/>
  </w:num>
  <w:num w:numId="44">
    <w:abstractNumId w:val="53"/>
  </w:num>
  <w:num w:numId="45">
    <w:abstractNumId w:val="15"/>
  </w:num>
  <w:num w:numId="46">
    <w:abstractNumId w:val="36"/>
  </w:num>
  <w:num w:numId="47">
    <w:abstractNumId w:val="31"/>
  </w:num>
  <w:num w:numId="48">
    <w:abstractNumId w:val="63"/>
  </w:num>
  <w:num w:numId="49">
    <w:abstractNumId w:val="24"/>
  </w:num>
  <w:num w:numId="50">
    <w:abstractNumId w:val="66"/>
  </w:num>
  <w:num w:numId="51">
    <w:abstractNumId w:val="42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65"/>
  </w:num>
  <w:num w:numId="55">
    <w:abstractNumId w:val="48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5"/>
    <w:rsid w:val="00000572"/>
    <w:rsid w:val="00000886"/>
    <w:rsid w:val="00003D3B"/>
    <w:rsid w:val="00003D5A"/>
    <w:rsid w:val="000041E5"/>
    <w:rsid w:val="00005E5B"/>
    <w:rsid w:val="0001048C"/>
    <w:rsid w:val="00012BA8"/>
    <w:rsid w:val="00014A3F"/>
    <w:rsid w:val="00014F0C"/>
    <w:rsid w:val="000153E7"/>
    <w:rsid w:val="000172B6"/>
    <w:rsid w:val="000178AE"/>
    <w:rsid w:val="00022397"/>
    <w:rsid w:val="000227F4"/>
    <w:rsid w:val="00023240"/>
    <w:rsid w:val="000315C1"/>
    <w:rsid w:val="0003349C"/>
    <w:rsid w:val="00034423"/>
    <w:rsid w:val="000418B8"/>
    <w:rsid w:val="0004658E"/>
    <w:rsid w:val="00047226"/>
    <w:rsid w:val="0004758C"/>
    <w:rsid w:val="000510DE"/>
    <w:rsid w:val="000534F9"/>
    <w:rsid w:val="0005392F"/>
    <w:rsid w:val="00054251"/>
    <w:rsid w:val="00055D9C"/>
    <w:rsid w:val="00060591"/>
    <w:rsid w:val="00060659"/>
    <w:rsid w:val="000718D0"/>
    <w:rsid w:val="00071A03"/>
    <w:rsid w:val="00071F68"/>
    <w:rsid w:val="000730E8"/>
    <w:rsid w:val="000739F4"/>
    <w:rsid w:val="000810E2"/>
    <w:rsid w:val="000814D1"/>
    <w:rsid w:val="000818E5"/>
    <w:rsid w:val="000831CC"/>
    <w:rsid w:val="000862A9"/>
    <w:rsid w:val="00086E7A"/>
    <w:rsid w:val="00090BFC"/>
    <w:rsid w:val="00093AA5"/>
    <w:rsid w:val="00097C92"/>
    <w:rsid w:val="000A1052"/>
    <w:rsid w:val="000A180C"/>
    <w:rsid w:val="000A2331"/>
    <w:rsid w:val="000A2C5B"/>
    <w:rsid w:val="000A3E4A"/>
    <w:rsid w:val="000A7EC5"/>
    <w:rsid w:val="000B21F3"/>
    <w:rsid w:val="000B24CE"/>
    <w:rsid w:val="000B375A"/>
    <w:rsid w:val="000B6B59"/>
    <w:rsid w:val="000C5127"/>
    <w:rsid w:val="000D0653"/>
    <w:rsid w:val="000D1F81"/>
    <w:rsid w:val="000D2405"/>
    <w:rsid w:val="000D390E"/>
    <w:rsid w:val="000D40E4"/>
    <w:rsid w:val="000D49CA"/>
    <w:rsid w:val="000D5286"/>
    <w:rsid w:val="000D5E50"/>
    <w:rsid w:val="000E1096"/>
    <w:rsid w:val="000E1C27"/>
    <w:rsid w:val="000E1FD1"/>
    <w:rsid w:val="000E2E86"/>
    <w:rsid w:val="000E3176"/>
    <w:rsid w:val="000E36B6"/>
    <w:rsid w:val="000E5292"/>
    <w:rsid w:val="000E716F"/>
    <w:rsid w:val="000E7412"/>
    <w:rsid w:val="000F024A"/>
    <w:rsid w:val="000F258A"/>
    <w:rsid w:val="000F39E5"/>
    <w:rsid w:val="000F4350"/>
    <w:rsid w:val="000F4C52"/>
    <w:rsid w:val="000F506C"/>
    <w:rsid w:val="000F6F0D"/>
    <w:rsid w:val="0010224C"/>
    <w:rsid w:val="001047D8"/>
    <w:rsid w:val="00104AF8"/>
    <w:rsid w:val="0010634F"/>
    <w:rsid w:val="001135CB"/>
    <w:rsid w:val="001148AC"/>
    <w:rsid w:val="0011662E"/>
    <w:rsid w:val="00120DC8"/>
    <w:rsid w:val="00120EAE"/>
    <w:rsid w:val="0012158B"/>
    <w:rsid w:val="001229BB"/>
    <w:rsid w:val="001256E0"/>
    <w:rsid w:val="00126F68"/>
    <w:rsid w:val="0013048E"/>
    <w:rsid w:val="00136FDE"/>
    <w:rsid w:val="00144912"/>
    <w:rsid w:val="00145823"/>
    <w:rsid w:val="001477DB"/>
    <w:rsid w:val="00154EE8"/>
    <w:rsid w:val="0016212E"/>
    <w:rsid w:val="00162540"/>
    <w:rsid w:val="001629B5"/>
    <w:rsid w:val="00164393"/>
    <w:rsid w:val="0016516A"/>
    <w:rsid w:val="001673BB"/>
    <w:rsid w:val="00170D5C"/>
    <w:rsid w:val="0017356E"/>
    <w:rsid w:val="00174392"/>
    <w:rsid w:val="00174A50"/>
    <w:rsid w:val="001816FF"/>
    <w:rsid w:val="00186247"/>
    <w:rsid w:val="001866E8"/>
    <w:rsid w:val="001874DB"/>
    <w:rsid w:val="001903EB"/>
    <w:rsid w:val="00190E8C"/>
    <w:rsid w:val="00191B51"/>
    <w:rsid w:val="00191E00"/>
    <w:rsid w:val="0019298C"/>
    <w:rsid w:val="00195A93"/>
    <w:rsid w:val="00197FEA"/>
    <w:rsid w:val="001A21E9"/>
    <w:rsid w:val="001A64D7"/>
    <w:rsid w:val="001B3F9D"/>
    <w:rsid w:val="001B401E"/>
    <w:rsid w:val="001B42D5"/>
    <w:rsid w:val="001B44D8"/>
    <w:rsid w:val="001B4B22"/>
    <w:rsid w:val="001B4F98"/>
    <w:rsid w:val="001B717E"/>
    <w:rsid w:val="001C11F4"/>
    <w:rsid w:val="001C1D69"/>
    <w:rsid w:val="001C26D2"/>
    <w:rsid w:val="001C35EC"/>
    <w:rsid w:val="001C67F4"/>
    <w:rsid w:val="001D1698"/>
    <w:rsid w:val="001D2036"/>
    <w:rsid w:val="001D2B91"/>
    <w:rsid w:val="001D3D51"/>
    <w:rsid w:val="001E2D01"/>
    <w:rsid w:val="001E3CA9"/>
    <w:rsid w:val="001E5351"/>
    <w:rsid w:val="001E5536"/>
    <w:rsid w:val="001E7D6F"/>
    <w:rsid w:val="001F215F"/>
    <w:rsid w:val="001F26C1"/>
    <w:rsid w:val="001F4560"/>
    <w:rsid w:val="001F6C3B"/>
    <w:rsid w:val="002013B8"/>
    <w:rsid w:val="002017F8"/>
    <w:rsid w:val="00204075"/>
    <w:rsid w:val="0020794A"/>
    <w:rsid w:val="00210303"/>
    <w:rsid w:val="002116A4"/>
    <w:rsid w:val="00211A55"/>
    <w:rsid w:val="0021538D"/>
    <w:rsid w:val="00215613"/>
    <w:rsid w:val="002164AE"/>
    <w:rsid w:val="00217242"/>
    <w:rsid w:val="00217B74"/>
    <w:rsid w:val="00220C06"/>
    <w:rsid w:val="00222058"/>
    <w:rsid w:val="0022753E"/>
    <w:rsid w:val="00232E3C"/>
    <w:rsid w:val="00233A7F"/>
    <w:rsid w:val="002362EC"/>
    <w:rsid w:val="00242BF2"/>
    <w:rsid w:val="00243F38"/>
    <w:rsid w:val="00244943"/>
    <w:rsid w:val="00245EB2"/>
    <w:rsid w:val="00256F64"/>
    <w:rsid w:val="00262987"/>
    <w:rsid w:val="00263A90"/>
    <w:rsid w:val="00263B67"/>
    <w:rsid w:val="00274995"/>
    <w:rsid w:val="00277CF6"/>
    <w:rsid w:val="00282ABB"/>
    <w:rsid w:val="0028676E"/>
    <w:rsid w:val="00287329"/>
    <w:rsid w:val="0029375B"/>
    <w:rsid w:val="002955A1"/>
    <w:rsid w:val="002A1290"/>
    <w:rsid w:val="002C1327"/>
    <w:rsid w:val="002D4171"/>
    <w:rsid w:val="002D4DA7"/>
    <w:rsid w:val="002D61AD"/>
    <w:rsid w:val="002D6ACF"/>
    <w:rsid w:val="002E2660"/>
    <w:rsid w:val="002E491F"/>
    <w:rsid w:val="002E55A8"/>
    <w:rsid w:val="002E7791"/>
    <w:rsid w:val="002F2788"/>
    <w:rsid w:val="002F2C74"/>
    <w:rsid w:val="002F351A"/>
    <w:rsid w:val="002F393E"/>
    <w:rsid w:val="002F3A5F"/>
    <w:rsid w:val="002F42B6"/>
    <w:rsid w:val="002F4CA9"/>
    <w:rsid w:val="002F508C"/>
    <w:rsid w:val="002F694F"/>
    <w:rsid w:val="002F6BD0"/>
    <w:rsid w:val="002F7D53"/>
    <w:rsid w:val="00300E2E"/>
    <w:rsid w:val="00301FE2"/>
    <w:rsid w:val="00310A62"/>
    <w:rsid w:val="00310DF6"/>
    <w:rsid w:val="003110D0"/>
    <w:rsid w:val="003175D8"/>
    <w:rsid w:val="003228B6"/>
    <w:rsid w:val="00324C86"/>
    <w:rsid w:val="00324CAA"/>
    <w:rsid w:val="00324EC7"/>
    <w:rsid w:val="00330EDB"/>
    <w:rsid w:val="003416A5"/>
    <w:rsid w:val="00342390"/>
    <w:rsid w:val="003433A9"/>
    <w:rsid w:val="00346132"/>
    <w:rsid w:val="0034724A"/>
    <w:rsid w:val="00347513"/>
    <w:rsid w:val="003510D5"/>
    <w:rsid w:val="00351547"/>
    <w:rsid w:val="00356550"/>
    <w:rsid w:val="0035701E"/>
    <w:rsid w:val="003578D2"/>
    <w:rsid w:val="00360875"/>
    <w:rsid w:val="003631DE"/>
    <w:rsid w:val="003670FE"/>
    <w:rsid w:val="00371300"/>
    <w:rsid w:val="00371BEE"/>
    <w:rsid w:val="00380F41"/>
    <w:rsid w:val="00383FA1"/>
    <w:rsid w:val="00385583"/>
    <w:rsid w:val="003869DC"/>
    <w:rsid w:val="00387B5C"/>
    <w:rsid w:val="00390293"/>
    <w:rsid w:val="00394A34"/>
    <w:rsid w:val="003964E6"/>
    <w:rsid w:val="00396845"/>
    <w:rsid w:val="003975AB"/>
    <w:rsid w:val="0039763E"/>
    <w:rsid w:val="00397651"/>
    <w:rsid w:val="003A031A"/>
    <w:rsid w:val="003A0A5D"/>
    <w:rsid w:val="003A332A"/>
    <w:rsid w:val="003A3BEE"/>
    <w:rsid w:val="003A42A2"/>
    <w:rsid w:val="003A7DE9"/>
    <w:rsid w:val="003B4E5E"/>
    <w:rsid w:val="003B5A6D"/>
    <w:rsid w:val="003B6563"/>
    <w:rsid w:val="003B7F9E"/>
    <w:rsid w:val="003C1F0B"/>
    <w:rsid w:val="003C2D7D"/>
    <w:rsid w:val="003D4612"/>
    <w:rsid w:val="003E0BFA"/>
    <w:rsid w:val="003E39AC"/>
    <w:rsid w:val="003E3D05"/>
    <w:rsid w:val="003E6D2C"/>
    <w:rsid w:val="003E73F7"/>
    <w:rsid w:val="003F04E7"/>
    <w:rsid w:val="003F0CEA"/>
    <w:rsid w:val="003F2477"/>
    <w:rsid w:val="003F3A35"/>
    <w:rsid w:val="003F5922"/>
    <w:rsid w:val="00401371"/>
    <w:rsid w:val="00402EE3"/>
    <w:rsid w:val="00404042"/>
    <w:rsid w:val="00404469"/>
    <w:rsid w:val="004046AE"/>
    <w:rsid w:val="0040544F"/>
    <w:rsid w:val="00407BDC"/>
    <w:rsid w:val="00411802"/>
    <w:rsid w:val="004177E7"/>
    <w:rsid w:val="00420591"/>
    <w:rsid w:val="00426903"/>
    <w:rsid w:val="00426DA9"/>
    <w:rsid w:val="00434070"/>
    <w:rsid w:val="00434F19"/>
    <w:rsid w:val="00436866"/>
    <w:rsid w:val="004440A5"/>
    <w:rsid w:val="0044445B"/>
    <w:rsid w:val="00444D0C"/>
    <w:rsid w:val="00446AD6"/>
    <w:rsid w:val="0045324B"/>
    <w:rsid w:val="00456164"/>
    <w:rsid w:val="00464778"/>
    <w:rsid w:val="004757F4"/>
    <w:rsid w:val="004761FB"/>
    <w:rsid w:val="0047662A"/>
    <w:rsid w:val="00476AB8"/>
    <w:rsid w:val="00476F64"/>
    <w:rsid w:val="0047734B"/>
    <w:rsid w:val="00480FC9"/>
    <w:rsid w:val="0048101B"/>
    <w:rsid w:val="00482B8C"/>
    <w:rsid w:val="00482F4A"/>
    <w:rsid w:val="004842FB"/>
    <w:rsid w:val="00485D66"/>
    <w:rsid w:val="00487AAE"/>
    <w:rsid w:val="0049002E"/>
    <w:rsid w:val="004936E3"/>
    <w:rsid w:val="004948A2"/>
    <w:rsid w:val="00496BC6"/>
    <w:rsid w:val="00496C7A"/>
    <w:rsid w:val="00497651"/>
    <w:rsid w:val="004A0E2C"/>
    <w:rsid w:val="004A2C84"/>
    <w:rsid w:val="004A5453"/>
    <w:rsid w:val="004A78AB"/>
    <w:rsid w:val="004B0A9E"/>
    <w:rsid w:val="004B2572"/>
    <w:rsid w:val="004B6D73"/>
    <w:rsid w:val="004C04C9"/>
    <w:rsid w:val="004C089B"/>
    <w:rsid w:val="004C1070"/>
    <w:rsid w:val="004C2A41"/>
    <w:rsid w:val="004D355E"/>
    <w:rsid w:val="004E06CE"/>
    <w:rsid w:val="004F08F2"/>
    <w:rsid w:val="004F1A1A"/>
    <w:rsid w:val="004F1ECA"/>
    <w:rsid w:val="004F3E54"/>
    <w:rsid w:val="004F5B40"/>
    <w:rsid w:val="004F7081"/>
    <w:rsid w:val="00500DAD"/>
    <w:rsid w:val="005013D0"/>
    <w:rsid w:val="00502FF3"/>
    <w:rsid w:val="005048CF"/>
    <w:rsid w:val="0050513C"/>
    <w:rsid w:val="00506CAB"/>
    <w:rsid w:val="0051150B"/>
    <w:rsid w:val="00512082"/>
    <w:rsid w:val="0051447B"/>
    <w:rsid w:val="0051692B"/>
    <w:rsid w:val="00516E97"/>
    <w:rsid w:val="00521BAB"/>
    <w:rsid w:val="00524615"/>
    <w:rsid w:val="005268D1"/>
    <w:rsid w:val="00527BDD"/>
    <w:rsid w:val="005351A5"/>
    <w:rsid w:val="00537ADC"/>
    <w:rsid w:val="005410F7"/>
    <w:rsid w:val="0055070C"/>
    <w:rsid w:val="00553C1C"/>
    <w:rsid w:val="00555F98"/>
    <w:rsid w:val="00556D16"/>
    <w:rsid w:val="005606B5"/>
    <w:rsid w:val="00561D56"/>
    <w:rsid w:val="005623B3"/>
    <w:rsid w:val="0056601C"/>
    <w:rsid w:val="005669FF"/>
    <w:rsid w:val="00566E70"/>
    <w:rsid w:val="00571180"/>
    <w:rsid w:val="00573382"/>
    <w:rsid w:val="00573467"/>
    <w:rsid w:val="005846BB"/>
    <w:rsid w:val="005846CA"/>
    <w:rsid w:val="005847A3"/>
    <w:rsid w:val="00585B12"/>
    <w:rsid w:val="00590120"/>
    <w:rsid w:val="005901D0"/>
    <w:rsid w:val="005903A2"/>
    <w:rsid w:val="00590D60"/>
    <w:rsid w:val="005911EE"/>
    <w:rsid w:val="0059525F"/>
    <w:rsid w:val="00595293"/>
    <w:rsid w:val="00596EDE"/>
    <w:rsid w:val="005A1109"/>
    <w:rsid w:val="005A209D"/>
    <w:rsid w:val="005A580B"/>
    <w:rsid w:val="005B1B49"/>
    <w:rsid w:val="005B2BCD"/>
    <w:rsid w:val="005B36AE"/>
    <w:rsid w:val="005B3FBA"/>
    <w:rsid w:val="005B5B85"/>
    <w:rsid w:val="005B64BF"/>
    <w:rsid w:val="005C06AB"/>
    <w:rsid w:val="005C347C"/>
    <w:rsid w:val="005C3CB5"/>
    <w:rsid w:val="005C76B4"/>
    <w:rsid w:val="005E3CFE"/>
    <w:rsid w:val="005E6F3C"/>
    <w:rsid w:val="005E7069"/>
    <w:rsid w:val="005E7FAC"/>
    <w:rsid w:val="005F35B1"/>
    <w:rsid w:val="005F4D4D"/>
    <w:rsid w:val="005F6EC5"/>
    <w:rsid w:val="005F7B01"/>
    <w:rsid w:val="00603BFF"/>
    <w:rsid w:val="00603CCF"/>
    <w:rsid w:val="006054C1"/>
    <w:rsid w:val="00605B5C"/>
    <w:rsid w:val="00611615"/>
    <w:rsid w:val="00614525"/>
    <w:rsid w:val="00621F75"/>
    <w:rsid w:val="006222A0"/>
    <w:rsid w:val="00623A84"/>
    <w:rsid w:val="0062533E"/>
    <w:rsid w:val="0062649C"/>
    <w:rsid w:val="006335AF"/>
    <w:rsid w:val="00634FF3"/>
    <w:rsid w:val="00636070"/>
    <w:rsid w:val="00636A5E"/>
    <w:rsid w:val="006427BF"/>
    <w:rsid w:val="00642B05"/>
    <w:rsid w:val="00644245"/>
    <w:rsid w:val="00647001"/>
    <w:rsid w:val="006474B9"/>
    <w:rsid w:val="00652290"/>
    <w:rsid w:val="00654C4A"/>
    <w:rsid w:val="00662A8E"/>
    <w:rsid w:val="00662C0D"/>
    <w:rsid w:val="00662D8C"/>
    <w:rsid w:val="00663F80"/>
    <w:rsid w:val="006664E9"/>
    <w:rsid w:val="006669D0"/>
    <w:rsid w:val="006676D2"/>
    <w:rsid w:val="00672A9B"/>
    <w:rsid w:val="00675FFB"/>
    <w:rsid w:val="00680232"/>
    <w:rsid w:val="00681BD2"/>
    <w:rsid w:val="00682BAE"/>
    <w:rsid w:val="00682D57"/>
    <w:rsid w:val="00684E11"/>
    <w:rsid w:val="0068534A"/>
    <w:rsid w:val="006855E4"/>
    <w:rsid w:val="006859E0"/>
    <w:rsid w:val="006913AA"/>
    <w:rsid w:val="00692647"/>
    <w:rsid w:val="006951DC"/>
    <w:rsid w:val="0069580B"/>
    <w:rsid w:val="006958EF"/>
    <w:rsid w:val="00695969"/>
    <w:rsid w:val="00695D20"/>
    <w:rsid w:val="00697EF2"/>
    <w:rsid w:val="006A0DFE"/>
    <w:rsid w:val="006A31C9"/>
    <w:rsid w:val="006A4FA0"/>
    <w:rsid w:val="006A5562"/>
    <w:rsid w:val="006A5A31"/>
    <w:rsid w:val="006B1E99"/>
    <w:rsid w:val="006B3261"/>
    <w:rsid w:val="006B3DAD"/>
    <w:rsid w:val="006B41CE"/>
    <w:rsid w:val="006B46EE"/>
    <w:rsid w:val="006B4AD7"/>
    <w:rsid w:val="006B658D"/>
    <w:rsid w:val="006B7040"/>
    <w:rsid w:val="006C01C3"/>
    <w:rsid w:val="006C2B6B"/>
    <w:rsid w:val="006C379A"/>
    <w:rsid w:val="006C384E"/>
    <w:rsid w:val="006C3887"/>
    <w:rsid w:val="006C41BA"/>
    <w:rsid w:val="006C6DD3"/>
    <w:rsid w:val="006D0B83"/>
    <w:rsid w:val="006D1051"/>
    <w:rsid w:val="006D6465"/>
    <w:rsid w:val="006D7CB1"/>
    <w:rsid w:val="006E4B29"/>
    <w:rsid w:val="006F1FA4"/>
    <w:rsid w:val="006F2582"/>
    <w:rsid w:val="006F3AED"/>
    <w:rsid w:val="006F3C03"/>
    <w:rsid w:val="006F5230"/>
    <w:rsid w:val="006F6EBD"/>
    <w:rsid w:val="007009CF"/>
    <w:rsid w:val="00705BF5"/>
    <w:rsid w:val="00706312"/>
    <w:rsid w:val="00706747"/>
    <w:rsid w:val="00710571"/>
    <w:rsid w:val="0071118C"/>
    <w:rsid w:val="007111FC"/>
    <w:rsid w:val="007114F6"/>
    <w:rsid w:val="00713D0F"/>
    <w:rsid w:val="0071409A"/>
    <w:rsid w:val="00714202"/>
    <w:rsid w:val="0071443F"/>
    <w:rsid w:val="00715073"/>
    <w:rsid w:val="0072539F"/>
    <w:rsid w:val="00726157"/>
    <w:rsid w:val="007325A1"/>
    <w:rsid w:val="00732B2E"/>
    <w:rsid w:val="00732DC6"/>
    <w:rsid w:val="00741D6C"/>
    <w:rsid w:val="0074249D"/>
    <w:rsid w:val="00742F33"/>
    <w:rsid w:val="007449DD"/>
    <w:rsid w:val="00746A64"/>
    <w:rsid w:val="007508F5"/>
    <w:rsid w:val="007521E9"/>
    <w:rsid w:val="0075434B"/>
    <w:rsid w:val="00755AD1"/>
    <w:rsid w:val="00756228"/>
    <w:rsid w:val="00761CD5"/>
    <w:rsid w:val="007676E7"/>
    <w:rsid w:val="00767F5A"/>
    <w:rsid w:val="0077327E"/>
    <w:rsid w:val="00784758"/>
    <w:rsid w:val="0079384C"/>
    <w:rsid w:val="00795F8C"/>
    <w:rsid w:val="007A2521"/>
    <w:rsid w:val="007A3C9B"/>
    <w:rsid w:val="007B02FA"/>
    <w:rsid w:val="007B0DBA"/>
    <w:rsid w:val="007B1520"/>
    <w:rsid w:val="007B54AE"/>
    <w:rsid w:val="007B6914"/>
    <w:rsid w:val="007B7D10"/>
    <w:rsid w:val="007C0ED0"/>
    <w:rsid w:val="007C4590"/>
    <w:rsid w:val="007C5AE6"/>
    <w:rsid w:val="007C5B00"/>
    <w:rsid w:val="007C64BD"/>
    <w:rsid w:val="007D1B57"/>
    <w:rsid w:val="007D2E0B"/>
    <w:rsid w:val="007D371E"/>
    <w:rsid w:val="007D6F33"/>
    <w:rsid w:val="007E300E"/>
    <w:rsid w:val="007E5666"/>
    <w:rsid w:val="007F3026"/>
    <w:rsid w:val="007F4596"/>
    <w:rsid w:val="00801F03"/>
    <w:rsid w:val="00803584"/>
    <w:rsid w:val="008057BE"/>
    <w:rsid w:val="00806BCC"/>
    <w:rsid w:val="00813F09"/>
    <w:rsid w:val="00815D09"/>
    <w:rsid w:val="00817CF9"/>
    <w:rsid w:val="00821CB8"/>
    <w:rsid w:val="00822075"/>
    <w:rsid w:val="00823E36"/>
    <w:rsid w:val="00826283"/>
    <w:rsid w:val="00826AAA"/>
    <w:rsid w:val="00830043"/>
    <w:rsid w:val="00830828"/>
    <w:rsid w:val="0083237A"/>
    <w:rsid w:val="008345C6"/>
    <w:rsid w:val="00842A85"/>
    <w:rsid w:val="00844971"/>
    <w:rsid w:val="00845198"/>
    <w:rsid w:val="008520EF"/>
    <w:rsid w:val="0085210F"/>
    <w:rsid w:val="00853C0F"/>
    <w:rsid w:val="008555E9"/>
    <w:rsid w:val="008563D8"/>
    <w:rsid w:val="00856810"/>
    <w:rsid w:val="0086094A"/>
    <w:rsid w:val="00860A1A"/>
    <w:rsid w:val="008639A3"/>
    <w:rsid w:val="00863F41"/>
    <w:rsid w:val="00865A8C"/>
    <w:rsid w:val="0087006F"/>
    <w:rsid w:val="008704D5"/>
    <w:rsid w:val="008712F5"/>
    <w:rsid w:val="00871AAC"/>
    <w:rsid w:val="00882CCF"/>
    <w:rsid w:val="00886F96"/>
    <w:rsid w:val="008874B9"/>
    <w:rsid w:val="008914F9"/>
    <w:rsid w:val="00892953"/>
    <w:rsid w:val="00893A71"/>
    <w:rsid w:val="008952B2"/>
    <w:rsid w:val="008A12FB"/>
    <w:rsid w:val="008A2341"/>
    <w:rsid w:val="008A3248"/>
    <w:rsid w:val="008A5D79"/>
    <w:rsid w:val="008B14AA"/>
    <w:rsid w:val="008B3C47"/>
    <w:rsid w:val="008B728F"/>
    <w:rsid w:val="008C0946"/>
    <w:rsid w:val="008C1C2A"/>
    <w:rsid w:val="008C65F2"/>
    <w:rsid w:val="008D07E7"/>
    <w:rsid w:val="008D27B5"/>
    <w:rsid w:val="008D31DF"/>
    <w:rsid w:val="008D61D9"/>
    <w:rsid w:val="008D6432"/>
    <w:rsid w:val="008D7C82"/>
    <w:rsid w:val="008E0467"/>
    <w:rsid w:val="008E15A3"/>
    <w:rsid w:val="008E299F"/>
    <w:rsid w:val="008E351A"/>
    <w:rsid w:val="008E3D59"/>
    <w:rsid w:val="008E4632"/>
    <w:rsid w:val="008E53AF"/>
    <w:rsid w:val="008E7A50"/>
    <w:rsid w:val="008F04FE"/>
    <w:rsid w:val="008F072A"/>
    <w:rsid w:val="0090170E"/>
    <w:rsid w:val="009066E2"/>
    <w:rsid w:val="00913EA0"/>
    <w:rsid w:val="0091432B"/>
    <w:rsid w:val="00917195"/>
    <w:rsid w:val="00921E85"/>
    <w:rsid w:val="009229C2"/>
    <w:rsid w:val="00923696"/>
    <w:rsid w:val="009266EC"/>
    <w:rsid w:val="00927E53"/>
    <w:rsid w:val="00930681"/>
    <w:rsid w:val="00930911"/>
    <w:rsid w:val="00935F28"/>
    <w:rsid w:val="00940BEF"/>
    <w:rsid w:val="009447FB"/>
    <w:rsid w:val="00945BB4"/>
    <w:rsid w:val="00947D89"/>
    <w:rsid w:val="00953346"/>
    <w:rsid w:val="00955D05"/>
    <w:rsid w:val="00961F73"/>
    <w:rsid w:val="00966B8E"/>
    <w:rsid w:val="00975F62"/>
    <w:rsid w:val="0097616F"/>
    <w:rsid w:val="00976FB1"/>
    <w:rsid w:val="00977B3D"/>
    <w:rsid w:val="00977E8B"/>
    <w:rsid w:val="00980D95"/>
    <w:rsid w:val="0098199D"/>
    <w:rsid w:val="009821BC"/>
    <w:rsid w:val="009842D5"/>
    <w:rsid w:val="00985F3C"/>
    <w:rsid w:val="0098622B"/>
    <w:rsid w:val="00986BDB"/>
    <w:rsid w:val="0099275E"/>
    <w:rsid w:val="00993A73"/>
    <w:rsid w:val="00993AD9"/>
    <w:rsid w:val="00994F28"/>
    <w:rsid w:val="009A1671"/>
    <w:rsid w:val="009A3E6D"/>
    <w:rsid w:val="009A5B91"/>
    <w:rsid w:val="009B0281"/>
    <w:rsid w:val="009B72AE"/>
    <w:rsid w:val="009C4912"/>
    <w:rsid w:val="009C580D"/>
    <w:rsid w:val="009C5D2B"/>
    <w:rsid w:val="009E00BE"/>
    <w:rsid w:val="009E3DC4"/>
    <w:rsid w:val="009E76CD"/>
    <w:rsid w:val="009F57AA"/>
    <w:rsid w:val="009F6644"/>
    <w:rsid w:val="009F7406"/>
    <w:rsid w:val="00A016F0"/>
    <w:rsid w:val="00A04300"/>
    <w:rsid w:val="00A05369"/>
    <w:rsid w:val="00A06B61"/>
    <w:rsid w:val="00A112D5"/>
    <w:rsid w:val="00A12F2C"/>
    <w:rsid w:val="00A13038"/>
    <w:rsid w:val="00A13221"/>
    <w:rsid w:val="00A23BE5"/>
    <w:rsid w:val="00A27A9D"/>
    <w:rsid w:val="00A3130C"/>
    <w:rsid w:val="00A40D40"/>
    <w:rsid w:val="00A41A20"/>
    <w:rsid w:val="00A44C44"/>
    <w:rsid w:val="00A508EE"/>
    <w:rsid w:val="00A50EAB"/>
    <w:rsid w:val="00A541CB"/>
    <w:rsid w:val="00A5556D"/>
    <w:rsid w:val="00A55F84"/>
    <w:rsid w:val="00A56C6E"/>
    <w:rsid w:val="00A60DD4"/>
    <w:rsid w:val="00A627D5"/>
    <w:rsid w:val="00A648AB"/>
    <w:rsid w:val="00A673CF"/>
    <w:rsid w:val="00A71EEA"/>
    <w:rsid w:val="00A751CC"/>
    <w:rsid w:val="00A814AE"/>
    <w:rsid w:val="00A8168B"/>
    <w:rsid w:val="00A83C46"/>
    <w:rsid w:val="00A842FF"/>
    <w:rsid w:val="00A861F5"/>
    <w:rsid w:val="00A8791A"/>
    <w:rsid w:val="00A87C06"/>
    <w:rsid w:val="00A96AD8"/>
    <w:rsid w:val="00AA01C7"/>
    <w:rsid w:val="00AA45D4"/>
    <w:rsid w:val="00AA56AB"/>
    <w:rsid w:val="00AA6F5B"/>
    <w:rsid w:val="00AA7681"/>
    <w:rsid w:val="00AB5A27"/>
    <w:rsid w:val="00AC1A9C"/>
    <w:rsid w:val="00AC3501"/>
    <w:rsid w:val="00AC6986"/>
    <w:rsid w:val="00AD18A5"/>
    <w:rsid w:val="00AE2D03"/>
    <w:rsid w:val="00AE2EAC"/>
    <w:rsid w:val="00AE5E9B"/>
    <w:rsid w:val="00AF172A"/>
    <w:rsid w:val="00AF3DC9"/>
    <w:rsid w:val="00AF57EC"/>
    <w:rsid w:val="00AF6228"/>
    <w:rsid w:val="00AF6F65"/>
    <w:rsid w:val="00B00059"/>
    <w:rsid w:val="00B0085D"/>
    <w:rsid w:val="00B00AE5"/>
    <w:rsid w:val="00B031EB"/>
    <w:rsid w:val="00B05D8C"/>
    <w:rsid w:val="00B063AF"/>
    <w:rsid w:val="00B1418D"/>
    <w:rsid w:val="00B1561B"/>
    <w:rsid w:val="00B16C01"/>
    <w:rsid w:val="00B238CB"/>
    <w:rsid w:val="00B2497A"/>
    <w:rsid w:val="00B25FAB"/>
    <w:rsid w:val="00B26F54"/>
    <w:rsid w:val="00B32B93"/>
    <w:rsid w:val="00B34715"/>
    <w:rsid w:val="00B36EF9"/>
    <w:rsid w:val="00B40D50"/>
    <w:rsid w:val="00B40D89"/>
    <w:rsid w:val="00B41159"/>
    <w:rsid w:val="00B41AB0"/>
    <w:rsid w:val="00B41CDA"/>
    <w:rsid w:val="00B42034"/>
    <w:rsid w:val="00B559C0"/>
    <w:rsid w:val="00B57A1C"/>
    <w:rsid w:val="00B6515C"/>
    <w:rsid w:val="00B73C81"/>
    <w:rsid w:val="00B741C4"/>
    <w:rsid w:val="00B755B5"/>
    <w:rsid w:val="00B76977"/>
    <w:rsid w:val="00B822C6"/>
    <w:rsid w:val="00B83240"/>
    <w:rsid w:val="00B8662A"/>
    <w:rsid w:val="00B900E8"/>
    <w:rsid w:val="00B9405F"/>
    <w:rsid w:val="00B963B5"/>
    <w:rsid w:val="00B96C53"/>
    <w:rsid w:val="00B96DB8"/>
    <w:rsid w:val="00B97865"/>
    <w:rsid w:val="00BA2A37"/>
    <w:rsid w:val="00BA43D4"/>
    <w:rsid w:val="00BB3EBC"/>
    <w:rsid w:val="00BB75E8"/>
    <w:rsid w:val="00BB7945"/>
    <w:rsid w:val="00BC15C0"/>
    <w:rsid w:val="00BC7996"/>
    <w:rsid w:val="00BC7B71"/>
    <w:rsid w:val="00BD30F2"/>
    <w:rsid w:val="00BD406F"/>
    <w:rsid w:val="00BD564D"/>
    <w:rsid w:val="00BD57B0"/>
    <w:rsid w:val="00BE0014"/>
    <w:rsid w:val="00BE0196"/>
    <w:rsid w:val="00BE01CD"/>
    <w:rsid w:val="00BE056A"/>
    <w:rsid w:val="00BE107B"/>
    <w:rsid w:val="00BE2D66"/>
    <w:rsid w:val="00BE3BB6"/>
    <w:rsid w:val="00BE416B"/>
    <w:rsid w:val="00BE4C6B"/>
    <w:rsid w:val="00BE4DA6"/>
    <w:rsid w:val="00BE77AE"/>
    <w:rsid w:val="00BF3223"/>
    <w:rsid w:val="00BF3E3E"/>
    <w:rsid w:val="00BF6BF3"/>
    <w:rsid w:val="00C01E77"/>
    <w:rsid w:val="00C10C7A"/>
    <w:rsid w:val="00C11406"/>
    <w:rsid w:val="00C11BF9"/>
    <w:rsid w:val="00C208A5"/>
    <w:rsid w:val="00C21E07"/>
    <w:rsid w:val="00C21FD7"/>
    <w:rsid w:val="00C238C3"/>
    <w:rsid w:val="00C3227A"/>
    <w:rsid w:val="00C34F3F"/>
    <w:rsid w:val="00C371B9"/>
    <w:rsid w:val="00C37A55"/>
    <w:rsid w:val="00C37DE4"/>
    <w:rsid w:val="00C403E5"/>
    <w:rsid w:val="00C44153"/>
    <w:rsid w:val="00C538C9"/>
    <w:rsid w:val="00C545F0"/>
    <w:rsid w:val="00C556EA"/>
    <w:rsid w:val="00C642C9"/>
    <w:rsid w:val="00C66B28"/>
    <w:rsid w:val="00C67A87"/>
    <w:rsid w:val="00C745F7"/>
    <w:rsid w:val="00C75313"/>
    <w:rsid w:val="00C8141F"/>
    <w:rsid w:val="00C821FB"/>
    <w:rsid w:val="00C92D84"/>
    <w:rsid w:val="00CA2A0C"/>
    <w:rsid w:val="00CA3894"/>
    <w:rsid w:val="00CA4809"/>
    <w:rsid w:val="00CB0BC4"/>
    <w:rsid w:val="00CB2659"/>
    <w:rsid w:val="00CB67AA"/>
    <w:rsid w:val="00CC1BF8"/>
    <w:rsid w:val="00CC22AA"/>
    <w:rsid w:val="00CC633E"/>
    <w:rsid w:val="00CC7D9F"/>
    <w:rsid w:val="00CD1058"/>
    <w:rsid w:val="00CD174A"/>
    <w:rsid w:val="00CD4263"/>
    <w:rsid w:val="00CD5BC7"/>
    <w:rsid w:val="00CE0B96"/>
    <w:rsid w:val="00CE3529"/>
    <w:rsid w:val="00CE3AA6"/>
    <w:rsid w:val="00CE5961"/>
    <w:rsid w:val="00CE5B11"/>
    <w:rsid w:val="00CE5D42"/>
    <w:rsid w:val="00CF0F46"/>
    <w:rsid w:val="00CF386E"/>
    <w:rsid w:val="00CF3E75"/>
    <w:rsid w:val="00CF4BAE"/>
    <w:rsid w:val="00D02825"/>
    <w:rsid w:val="00D03290"/>
    <w:rsid w:val="00D05E15"/>
    <w:rsid w:val="00D12C40"/>
    <w:rsid w:val="00D15CEA"/>
    <w:rsid w:val="00D16765"/>
    <w:rsid w:val="00D2226B"/>
    <w:rsid w:val="00D22BE3"/>
    <w:rsid w:val="00D23D3A"/>
    <w:rsid w:val="00D278E1"/>
    <w:rsid w:val="00D32A06"/>
    <w:rsid w:val="00D332FF"/>
    <w:rsid w:val="00D43A3E"/>
    <w:rsid w:val="00D444CA"/>
    <w:rsid w:val="00D511CF"/>
    <w:rsid w:val="00D51706"/>
    <w:rsid w:val="00D527E9"/>
    <w:rsid w:val="00D53B1D"/>
    <w:rsid w:val="00D57A3D"/>
    <w:rsid w:val="00D6128B"/>
    <w:rsid w:val="00D62B56"/>
    <w:rsid w:val="00D641DF"/>
    <w:rsid w:val="00D7455F"/>
    <w:rsid w:val="00D74A08"/>
    <w:rsid w:val="00D75604"/>
    <w:rsid w:val="00D76849"/>
    <w:rsid w:val="00D8214E"/>
    <w:rsid w:val="00D82186"/>
    <w:rsid w:val="00D833DF"/>
    <w:rsid w:val="00D8397F"/>
    <w:rsid w:val="00D845EB"/>
    <w:rsid w:val="00D87A10"/>
    <w:rsid w:val="00D93C25"/>
    <w:rsid w:val="00D95D1D"/>
    <w:rsid w:val="00D96611"/>
    <w:rsid w:val="00DA2E08"/>
    <w:rsid w:val="00DA39C4"/>
    <w:rsid w:val="00DA45DF"/>
    <w:rsid w:val="00DB305C"/>
    <w:rsid w:val="00DB36CE"/>
    <w:rsid w:val="00DB6CEB"/>
    <w:rsid w:val="00DC08F6"/>
    <w:rsid w:val="00DC0910"/>
    <w:rsid w:val="00DC1B3E"/>
    <w:rsid w:val="00DC4738"/>
    <w:rsid w:val="00DC636E"/>
    <w:rsid w:val="00DD3E6A"/>
    <w:rsid w:val="00DD54AE"/>
    <w:rsid w:val="00DD62CD"/>
    <w:rsid w:val="00DE0308"/>
    <w:rsid w:val="00DE1735"/>
    <w:rsid w:val="00DE18F8"/>
    <w:rsid w:val="00DE251E"/>
    <w:rsid w:val="00DF4445"/>
    <w:rsid w:val="00DF4849"/>
    <w:rsid w:val="00E0098C"/>
    <w:rsid w:val="00E01623"/>
    <w:rsid w:val="00E03963"/>
    <w:rsid w:val="00E11953"/>
    <w:rsid w:val="00E14166"/>
    <w:rsid w:val="00E15167"/>
    <w:rsid w:val="00E16E42"/>
    <w:rsid w:val="00E17A3B"/>
    <w:rsid w:val="00E2036F"/>
    <w:rsid w:val="00E33EFC"/>
    <w:rsid w:val="00E41C20"/>
    <w:rsid w:val="00E42031"/>
    <w:rsid w:val="00E46523"/>
    <w:rsid w:val="00E479CA"/>
    <w:rsid w:val="00E51DB1"/>
    <w:rsid w:val="00E542B4"/>
    <w:rsid w:val="00E60FAD"/>
    <w:rsid w:val="00E638E9"/>
    <w:rsid w:val="00E65441"/>
    <w:rsid w:val="00E70783"/>
    <w:rsid w:val="00E754F7"/>
    <w:rsid w:val="00E804ED"/>
    <w:rsid w:val="00E8073E"/>
    <w:rsid w:val="00E842F5"/>
    <w:rsid w:val="00E85CC0"/>
    <w:rsid w:val="00E86130"/>
    <w:rsid w:val="00E90251"/>
    <w:rsid w:val="00E90335"/>
    <w:rsid w:val="00E914C4"/>
    <w:rsid w:val="00EA2541"/>
    <w:rsid w:val="00EA6617"/>
    <w:rsid w:val="00EA688C"/>
    <w:rsid w:val="00EB3F76"/>
    <w:rsid w:val="00EB4A5E"/>
    <w:rsid w:val="00EB673A"/>
    <w:rsid w:val="00EC227B"/>
    <w:rsid w:val="00EC4427"/>
    <w:rsid w:val="00EC5C0A"/>
    <w:rsid w:val="00EC6E6D"/>
    <w:rsid w:val="00ED302A"/>
    <w:rsid w:val="00ED372F"/>
    <w:rsid w:val="00ED3FC2"/>
    <w:rsid w:val="00ED668D"/>
    <w:rsid w:val="00ED7CE4"/>
    <w:rsid w:val="00EE4153"/>
    <w:rsid w:val="00EE6331"/>
    <w:rsid w:val="00EE6695"/>
    <w:rsid w:val="00EF22CF"/>
    <w:rsid w:val="00EF4C06"/>
    <w:rsid w:val="00F05340"/>
    <w:rsid w:val="00F165FA"/>
    <w:rsid w:val="00F220C0"/>
    <w:rsid w:val="00F230F8"/>
    <w:rsid w:val="00F23D6C"/>
    <w:rsid w:val="00F26260"/>
    <w:rsid w:val="00F26F32"/>
    <w:rsid w:val="00F275E6"/>
    <w:rsid w:val="00F30D3A"/>
    <w:rsid w:val="00F31A78"/>
    <w:rsid w:val="00F34988"/>
    <w:rsid w:val="00F35C22"/>
    <w:rsid w:val="00F37488"/>
    <w:rsid w:val="00F51204"/>
    <w:rsid w:val="00F5218B"/>
    <w:rsid w:val="00F60B3E"/>
    <w:rsid w:val="00F61BB8"/>
    <w:rsid w:val="00F61EFE"/>
    <w:rsid w:val="00F62D5A"/>
    <w:rsid w:val="00F702AD"/>
    <w:rsid w:val="00F70A79"/>
    <w:rsid w:val="00F71F57"/>
    <w:rsid w:val="00F73FEF"/>
    <w:rsid w:val="00F75D84"/>
    <w:rsid w:val="00F761A0"/>
    <w:rsid w:val="00F76506"/>
    <w:rsid w:val="00F85829"/>
    <w:rsid w:val="00F9218A"/>
    <w:rsid w:val="00F9412A"/>
    <w:rsid w:val="00F95705"/>
    <w:rsid w:val="00F95E74"/>
    <w:rsid w:val="00FA00E4"/>
    <w:rsid w:val="00FA1B94"/>
    <w:rsid w:val="00FA6390"/>
    <w:rsid w:val="00FA6624"/>
    <w:rsid w:val="00FB1A76"/>
    <w:rsid w:val="00FB33BA"/>
    <w:rsid w:val="00FB58D1"/>
    <w:rsid w:val="00FB630A"/>
    <w:rsid w:val="00FC12D5"/>
    <w:rsid w:val="00FC40B1"/>
    <w:rsid w:val="00FC52EF"/>
    <w:rsid w:val="00FC6795"/>
    <w:rsid w:val="00FD0FA2"/>
    <w:rsid w:val="00FD3F17"/>
    <w:rsid w:val="00FD45AF"/>
    <w:rsid w:val="00FE1506"/>
    <w:rsid w:val="00FE2B37"/>
    <w:rsid w:val="00FE37F8"/>
    <w:rsid w:val="00FE6726"/>
    <w:rsid w:val="00FE69F2"/>
    <w:rsid w:val="00FE6D59"/>
    <w:rsid w:val="00FF0C68"/>
    <w:rsid w:val="00FF0D34"/>
    <w:rsid w:val="00FF1CAA"/>
    <w:rsid w:val="00FF27CA"/>
    <w:rsid w:val="00FF33C5"/>
    <w:rsid w:val="00FF53F0"/>
    <w:rsid w:val="00FF5D2B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A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uiPriority w:val="99"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23BE5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rsid w:val="00A23B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uiPriority w:val="99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Nierozpoznanawzmianka4">
    <w:name w:val="Nierozpoznana wzmianka4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  <w:style w:type="character" w:styleId="UyteHipercze">
    <w:name w:val="FollowedHyperlink"/>
    <w:basedOn w:val="Domylnaczcionkaakapitu"/>
    <w:uiPriority w:val="99"/>
    <w:unhideWhenUsed/>
    <w:rsid w:val="002362EC"/>
    <w:rPr>
      <w:color w:val="954F72"/>
      <w:u w:val="single"/>
    </w:rPr>
  </w:style>
  <w:style w:type="paragraph" w:customStyle="1" w:styleId="font5">
    <w:name w:val="font5"/>
    <w:basedOn w:val="Normalny"/>
    <w:rsid w:val="002362E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5">
    <w:name w:val="xl6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9">
    <w:name w:val="xl69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0">
    <w:name w:val="xl70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1">
    <w:name w:val="xl71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2362E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3">
    <w:name w:val="xl73"/>
    <w:basedOn w:val="Normalny"/>
    <w:rsid w:val="002362E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4">
    <w:name w:val="xl74"/>
    <w:basedOn w:val="Normalny"/>
    <w:rsid w:val="00236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5">
    <w:name w:val="xl7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2164AE"/>
  </w:style>
  <w:style w:type="paragraph" w:customStyle="1" w:styleId="BodyText21">
    <w:name w:val="Body Text 2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16">
    <w:name w:val="Znak Znak16"/>
    <w:rsid w:val="002164AE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2164AE"/>
    <w:rPr>
      <w:sz w:val="24"/>
    </w:rPr>
  </w:style>
  <w:style w:type="character" w:customStyle="1" w:styleId="CommentSubjectChar1">
    <w:name w:val="Comment Subject Char1"/>
    <w:basedOn w:val="TekstkomentarzaZnak"/>
    <w:uiPriority w:val="99"/>
    <w:semiHidden/>
    <w:rsid w:val="002164AE"/>
    <w:rPr>
      <w:rFonts w:ascii="Times New Roman" w:eastAsia="Times New Roman" w:hAnsi="Times New Roman" w:cs="Times New Roman"/>
      <w:b/>
      <w:bCs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2164AE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2164AE"/>
    <w:pPr>
      <w:spacing w:after="0" w:line="240" w:lineRule="auto"/>
    </w:pPr>
    <w:rPr>
      <w:rFonts w:ascii="Arial" w:eastAsia="Times New Roman" w:hAnsi="Arial"/>
      <w:szCs w:val="24"/>
      <w:lang w:eastAsia="pl-PL"/>
    </w:rPr>
  </w:style>
  <w:style w:type="character" w:customStyle="1" w:styleId="postbody">
    <w:name w:val="postbody"/>
    <w:basedOn w:val="Domylnaczcionkaakapitu"/>
    <w:rsid w:val="002164AE"/>
    <w:rPr>
      <w:rFonts w:cs="Times New Roman"/>
    </w:rPr>
  </w:style>
  <w:style w:type="paragraph" w:customStyle="1" w:styleId="Zawartotabeli">
    <w:name w:val="Zawartość tabeli"/>
    <w:basedOn w:val="Normalny"/>
    <w:rsid w:val="002164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164AE"/>
    <w:pPr>
      <w:jc w:val="center"/>
    </w:pPr>
    <w:rPr>
      <w:b/>
      <w:bCs/>
      <w:i/>
      <w:iCs/>
    </w:rPr>
  </w:style>
  <w:style w:type="table" w:customStyle="1" w:styleId="Tabela-Siatka11">
    <w:name w:val="Tabela - Siatka11"/>
    <w:basedOn w:val="Standardowy"/>
    <w:next w:val="Tabela-Siatka"/>
    <w:rsid w:val="002164A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0">
    <w:name w:val="Znak Znak11"/>
    <w:rsid w:val="002164AE"/>
    <w:rPr>
      <w:b/>
      <w:sz w:val="22"/>
    </w:rPr>
  </w:style>
  <w:style w:type="paragraph" w:customStyle="1" w:styleId="Akapitzlist1">
    <w:name w:val="Akapit z listą1"/>
    <w:basedOn w:val="Normalny"/>
    <w:rsid w:val="002164AE"/>
    <w:pPr>
      <w:ind w:left="720"/>
    </w:pPr>
    <w:rPr>
      <w:rFonts w:eastAsia="Times New Roman"/>
    </w:rPr>
  </w:style>
  <w:style w:type="character" w:customStyle="1" w:styleId="text">
    <w:name w:val="text"/>
    <w:rsid w:val="002164AE"/>
  </w:style>
  <w:style w:type="paragraph" w:customStyle="1" w:styleId="ZnakZnak111">
    <w:name w:val="Znak Znak111"/>
    <w:basedOn w:val="Normalny"/>
    <w:rsid w:val="002164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3">
    <w:name w:val="Znak Znak13"/>
    <w:rsid w:val="002164AE"/>
    <w:rPr>
      <w:b/>
      <w:sz w:val="24"/>
    </w:rPr>
  </w:style>
  <w:style w:type="character" w:customStyle="1" w:styleId="ZnakZnak3">
    <w:name w:val="Znak Znak3"/>
    <w:rsid w:val="002164AE"/>
    <w:rPr>
      <w:rFonts w:ascii="Arial" w:hAnsi="Arial"/>
      <w:b/>
      <w:sz w:val="26"/>
    </w:rPr>
  </w:style>
  <w:style w:type="character" w:customStyle="1" w:styleId="ZnakZnak12">
    <w:name w:val="Znak Znak12"/>
    <w:rsid w:val="002164AE"/>
    <w:rPr>
      <w:rFonts w:ascii="Arial" w:hAnsi="Arial"/>
      <w:b/>
      <w:sz w:val="26"/>
    </w:rPr>
  </w:style>
  <w:style w:type="character" w:customStyle="1" w:styleId="ZnakZnak100">
    <w:name w:val="Znak Znak10"/>
    <w:rsid w:val="002164AE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2164AE"/>
    <w:rPr>
      <w:sz w:val="24"/>
    </w:rPr>
  </w:style>
  <w:style w:type="character" w:customStyle="1" w:styleId="ZnakZnak8">
    <w:name w:val="Znak Znak8"/>
    <w:rsid w:val="002164AE"/>
    <w:rPr>
      <w:sz w:val="24"/>
    </w:rPr>
  </w:style>
  <w:style w:type="character" w:customStyle="1" w:styleId="ZnakZnak7">
    <w:name w:val="Znak Znak7"/>
    <w:rsid w:val="002164AE"/>
    <w:rPr>
      <w:b/>
      <w:sz w:val="24"/>
    </w:rPr>
  </w:style>
  <w:style w:type="character" w:customStyle="1" w:styleId="ZnakZnak6">
    <w:name w:val="Znak Znak6"/>
    <w:rsid w:val="002164AE"/>
    <w:rPr>
      <w:sz w:val="24"/>
    </w:rPr>
  </w:style>
  <w:style w:type="character" w:customStyle="1" w:styleId="ZnakZnak5">
    <w:name w:val="Znak Znak5"/>
    <w:rsid w:val="002164AE"/>
    <w:rPr>
      <w:sz w:val="24"/>
    </w:rPr>
  </w:style>
  <w:style w:type="character" w:customStyle="1" w:styleId="ZnakZnak4">
    <w:name w:val="Znak Znak4"/>
    <w:rsid w:val="002164AE"/>
    <w:rPr>
      <w:sz w:val="16"/>
    </w:rPr>
  </w:style>
  <w:style w:type="character" w:customStyle="1" w:styleId="ZnakZnak31">
    <w:name w:val="Znak Znak31"/>
    <w:basedOn w:val="Domylnaczcionkaakapitu"/>
    <w:semiHidden/>
    <w:rsid w:val="002164AE"/>
    <w:rPr>
      <w:rFonts w:cs="Times New Roman"/>
    </w:rPr>
  </w:style>
  <w:style w:type="character" w:customStyle="1" w:styleId="ZnakZnak21">
    <w:name w:val="Znak Znak21"/>
    <w:rsid w:val="002164AE"/>
    <w:rPr>
      <w:sz w:val="24"/>
    </w:rPr>
  </w:style>
  <w:style w:type="character" w:customStyle="1" w:styleId="ZnakZnak14">
    <w:name w:val="Znak Znak14"/>
    <w:rsid w:val="002164AE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2164AE"/>
    <w:pPr>
      <w:ind w:left="720"/>
    </w:pPr>
    <w:rPr>
      <w:rFonts w:eastAsia="Times New Roman"/>
    </w:rPr>
  </w:style>
  <w:style w:type="paragraph" w:customStyle="1" w:styleId="Tekstpodstawowy311">
    <w:name w:val="Tekst podstawowy 311"/>
    <w:basedOn w:val="Normalny"/>
    <w:rsid w:val="002164AE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1"/>
      <w:sz w:val="20"/>
      <w:lang w:eastAsia="pl-PL"/>
    </w:rPr>
  </w:style>
  <w:style w:type="character" w:customStyle="1" w:styleId="Tekstpodstawowy2Znak1">
    <w:name w:val="Tekst podstawowy 2 Znak1"/>
    <w:rsid w:val="002164AE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2164AE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2164AE"/>
    <w:rPr>
      <w:rFonts w:cs="Times New Roman"/>
    </w:rPr>
  </w:style>
  <w:style w:type="character" w:customStyle="1" w:styleId="produkt">
    <w:name w:val="produkt"/>
    <w:basedOn w:val="Domylnaczcionkaakapitu"/>
    <w:rsid w:val="002164AE"/>
    <w:rPr>
      <w:rFonts w:cs="Times New Roman"/>
    </w:rPr>
  </w:style>
  <w:style w:type="character" w:customStyle="1" w:styleId="st">
    <w:name w:val="st"/>
    <w:basedOn w:val="Domylnaczcionkaakapitu"/>
    <w:rsid w:val="002164AE"/>
    <w:rPr>
      <w:rFonts w:cs="Times New Roman"/>
    </w:rPr>
  </w:style>
  <w:style w:type="character" w:customStyle="1" w:styleId="Tytu1">
    <w:name w:val="Tytuł1"/>
    <w:basedOn w:val="Domylnaczcionkaakapitu"/>
    <w:rsid w:val="002164AE"/>
    <w:rPr>
      <w:rFonts w:cs="Times New Roman"/>
    </w:rPr>
  </w:style>
  <w:style w:type="table" w:customStyle="1" w:styleId="Tabela-Siatka111">
    <w:name w:val="Tabela - Siatka111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Normalny"/>
    <w:rsid w:val="00216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6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164AE"/>
  </w:style>
  <w:style w:type="paragraph" w:customStyle="1" w:styleId="ListParagraph1">
    <w:name w:val="List Paragraph1"/>
    <w:basedOn w:val="Normalny"/>
    <w:rsid w:val="002164AE"/>
    <w:pPr>
      <w:spacing w:after="160" w:line="259" w:lineRule="auto"/>
      <w:ind w:left="720"/>
      <w:contextualSpacing/>
    </w:pPr>
    <w:rPr>
      <w:rFonts w:eastAsia="Times New Roman"/>
    </w:rPr>
  </w:style>
  <w:style w:type="numbering" w:customStyle="1" w:styleId="Bezlisty16">
    <w:name w:val="Bez listy16"/>
    <w:next w:val="Bezlisty"/>
    <w:uiPriority w:val="99"/>
    <w:semiHidden/>
    <w:unhideWhenUsed/>
    <w:rsid w:val="002164AE"/>
  </w:style>
  <w:style w:type="table" w:customStyle="1" w:styleId="TableGrid">
    <w:name w:val="TableGrid"/>
    <w:rsid w:val="002164AE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2164AE"/>
  </w:style>
  <w:style w:type="numbering" w:customStyle="1" w:styleId="Bezlisty23">
    <w:name w:val="Bez listy23"/>
    <w:next w:val="Bezlisty"/>
    <w:uiPriority w:val="99"/>
    <w:semiHidden/>
    <w:unhideWhenUsed/>
    <w:rsid w:val="002164AE"/>
  </w:style>
  <w:style w:type="paragraph" w:customStyle="1" w:styleId="font7">
    <w:name w:val="font7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164AE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1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164AE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164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uiPriority w:val="99"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23BE5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rsid w:val="00A23B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uiPriority w:val="99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Nierozpoznanawzmianka4">
    <w:name w:val="Nierozpoznana wzmianka4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  <w:style w:type="character" w:styleId="UyteHipercze">
    <w:name w:val="FollowedHyperlink"/>
    <w:basedOn w:val="Domylnaczcionkaakapitu"/>
    <w:uiPriority w:val="99"/>
    <w:unhideWhenUsed/>
    <w:rsid w:val="002362EC"/>
    <w:rPr>
      <w:color w:val="954F72"/>
      <w:u w:val="single"/>
    </w:rPr>
  </w:style>
  <w:style w:type="paragraph" w:customStyle="1" w:styleId="font5">
    <w:name w:val="font5"/>
    <w:basedOn w:val="Normalny"/>
    <w:rsid w:val="002362E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5">
    <w:name w:val="xl6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9">
    <w:name w:val="xl69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0">
    <w:name w:val="xl70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1">
    <w:name w:val="xl71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2362E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3">
    <w:name w:val="xl73"/>
    <w:basedOn w:val="Normalny"/>
    <w:rsid w:val="002362E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4">
    <w:name w:val="xl74"/>
    <w:basedOn w:val="Normalny"/>
    <w:rsid w:val="00236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5">
    <w:name w:val="xl7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2164AE"/>
  </w:style>
  <w:style w:type="paragraph" w:customStyle="1" w:styleId="BodyText21">
    <w:name w:val="Body Text 2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2164AE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16">
    <w:name w:val="Znak Znak16"/>
    <w:rsid w:val="002164AE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2164AE"/>
    <w:rPr>
      <w:sz w:val="24"/>
    </w:rPr>
  </w:style>
  <w:style w:type="character" w:customStyle="1" w:styleId="CommentSubjectChar1">
    <w:name w:val="Comment Subject Char1"/>
    <w:basedOn w:val="TekstkomentarzaZnak"/>
    <w:uiPriority w:val="99"/>
    <w:semiHidden/>
    <w:rsid w:val="002164AE"/>
    <w:rPr>
      <w:rFonts w:ascii="Times New Roman" w:eastAsia="Times New Roman" w:hAnsi="Times New Roman" w:cs="Times New Roman"/>
      <w:b/>
      <w:bCs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2164AE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2164AE"/>
    <w:pPr>
      <w:spacing w:after="0" w:line="240" w:lineRule="auto"/>
    </w:pPr>
    <w:rPr>
      <w:rFonts w:ascii="Arial" w:eastAsia="Times New Roman" w:hAnsi="Arial"/>
      <w:szCs w:val="24"/>
      <w:lang w:eastAsia="pl-PL"/>
    </w:rPr>
  </w:style>
  <w:style w:type="character" w:customStyle="1" w:styleId="postbody">
    <w:name w:val="postbody"/>
    <w:basedOn w:val="Domylnaczcionkaakapitu"/>
    <w:rsid w:val="002164AE"/>
    <w:rPr>
      <w:rFonts w:cs="Times New Roman"/>
    </w:rPr>
  </w:style>
  <w:style w:type="paragraph" w:customStyle="1" w:styleId="Zawartotabeli">
    <w:name w:val="Zawartość tabeli"/>
    <w:basedOn w:val="Normalny"/>
    <w:rsid w:val="002164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164AE"/>
    <w:pPr>
      <w:jc w:val="center"/>
    </w:pPr>
    <w:rPr>
      <w:b/>
      <w:bCs/>
      <w:i/>
      <w:iCs/>
    </w:rPr>
  </w:style>
  <w:style w:type="table" w:customStyle="1" w:styleId="Tabela-Siatka11">
    <w:name w:val="Tabela - Siatka11"/>
    <w:basedOn w:val="Standardowy"/>
    <w:next w:val="Tabela-Siatka"/>
    <w:rsid w:val="002164A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0">
    <w:name w:val="Znak Znak11"/>
    <w:rsid w:val="002164AE"/>
    <w:rPr>
      <w:b/>
      <w:sz w:val="22"/>
    </w:rPr>
  </w:style>
  <w:style w:type="paragraph" w:customStyle="1" w:styleId="Akapitzlist1">
    <w:name w:val="Akapit z listą1"/>
    <w:basedOn w:val="Normalny"/>
    <w:rsid w:val="002164AE"/>
    <w:pPr>
      <w:ind w:left="720"/>
    </w:pPr>
    <w:rPr>
      <w:rFonts w:eastAsia="Times New Roman"/>
    </w:rPr>
  </w:style>
  <w:style w:type="character" w:customStyle="1" w:styleId="text">
    <w:name w:val="text"/>
    <w:rsid w:val="002164AE"/>
  </w:style>
  <w:style w:type="paragraph" w:customStyle="1" w:styleId="ZnakZnak111">
    <w:name w:val="Znak Znak111"/>
    <w:basedOn w:val="Normalny"/>
    <w:rsid w:val="002164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3">
    <w:name w:val="Znak Znak13"/>
    <w:rsid w:val="002164AE"/>
    <w:rPr>
      <w:b/>
      <w:sz w:val="24"/>
    </w:rPr>
  </w:style>
  <w:style w:type="character" w:customStyle="1" w:styleId="ZnakZnak3">
    <w:name w:val="Znak Znak3"/>
    <w:rsid w:val="002164AE"/>
    <w:rPr>
      <w:rFonts w:ascii="Arial" w:hAnsi="Arial"/>
      <w:b/>
      <w:sz w:val="26"/>
    </w:rPr>
  </w:style>
  <w:style w:type="character" w:customStyle="1" w:styleId="ZnakZnak12">
    <w:name w:val="Znak Znak12"/>
    <w:rsid w:val="002164AE"/>
    <w:rPr>
      <w:rFonts w:ascii="Arial" w:hAnsi="Arial"/>
      <w:b/>
      <w:sz w:val="26"/>
    </w:rPr>
  </w:style>
  <w:style w:type="character" w:customStyle="1" w:styleId="ZnakZnak100">
    <w:name w:val="Znak Znak10"/>
    <w:rsid w:val="002164AE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2164AE"/>
    <w:rPr>
      <w:sz w:val="24"/>
    </w:rPr>
  </w:style>
  <w:style w:type="character" w:customStyle="1" w:styleId="ZnakZnak8">
    <w:name w:val="Znak Znak8"/>
    <w:rsid w:val="002164AE"/>
    <w:rPr>
      <w:sz w:val="24"/>
    </w:rPr>
  </w:style>
  <w:style w:type="character" w:customStyle="1" w:styleId="ZnakZnak7">
    <w:name w:val="Znak Znak7"/>
    <w:rsid w:val="002164AE"/>
    <w:rPr>
      <w:b/>
      <w:sz w:val="24"/>
    </w:rPr>
  </w:style>
  <w:style w:type="character" w:customStyle="1" w:styleId="ZnakZnak6">
    <w:name w:val="Znak Znak6"/>
    <w:rsid w:val="002164AE"/>
    <w:rPr>
      <w:sz w:val="24"/>
    </w:rPr>
  </w:style>
  <w:style w:type="character" w:customStyle="1" w:styleId="ZnakZnak5">
    <w:name w:val="Znak Znak5"/>
    <w:rsid w:val="002164AE"/>
    <w:rPr>
      <w:sz w:val="24"/>
    </w:rPr>
  </w:style>
  <w:style w:type="character" w:customStyle="1" w:styleId="ZnakZnak4">
    <w:name w:val="Znak Znak4"/>
    <w:rsid w:val="002164AE"/>
    <w:rPr>
      <w:sz w:val="16"/>
    </w:rPr>
  </w:style>
  <w:style w:type="character" w:customStyle="1" w:styleId="ZnakZnak31">
    <w:name w:val="Znak Znak31"/>
    <w:basedOn w:val="Domylnaczcionkaakapitu"/>
    <w:semiHidden/>
    <w:rsid w:val="002164AE"/>
    <w:rPr>
      <w:rFonts w:cs="Times New Roman"/>
    </w:rPr>
  </w:style>
  <w:style w:type="character" w:customStyle="1" w:styleId="ZnakZnak21">
    <w:name w:val="Znak Znak21"/>
    <w:rsid w:val="002164AE"/>
    <w:rPr>
      <w:sz w:val="24"/>
    </w:rPr>
  </w:style>
  <w:style w:type="character" w:customStyle="1" w:styleId="ZnakZnak14">
    <w:name w:val="Znak Znak14"/>
    <w:rsid w:val="002164AE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2164AE"/>
    <w:pPr>
      <w:ind w:left="720"/>
    </w:pPr>
    <w:rPr>
      <w:rFonts w:eastAsia="Times New Roman"/>
    </w:rPr>
  </w:style>
  <w:style w:type="paragraph" w:customStyle="1" w:styleId="Tekstpodstawowy311">
    <w:name w:val="Tekst podstawowy 311"/>
    <w:basedOn w:val="Normalny"/>
    <w:rsid w:val="002164AE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1"/>
      <w:sz w:val="20"/>
      <w:lang w:eastAsia="pl-PL"/>
    </w:rPr>
  </w:style>
  <w:style w:type="character" w:customStyle="1" w:styleId="Tekstpodstawowy2Znak1">
    <w:name w:val="Tekst podstawowy 2 Znak1"/>
    <w:rsid w:val="002164AE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2164AE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2164AE"/>
    <w:rPr>
      <w:rFonts w:cs="Times New Roman"/>
    </w:rPr>
  </w:style>
  <w:style w:type="character" w:customStyle="1" w:styleId="produkt">
    <w:name w:val="produkt"/>
    <w:basedOn w:val="Domylnaczcionkaakapitu"/>
    <w:rsid w:val="002164AE"/>
    <w:rPr>
      <w:rFonts w:cs="Times New Roman"/>
    </w:rPr>
  </w:style>
  <w:style w:type="character" w:customStyle="1" w:styleId="st">
    <w:name w:val="st"/>
    <w:basedOn w:val="Domylnaczcionkaakapitu"/>
    <w:rsid w:val="002164AE"/>
    <w:rPr>
      <w:rFonts w:cs="Times New Roman"/>
    </w:rPr>
  </w:style>
  <w:style w:type="character" w:customStyle="1" w:styleId="Tytu1">
    <w:name w:val="Tytuł1"/>
    <w:basedOn w:val="Domylnaczcionkaakapitu"/>
    <w:rsid w:val="002164AE"/>
    <w:rPr>
      <w:rFonts w:cs="Times New Roman"/>
    </w:rPr>
  </w:style>
  <w:style w:type="table" w:customStyle="1" w:styleId="Tabela-Siatka111">
    <w:name w:val="Tabela - Siatka111"/>
    <w:basedOn w:val="Standardowy"/>
    <w:next w:val="Tabela-Siatka"/>
    <w:uiPriority w:val="59"/>
    <w:rsid w:val="002164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Normalny"/>
    <w:rsid w:val="00216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6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164AE"/>
  </w:style>
  <w:style w:type="paragraph" w:customStyle="1" w:styleId="ListParagraph1">
    <w:name w:val="List Paragraph1"/>
    <w:basedOn w:val="Normalny"/>
    <w:rsid w:val="002164AE"/>
    <w:pPr>
      <w:spacing w:after="160" w:line="259" w:lineRule="auto"/>
      <w:ind w:left="720"/>
      <w:contextualSpacing/>
    </w:pPr>
    <w:rPr>
      <w:rFonts w:eastAsia="Times New Roman"/>
    </w:rPr>
  </w:style>
  <w:style w:type="numbering" w:customStyle="1" w:styleId="Bezlisty16">
    <w:name w:val="Bez listy16"/>
    <w:next w:val="Bezlisty"/>
    <w:uiPriority w:val="99"/>
    <w:semiHidden/>
    <w:unhideWhenUsed/>
    <w:rsid w:val="002164AE"/>
  </w:style>
  <w:style w:type="table" w:customStyle="1" w:styleId="TableGrid">
    <w:name w:val="TableGrid"/>
    <w:rsid w:val="002164AE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2164AE"/>
  </w:style>
  <w:style w:type="numbering" w:customStyle="1" w:styleId="Bezlisty23">
    <w:name w:val="Bez listy23"/>
    <w:next w:val="Bezlisty"/>
    <w:uiPriority w:val="99"/>
    <w:semiHidden/>
    <w:unhideWhenUsed/>
    <w:rsid w:val="002164AE"/>
  </w:style>
  <w:style w:type="paragraph" w:customStyle="1" w:styleId="font7">
    <w:name w:val="font7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2164A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164AE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16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164AE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1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CDA9-D2C4-4418-9B3A-3CB5B762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3964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Stanisław Jaroszek</cp:lastModifiedBy>
  <cp:revision>3</cp:revision>
  <cp:lastPrinted>2024-03-05T14:14:00Z</cp:lastPrinted>
  <dcterms:created xsi:type="dcterms:W3CDTF">2024-03-05T15:53:00Z</dcterms:created>
  <dcterms:modified xsi:type="dcterms:W3CDTF">2024-03-05T15:54:00Z</dcterms:modified>
</cp:coreProperties>
</file>