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32C7F" w14:textId="1C1F5E9B" w:rsidR="000172B6" w:rsidRPr="000172B6" w:rsidRDefault="000172B6" w:rsidP="000172B6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Załącznik nr 3 </w:t>
      </w:r>
    </w:p>
    <w:p w14:paraId="1AEF0EFB" w14:textId="017270AB" w:rsidR="000172B6" w:rsidRDefault="000172B6" w:rsidP="000172B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</w:pPr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>ZESTAWIENIE KOSZTÓW ZADANIA</w:t>
      </w:r>
      <w:r w:rsidR="00563855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 xml:space="preserve"> </w:t>
      </w:r>
      <w:r w:rsidR="00C336D6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>–</w:t>
      </w:r>
      <w:r w:rsidR="00563855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 xml:space="preserve"> </w:t>
      </w:r>
      <w:r w:rsidR="00C336D6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 xml:space="preserve">po </w:t>
      </w:r>
      <w:bookmarkStart w:id="0" w:name="_GoBack"/>
      <w:bookmarkEnd w:id="0"/>
      <w:r w:rsidR="00563855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>zmianach</w:t>
      </w:r>
    </w:p>
    <w:p w14:paraId="40D091B6" w14:textId="77777777" w:rsidR="00603BFF" w:rsidRPr="000172B6" w:rsidRDefault="00603BFF" w:rsidP="000172B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</w:pPr>
    </w:p>
    <w:p w14:paraId="0CADCC88" w14:textId="56028910" w:rsidR="000172B6" w:rsidRPr="004201DD" w:rsidRDefault="000172B6" w:rsidP="00FA6390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proofErr w:type="gramStart"/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dotyczy</w:t>
      </w:r>
      <w:proofErr w:type="gramEnd"/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: postępowania na zamówienie publiczne prowadzone w trybie podstawowym bez negocjacji zorganizowanym przez Miejski Ośrodek Pomocy Społecznej na zadanie </w:t>
      </w:r>
      <w:r w:rsidR="004201D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/>
      </w:r>
      <w:r w:rsidR="00256F64" w:rsidRPr="00256F6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pn. </w:t>
      </w:r>
      <w:r w:rsidR="00953346" w:rsidRPr="0095334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Sukcesywne dostawy tuszy i tonerów oraz pozostałych materiałów eksploatacyjnych do drukarek i urządzeń wielofunkcyjnych oraz kserokopiarek dla potrzeb Miejskiego Ośrodka Pomocy Społecznej. </w:t>
      </w:r>
      <w:r w:rsidR="00FA6390" w:rsidRPr="00FA6390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CPV 30125100-2, 30125110-5, 30125120-8, 30192113-6</w:t>
      </w:r>
    </w:p>
    <w:p w14:paraId="54140165" w14:textId="73D56F22" w:rsidR="003E3D05" w:rsidRPr="001B4F98" w:rsidRDefault="000172B6" w:rsidP="000172B6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172B6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Nazwa Wykonawcy </w:t>
      </w:r>
      <w:r w:rsidRPr="001B4F98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……………………………………………………................……</w:t>
      </w:r>
      <w:r w:rsidR="004201DD">
        <w:rPr>
          <w:rFonts w:ascii="Verdana" w:eastAsia="Times New Roman" w:hAnsi="Verdana" w:cs="Tahoma"/>
          <w:bCs/>
          <w:sz w:val="18"/>
          <w:szCs w:val="18"/>
          <w:lang w:eastAsia="pl-PL"/>
        </w:rPr>
        <w:t>......................</w:t>
      </w:r>
      <w:r w:rsidRPr="001B4F98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</w:t>
      </w:r>
    </w:p>
    <w:p w14:paraId="25D34170" w14:textId="3482332A" w:rsidR="0062649C" w:rsidRPr="001B4F98" w:rsidRDefault="0062649C" w:rsidP="00A23BE5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5485"/>
        <w:gridCol w:w="709"/>
        <w:gridCol w:w="850"/>
        <w:gridCol w:w="1559"/>
      </w:tblGrid>
      <w:tr w:rsidR="00256F64" w:rsidRPr="007325A1" w14:paraId="2838B536" w14:textId="77777777" w:rsidTr="00FD3F17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DB7" w14:textId="77777777" w:rsidR="00256F64" w:rsidRPr="007325A1" w:rsidRDefault="00256F64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</w:t>
            </w: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AE17" w14:textId="77777777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Nazwa towaru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757" w14:textId="2FEDECCD" w:rsidR="00256F64" w:rsidRDefault="004948A2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I</w:t>
            </w:r>
            <w:r w:rsidR="00256F64"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lość</w:t>
            </w:r>
          </w:p>
          <w:p w14:paraId="665E2B67" w14:textId="7070B73A" w:rsidR="004948A2" w:rsidRPr="007325A1" w:rsidRDefault="004948A2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(j.m. szt.)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76D" w14:textId="10F4DED9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C208A5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7DA" w14:textId="6FDC402E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256F64" w:rsidRPr="007325A1" w14:paraId="2C6032AD" w14:textId="77777777" w:rsidTr="00FD3F17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A93E" w14:textId="77777777" w:rsidR="00256F64" w:rsidRPr="007325A1" w:rsidRDefault="00256F64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416" w14:textId="77777777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6F1" w14:textId="3FA1F8D1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8D5" w14:textId="1899C1DF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28A" w14:textId="29DFB5AD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5</w:t>
            </w: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40EF1D4" w14:textId="5BCC321C" w:rsidR="00256F64" w:rsidRPr="007325A1" w:rsidRDefault="004948A2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kol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 4x3</w:t>
            </w:r>
          </w:p>
        </w:tc>
      </w:tr>
      <w:tr w:rsidR="005846CA" w:rsidRPr="005846CA" w14:paraId="354CC22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C25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986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barwiąca do drukarki OKI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Microline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182/320/3320/280 ELITE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C43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38F1" w14:textId="6E1C16C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29A0" w14:textId="1C3D13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EADB2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3D7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025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czarny.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595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2BBC" w14:textId="0572290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BB51" w14:textId="46A3654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09437A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5BD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F33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niebieski.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8AB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BE15" w14:textId="3B3822A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0949" w14:textId="079D5E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915E3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889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F12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- czerwony.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5F6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C989" w14:textId="787A222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3037" w14:textId="7396BA6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C250D4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FCB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98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żółty.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20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2F3E" w14:textId="44D59A3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2D9F" w14:textId="007C8A6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1069B0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E8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E0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Zespół bębna do drukarki OKI C 301dn /MC 332 dn. Wydajność min.25.000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EA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8845" w14:textId="2C367E3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6C3F" w14:textId="5189BD7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2CD242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5C3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BF4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Pas transmisyjny do OKI C301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42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1F9F" w14:textId="7CF387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FAB8" w14:textId="41949A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05A0A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FF0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89F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B 411dn /MB 461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. Wydajność min. 3000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453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13F3" w14:textId="7F2DAA4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FC23" w14:textId="259C7B2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6A2721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33F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140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OKI B 411dn /MB 461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.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7D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0971" w14:textId="6492BA8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FD54" w14:textId="15EA9CE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34E651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5F0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43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B 401dn. Wydajność min. 2500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754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7EC2" w14:textId="5A1F163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C160" w14:textId="6C0A16F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047C0D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7F7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F7F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światłoczuły do drukarki OKI B401dn.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25.000 stron 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AA0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867D" w14:textId="296618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1DA3" w14:textId="75A3D66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84BFAB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F50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61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B 410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 B 430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/MB 470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dn .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3500 stron A-4przy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A2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C3F6" w14:textId="4152AD2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BD" w14:textId="4CC1C94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CCA531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FF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23F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światłoczuły do drukarki OKI B 410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 B 430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/MB 470dn. Wydajność min.25.000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E79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676B" w14:textId="2B15459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4C5E" w14:textId="1BC9E2F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A151C0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7C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37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czarny. Wydajność min. 2500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1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F56D" w14:textId="205450B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38C1" w14:textId="6A1AC71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E1B10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2EA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44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niebieski. Wydajność min. 2500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C1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0F4F" w14:textId="1B59F20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1454" w14:textId="5DA8448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B1D8E55" w14:textId="77777777" w:rsidTr="00877254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5E6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42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czerwony. Wydajność min. 2500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07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25C1" w14:textId="6041364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415E" w14:textId="64A670C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29DFBC" w14:textId="77777777" w:rsidTr="00877254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554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7A8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żółty. Wydajność min. 2500 stron A-4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483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58E4" w14:textId="08A21AC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FB8B" w14:textId="40CCB7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B058A96" w14:textId="77777777" w:rsidTr="00877254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9C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0FE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światłoczuły do OKI MC 350 kolor czarny. Wydajność min.15000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4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87B8" w14:textId="33B95B1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62A1" w14:textId="4DEA61D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6FD305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7D0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10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OKI MC 350 kolor żółty. Wydajność min.15.000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06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D54E" w14:textId="56CB999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FCEE" w14:textId="68E93CB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AE0B4C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745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1B6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OKI MC 350 kolor niebieski. Wydajność min. 15.000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5C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B2" w14:textId="337315E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4B9F" w14:textId="5BCF1C0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954A3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21F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E6D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OKI MC 350 kolor czerwony. Wydajność min.15.000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4F8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C9BA" w14:textId="0FCBC6A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B173" w14:textId="611C253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233575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033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89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Pas transmisyjny do Oki MC350dn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69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2165" w14:textId="5273490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15C7" w14:textId="1791E10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31459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D16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7B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332dn. Kolor czarny. Wydajność min. 2000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8D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5FA4" w14:textId="6EB8BB1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E0C2" w14:textId="2BC63A5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3E294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DC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B5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332dn. Kolor niebieski.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CEE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8B01" w14:textId="1C0C34A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7995" w14:textId="3FEDACD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AF4FF9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CAE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D86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 dn. Kolor czerwony. Wydajność min. 1500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FB7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4E29" w14:textId="4A2C9C3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68BD" w14:textId="1B4BE8B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2E8DF7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110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3D3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 dn. Kolor żółty. Wydajność min. 1500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0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EDCF" w14:textId="1E05BF6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FDBC" w14:textId="2C719FA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C1CF26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1E6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33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Pas transmisyjny do Oki MC332dn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C4E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CB28" w14:textId="1A7CCCC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6CF6" w14:textId="5D8D8D9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3876E1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6B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15C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OKI MB 472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.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3000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D14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58CD" w14:textId="60483A9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794D" w14:textId="40C853E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B48E06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508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512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wielofunkcyjnego OKI MB 472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714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6D4E" w14:textId="071FC9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26FF" w14:textId="4DFD3D2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EAA24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7C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0DD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monochromatycznej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A4  OKI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B432dn/OKI B412. Wydajność min.3.000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094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E5E5" w14:textId="4FC2D89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B06" w14:textId="698C8B2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E2A338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B1B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81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monochromatycznej A4  OKI B432dn/ OKI B412. Wydajność min.25.000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25A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157D" w14:textId="5F326A7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417E" w14:textId="00FC04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E66B31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70B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94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  HP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LJ -1022. Wydajność min. 2000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8A4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6239" w14:textId="0B4673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EBA9" w14:textId="2C2B116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8D1901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888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0F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- 1200. Wydajność min. 2500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5C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09A" w14:textId="302E047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2BBC" w14:textId="28C5327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D9FF0C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513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F64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- 1320. Wydajność min. 2500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A2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1E38" w14:textId="3AC5C4B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36B1" w14:textId="706DAE5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4C9385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D3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0A9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- 1505. Wydajność min. 2000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E4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665A" w14:textId="411FDF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70C0" w14:textId="5017EE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678CE1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0D9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B5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- 2420. Wydajność min. 6000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A2B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3D97" w14:textId="1EF4747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82CD" w14:textId="7EBC757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321FFC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E7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F50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HP LJ- 3005dn. Wydajność min. 6000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3E0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7CDE" w14:textId="296535B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20D3" w14:textId="2323A45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350ED5C" w14:textId="77777777" w:rsidTr="00877254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D62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DE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HP LJ- 2015. Wydajność min. 3000 str.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32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5FF2" w14:textId="0E4FB7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AA44" w14:textId="2AC979B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94C626B" w14:textId="77777777" w:rsidTr="00877254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C99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D0F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HPDJ - 6940  czarny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Pojemność min. 21ml.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50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0513" w14:textId="6BE0B6A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95F3" w14:textId="234A13A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81C429E" w14:textId="77777777" w:rsidTr="00877254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863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35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HPDJ - 6940  trójkolorowy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Pojemność min. 14ml.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DE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A4E8" w14:textId="74B71A9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3125" w14:textId="26CBD50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E84F2E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69A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5B9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</w:pP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Tusz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DeskJet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1000 Printer J110a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C3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B9EB" w14:textId="1F459DB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B58" w14:textId="2F85136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4235D2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105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C1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DeskJet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Printer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J110a Black XL min. 8ml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03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92FD" w14:textId="6ECE18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D8EA" w14:textId="4CBFA29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D6DA27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7A5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EEB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Black.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1350 stron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A22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3499" w14:textId="1A5EB4D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976B" w14:textId="7390F04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BBB36F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6F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4E9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CYAN.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1250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6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FF7" w14:textId="00A4107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C8E" w14:textId="3E4BE52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955F98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C71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B94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MAGENTA.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1250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E9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FCFD" w14:textId="7459519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46FC" w14:textId="3117AD1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9EF02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856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22A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YELLOW.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1250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3C4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35B4" w14:textId="6B372B0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FFED" w14:textId="219BA5D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F14D5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E5D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D1C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Black, wydajność ok. 2000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92F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0FD9" w14:textId="2EFA36E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F20A" w14:textId="3E7BD0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377BB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B99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757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CYAN, wydajność ok. 1300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6FB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2032" w14:textId="1965AA5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DEAE" w14:textId="501A3B6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742FA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339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72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MAGENTA, wydajność ok. 1300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B3A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5D99" w14:textId="03D0030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6C14" w14:textId="6C43E5B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07BE8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10B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7B5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YELLOW, wydajność ok. 1300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A4E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375D" w14:textId="51E8AFD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D7E2" w14:textId="5E111F4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D64F68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5C6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96F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czarny wydajność min. 2.400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2AE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7BDD" w14:textId="34FA5A2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C3F9" w14:textId="66ADCF6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C8DD26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A4E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D4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czerwony wydajność min. 2.100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84E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CC9D" w14:textId="5C54A27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55D7" w14:textId="0361DC7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1A09ED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77B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25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niebieski wydajność min. 2.100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125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E61F" w14:textId="3A3385B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29A6" w14:textId="35E8ACA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3B9821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A0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A5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żółty wydajność min. 2.100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E8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C16E" w14:textId="41A7446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6AB6" w14:textId="659C8BA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A4344D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5CA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E2B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czarny do drukarki HP DJ INK ADVANTAGE 4675, wydajność min. 360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1F8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8B55" w14:textId="7C402BE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EBD6" w14:textId="48F864C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F2994E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B1C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434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kolorowy do drukarki HP DJ INK ADVANTAGE 4675, wydajność min.200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8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5DEE" w14:textId="243FB63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4D27" w14:textId="44E1C49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024990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438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45C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HP OJ Pro 7740 BK, wyd. 2000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96B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F586" w14:textId="341D7DB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B467" w14:textId="3B3D276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42E3CD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D1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D5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HP OJ Pro 7740 kolor C, wyd. 1600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A59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CBDF" w14:textId="4DAFACE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1131" w14:textId="6A6C09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2B6A7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259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62F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drukarki HP OJ Pro 7740 kolor M, wyd. 1600 stron A4 przy 55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E95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2340" w14:textId="2290C71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3E7" w14:textId="67898A7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0A04E6F" w14:textId="77777777" w:rsidTr="004201DD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38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A1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HP OJ Pro 7740 kolor Y, wyd. 1600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F34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BA7E" w14:textId="43A996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17E3" w14:textId="2731FC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99CF260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DE0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927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Pro M 402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dne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wyd. 3100 stron A4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EC9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B1EB" w14:textId="7553AC7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8180" w14:textId="5BF2312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7D0D30A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35D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21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Canon IR 4525i, wyd.42100 stron A4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7B5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A805" w14:textId="32886EA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CBD7" w14:textId="260BECC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3CC2F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21F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D9F8" w14:textId="614EA493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CANON IR DVA 4225 i. Wydajność min.3</w:t>
            </w:r>
            <w:r w:rsidR="00CE60B3">
              <w:rPr>
                <w:rFonts w:ascii="Verdana" w:eastAsia="Times New Roman" w:hAnsi="Verdana"/>
                <w:sz w:val="18"/>
                <w:szCs w:val="18"/>
                <w:lang w:eastAsia="pl-PL"/>
              </w:rPr>
              <w:t>0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r w:rsidR="00CE60B3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E5B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A461" w14:textId="392DCA7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0ED5" w14:textId="370AECD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0F86D6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6EE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FF6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urządzenia wielofunkcyjnego CANON IR DVA 4225 i. Wydajność min.174.000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1B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0FA5" w14:textId="5A89DD6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FA91" w14:textId="2CBC9AC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DCF9C4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1BC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6C5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CANON i -SENSYS MF 416 dw. Wydajność min. 6400 stron A-4 przy 5 %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98B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D29D" w14:textId="7D57F0C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FF8" w14:textId="76001CA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A7408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375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DFC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 6140 dn. Wydajność min. 6400 stron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24A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6C05" w14:textId="3E6E2D5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C2A0" w14:textId="31BD18D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A3667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458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146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PIXMA MX 535. Kolor czarny, poj.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21 ml, wydajność min. 600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A54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7F0A" w14:textId="409A466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9DAB" w14:textId="23CE68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633779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9A2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CF9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PIXMA MX 535. Kolorowy, poj.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15 ml, wydajność min. 400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ED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8352" w14:textId="7629421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8A4C" w14:textId="798B758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289CC6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26C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5F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czarny. Wydajność min. 3400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D23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4546" w14:textId="340D7E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583B" w14:textId="27D867A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B2F788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D77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18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yellow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Wydajność min. 2900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291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3AE8" w14:textId="3A649A4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A5EF" w14:textId="04A7F4B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C47133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771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48A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cyan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Wydajność min. 2900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26D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3A6D" w14:textId="4D47488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566C" w14:textId="407E6DC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832447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4F1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C7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magenta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Wydajność min. 2900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2F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CB4D" w14:textId="6DA4F0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0896" w14:textId="42B67B4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5BECD6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AC7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C2B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Canon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iR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2630i, wydajność min. 30.000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F75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7650" w14:textId="04E3F51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B87F" w14:textId="6B99C33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DB523B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FBF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45D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Canon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iR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2630i wydajność min. 170 000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520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9E71" w14:textId="29B3B2F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4A17" w14:textId="383D7B6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240CF9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7F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D36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E - 360dn. Wydajność min. 3500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64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3BCE" w14:textId="013C95D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2428" w14:textId="6DE4E54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BE627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FBD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707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drukarki Lexmark E 360dn. Wydajność min. 30.000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3A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536E" w14:textId="7B3A5A4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9AC6" w14:textId="0C4CD9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B109E9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36F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8E9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MS817, wyd. 11000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80D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6CBC" w14:textId="5224D41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48F4" w14:textId="08A58D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0AB31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F56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0B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Lexmark MS 817. Wyd. 100000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F0D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AC0B" w14:textId="26A4F8E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FB76" w14:textId="69E8E4F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D247F5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347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C5C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CS517 BK, wyd. 3000 stron A4 przy 55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D9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F396" w14:textId="30048A6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BF5E" w14:textId="21ED849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393389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391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DB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CS517 C, wyd. 2300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446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7EA9" w14:textId="419BEC2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DF73" w14:textId="393F04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AFD77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A00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E5F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Lexmark CS517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M,  wyd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2300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C10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4A9" w14:textId="1033928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0F11" w14:textId="15C0601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2B2B665" w14:textId="77777777" w:rsidTr="004201DD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E2D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55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Lexmark CS517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Y,  wyd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2300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046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6C37" w14:textId="34AA30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50AC" w14:textId="2589DB2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F39885E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075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C63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Lexmark CS517, wyd. 40 000 stron A4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E5A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CC5A" w14:textId="1E60B39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5145" w14:textId="001E1D8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9D5C70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342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47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Pojemnik na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zuzyty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toner Lexmark CS517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7ED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B28E" w14:textId="636E5A8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D11F" w14:textId="7ED5997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98D68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2E2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2C2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MS617, wyd. 2500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DB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1CF" w14:textId="6B6A3A9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81A0" w14:textId="1B92D7B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5740DC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E49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150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 810 dn. Wydajność min. 6000 stron A-4 przy 5 %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9E0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538" w14:textId="382EA6D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1DCC" w14:textId="65563B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38540F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552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07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laserowej LEXMARK MS 810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dn.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100 000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8F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854C" w14:textId="2E0938C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8FDE" w14:textId="70C4193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C08DC2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282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F9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LEXMARK MS 317 dn. Wydajność min. 2500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457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90F9" w14:textId="759ED0A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5BA6" w14:textId="32D3779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6EC641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814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DC2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laserowej LEXMARK MS 317/417/517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dn.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60 000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A4D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18A2" w14:textId="4C5623F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A7E" w14:textId="68B6EAA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B3E9DD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AAF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5D3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LEXMARK MX 417 de. Wydajność min. 2500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E6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89C7" w14:textId="70ACDDE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5AA8" w14:textId="1FADFC1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AC04E4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35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46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B2338dw/ MB2442, wyd. 3000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F6C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18D" w14:textId="6D5CA5F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863B" w14:textId="32C93E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8433CE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4F7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23A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laserowej LEXMARK B 2338 dw. I MB2442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dw.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60 000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A9F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482A" w14:textId="4BF9B1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1CEA" w14:textId="165813B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D4124C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92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B29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 610 dn. Wydajność min.5000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C6B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F483" w14:textId="3A4E536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3BD" w14:textId="451B10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83F536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E94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E91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Lexmark MS 610/617 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60000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BF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1070" w14:textId="178A53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1E5" w14:textId="69E1D3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368468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502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3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A4  Lexmark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C3326dw. Black,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BF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1AC1" w14:textId="0A9125B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4524" w14:textId="30B428E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1E6F2E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6C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170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 Lexmark C3326dw. CYAN,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39D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F16E" w14:textId="039EE85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DA42" w14:textId="7D60BF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B52950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D14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A9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 Lexmark C3326dw. MAGENTA,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EA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1780" w14:textId="305FE62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3CAE" w14:textId="02451C6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4554E9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63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B7D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 Lexmark C3326dw. YELLOW,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D8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0BF2" w14:textId="3918C7E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3F25" w14:textId="6A0E13C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18A44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38F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343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EPSON L1300, kolor czarny, pojemność min.70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360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F479" w14:textId="42F5651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B3CD" w14:textId="06BAAFC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D37B1E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10E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40A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EPSON L1300, kolor czerwony, pojemność min. 70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C1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36FB" w14:textId="75BE8AB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F3FA" w14:textId="5B34055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1F22E0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12C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B4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L1300, kolor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żółty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min. 70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E0F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1B1" w14:textId="2BB463D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5B9C" w14:textId="29DD593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A862D5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07B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2DD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L1300,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kolor  niebieski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pojemność min.70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08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473B" w14:textId="748164E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4C9F" w14:textId="4266957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8D1356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BB6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181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BLACK.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11,2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BF0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B34" w14:textId="7E44AFD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90C" w14:textId="2307D3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3CF090" w14:textId="77777777" w:rsidTr="004201DD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580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349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MAGENTA.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9,3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C5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3594" w14:textId="383C36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380C" w14:textId="2C1B8EA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85BFF52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93B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81D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CYAN.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min.9,3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05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1E0C" w14:textId="5A57808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9723" w14:textId="78FE999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31095C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BF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E3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YELLOW.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9,3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1D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5C90" w14:textId="74D218D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BFC7" w14:textId="69EAEEA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35556A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06F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AEF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GREY. pojemność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min.10,2  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F7A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900B" w14:textId="6978070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CFB0" w14:textId="3B0FD55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A05EA3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E61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A6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EPSON XP-15000, kolor: RED. pojemność min. 10,2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67A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004E" w14:textId="014D46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B3D5" w14:textId="3CB1852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4DA5A8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1E5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0F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CYAN;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B3D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23F5" w14:textId="5B1C333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5AB9" w14:textId="0C84BB9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8C2B27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A9E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55E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MAGENTA;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F0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F466" w14:textId="5AAA14D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B36A" w14:textId="63E4C6C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9EA9CB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3C1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916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YELLOW;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69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B93A" w14:textId="4F9ED01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B827" w14:textId="49EE221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6D9A4B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703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E60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BLACK;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26E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9118" w14:textId="3F272D0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F944" w14:textId="1AA1758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16909A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890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79C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Pojemnik na zużyty tusz do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(C13T04D100)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5F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8313" w14:textId="7E2E62C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282D" w14:textId="5CF6ABE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AC83E7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6A0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C17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Samsung SL-M 2825 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3000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0F8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ABD1" w14:textId="4BA3798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569B" w14:textId="5490A1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8E856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4F7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17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Samsung SL-M 2825 dn. Wydajność min. 9000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210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67AC" w14:textId="538DACB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2DCB" w14:textId="597AB56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24C312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DD9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36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Samsung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Xpress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 2875 ND, wydajność min. 1.200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406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752C" w14:textId="27E71D2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1D4F" w14:textId="7D28F9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7A2B56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434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487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Samsung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Xpress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 2875 ND min. 9 000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49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9508" w14:textId="46942FF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4C3D" w14:textId="685601E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E0B9E8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D45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DAD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Samsung  SCX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4828 FN. Wydajność min. 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E7D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F1E7" w14:textId="2775382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EE82" w14:textId="3E002AC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5894B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C0A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F37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Samsung ML - 2850/2851. Wydajność min. 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7DE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31A6" w14:textId="657EE72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261" w14:textId="56F73A2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FFBD84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05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C5D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Samsung ML - 2571N. Wydajność min. 3000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982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DC1E" w14:textId="6B8FEB2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323A" w14:textId="507675B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E1A8EC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E3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B91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Samsung ML - 2955 ND.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15B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264A" w14:textId="5399B2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BFEC" w14:textId="0B3D8EB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0AE782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7F6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807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L 2740 DW. Wkład TN 2320. Kolor czarny.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2600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E8A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90C6" w14:textId="6CCA3EC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FAEF" w14:textId="4A6055D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9F2B7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DF3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1EE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wielofunkcyjnego 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MFC-L 2740 DW.  Wydajność min. 12000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EC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015A" w14:textId="43A990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8813" w14:textId="25D6FCB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2ACED0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C00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F6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HL 2250 DN - czarny.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1200 stron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25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D182" w14:textId="4993397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35C7" w14:textId="5B14D74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EF7106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232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6CA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2250dn.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.12.000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1D1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BE17" w14:textId="0BF3ACE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3293" w14:textId="3010B4C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6E34BF5" w14:textId="77777777" w:rsidTr="004201DD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724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10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czarny. Wydajność min.2400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81C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7AC6" w14:textId="4790AA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EDF3" w14:textId="1E3DE54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2B59CCF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D73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127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167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czerwony. Wydajność 1200 stron A-4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BEC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EB1" w14:textId="12794BE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5835" w14:textId="13E34FC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D050830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637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149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 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niebieski. Wydajność min. 1200 stron A-4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A7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740E" w14:textId="0E1C6F1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302D" w14:textId="5261D4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8E7D51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EB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6A8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 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żółty. Wydajność min. 1200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48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4DE2" w14:textId="19831D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C972" w14:textId="73DDA80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FB725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691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3E6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DCP- 8085DN. Wydajność min. 8000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748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E543" w14:textId="13B0BA8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181A" w14:textId="560EDFE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9E002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45B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D6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DCP-8085 dn. Wydajność min.25000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EAA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89F2" w14:textId="0AD62A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CB61" w14:textId="7DF0681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DE7004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05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B21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kserokopiarki TRIUMPH ADLER 1855. Wydajność min.15.000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9A2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12F1" w14:textId="26B8841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ACC5" w14:textId="551BCDF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AF2844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36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FB9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Pojemnik na zużyty toner do kserokopiarki TRIUMPH ADLER 1855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524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805B" w14:textId="009168A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E19F" w14:textId="0FB07B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D8CDDA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5B4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D25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kserokopiarki TRIUMPH ADLER P-2540i MFP. Wydajność min.15.000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F60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45E1" w14:textId="5FDD8E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B2B0" w14:textId="6567F2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5646A0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659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41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Utax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CD 1216. Wydajność min.15.000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75D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58E7" w14:textId="572476D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89E9" w14:textId="51AC397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1B9F47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E20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512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Utax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1020.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.10.000 stron   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35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19F4" w14:textId="15ADD72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8819" w14:textId="2CF031A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E445A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04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D85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Utax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CD 1118. Wydajność min. 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9E8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5C1F" w14:textId="1336BD2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BD05" w14:textId="49245D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40DBF9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F38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768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Kyocera FS - 1016 MFP. Wydajność min. 6000 stron A-4.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0B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CC66" w14:textId="3A8204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1F33" w14:textId="36035F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22B46B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07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D84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Kyocera TA 1800.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ED9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CD96" w14:textId="745DEFD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BB46" w14:textId="29065E5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B7A75E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D5F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256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KM 1635.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.15.000 stron 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42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7C3F" w14:textId="149FAA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4053" w14:textId="52C6185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A25B8C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499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09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 2030. Wydajność min.10.000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673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B22C" w14:textId="33472A9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23A" w14:textId="4C67557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5C30B2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999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1F2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3035. Wydajność min. 30.000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6B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7F1B" w14:textId="432FDF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23D8" w14:textId="4C39098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3CB20B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CB4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A43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Task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Alfa 180/220/221/. Wydajność min.15 000 stron A 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BA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4C54" w14:textId="7FADE64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283B" w14:textId="1EA01E0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FC58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2E8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6B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Centre 3550. Wydajność min. 5000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7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49D1" w14:textId="1543787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A980" w14:textId="4D6776C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F9C6FF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278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E9F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Centre 5020. Wydajność min. 6000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871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1EBB" w14:textId="377F82D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271" w14:textId="587264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FBE3A7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4B8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42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Phaser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3300 MFP. Wydajność min. 4000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622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0773" w14:textId="079C62E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90BB" w14:textId="31CC59C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6ABE8A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9E1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3B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Centre 3325. Wydajność min. 6000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A7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471D" w14:textId="7764F1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F6EE" w14:textId="158A582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4A5E8C9" w14:textId="77777777" w:rsidTr="004201DD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CAA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3D0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2018.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Wydajność min. 9.000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705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8D01" w14:textId="39461E2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1934" w14:textId="7691250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5EBF6A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3B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149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12E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1018.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2.500 stron A-4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D7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D14C" w14:textId="3E8F5E3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33BD" w14:textId="51FEFF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B1A6E1E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12C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0B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MP 1600.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9000 stron A-4 przy 5% pokryciu.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11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BE47" w14:textId="3873A5F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5F5F" w14:textId="1D1E8F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64872C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4DF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B9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Aficio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SP 311 dn. Wydajność min. 3500 stron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55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B56" w14:textId="5F13FDB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182E" w14:textId="47B3FD9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6CA44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175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0C0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1022.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Wydajność 11000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A3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C25C" w14:textId="21E6487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3039" w14:textId="1CF945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B31441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A3D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804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Nashuatec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DSM 627. Wydajność min.11.000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57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C5AF" w14:textId="363D53D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B952" w14:textId="1A75DA1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719B58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4D9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A3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monochromatyczna czarna do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nadruku  na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kartach plastikowych z możliwością min. 1500 wydruków do drukarki Data Card SD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72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EE0A" w14:textId="4FF9D26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A1C3" w14:textId="69C5452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033E93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769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bookmarkStart w:id="1" w:name="_Hlk161137821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B546" w14:textId="2FB89D51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żywiczna do drukarki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termotransferowej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ZEBRA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TLP 2824 PLUS RS/U szer.57 mm. </w:t>
            </w:r>
            <w:proofErr w:type="spellStart"/>
            <w:r w:rsidR="00CE60B3">
              <w:rPr>
                <w:rFonts w:ascii="Verdana" w:eastAsia="Times New Roman" w:hAnsi="Verdana"/>
                <w:sz w:val="18"/>
                <w:szCs w:val="18"/>
                <w:lang w:eastAsia="pl-PL"/>
              </w:rPr>
              <w:t>Dł</w:t>
            </w:r>
            <w:proofErr w:type="spellEnd"/>
            <w:r w:rsidR="00CE60B3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74mb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306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857B" w14:textId="1EFBF48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A403" w14:textId="3E09F4A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FEB880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EDC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C7AF" w14:textId="05FE01E4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żywiczna do drukarki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termotransferowej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METAPLACE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L-42 T, szer.55 mm. </w:t>
            </w:r>
            <w:proofErr w:type="spellStart"/>
            <w:r w:rsidR="00CE60B3">
              <w:rPr>
                <w:rFonts w:ascii="Verdana" w:eastAsia="Times New Roman" w:hAnsi="Verdana"/>
                <w:sz w:val="18"/>
                <w:szCs w:val="18"/>
                <w:lang w:eastAsia="pl-PL"/>
              </w:rPr>
              <w:t>Dł</w:t>
            </w:r>
            <w:proofErr w:type="spellEnd"/>
            <w:r w:rsidR="00CE60B3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74mb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36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7EDA" w14:textId="3E55F3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4C29" w14:textId="42E09F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bookmarkEnd w:id="1"/>
      <w:tr w:rsidR="005846CA" w:rsidRPr="005846CA" w14:paraId="4C484DE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504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6DD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Folia do faksu Panasonic 136 A /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KX-FM 131,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szerokość 220mm x 100m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CEA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D3CD" w14:textId="5485837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587B" w14:textId="026AC14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EB4FB0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AF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2E8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Folia do faksu KX-FA 52 E /KX-FP 218 /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KX-FC 258,  szerokość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220mm x 30m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28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7D38" w14:textId="43C4D6D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C130" w14:textId="2111D27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82B49E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CB9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C1A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mono Xerox B210V_DNi wydajność min. 3000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428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9ECA" w14:textId="762BC25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873E" w14:textId="71737A6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888EF0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66A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33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laserowej mono Xerox B210V_DNi wydajność min. 10000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B83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3540" w14:textId="4B85F89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9EFC" w14:textId="07CC813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457A30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E1D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A5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mono Xerox B230V_DN wydajność min. 6000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6D6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1327" w14:textId="542F7E4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B51B" w14:textId="6D9DA7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7EDA3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063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187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laserowej mono Xerox B230V_DN wydajność min. 12000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231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D00C" w14:textId="2CDE9C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4542" w14:textId="3D0CBDE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E67D0D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E5F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B8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3000 str.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EC3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F233" w14:textId="794668A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42AE" w14:textId="73254EA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575FAC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D5A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1F7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2500 str.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2AD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2617" w14:textId="096811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0BBC" w14:textId="1D2AAE2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85635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33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577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2500 str. Żółty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714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C5A" w14:textId="5A05841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5951" w14:textId="786F1F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C022D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2EE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A77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2500 str.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24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7821" w14:textId="1894C9E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4509" w14:textId="20A943A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CE60B3" w14:paraId="3C4DAC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7144" w14:textId="77777777" w:rsidR="00DF44CB" w:rsidRPr="002B7C65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B7C65">
              <w:rPr>
                <w:rFonts w:ascii="Verdana" w:eastAsia="Times New Roman" w:hAnsi="Verdana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0B8D" w14:textId="78D7466A" w:rsidR="00DF44CB" w:rsidRPr="00CE60B3" w:rsidRDefault="00DF44CB" w:rsidP="005846CA">
            <w:pPr>
              <w:spacing w:after="0" w:line="240" w:lineRule="auto"/>
              <w:rPr>
                <w:rFonts w:ascii="Verdana" w:eastAsia="Times New Roman" w:hAnsi="Verdana"/>
                <w:strike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Pojemnik na zużyty toner do Xerox C230V_DNI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15DD" w14:textId="75B54804" w:rsidR="00DF44CB" w:rsidRPr="00CE60B3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trike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79A8" w14:textId="0C8EF5E8" w:rsidR="00DF44CB" w:rsidRPr="00CE60B3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E89E" w14:textId="1F11E51B" w:rsidR="00DF44CB" w:rsidRPr="00CE60B3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trike/>
                <w:sz w:val="18"/>
                <w:szCs w:val="18"/>
                <w:lang w:eastAsia="pl-PL"/>
              </w:rPr>
            </w:pPr>
          </w:p>
        </w:tc>
      </w:tr>
      <w:tr w:rsidR="00DF44CB" w:rsidRPr="005846CA" w14:paraId="5B5F0E7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A411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AD9" w14:textId="4698B6DE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czarny pojemność min. 48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72ED" w14:textId="6BAC2E66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BB81" w14:textId="3B8D20F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E954" w14:textId="637C887D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3A48001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1A0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7261" w14:textId="477CF165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żółty, pojemność min. 22.9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BBA" w14:textId="1F4590BA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F50A" w14:textId="5A72F1F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2DB" w14:textId="3037743C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6960D665" w14:textId="77777777" w:rsidTr="004201DD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9DAF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390A" w14:textId="390DE21D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czerwony, pojemność min. 22.9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EEDB" w14:textId="64A8444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0034" w14:textId="1A051AF6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B105" w14:textId="06B99E93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15D5A56F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C8C4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171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EC83" w14:textId="26505E84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niebieski, pojemność min. 22.9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00E1" w14:textId="7446B80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A6C8" w14:textId="7245CD2B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3ED8" w14:textId="50E813A0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2C749AAF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594F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F833" w14:textId="580FE393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LaserJet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M2727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nf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wydajność min. 3000 stron A4 przy 5% pokryciu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A7D4" w14:textId="749A6D3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27B0" w14:textId="07BC375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6335" w14:textId="7ADCE7F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72C2AB5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E86B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173B" w14:textId="635CEFFB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Desk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Jet 5550 kolor czarny pojemność min. 19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FB6A" w14:textId="7F6F6D16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E833" w14:textId="34D10BC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CC70" w14:textId="5AA2DBA4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2449DAA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33D3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EC03" w14:textId="70B8DD53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Desk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Jet 5550 kolor pojemność min. 17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F812" w14:textId="7F0FAE90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A13C" w14:textId="517D877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3458" w14:textId="52BDAC0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340E49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10FB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365" w14:textId="17A8BC6E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 6950 pojemność min.: 21.5 ml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4BC" w14:textId="3F519403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5F3B" w14:textId="6E2DE5B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3999" w14:textId="57C2FB4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31417EF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A413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2F5E" w14:textId="37A81EF1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 6950 pojemność min.: 9.5 ml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E10C" w14:textId="47B7D3F3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502B" w14:textId="18877E70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650E" w14:textId="71D1CBE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4F9D4DF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C87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4EDD" w14:textId="724AE74B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MFC-L2752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DW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3000 str.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2343" w14:textId="3E98162B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BD46" w14:textId="21541A0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EAB0" w14:textId="210A405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29DAB3F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9389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A8E" w14:textId="6B973514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MFC-L2752DW, wydajność min. 12000 str.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FFC2" w14:textId="22DC28B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9BD4" w14:textId="3087D18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F2A6" w14:textId="3277947A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2DAB064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5FA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C599" w14:textId="7312D669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czarny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46E4" w14:textId="34B8637F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572B" w14:textId="5567C82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EB41" w14:textId="657F082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6468240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1687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F8E1" w14:textId="20CDC19A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żółty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C6A7" w14:textId="1088E8D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B256" w14:textId="7FBA5AB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5386" w14:textId="09759AA5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7B4BD03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07E7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217" w14:textId="6F596D46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błękitny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568A" w14:textId="54C2093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98DD" w14:textId="5C1C67D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40FD" w14:textId="2B3645B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0E157E4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0766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A9FF" w14:textId="32E88DAD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jasno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błękitny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8296" w14:textId="1E8FE1A5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A483" w14:textId="5B71ABB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FE46" w14:textId="48C8D3C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4101B40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2747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A51" w14:textId="10D02879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purpurowy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202" w14:textId="1CAD5FE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2C44" w14:textId="25A9D756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069F" w14:textId="32D4B82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7EF0990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B8E6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4485" w14:textId="424518BA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jasno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purpurowy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A9E" w14:textId="6FD2826A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3A76" w14:textId="202E419C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5DD" w14:textId="7FB6BAE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3C1D4BC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C6E1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87F8" w14:textId="79E21D75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Płyn do Udrażniania Głowic Epson 250 ml (Uniwersalny) do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1406" w14:textId="7291029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2FB4" w14:textId="3FEBDD0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A3E" w14:textId="2997CEF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10BF318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B1B1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B250" w14:textId="401C78A0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czarny, wydajność min. 10700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66D4" w14:textId="1F4C6705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9C99" w14:textId="1380120C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5B4A" w14:textId="568A523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7E44780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B7E1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B6B" w14:textId="5118FCF0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czerwony, wydajność min. 10100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90D" w14:textId="46AC6006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F81E" w14:textId="61B2E1F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5C0E" w14:textId="33410D95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6256AE5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7099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5F25" w14:textId="5DECA20A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żółty, wydajność min. 10100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E5CF" w14:textId="5A114DFF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0818" w14:textId="6E6B46EA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6F03" w14:textId="2692F26F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7ED6670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2661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1F9F" w14:textId="64EA0CD8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niebieski, wydajność min. 10100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DC12" w14:textId="01FBB92D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790E" w14:textId="3D384985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1BE" w14:textId="248C80DC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35B6BF3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2F79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EF06" w14:textId="30FBACBE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czarny, wydajność min. 18500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B09E" w14:textId="421ED41C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7C69" w14:textId="68A5360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87E9" w14:textId="336945BD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0CBC45F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ECC9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B742" w14:textId="33BC13E9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czerwony, wydajność min. 18500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2974" w14:textId="51548E0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361C" w14:textId="4CF7F94F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AA75" w14:textId="2515B61B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172063F4" w14:textId="77777777" w:rsidTr="004201DD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BB93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C6DF" w14:textId="2DE708A6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żółty, wydajność min. 18500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C5C" w14:textId="13438BF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1F4C" w14:textId="6425E34C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7369" w14:textId="60241AD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0EFEAB39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5531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193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291" w14:textId="215D5D65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niebieski, wydajność min. 18500 stron A4 przy 5% pokryciu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0F61" w14:textId="15D4BD4B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D9C0" w14:textId="0552FA4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689B" w14:textId="1C8DC1DD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57ABACFC" w14:textId="77777777" w:rsidTr="004201DD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63ED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5A1B" w14:textId="1D6E924E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pojemność min.: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ok.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75 ml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3F0" w14:textId="35EF8CAF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F7D8" w14:textId="0710AE25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E227" w14:textId="5B592C98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4C698E9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2FF0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bookmarkStart w:id="2" w:name="_Hlk161137988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F5B5" w14:textId="41F4E0F4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pojemność min.: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ok. 23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ml żółty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13C5" w14:textId="6A66C023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3F83" w14:textId="55BB3FB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615A" w14:textId="25F57CA3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00D8164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08FB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3BA9" w14:textId="02E5F435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pojemność min.: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ok. 23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ml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77E4" w14:textId="4AD64189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5A31" w14:textId="0CB56114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E717" w14:textId="0B88732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5E1B874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639B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3722" w14:textId="189D0C07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pojemność min.: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ok. 23 ml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E219" w14:textId="5BE31832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D59D" w14:textId="0754B1E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BDAD" w14:textId="2559F690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4E81AA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FBDF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99E" w14:textId="32242416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BROTHER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HL-L2310,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3000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99E8" w14:textId="2F89256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4EB1" w14:textId="01F5DCC4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E6A" w14:textId="573AB31A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bookmarkEnd w:id="2"/>
      <w:tr w:rsidR="00DF44CB" w:rsidRPr="005846CA" w14:paraId="4435D59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0795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D5E4" w14:textId="3B6BB55B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BROTHER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HL-L2310,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12000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1D9" w14:textId="2E1949F6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8964" w14:textId="6B2C3864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86B7" w14:textId="50230965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2F8598B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347C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415" w14:textId="1B373D68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Lexmark MS 331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3000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9E11" w14:textId="313B8CDC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D681" w14:textId="2A516A5E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F506" w14:textId="1A7C36DD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16B41EA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3411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1A0" w14:textId="549791BD" w:rsidR="00DF44CB" w:rsidRPr="005846CA" w:rsidRDefault="00DF44CB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Lexmark MS 331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40000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5B9C" w14:textId="55BED3E1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4A42" w14:textId="5CF77BDA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B6F7" w14:textId="106A66D4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F44CB" w:rsidRPr="005846CA" w14:paraId="7CD5F9EF" w14:textId="77777777" w:rsidTr="002164AE">
        <w:trPr>
          <w:trHeight w:val="612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E2AB" w14:textId="494D7FA5" w:rsidR="00DF44CB" w:rsidRPr="00842A85" w:rsidRDefault="00DF44CB" w:rsidP="00FD3F1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842A85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Wartość brutto 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6CA0" w14:textId="77777777" w:rsidR="00DF44CB" w:rsidRPr="005846CA" w:rsidRDefault="00DF44CB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14:paraId="4CFF31A3" w14:textId="77777777" w:rsidR="00FD3F17" w:rsidRDefault="00FD3F17" w:rsidP="00FD3F17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spacing w:val="20"/>
          <w:sz w:val="16"/>
          <w:szCs w:val="16"/>
          <w:lang w:eastAsia="pl-PL"/>
        </w:rPr>
      </w:pPr>
    </w:p>
    <w:p w14:paraId="1E8BCA1D" w14:textId="77777777" w:rsidR="004201DD" w:rsidRDefault="004201DD" w:rsidP="005B4313">
      <w:pPr>
        <w:tabs>
          <w:tab w:val="left" w:pos="0"/>
        </w:tabs>
        <w:suppressAutoHyphens/>
        <w:spacing w:after="80" w:line="240" w:lineRule="auto"/>
        <w:jc w:val="center"/>
        <w:rPr>
          <w:rFonts w:ascii="Tahoma" w:eastAsia="Times New Roman" w:hAnsi="Tahoma" w:cs="Tahoma"/>
          <w:spacing w:val="20"/>
          <w:sz w:val="16"/>
          <w:szCs w:val="16"/>
          <w:lang w:eastAsia="pl-PL"/>
        </w:rPr>
      </w:pPr>
    </w:p>
    <w:p w14:paraId="6BC14D9B" w14:textId="6F981701" w:rsidR="00FD3F17" w:rsidRPr="00FD3F17" w:rsidRDefault="00FD3F17" w:rsidP="005B4313">
      <w:pPr>
        <w:tabs>
          <w:tab w:val="left" w:pos="0"/>
        </w:tabs>
        <w:suppressAutoHyphens/>
        <w:spacing w:after="80" w:line="240" w:lineRule="auto"/>
        <w:jc w:val="center"/>
        <w:rPr>
          <w:rFonts w:ascii="Tahoma" w:eastAsia="Times New Roman" w:hAnsi="Tahoma" w:cs="Tahoma"/>
          <w:spacing w:val="20"/>
          <w:sz w:val="16"/>
          <w:szCs w:val="16"/>
          <w:lang w:eastAsia="pl-PL"/>
        </w:rPr>
      </w:pPr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 xml:space="preserve">(Wartość </w:t>
      </w:r>
      <w:proofErr w:type="gramStart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>słownie:</w:t>
      </w:r>
      <w:r w:rsidR="00D94BFE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 xml:space="preserve"> </w:t>
      </w:r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>................................................</w:t>
      </w:r>
      <w:proofErr w:type="gramEnd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 xml:space="preserve">........................................... </w:t>
      </w:r>
      <w:proofErr w:type="gramStart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>brutto</w:t>
      </w:r>
      <w:proofErr w:type="gramEnd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>)</w:t>
      </w:r>
    </w:p>
    <w:p w14:paraId="71CB2892" w14:textId="77777777" w:rsidR="00FD3F17" w:rsidRPr="00FD3F17" w:rsidRDefault="00FD3F17" w:rsidP="00FD3F17">
      <w:pPr>
        <w:tabs>
          <w:tab w:val="left" w:pos="0"/>
        </w:tabs>
        <w:suppressAutoHyphens/>
        <w:spacing w:after="80" w:line="240" w:lineRule="auto"/>
        <w:ind w:left="720"/>
        <w:jc w:val="right"/>
        <w:rPr>
          <w:rFonts w:ascii="Tahoma" w:eastAsia="Times New Roman" w:hAnsi="Tahoma" w:cs="Tahoma"/>
          <w:b/>
          <w:spacing w:val="20"/>
          <w:sz w:val="16"/>
          <w:szCs w:val="16"/>
          <w:lang w:eastAsia="pl-PL"/>
        </w:rPr>
      </w:pPr>
    </w:p>
    <w:p w14:paraId="19E04D39" w14:textId="77777777" w:rsidR="00FD3F17" w:rsidRPr="00FD3F17" w:rsidRDefault="00FD3F17" w:rsidP="00FD3F17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FD3F17">
        <w:rPr>
          <w:rFonts w:ascii="Verdana" w:eastAsia="Times New Roman" w:hAnsi="Verdana"/>
          <w:b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14:paraId="0F957B79" w14:textId="5A05EEAE" w:rsidR="00FD3F17" w:rsidRDefault="00FD3F17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sectPr w:rsidR="00FD3F17" w:rsidSect="00220B12">
      <w:footerReference w:type="even" r:id="rId9"/>
      <w:footerReference w:type="default" r:id="rId10"/>
      <w:headerReference w:type="first" r:id="rId11"/>
      <w:pgSz w:w="11906" w:h="16838"/>
      <w:pgMar w:top="1418" w:right="1418" w:bottom="1134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33EA" w14:textId="77777777" w:rsidR="00146875" w:rsidRDefault="00146875">
      <w:pPr>
        <w:spacing w:after="0" w:line="240" w:lineRule="auto"/>
      </w:pPr>
      <w:r>
        <w:separator/>
      </w:r>
    </w:p>
  </w:endnote>
  <w:endnote w:type="continuationSeparator" w:id="0">
    <w:p w14:paraId="624F35EC" w14:textId="77777777" w:rsidR="00146875" w:rsidRDefault="0014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D446" w14:textId="77777777" w:rsidR="002B7C65" w:rsidRDefault="002B7C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9653C" w14:textId="77777777" w:rsidR="002B7C65" w:rsidRDefault="002B7C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259660"/>
      <w:docPartObj>
        <w:docPartGallery w:val="Page Numbers (Bottom of Page)"/>
        <w:docPartUnique/>
      </w:docPartObj>
    </w:sdtPr>
    <w:sdtContent>
      <w:p w14:paraId="4CC8B521" w14:textId="188EE096" w:rsidR="002B7C65" w:rsidRDefault="002B7C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0A" w:rsidRPr="00DE1F0A">
          <w:rPr>
            <w:noProof/>
            <w:lang w:val="pl-PL"/>
          </w:rPr>
          <w:t>10</w:t>
        </w:r>
        <w:r>
          <w:fldChar w:fldCharType="end"/>
        </w:r>
      </w:p>
    </w:sdtContent>
  </w:sdt>
  <w:p w14:paraId="4CEE96EA" w14:textId="77777777" w:rsidR="002B7C65" w:rsidRDefault="002B7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2784" w14:textId="77777777" w:rsidR="00146875" w:rsidRDefault="00146875">
      <w:pPr>
        <w:spacing w:after="0" w:line="240" w:lineRule="auto"/>
      </w:pPr>
      <w:r>
        <w:separator/>
      </w:r>
    </w:p>
  </w:footnote>
  <w:footnote w:type="continuationSeparator" w:id="0">
    <w:p w14:paraId="35EFD7CF" w14:textId="77777777" w:rsidR="00146875" w:rsidRDefault="0014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68CD" w14:textId="141AD3D0" w:rsidR="002B7C65" w:rsidRPr="00093E47" w:rsidRDefault="002B7C65" w:rsidP="003B4E5E">
    <w:pPr>
      <w:pStyle w:val="Nagwek"/>
      <w:spacing w:after="0"/>
      <w:jc w:val="center"/>
      <w:rPr>
        <w:rFonts w:ascii="Verdana" w:hAnsi="Verdana"/>
        <w:b/>
        <w:noProof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5"/>
    <w:multiLevelType w:val="multilevel"/>
    <w:tmpl w:val="704EC7F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3"/>
        </w:tabs>
        <w:ind w:left="92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C"/>
    <w:multiLevelType w:val="multilevel"/>
    <w:tmpl w:val="ADF89AF0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0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1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2"/>
    <w:multiLevelType w:val="multilevel"/>
    <w:tmpl w:val="FE8CD938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5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43757D5"/>
    <w:multiLevelType w:val="hybridMultilevel"/>
    <w:tmpl w:val="489E2DB4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C0AE5186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431AF"/>
    <w:multiLevelType w:val="hybridMultilevel"/>
    <w:tmpl w:val="62E44B3C"/>
    <w:lvl w:ilvl="0" w:tplc="910CF6A8">
      <w:start w:val="1"/>
      <w:numFmt w:val="decimal"/>
      <w:lvlText w:val="%1."/>
      <w:lvlJc w:val="left"/>
      <w:pPr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B301CE"/>
    <w:multiLevelType w:val="multilevel"/>
    <w:tmpl w:val="1D72FA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4">
    <w:nsid w:val="17DD2CE1"/>
    <w:multiLevelType w:val="hybridMultilevel"/>
    <w:tmpl w:val="DBC0D04C"/>
    <w:lvl w:ilvl="0" w:tplc="83A01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8363F3"/>
    <w:multiLevelType w:val="multilevel"/>
    <w:tmpl w:val="C53E59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25B41333"/>
    <w:multiLevelType w:val="hybridMultilevel"/>
    <w:tmpl w:val="DBC0ECFE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multilevel"/>
    <w:tmpl w:val="070A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9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31">
    <w:nsid w:val="33073E02"/>
    <w:multiLevelType w:val="hybridMultilevel"/>
    <w:tmpl w:val="28F472BC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3127AB"/>
    <w:multiLevelType w:val="multilevel"/>
    <w:tmpl w:val="3B6AB0F6"/>
    <w:lvl w:ilvl="0">
      <w:start w:val="10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b/>
      </w:rPr>
    </w:lvl>
  </w:abstractNum>
  <w:abstractNum w:abstractNumId="33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34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60F0F"/>
    <w:multiLevelType w:val="multilevel"/>
    <w:tmpl w:val="BD9805C4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39471E6C"/>
    <w:multiLevelType w:val="hybridMultilevel"/>
    <w:tmpl w:val="9C90D0EC"/>
    <w:lvl w:ilvl="0" w:tplc="92D8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29687C"/>
    <w:multiLevelType w:val="hybridMultilevel"/>
    <w:tmpl w:val="573C1F98"/>
    <w:lvl w:ilvl="0" w:tplc="198A4B40">
      <w:start w:val="1"/>
      <w:numFmt w:val="decimal"/>
      <w:lvlText w:val="2.%1."/>
      <w:lvlJc w:val="right"/>
      <w:pPr>
        <w:ind w:left="1004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A9D48C2"/>
    <w:multiLevelType w:val="hybridMultilevel"/>
    <w:tmpl w:val="80BC54C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3AB31385"/>
    <w:multiLevelType w:val="hybridMultilevel"/>
    <w:tmpl w:val="1102CC74"/>
    <w:lvl w:ilvl="0" w:tplc="23083F1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C55508"/>
    <w:multiLevelType w:val="multilevel"/>
    <w:tmpl w:val="33141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AE17C9B"/>
    <w:multiLevelType w:val="multilevel"/>
    <w:tmpl w:val="92C8851E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  <w:i w:val="0"/>
        <w:strike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42">
    <w:nsid w:val="3B05789F"/>
    <w:multiLevelType w:val="hybridMultilevel"/>
    <w:tmpl w:val="6A2A5738"/>
    <w:lvl w:ilvl="0" w:tplc="FD286BCC">
      <w:start w:val="1"/>
      <w:numFmt w:val="decimal"/>
      <w:lvlText w:val="%1)"/>
      <w:lvlJc w:val="right"/>
      <w:pPr>
        <w:ind w:left="720" w:hanging="360"/>
      </w:pPr>
      <w:rPr>
        <w:rFonts w:ascii="Verdana" w:eastAsia="Verdana,Bold" w:hAnsi="Verdana" w:cs="Verdana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0123AA9"/>
    <w:multiLevelType w:val="hybridMultilevel"/>
    <w:tmpl w:val="CECC204C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8028096A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47">
    <w:nsid w:val="46D92782"/>
    <w:multiLevelType w:val="hybridMultilevel"/>
    <w:tmpl w:val="300463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0A211E"/>
    <w:multiLevelType w:val="hybridMultilevel"/>
    <w:tmpl w:val="5A340050"/>
    <w:lvl w:ilvl="0" w:tplc="AB264AF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50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9E58DE"/>
    <w:multiLevelType w:val="hybridMultilevel"/>
    <w:tmpl w:val="3F1C985C"/>
    <w:lvl w:ilvl="0" w:tplc="A9EEC3A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4F025101"/>
    <w:multiLevelType w:val="hybridMultilevel"/>
    <w:tmpl w:val="E4C28426"/>
    <w:name w:val="WW8Num302222"/>
    <w:lvl w:ilvl="0" w:tplc="455644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56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8">
    <w:nsid w:val="5DBC3C6C"/>
    <w:multiLevelType w:val="hybridMultilevel"/>
    <w:tmpl w:val="89D8C20A"/>
    <w:lvl w:ilvl="0" w:tplc="95C41114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9">
    <w:nsid w:val="5F7E3119"/>
    <w:multiLevelType w:val="multilevel"/>
    <w:tmpl w:val="A6B05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5F8E0A87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671290"/>
    <w:multiLevelType w:val="multilevel"/>
    <w:tmpl w:val="8A1A8A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2">
    <w:nsid w:val="6199633F"/>
    <w:multiLevelType w:val="multilevel"/>
    <w:tmpl w:val="B27A92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A377DA4"/>
    <w:multiLevelType w:val="hybridMultilevel"/>
    <w:tmpl w:val="B8FE66F0"/>
    <w:lvl w:ilvl="0" w:tplc="FFFFFFFF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4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5">
    <w:nsid w:val="704B2A52"/>
    <w:multiLevelType w:val="hybridMultilevel"/>
    <w:tmpl w:val="72721E60"/>
    <w:lvl w:ilvl="0" w:tplc="47D058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6108FE"/>
    <w:multiLevelType w:val="multilevel"/>
    <w:tmpl w:val="1638A762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67">
    <w:nsid w:val="72295E0C"/>
    <w:multiLevelType w:val="hybridMultilevel"/>
    <w:tmpl w:val="6DFA8C42"/>
    <w:lvl w:ilvl="0" w:tplc="961E6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B70304"/>
    <w:multiLevelType w:val="hybridMultilevel"/>
    <w:tmpl w:val="E03846A2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A7021D"/>
    <w:multiLevelType w:val="multilevel"/>
    <w:tmpl w:val="3DB0D732"/>
    <w:lvl w:ilvl="0">
      <w:start w:val="16"/>
      <w:numFmt w:val="decimal"/>
      <w:lvlText w:val="%1."/>
      <w:lvlJc w:val="left"/>
      <w:pPr>
        <w:ind w:left="1190" w:hanging="48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7F61744C"/>
    <w:multiLevelType w:val="multilevel"/>
    <w:tmpl w:val="A30EF6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7"/>
  </w:num>
  <w:num w:numId="2">
    <w:abstractNumId w:val="47"/>
  </w:num>
  <w:num w:numId="3">
    <w:abstractNumId w:val="38"/>
  </w:num>
  <w:num w:numId="4">
    <w:abstractNumId w:val="23"/>
  </w:num>
  <w:num w:numId="5">
    <w:abstractNumId w:val="14"/>
  </w:num>
  <w:num w:numId="6">
    <w:abstractNumId w:val="54"/>
  </w:num>
  <w:num w:numId="7">
    <w:abstractNumId w:val="44"/>
  </w:num>
  <w:num w:numId="8">
    <w:abstractNumId w:val="26"/>
  </w:num>
  <w:num w:numId="9">
    <w:abstractNumId w:val="43"/>
  </w:num>
  <w:num w:numId="10">
    <w:abstractNumId w:val="51"/>
  </w:num>
  <w:num w:numId="11">
    <w:abstractNumId w:val="58"/>
  </w:num>
  <w:num w:numId="12">
    <w:abstractNumId w:val="52"/>
  </w:num>
  <w:num w:numId="13">
    <w:abstractNumId w:val="27"/>
  </w:num>
  <w:num w:numId="14">
    <w:abstractNumId w:val="56"/>
  </w:num>
  <w:num w:numId="15">
    <w:abstractNumId w:val="35"/>
  </w:num>
  <w:num w:numId="16">
    <w:abstractNumId w:val="40"/>
  </w:num>
  <w:num w:numId="17">
    <w:abstractNumId w:val="50"/>
  </w:num>
  <w:num w:numId="18">
    <w:abstractNumId w:val="37"/>
  </w:num>
  <w:num w:numId="19">
    <w:abstractNumId w:val="62"/>
  </w:num>
  <w:num w:numId="20">
    <w:abstractNumId w:val="59"/>
  </w:num>
  <w:num w:numId="21">
    <w:abstractNumId w:val="30"/>
  </w:num>
  <w:num w:numId="22">
    <w:abstractNumId w:val="34"/>
  </w:num>
  <w:num w:numId="23">
    <w:abstractNumId w:val="32"/>
  </w:num>
  <w:num w:numId="24">
    <w:abstractNumId w:val="39"/>
  </w:num>
  <w:num w:numId="25">
    <w:abstractNumId w:val="29"/>
  </w:num>
  <w:num w:numId="26">
    <w:abstractNumId w:val="70"/>
  </w:num>
  <w:num w:numId="27">
    <w:abstractNumId w:val="19"/>
  </w:num>
  <w:num w:numId="28">
    <w:abstractNumId w:val="25"/>
  </w:num>
  <w:num w:numId="29">
    <w:abstractNumId w:val="41"/>
  </w:num>
  <w:num w:numId="30">
    <w:abstractNumId w:val="69"/>
  </w:num>
  <w:num w:numId="31">
    <w:abstractNumId w:val="61"/>
  </w:num>
  <w:num w:numId="32">
    <w:abstractNumId w:val="33"/>
  </w:num>
  <w:num w:numId="33">
    <w:abstractNumId w:val="64"/>
  </w:num>
  <w:num w:numId="34">
    <w:abstractNumId w:val="55"/>
  </w:num>
  <w:num w:numId="35">
    <w:abstractNumId w:val="57"/>
  </w:num>
  <w:num w:numId="36">
    <w:abstractNumId w:val="46"/>
  </w:num>
  <w:num w:numId="37">
    <w:abstractNumId w:val="21"/>
  </w:num>
  <w:num w:numId="38">
    <w:abstractNumId w:val="45"/>
  </w:num>
  <w:num w:numId="39">
    <w:abstractNumId w:val="22"/>
  </w:num>
  <w:num w:numId="40">
    <w:abstractNumId w:val="28"/>
  </w:num>
  <w:num w:numId="41">
    <w:abstractNumId w:val="20"/>
  </w:num>
  <w:num w:numId="42">
    <w:abstractNumId w:val="68"/>
  </w:num>
  <w:num w:numId="43">
    <w:abstractNumId w:val="16"/>
  </w:num>
  <w:num w:numId="44">
    <w:abstractNumId w:val="53"/>
  </w:num>
  <w:num w:numId="45">
    <w:abstractNumId w:val="15"/>
  </w:num>
  <w:num w:numId="46">
    <w:abstractNumId w:val="36"/>
  </w:num>
  <w:num w:numId="47">
    <w:abstractNumId w:val="31"/>
  </w:num>
  <w:num w:numId="48">
    <w:abstractNumId w:val="63"/>
  </w:num>
  <w:num w:numId="49">
    <w:abstractNumId w:val="24"/>
  </w:num>
  <w:num w:numId="50">
    <w:abstractNumId w:val="66"/>
  </w:num>
  <w:num w:numId="51">
    <w:abstractNumId w:val="42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65"/>
  </w:num>
  <w:num w:numId="55">
    <w:abstractNumId w:val="48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5"/>
    <w:rsid w:val="00000572"/>
    <w:rsid w:val="00000886"/>
    <w:rsid w:val="00003D3B"/>
    <w:rsid w:val="00003D5A"/>
    <w:rsid w:val="000041E5"/>
    <w:rsid w:val="00005E5B"/>
    <w:rsid w:val="0001048C"/>
    <w:rsid w:val="00012BA8"/>
    <w:rsid w:val="00014A3F"/>
    <w:rsid w:val="00014F0C"/>
    <w:rsid w:val="000153E7"/>
    <w:rsid w:val="000172B6"/>
    <w:rsid w:val="000178AE"/>
    <w:rsid w:val="00022397"/>
    <w:rsid w:val="000227F4"/>
    <w:rsid w:val="00023240"/>
    <w:rsid w:val="000315C1"/>
    <w:rsid w:val="0003349C"/>
    <w:rsid w:val="00034423"/>
    <w:rsid w:val="000418B8"/>
    <w:rsid w:val="00042126"/>
    <w:rsid w:val="0004658E"/>
    <w:rsid w:val="00047226"/>
    <w:rsid w:val="0004758C"/>
    <w:rsid w:val="000510DE"/>
    <w:rsid w:val="000534F9"/>
    <w:rsid w:val="0005392F"/>
    <w:rsid w:val="00054251"/>
    <w:rsid w:val="00055D9C"/>
    <w:rsid w:val="00060591"/>
    <w:rsid w:val="00060659"/>
    <w:rsid w:val="000718D0"/>
    <w:rsid w:val="00071A03"/>
    <w:rsid w:val="00071F68"/>
    <w:rsid w:val="000730E8"/>
    <w:rsid w:val="000739F4"/>
    <w:rsid w:val="000810E2"/>
    <w:rsid w:val="000814D1"/>
    <w:rsid w:val="000818E5"/>
    <w:rsid w:val="000831CC"/>
    <w:rsid w:val="000862A9"/>
    <w:rsid w:val="00086E7A"/>
    <w:rsid w:val="00090BFC"/>
    <w:rsid w:val="00093AA5"/>
    <w:rsid w:val="00097C92"/>
    <w:rsid w:val="000A1052"/>
    <w:rsid w:val="000A180C"/>
    <w:rsid w:val="000A2331"/>
    <w:rsid w:val="000A2C5B"/>
    <w:rsid w:val="000A3E4A"/>
    <w:rsid w:val="000A7EC5"/>
    <w:rsid w:val="000B21F3"/>
    <w:rsid w:val="000B24CE"/>
    <w:rsid w:val="000B375A"/>
    <w:rsid w:val="000B6B59"/>
    <w:rsid w:val="000C5127"/>
    <w:rsid w:val="000D0653"/>
    <w:rsid w:val="000D1F81"/>
    <w:rsid w:val="000D2405"/>
    <w:rsid w:val="000D390E"/>
    <w:rsid w:val="000D40E4"/>
    <w:rsid w:val="000D49CA"/>
    <w:rsid w:val="000D5286"/>
    <w:rsid w:val="000D5E50"/>
    <w:rsid w:val="000E1096"/>
    <w:rsid w:val="000E1C27"/>
    <w:rsid w:val="000E1FD1"/>
    <w:rsid w:val="000E2E86"/>
    <w:rsid w:val="000E3176"/>
    <w:rsid w:val="000E36B6"/>
    <w:rsid w:val="000E5292"/>
    <w:rsid w:val="000E716F"/>
    <w:rsid w:val="000E7412"/>
    <w:rsid w:val="000F024A"/>
    <w:rsid w:val="000F258A"/>
    <w:rsid w:val="000F39E5"/>
    <w:rsid w:val="000F4350"/>
    <w:rsid w:val="000F4C52"/>
    <w:rsid w:val="000F506C"/>
    <w:rsid w:val="000F6F0D"/>
    <w:rsid w:val="0010224C"/>
    <w:rsid w:val="001047D8"/>
    <w:rsid w:val="00104AF8"/>
    <w:rsid w:val="0010634F"/>
    <w:rsid w:val="001135CB"/>
    <w:rsid w:val="00114256"/>
    <w:rsid w:val="001148AC"/>
    <w:rsid w:val="0011662E"/>
    <w:rsid w:val="00120DC8"/>
    <w:rsid w:val="00120EAE"/>
    <w:rsid w:val="0012158B"/>
    <w:rsid w:val="001229BB"/>
    <w:rsid w:val="001256E0"/>
    <w:rsid w:val="00126F68"/>
    <w:rsid w:val="0013048E"/>
    <w:rsid w:val="00136FDE"/>
    <w:rsid w:val="00144912"/>
    <w:rsid w:val="00145823"/>
    <w:rsid w:val="00146875"/>
    <w:rsid w:val="001477DB"/>
    <w:rsid w:val="00154EE8"/>
    <w:rsid w:val="0016212E"/>
    <w:rsid w:val="00162540"/>
    <w:rsid w:val="001629B5"/>
    <w:rsid w:val="00164393"/>
    <w:rsid w:val="0016516A"/>
    <w:rsid w:val="001673BB"/>
    <w:rsid w:val="00170D5C"/>
    <w:rsid w:val="0017356E"/>
    <w:rsid w:val="00174392"/>
    <w:rsid w:val="00174A50"/>
    <w:rsid w:val="001816FF"/>
    <w:rsid w:val="00186247"/>
    <w:rsid w:val="001866E8"/>
    <w:rsid w:val="001874DB"/>
    <w:rsid w:val="001903EB"/>
    <w:rsid w:val="00190E8C"/>
    <w:rsid w:val="00191B51"/>
    <w:rsid w:val="00191E00"/>
    <w:rsid w:val="0019298C"/>
    <w:rsid w:val="00195A93"/>
    <w:rsid w:val="00197FEA"/>
    <w:rsid w:val="001A21E9"/>
    <w:rsid w:val="001A64D7"/>
    <w:rsid w:val="001B3F9D"/>
    <w:rsid w:val="001B401E"/>
    <w:rsid w:val="001B42D5"/>
    <w:rsid w:val="001B44D8"/>
    <w:rsid w:val="001B4B22"/>
    <w:rsid w:val="001B4F98"/>
    <w:rsid w:val="001B717E"/>
    <w:rsid w:val="001C11F4"/>
    <w:rsid w:val="001C1D69"/>
    <w:rsid w:val="001C26D2"/>
    <w:rsid w:val="001C35EC"/>
    <w:rsid w:val="001C67F4"/>
    <w:rsid w:val="001D1698"/>
    <w:rsid w:val="001D2036"/>
    <w:rsid w:val="001D2B91"/>
    <w:rsid w:val="001D3D51"/>
    <w:rsid w:val="001E2D01"/>
    <w:rsid w:val="001E3CA9"/>
    <w:rsid w:val="001E5351"/>
    <w:rsid w:val="001E5536"/>
    <w:rsid w:val="001E7D6F"/>
    <w:rsid w:val="001F215F"/>
    <w:rsid w:val="001F26C1"/>
    <w:rsid w:val="001F4560"/>
    <w:rsid w:val="001F6C3B"/>
    <w:rsid w:val="002013B8"/>
    <w:rsid w:val="002017F8"/>
    <w:rsid w:val="00204075"/>
    <w:rsid w:val="0020794A"/>
    <w:rsid w:val="00210303"/>
    <w:rsid w:val="002116A4"/>
    <w:rsid w:val="00211A55"/>
    <w:rsid w:val="0021538D"/>
    <w:rsid w:val="00215613"/>
    <w:rsid w:val="002164AE"/>
    <w:rsid w:val="00217242"/>
    <w:rsid w:val="00217B74"/>
    <w:rsid w:val="00220B12"/>
    <w:rsid w:val="00220C06"/>
    <w:rsid w:val="00222058"/>
    <w:rsid w:val="0022753E"/>
    <w:rsid w:val="00232E3C"/>
    <w:rsid w:val="00233A7F"/>
    <w:rsid w:val="002362EC"/>
    <w:rsid w:val="00242BF2"/>
    <w:rsid w:val="00243F38"/>
    <w:rsid w:val="00244943"/>
    <w:rsid w:val="00245EB2"/>
    <w:rsid w:val="00256F64"/>
    <w:rsid w:val="00262987"/>
    <w:rsid w:val="00263A90"/>
    <w:rsid w:val="00263B67"/>
    <w:rsid w:val="00274995"/>
    <w:rsid w:val="00277CF6"/>
    <w:rsid w:val="00282ABB"/>
    <w:rsid w:val="0028676E"/>
    <w:rsid w:val="00287329"/>
    <w:rsid w:val="0029375B"/>
    <w:rsid w:val="002955A1"/>
    <w:rsid w:val="00296D41"/>
    <w:rsid w:val="002A1290"/>
    <w:rsid w:val="002B7C65"/>
    <w:rsid w:val="002C1327"/>
    <w:rsid w:val="002D4171"/>
    <w:rsid w:val="002D4DA7"/>
    <w:rsid w:val="002D61AD"/>
    <w:rsid w:val="002D6ACF"/>
    <w:rsid w:val="002D770D"/>
    <w:rsid w:val="002E2660"/>
    <w:rsid w:val="002E491F"/>
    <w:rsid w:val="002E55A8"/>
    <w:rsid w:val="002E7791"/>
    <w:rsid w:val="002F2788"/>
    <w:rsid w:val="002F2C74"/>
    <w:rsid w:val="002F351A"/>
    <w:rsid w:val="002F393E"/>
    <w:rsid w:val="002F3A5F"/>
    <w:rsid w:val="002F42B6"/>
    <w:rsid w:val="002F4CA9"/>
    <w:rsid w:val="002F508C"/>
    <w:rsid w:val="002F694F"/>
    <w:rsid w:val="002F6BD0"/>
    <w:rsid w:val="002F7D53"/>
    <w:rsid w:val="00300E2E"/>
    <w:rsid w:val="00301FE2"/>
    <w:rsid w:val="00310A62"/>
    <w:rsid w:val="00310DF6"/>
    <w:rsid w:val="003110D0"/>
    <w:rsid w:val="003175D8"/>
    <w:rsid w:val="003228B6"/>
    <w:rsid w:val="00324C86"/>
    <w:rsid w:val="00324CAA"/>
    <w:rsid w:val="00324EC7"/>
    <w:rsid w:val="00330EDB"/>
    <w:rsid w:val="003416A5"/>
    <w:rsid w:val="00342390"/>
    <w:rsid w:val="003433A9"/>
    <w:rsid w:val="00346132"/>
    <w:rsid w:val="0034724A"/>
    <w:rsid w:val="00347513"/>
    <w:rsid w:val="003510D5"/>
    <w:rsid w:val="00351547"/>
    <w:rsid w:val="00356550"/>
    <w:rsid w:val="0035701E"/>
    <w:rsid w:val="003578D2"/>
    <w:rsid w:val="00360875"/>
    <w:rsid w:val="003631DE"/>
    <w:rsid w:val="003670FE"/>
    <w:rsid w:val="00371300"/>
    <w:rsid w:val="00371BEE"/>
    <w:rsid w:val="00380F41"/>
    <w:rsid w:val="00383FA1"/>
    <w:rsid w:val="00385583"/>
    <w:rsid w:val="003869DC"/>
    <w:rsid w:val="00387B5C"/>
    <w:rsid w:val="00390293"/>
    <w:rsid w:val="00394A34"/>
    <w:rsid w:val="003964E6"/>
    <w:rsid w:val="00396845"/>
    <w:rsid w:val="003975AB"/>
    <w:rsid w:val="0039763E"/>
    <w:rsid w:val="00397651"/>
    <w:rsid w:val="003A031A"/>
    <w:rsid w:val="003A0A5D"/>
    <w:rsid w:val="003A332A"/>
    <w:rsid w:val="003A3BEE"/>
    <w:rsid w:val="003A42A2"/>
    <w:rsid w:val="003A7DE9"/>
    <w:rsid w:val="003B4E5E"/>
    <w:rsid w:val="003B5A6D"/>
    <w:rsid w:val="003B6563"/>
    <w:rsid w:val="003B7F9E"/>
    <w:rsid w:val="003C1F0B"/>
    <w:rsid w:val="003C2D7D"/>
    <w:rsid w:val="003D4612"/>
    <w:rsid w:val="003E0BFA"/>
    <w:rsid w:val="003E39AC"/>
    <w:rsid w:val="003E3D05"/>
    <w:rsid w:val="003E6D2C"/>
    <w:rsid w:val="003E73F7"/>
    <w:rsid w:val="003F04E7"/>
    <w:rsid w:val="003F0CEA"/>
    <w:rsid w:val="003F2477"/>
    <w:rsid w:val="003F3A35"/>
    <w:rsid w:val="003F5922"/>
    <w:rsid w:val="00401371"/>
    <w:rsid w:val="00402EE3"/>
    <w:rsid w:val="00404042"/>
    <w:rsid w:val="00404469"/>
    <w:rsid w:val="004046AE"/>
    <w:rsid w:val="0040544F"/>
    <w:rsid w:val="00407BDC"/>
    <w:rsid w:val="00411802"/>
    <w:rsid w:val="004177E7"/>
    <w:rsid w:val="004201DD"/>
    <w:rsid w:val="00420591"/>
    <w:rsid w:val="00426903"/>
    <w:rsid w:val="00426DA9"/>
    <w:rsid w:val="00434070"/>
    <w:rsid w:val="00434F19"/>
    <w:rsid w:val="00436866"/>
    <w:rsid w:val="004440A5"/>
    <w:rsid w:val="0044445B"/>
    <w:rsid w:val="00444D0C"/>
    <w:rsid w:val="00446AD6"/>
    <w:rsid w:val="0045324B"/>
    <w:rsid w:val="00456164"/>
    <w:rsid w:val="00464778"/>
    <w:rsid w:val="004757F4"/>
    <w:rsid w:val="004761FB"/>
    <w:rsid w:val="0047662A"/>
    <w:rsid w:val="00476AB8"/>
    <w:rsid w:val="00476F64"/>
    <w:rsid w:val="0047734B"/>
    <w:rsid w:val="00480FC9"/>
    <w:rsid w:val="0048101B"/>
    <w:rsid w:val="00482B8C"/>
    <w:rsid w:val="00482F4A"/>
    <w:rsid w:val="004842FB"/>
    <w:rsid w:val="00485D66"/>
    <w:rsid w:val="00487AAE"/>
    <w:rsid w:val="0049002E"/>
    <w:rsid w:val="004936E3"/>
    <w:rsid w:val="004948A2"/>
    <w:rsid w:val="00496BC6"/>
    <w:rsid w:val="00496C7A"/>
    <w:rsid w:val="00497651"/>
    <w:rsid w:val="004A0E2C"/>
    <w:rsid w:val="004A2C84"/>
    <w:rsid w:val="004A5453"/>
    <w:rsid w:val="004A78AB"/>
    <w:rsid w:val="004B0A9E"/>
    <w:rsid w:val="004B2572"/>
    <w:rsid w:val="004B6D73"/>
    <w:rsid w:val="004C04C9"/>
    <w:rsid w:val="004C089B"/>
    <w:rsid w:val="004C1070"/>
    <w:rsid w:val="004C2A41"/>
    <w:rsid w:val="004D355E"/>
    <w:rsid w:val="004E06CE"/>
    <w:rsid w:val="004F08F2"/>
    <w:rsid w:val="004F1A1A"/>
    <w:rsid w:val="004F1ECA"/>
    <w:rsid w:val="004F3E54"/>
    <w:rsid w:val="004F5B40"/>
    <w:rsid w:val="004F7081"/>
    <w:rsid w:val="00500DAD"/>
    <w:rsid w:val="005013D0"/>
    <w:rsid w:val="00502FF3"/>
    <w:rsid w:val="005048CF"/>
    <w:rsid w:val="0050513C"/>
    <w:rsid w:val="00506CAB"/>
    <w:rsid w:val="0051150B"/>
    <w:rsid w:val="00512082"/>
    <w:rsid w:val="0051447B"/>
    <w:rsid w:val="0051692B"/>
    <w:rsid w:val="00516E97"/>
    <w:rsid w:val="00521BAB"/>
    <w:rsid w:val="00524615"/>
    <w:rsid w:val="005268D1"/>
    <w:rsid w:val="00527BDD"/>
    <w:rsid w:val="005351A5"/>
    <w:rsid w:val="00537ADC"/>
    <w:rsid w:val="005410F7"/>
    <w:rsid w:val="0055070C"/>
    <w:rsid w:val="00553C1C"/>
    <w:rsid w:val="00555F98"/>
    <w:rsid w:val="00556D16"/>
    <w:rsid w:val="005606B5"/>
    <w:rsid w:val="00561D56"/>
    <w:rsid w:val="005623B3"/>
    <w:rsid w:val="00563855"/>
    <w:rsid w:val="0056601C"/>
    <w:rsid w:val="005669FF"/>
    <w:rsid w:val="00566E70"/>
    <w:rsid w:val="00571180"/>
    <w:rsid w:val="00573382"/>
    <w:rsid w:val="00573467"/>
    <w:rsid w:val="005846BB"/>
    <w:rsid w:val="005846CA"/>
    <w:rsid w:val="005847A3"/>
    <w:rsid w:val="00585B12"/>
    <w:rsid w:val="00590120"/>
    <w:rsid w:val="005901D0"/>
    <w:rsid w:val="005903A2"/>
    <w:rsid w:val="00590D60"/>
    <w:rsid w:val="005911EE"/>
    <w:rsid w:val="0059525F"/>
    <w:rsid w:val="00595293"/>
    <w:rsid w:val="00596EDE"/>
    <w:rsid w:val="005A1109"/>
    <w:rsid w:val="005A209D"/>
    <w:rsid w:val="005A580B"/>
    <w:rsid w:val="005A7834"/>
    <w:rsid w:val="005B1B49"/>
    <w:rsid w:val="005B2BCD"/>
    <w:rsid w:val="005B36AE"/>
    <w:rsid w:val="005B3FBA"/>
    <w:rsid w:val="005B4313"/>
    <w:rsid w:val="005B5B85"/>
    <w:rsid w:val="005B64BF"/>
    <w:rsid w:val="005C06AB"/>
    <w:rsid w:val="005C347C"/>
    <w:rsid w:val="005C3CB5"/>
    <w:rsid w:val="005C76B4"/>
    <w:rsid w:val="005E3CFE"/>
    <w:rsid w:val="005E6F3C"/>
    <w:rsid w:val="005E7069"/>
    <w:rsid w:val="005E7FAC"/>
    <w:rsid w:val="005F35B1"/>
    <w:rsid w:val="005F4D4D"/>
    <w:rsid w:val="005F6EC5"/>
    <w:rsid w:val="005F7B01"/>
    <w:rsid w:val="00603BFF"/>
    <w:rsid w:val="00603CCF"/>
    <w:rsid w:val="006054C1"/>
    <w:rsid w:val="00605B5C"/>
    <w:rsid w:val="00611615"/>
    <w:rsid w:val="00614525"/>
    <w:rsid w:val="00621F75"/>
    <w:rsid w:val="006222A0"/>
    <w:rsid w:val="00623A84"/>
    <w:rsid w:val="0062533E"/>
    <w:rsid w:val="0062649C"/>
    <w:rsid w:val="006335AF"/>
    <w:rsid w:val="00634FF3"/>
    <w:rsid w:val="00636070"/>
    <w:rsid w:val="00636A5E"/>
    <w:rsid w:val="006427BF"/>
    <w:rsid w:val="00642B05"/>
    <w:rsid w:val="00644245"/>
    <w:rsid w:val="00647001"/>
    <w:rsid w:val="006474B9"/>
    <w:rsid w:val="00652290"/>
    <w:rsid w:val="00654C4A"/>
    <w:rsid w:val="00662A8E"/>
    <w:rsid w:val="00662C0D"/>
    <w:rsid w:val="00662D8C"/>
    <w:rsid w:val="00663F80"/>
    <w:rsid w:val="006664E9"/>
    <w:rsid w:val="006669D0"/>
    <w:rsid w:val="006676D2"/>
    <w:rsid w:val="00672A9B"/>
    <w:rsid w:val="00675FFB"/>
    <w:rsid w:val="00680232"/>
    <w:rsid w:val="00681BD2"/>
    <w:rsid w:val="00682BAE"/>
    <w:rsid w:val="00682D57"/>
    <w:rsid w:val="00684E11"/>
    <w:rsid w:val="0068534A"/>
    <w:rsid w:val="006855E4"/>
    <w:rsid w:val="006859E0"/>
    <w:rsid w:val="006913AA"/>
    <w:rsid w:val="00692647"/>
    <w:rsid w:val="006951DC"/>
    <w:rsid w:val="0069580B"/>
    <w:rsid w:val="006958EF"/>
    <w:rsid w:val="00695969"/>
    <w:rsid w:val="00695D20"/>
    <w:rsid w:val="00697EF2"/>
    <w:rsid w:val="006A0DFE"/>
    <w:rsid w:val="006A31C9"/>
    <w:rsid w:val="006A4FA0"/>
    <w:rsid w:val="006A5562"/>
    <w:rsid w:val="006A5A31"/>
    <w:rsid w:val="006B1E99"/>
    <w:rsid w:val="006B3261"/>
    <w:rsid w:val="006B3DAD"/>
    <w:rsid w:val="006B41CE"/>
    <w:rsid w:val="006B46EE"/>
    <w:rsid w:val="006B4AD7"/>
    <w:rsid w:val="006B658D"/>
    <w:rsid w:val="006B7040"/>
    <w:rsid w:val="006C01C3"/>
    <w:rsid w:val="006C0706"/>
    <w:rsid w:val="006C2B6B"/>
    <w:rsid w:val="006C379A"/>
    <w:rsid w:val="006C384E"/>
    <w:rsid w:val="006C3887"/>
    <w:rsid w:val="006C41BA"/>
    <w:rsid w:val="006C6DD3"/>
    <w:rsid w:val="006D0B83"/>
    <w:rsid w:val="006D1051"/>
    <w:rsid w:val="006D6465"/>
    <w:rsid w:val="006D7CB1"/>
    <w:rsid w:val="006E4B29"/>
    <w:rsid w:val="006F1FA4"/>
    <w:rsid w:val="006F2582"/>
    <w:rsid w:val="006F3AED"/>
    <w:rsid w:val="006F3C03"/>
    <w:rsid w:val="006F5230"/>
    <w:rsid w:val="006F6EBD"/>
    <w:rsid w:val="007009CF"/>
    <w:rsid w:val="00705BF5"/>
    <w:rsid w:val="00706312"/>
    <w:rsid w:val="00706747"/>
    <w:rsid w:val="00710571"/>
    <w:rsid w:val="0071118C"/>
    <w:rsid w:val="007111FC"/>
    <w:rsid w:val="007114F6"/>
    <w:rsid w:val="00713D0F"/>
    <w:rsid w:val="0071409A"/>
    <w:rsid w:val="00714202"/>
    <w:rsid w:val="0071443F"/>
    <w:rsid w:val="00715073"/>
    <w:rsid w:val="0072539F"/>
    <w:rsid w:val="00726157"/>
    <w:rsid w:val="007325A1"/>
    <w:rsid w:val="00732B2E"/>
    <w:rsid w:val="00732DC6"/>
    <w:rsid w:val="00741D6C"/>
    <w:rsid w:val="0074249D"/>
    <w:rsid w:val="00742F33"/>
    <w:rsid w:val="007449DD"/>
    <w:rsid w:val="00746A64"/>
    <w:rsid w:val="007508F5"/>
    <w:rsid w:val="007521E9"/>
    <w:rsid w:val="0075434B"/>
    <w:rsid w:val="00755AD1"/>
    <w:rsid w:val="00756228"/>
    <w:rsid w:val="00761CD5"/>
    <w:rsid w:val="007676E7"/>
    <w:rsid w:val="00767F5A"/>
    <w:rsid w:val="0077327E"/>
    <w:rsid w:val="00784758"/>
    <w:rsid w:val="0079384C"/>
    <w:rsid w:val="00795F8C"/>
    <w:rsid w:val="007A2521"/>
    <w:rsid w:val="007A3C9B"/>
    <w:rsid w:val="007B02FA"/>
    <w:rsid w:val="007B0DBA"/>
    <w:rsid w:val="007B1520"/>
    <w:rsid w:val="007B54AE"/>
    <w:rsid w:val="007B6914"/>
    <w:rsid w:val="007B7D10"/>
    <w:rsid w:val="007C0ED0"/>
    <w:rsid w:val="007C4590"/>
    <w:rsid w:val="007C5AE6"/>
    <w:rsid w:val="007C5B00"/>
    <w:rsid w:val="007C64BD"/>
    <w:rsid w:val="007D1B57"/>
    <w:rsid w:val="007D2E0B"/>
    <w:rsid w:val="007D371E"/>
    <w:rsid w:val="007D6F33"/>
    <w:rsid w:val="007E300E"/>
    <w:rsid w:val="007E5666"/>
    <w:rsid w:val="007F3026"/>
    <w:rsid w:val="007F4596"/>
    <w:rsid w:val="00801F03"/>
    <w:rsid w:val="00803584"/>
    <w:rsid w:val="008057BE"/>
    <w:rsid w:val="00806BCC"/>
    <w:rsid w:val="00813F09"/>
    <w:rsid w:val="00815D09"/>
    <w:rsid w:val="00817CF9"/>
    <w:rsid w:val="00821CB8"/>
    <w:rsid w:val="00822075"/>
    <w:rsid w:val="00823E36"/>
    <w:rsid w:val="00826283"/>
    <w:rsid w:val="00826AAA"/>
    <w:rsid w:val="00830043"/>
    <w:rsid w:val="00830828"/>
    <w:rsid w:val="0083237A"/>
    <w:rsid w:val="008345C6"/>
    <w:rsid w:val="00842A85"/>
    <w:rsid w:val="00844971"/>
    <w:rsid w:val="00845198"/>
    <w:rsid w:val="008520EF"/>
    <w:rsid w:val="0085210F"/>
    <w:rsid w:val="00853C0F"/>
    <w:rsid w:val="008555E9"/>
    <w:rsid w:val="008563D8"/>
    <w:rsid w:val="00856810"/>
    <w:rsid w:val="0086094A"/>
    <w:rsid w:val="00860A1A"/>
    <w:rsid w:val="008639A3"/>
    <w:rsid w:val="00863F41"/>
    <w:rsid w:val="00865A8C"/>
    <w:rsid w:val="0087006F"/>
    <w:rsid w:val="008704D5"/>
    <w:rsid w:val="008712F5"/>
    <w:rsid w:val="00871AAC"/>
    <w:rsid w:val="00877254"/>
    <w:rsid w:val="00882CCF"/>
    <w:rsid w:val="00886F96"/>
    <w:rsid w:val="008874B9"/>
    <w:rsid w:val="008914F9"/>
    <w:rsid w:val="00892953"/>
    <w:rsid w:val="00893A71"/>
    <w:rsid w:val="008952B2"/>
    <w:rsid w:val="008A12FB"/>
    <w:rsid w:val="008A2341"/>
    <w:rsid w:val="008A3248"/>
    <w:rsid w:val="008A5D79"/>
    <w:rsid w:val="008B14AA"/>
    <w:rsid w:val="008B3C47"/>
    <w:rsid w:val="008B728F"/>
    <w:rsid w:val="008C0946"/>
    <w:rsid w:val="008C1C2A"/>
    <w:rsid w:val="008C65F2"/>
    <w:rsid w:val="008D07E7"/>
    <w:rsid w:val="008D27B5"/>
    <w:rsid w:val="008D31DF"/>
    <w:rsid w:val="008D61D9"/>
    <w:rsid w:val="008D6432"/>
    <w:rsid w:val="008D7C82"/>
    <w:rsid w:val="008E0467"/>
    <w:rsid w:val="008E15A3"/>
    <w:rsid w:val="008E299F"/>
    <w:rsid w:val="008E351A"/>
    <w:rsid w:val="008E3D59"/>
    <w:rsid w:val="008E4632"/>
    <w:rsid w:val="008E53AF"/>
    <w:rsid w:val="008E7A50"/>
    <w:rsid w:val="008F04FE"/>
    <w:rsid w:val="008F072A"/>
    <w:rsid w:val="0090170E"/>
    <w:rsid w:val="009066E2"/>
    <w:rsid w:val="00913EA0"/>
    <w:rsid w:val="0091432B"/>
    <w:rsid w:val="00917195"/>
    <w:rsid w:val="00921E85"/>
    <w:rsid w:val="009229C2"/>
    <w:rsid w:val="00923696"/>
    <w:rsid w:val="009266EC"/>
    <w:rsid w:val="00927E53"/>
    <w:rsid w:val="00930681"/>
    <w:rsid w:val="00930911"/>
    <w:rsid w:val="00935F28"/>
    <w:rsid w:val="00940BEF"/>
    <w:rsid w:val="009447FB"/>
    <w:rsid w:val="00945BB4"/>
    <w:rsid w:val="00947D89"/>
    <w:rsid w:val="00953346"/>
    <w:rsid w:val="00955D05"/>
    <w:rsid w:val="00961F73"/>
    <w:rsid w:val="00966B8E"/>
    <w:rsid w:val="00975F62"/>
    <w:rsid w:val="0097616F"/>
    <w:rsid w:val="00976FB1"/>
    <w:rsid w:val="00977B3D"/>
    <w:rsid w:val="00977E8B"/>
    <w:rsid w:val="00980D95"/>
    <w:rsid w:val="0098199D"/>
    <w:rsid w:val="009821BC"/>
    <w:rsid w:val="009842D5"/>
    <w:rsid w:val="00985F3C"/>
    <w:rsid w:val="0098622B"/>
    <w:rsid w:val="00986BDB"/>
    <w:rsid w:val="0099275E"/>
    <w:rsid w:val="00993A73"/>
    <w:rsid w:val="00993AD9"/>
    <w:rsid w:val="00994F28"/>
    <w:rsid w:val="009A1671"/>
    <w:rsid w:val="009A3E6D"/>
    <w:rsid w:val="009A5B91"/>
    <w:rsid w:val="009B0281"/>
    <w:rsid w:val="009B72AE"/>
    <w:rsid w:val="009C4912"/>
    <w:rsid w:val="009C580D"/>
    <w:rsid w:val="009C5D2B"/>
    <w:rsid w:val="009E00BE"/>
    <w:rsid w:val="009E3DC4"/>
    <w:rsid w:val="009E76CD"/>
    <w:rsid w:val="009F57AA"/>
    <w:rsid w:val="009F6644"/>
    <w:rsid w:val="009F7406"/>
    <w:rsid w:val="00A016F0"/>
    <w:rsid w:val="00A04300"/>
    <w:rsid w:val="00A05369"/>
    <w:rsid w:val="00A06B61"/>
    <w:rsid w:val="00A112D5"/>
    <w:rsid w:val="00A12F2C"/>
    <w:rsid w:val="00A13038"/>
    <w:rsid w:val="00A13221"/>
    <w:rsid w:val="00A23BE5"/>
    <w:rsid w:val="00A27A9D"/>
    <w:rsid w:val="00A3130C"/>
    <w:rsid w:val="00A40D40"/>
    <w:rsid w:val="00A41A20"/>
    <w:rsid w:val="00A44C44"/>
    <w:rsid w:val="00A508EE"/>
    <w:rsid w:val="00A50EAB"/>
    <w:rsid w:val="00A541CB"/>
    <w:rsid w:val="00A5556D"/>
    <w:rsid w:val="00A55F84"/>
    <w:rsid w:val="00A56C6E"/>
    <w:rsid w:val="00A60DD4"/>
    <w:rsid w:val="00A627D5"/>
    <w:rsid w:val="00A64412"/>
    <w:rsid w:val="00A648AB"/>
    <w:rsid w:val="00A673CF"/>
    <w:rsid w:val="00A71EEA"/>
    <w:rsid w:val="00A751CC"/>
    <w:rsid w:val="00A814AE"/>
    <w:rsid w:val="00A8168B"/>
    <w:rsid w:val="00A83C46"/>
    <w:rsid w:val="00A842FF"/>
    <w:rsid w:val="00A861F5"/>
    <w:rsid w:val="00A8791A"/>
    <w:rsid w:val="00A87C06"/>
    <w:rsid w:val="00A96AD8"/>
    <w:rsid w:val="00AA01C7"/>
    <w:rsid w:val="00AA45D4"/>
    <w:rsid w:val="00AA56AB"/>
    <w:rsid w:val="00AA6F5B"/>
    <w:rsid w:val="00AA7681"/>
    <w:rsid w:val="00AB5A27"/>
    <w:rsid w:val="00AC1A9C"/>
    <w:rsid w:val="00AC3501"/>
    <w:rsid w:val="00AC6986"/>
    <w:rsid w:val="00AD18A5"/>
    <w:rsid w:val="00AE2D03"/>
    <w:rsid w:val="00AE2EAC"/>
    <w:rsid w:val="00AE5E9B"/>
    <w:rsid w:val="00AF172A"/>
    <w:rsid w:val="00AF3DC9"/>
    <w:rsid w:val="00AF57EC"/>
    <w:rsid w:val="00AF6228"/>
    <w:rsid w:val="00AF6F65"/>
    <w:rsid w:val="00B00059"/>
    <w:rsid w:val="00B0085D"/>
    <w:rsid w:val="00B00AE5"/>
    <w:rsid w:val="00B031EB"/>
    <w:rsid w:val="00B03300"/>
    <w:rsid w:val="00B05D8C"/>
    <w:rsid w:val="00B063AF"/>
    <w:rsid w:val="00B1418D"/>
    <w:rsid w:val="00B1561B"/>
    <w:rsid w:val="00B16C01"/>
    <w:rsid w:val="00B238CB"/>
    <w:rsid w:val="00B2497A"/>
    <w:rsid w:val="00B25FAB"/>
    <w:rsid w:val="00B26F54"/>
    <w:rsid w:val="00B32B93"/>
    <w:rsid w:val="00B34715"/>
    <w:rsid w:val="00B36EF9"/>
    <w:rsid w:val="00B40D50"/>
    <w:rsid w:val="00B40D89"/>
    <w:rsid w:val="00B41159"/>
    <w:rsid w:val="00B41AB0"/>
    <w:rsid w:val="00B41CDA"/>
    <w:rsid w:val="00B42034"/>
    <w:rsid w:val="00B559C0"/>
    <w:rsid w:val="00B57A1C"/>
    <w:rsid w:val="00B6515C"/>
    <w:rsid w:val="00B73C81"/>
    <w:rsid w:val="00B741C4"/>
    <w:rsid w:val="00B755B5"/>
    <w:rsid w:val="00B76977"/>
    <w:rsid w:val="00B822C6"/>
    <w:rsid w:val="00B83240"/>
    <w:rsid w:val="00B8662A"/>
    <w:rsid w:val="00B900E8"/>
    <w:rsid w:val="00B9405F"/>
    <w:rsid w:val="00B963B5"/>
    <w:rsid w:val="00B96C53"/>
    <w:rsid w:val="00B96DB8"/>
    <w:rsid w:val="00B97865"/>
    <w:rsid w:val="00BA2A37"/>
    <w:rsid w:val="00BA43D4"/>
    <w:rsid w:val="00BB3EBC"/>
    <w:rsid w:val="00BB75E8"/>
    <w:rsid w:val="00BB7945"/>
    <w:rsid w:val="00BC15C0"/>
    <w:rsid w:val="00BC7996"/>
    <w:rsid w:val="00BC7B71"/>
    <w:rsid w:val="00BD30F2"/>
    <w:rsid w:val="00BD406F"/>
    <w:rsid w:val="00BD564D"/>
    <w:rsid w:val="00BD57B0"/>
    <w:rsid w:val="00BE0014"/>
    <w:rsid w:val="00BE0196"/>
    <w:rsid w:val="00BE01CD"/>
    <w:rsid w:val="00BE056A"/>
    <w:rsid w:val="00BE107B"/>
    <w:rsid w:val="00BE2D66"/>
    <w:rsid w:val="00BE3BB6"/>
    <w:rsid w:val="00BE416B"/>
    <w:rsid w:val="00BE4C6B"/>
    <w:rsid w:val="00BE4DA6"/>
    <w:rsid w:val="00BE77AE"/>
    <w:rsid w:val="00BF3223"/>
    <w:rsid w:val="00BF3E3E"/>
    <w:rsid w:val="00BF6BF3"/>
    <w:rsid w:val="00C01E77"/>
    <w:rsid w:val="00C10C7A"/>
    <w:rsid w:val="00C11406"/>
    <w:rsid w:val="00C11BF9"/>
    <w:rsid w:val="00C208A5"/>
    <w:rsid w:val="00C21E07"/>
    <w:rsid w:val="00C21FD7"/>
    <w:rsid w:val="00C238C3"/>
    <w:rsid w:val="00C3227A"/>
    <w:rsid w:val="00C336D6"/>
    <w:rsid w:val="00C34F3F"/>
    <w:rsid w:val="00C371B9"/>
    <w:rsid w:val="00C37A55"/>
    <w:rsid w:val="00C37DE4"/>
    <w:rsid w:val="00C403E5"/>
    <w:rsid w:val="00C44153"/>
    <w:rsid w:val="00C538C9"/>
    <w:rsid w:val="00C545F0"/>
    <w:rsid w:val="00C556EA"/>
    <w:rsid w:val="00C642C9"/>
    <w:rsid w:val="00C66B28"/>
    <w:rsid w:val="00C67A87"/>
    <w:rsid w:val="00C745F7"/>
    <w:rsid w:val="00C75313"/>
    <w:rsid w:val="00C8141F"/>
    <w:rsid w:val="00C821FB"/>
    <w:rsid w:val="00C92D84"/>
    <w:rsid w:val="00CA2A0C"/>
    <w:rsid w:val="00CA3894"/>
    <w:rsid w:val="00CA4809"/>
    <w:rsid w:val="00CB0BC4"/>
    <w:rsid w:val="00CB2659"/>
    <w:rsid w:val="00CB67AA"/>
    <w:rsid w:val="00CC1BF8"/>
    <w:rsid w:val="00CC22AA"/>
    <w:rsid w:val="00CC633E"/>
    <w:rsid w:val="00CC7D9F"/>
    <w:rsid w:val="00CD1058"/>
    <w:rsid w:val="00CD174A"/>
    <w:rsid w:val="00CD4263"/>
    <w:rsid w:val="00CD5BC7"/>
    <w:rsid w:val="00CE0B96"/>
    <w:rsid w:val="00CE3529"/>
    <w:rsid w:val="00CE3AA6"/>
    <w:rsid w:val="00CE5961"/>
    <w:rsid w:val="00CE5B11"/>
    <w:rsid w:val="00CE5D42"/>
    <w:rsid w:val="00CE60B3"/>
    <w:rsid w:val="00CF0F46"/>
    <w:rsid w:val="00CF386E"/>
    <w:rsid w:val="00CF3E75"/>
    <w:rsid w:val="00CF4BAE"/>
    <w:rsid w:val="00D02825"/>
    <w:rsid w:val="00D03290"/>
    <w:rsid w:val="00D05E15"/>
    <w:rsid w:val="00D12C40"/>
    <w:rsid w:val="00D15CEA"/>
    <w:rsid w:val="00D16765"/>
    <w:rsid w:val="00D2226B"/>
    <w:rsid w:val="00D22BE3"/>
    <w:rsid w:val="00D23D3A"/>
    <w:rsid w:val="00D278E1"/>
    <w:rsid w:val="00D32A06"/>
    <w:rsid w:val="00D332FF"/>
    <w:rsid w:val="00D43A3E"/>
    <w:rsid w:val="00D444CA"/>
    <w:rsid w:val="00D511CF"/>
    <w:rsid w:val="00D51706"/>
    <w:rsid w:val="00D527E9"/>
    <w:rsid w:val="00D53B1D"/>
    <w:rsid w:val="00D57A3D"/>
    <w:rsid w:val="00D6128B"/>
    <w:rsid w:val="00D62B56"/>
    <w:rsid w:val="00D641DF"/>
    <w:rsid w:val="00D7455F"/>
    <w:rsid w:val="00D74A08"/>
    <w:rsid w:val="00D75604"/>
    <w:rsid w:val="00D76849"/>
    <w:rsid w:val="00D8214E"/>
    <w:rsid w:val="00D82186"/>
    <w:rsid w:val="00D833DF"/>
    <w:rsid w:val="00D8397F"/>
    <w:rsid w:val="00D845EB"/>
    <w:rsid w:val="00D87A10"/>
    <w:rsid w:val="00D93C25"/>
    <w:rsid w:val="00D94BFE"/>
    <w:rsid w:val="00D95D1D"/>
    <w:rsid w:val="00D96611"/>
    <w:rsid w:val="00DA2E08"/>
    <w:rsid w:val="00DA39C4"/>
    <w:rsid w:val="00DA45DF"/>
    <w:rsid w:val="00DB305C"/>
    <w:rsid w:val="00DB36CE"/>
    <w:rsid w:val="00DB6CEB"/>
    <w:rsid w:val="00DC08F6"/>
    <w:rsid w:val="00DC0910"/>
    <w:rsid w:val="00DC1B3E"/>
    <w:rsid w:val="00DC4738"/>
    <w:rsid w:val="00DC636E"/>
    <w:rsid w:val="00DD3E6A"/>
    <w:rsid w:val="00DD54AE"/>
    <w:rsid w:val="00DD62CD"/>
    <w:rsid w:val="00DE0308"/>
    <w:rsid w:val="00DE1735"/>
    <w:rsid w:val="00DE18F8"/>
    <w:rsid w:val="00DE1F0A"/>
    <w:rsid w:val="00DE251E"/>
    <w:rsid w:val="00DF4445"/>
    <w:rsid w:val="00DF44CB"/>
    <w:rsid w:val="00DF4849"/>
    <w:rsid w:val="00E0098C"/>
    <w:rsid w:val="00E01623"/>
    <w:rsid w:val="00E03963"/>
    <w:rsid w:val="00E11953"/>
    <w:rsid w:val="00E14166"/>
    <w:rsid w:val="00E15167"/>
    <w:rsid w:val="00E16E42"/>
    <w:rsid w:val="00E17A3B"/>
    <w:rsid w:val="00E2036F"/>
    <w:rsid w:val="00E33EFC"/>
    <w:rsid w:val="00E41C20"/>
    <w:rsid w:val="00E42031"/>
    <w:rsid w:val="00E46523"/>
    <w:rsid w:val="00E479CA"/>
    <w:rsid w:val="00E51DB1"/>
    <w:rsid w:val="00E542B4"/>
    <w:rsid w:val="00E60FAD"/>
    <w:rsid w:val="00E638E9"/>
    <w:rsid w:val="00E65441"/>
    <w:rsid w:val="00E70783"/>
    <w:rsid w:val="00E754F7"/>
    <w:rsid w:val="00E804ED"/>
    <w:rsid w:val="00E8073E"/>
    <w:rsid w:val="00E842F5"/>
    <w:rsid w:val="00E85CC0"/>
    <w:rsid w:val="00E86130"/>
    <w:rsid w:val="00E90251"/>
    <w:rsid w:val="00E90335"/>
    <w:rsid w:val="00E914C4"/>
    <w:rsid w:val="00EA2541"/>
    <w:rsid w:val="00EA6617"/>
    <w:rsid w:val="00EA688C"/>
    <w:rsid w:val="00EB3F76"/>
    <w:rsid w:val="00EB4A5E"/>
    <w:rsid w:val="00EB673A"/>
    <w:rsid w:val="00EC227B"/>
    <w:rsid w:val="00EC4427"/>
    <w:rsid w:val="00EC5C0A"/>
    <w:rsid w:val="00EC6E6D"/>
    <w:rsid w:val="00ED302A"/>
    <w:rsid w:val="00ED372F"/>
    <w:rsid w:val="00ED3FC2"/>
    <w:rsid w:val="00ED668D"/>
    <w:rsid w:val="00ED7CE4"/>
    <w:rsid w:val="00EE4153"/>
    <w:rsid w:val="00EE6331"/>
    <w:rsid w:val="00EE6695"/>
    <w:rsid w:val="00EF22CF"/>
    <w:rsid w:val="00EF4C06"/>
    <w:rsid w:val="00F05340"/>
    <w:rsid w:val="00F165FA"/>
    <w:rsid w:val="00F220C0"/>
    <w:rsid w:val="00F230F8"/>
    <w:rsid w:val="00F23D6C"/>
    <w:rsid w:val="00F26260"/>
    <w:rsid w:val="00F26F32"/>
    <w:rsid w:val="00F275E6"/>
    <w:rsid w:val="00F30D3A"/>
    <w:rsid w:val="00F31A78"/>
    <w:rsid w:val="00F34988"/>
    <w:rsid w:val="00F35C22"/>
    <w:rsid w:val="00F37488"/>
    <w:rsid w:val="00F51204"/>
    <w:rsid w:val="00F5218B"/>
    <w:rsid w:val="00F60B3E"/>
    <w:rsid w:val="00F61BB8"/>
    <w:rsid w:val="00F61EFE"/>
    <w:rsid w:val="00F62D5A"/>
    <w:rsid w:val="00F702AD"/>
    <w:rsid w:val="00F70A79"/>
    <w:rsid w:val="00F71F57"/>
    <w:rsid w:val="00F73FEF"/>
    <w:rsid w:val="00F75D84"/>
    <w:rsid w:val="00F761A0"/>
    <w:rsid w:val="00F76506"/>
    <w:rsid w:val="00F85829"/>
    <w:rsid w:val="00F9218A"/>
    <w:rsid w:val="00F9412A"/>
    <w:rsid w:val="00F95705"/>
    <w:rsid w:val="00F95E74"/>
    <w:rsid w:val="00FA00E4"/>
    <w:rsid w:val="00FA1B94"/>
    <w:rsid w:val="00FA6390"/>
    <w:rsid w:val="00FA6624"/>
    <w:rsid w:val="00FB1A76"/>
    <w:rsid w:val="00FB33BA"/>
    <w:rsid w:val="00FB58D1"/>
    <w:rsid w:val="00FB630A"/>
    <w:rsid w:val="00FC12D5"/>
    <w:rsid w:val="00FC40B1"/>
    <w:rsid w:val="00FC52EF"/>
    <w:rsid w:val="00FC6795"/>
    <w:rsid w:val="00FD0FA2"/>
    <w:rsid w:val="00FD3F17"/>
    <w:rsid w:val="00FD45AF"/>
    <w:rsid w:val="00FE1506"/>
    <w:rsid w:val="00FE2B37"/>
    <w:rsid w:val="00FE37F8"/>
    <w:rsid w:val="00FE6726"/>
    <w:rsid w:val="00FE69F2"/>
    <w:rsid w:val="00FE6D59"/>
    <w:rsid w:val="00FF0C68"/>
    <w:rsid w:val="00FF0D34"/>
    <w:rsid w:val="00FF1CAA"/>
    <w:rsid w:val="00FF27CA"/>
    <w:rsid w:val="00FF33C5"/>
    <w:rsid w:val="00FF53F0"/>
    <w:rsid w:val="00FF5D2B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A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uiPriority w:val="99"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23BE5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rsid w:val="00A23B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uiPriority w:val="99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Nierozpoznanawzmianka4">
    <w:name w:val="Nierozpoznana wzmianka4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  <w:style w:type="character" w:styleId="UyteHipercze">
    <w:name w:val="FollowedHyperlink"/>
    <w:basedOn w:val="Domylnaczcionkaakapitu"/>
    <w:uiPriority w:val="99"/>
    <w:unhideWhenUsed/>
    <w:rsid w:val="002362EC"/>
    <w:rPr>
      <w:color w:val="954F72"/>
      <w:u w:val="single"/>
    </w:rPr>
  </w:style>
  <w:style w:type="paragraph" w:customStyle="1" w:styleId="font5">
    <w:name w:val="font5"/>
    <w:basedOn w:val="Normalny"/>
    <w:rsid w:val="002362E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5">
    <w:name w:val="xl6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9">
    <w:name w:val="xl69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0">
    <w:name w:val="xl70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1">
    <w:name w:val="xl71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2362E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3">
    <w:name w:val="xl73"/>
    <w:basedOn w:val="Normalny"/>
    <w:rsid w:val="002362E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4">
    <w:name w:val="xl74"/>
    <w:basedOn w:val="Normalny"/>
    <w:rsid w:val="00236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5">
    <w:name w:val="xl7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2164AE"/>
  </w:style>
  <w:style w:type="paragraph" w:customStyle="1" w:styleId="BodyText21">
    <w:name w:val="Body Text 2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16">
    <w:name w:val="Znak Znak16"/>
    <w:rsid w:val="002164AE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2164AE"/>
    <w:rPr>
      <w:sz w:val="24"/>
    </w:rPr>
  </w:style>
  <w:style w:type="character" w:customStyle="1" w:styleId="CommentSubjectChar1">
    <w:name w:val="Comment Subject Char1"/>
    <w:basedOn w:val="TekstkomentarzaZnak"/>
    <w:uiPriority w:val="99"/>
    <w:semiHidden/>
    <w:rsid w:val="002164AE"/>
    <w:rPr>
      <w:rFonts w:ascii="Times New Roman" w:eastAsia="Times New Roman" w:hAnsi="Times New Roman" w:cs="Times New Roman"/>
      <w:b/>
      <w:bCs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2164AE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2164AE"/>
    <w:pPr>
      <w:spacing w:after="0" w:line="240" w:lineRule="auto"/>
    </w:pPr>
    <w:rPr>
      <w:rFonts w:ascii="Arial" w:eastAsia="Times New Roman" w:hAnsi="Arial"/>
      <w:szCs w:val="24"/>
      <w:lang w:eastAsia="pl-PL"/>
    </w:rPr>
  </w:style>
  <w:style w:type="character" w:customStyle="1" w:styleId="postbody">
    <w:name w:val="postbody"/>
    <w:basedOn w:val="Domylnaczcionkaakapitu"/>
    <w:rsid w:val="002164AE"/>
    <w:rPr>
      <w:rFonts w:cs="Times New Roman"/>
    </w:rPr>
  </w:style>
  <w:style w:type="paragraph" w:customStyle="1" w:styleId="Zawartotabeli">
    <w:name w:val="Zawartość tabeli"/>
    <w:basedOn w:val="Normalny"/>
    <w:rsid w:val="002164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164AE"/>
    <w:pPr>
      <w:jc w:val="center"/>
    </w:pPr>
    <w:rPr>
      <w:b/>
      <w:bCs/>
      <w:i/>
      <w:iCs/>
    </w:rPr>
  </w:style>
  <w:style w:type="table" w:customStyle="1" w:styleId="Tabela-Siatka11">
    <w:name w:val="Tabela - Siatka11"/>
    <w:basedOn w:val="Standardowy"/>
    <w:next w:val="Tabela-Siatka"/>
    <w:rsid w:val="002164A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0">
    <w:name w:val="Znak Znak11"/>
    <w:rsid w:val="002164AE"/>
    <w:rPr>
      <w:b/>
      <w:sz w:val="22"/>
    </w:rPr>
  </w:style>
  <w:style w:type="paragraph" w:customStyle="1" w:styleId="Akapitzlist1">
    <w:name w:val="Akapit z listą1"/>
    <w:basedOn w:val="Normalny"/>
    <w:rsid w:val="002164AE"/>
    <w:pPr>
      <w:ind w:left="720"/>
    </w:pPr>
    <w:rPr>
      <w:rFonts w:eastAsia="Times New Roman"/>
    </w:rPr>
  </w:style>
  <w:style w:type="character" w:customStyle="1" w:styleId="text">
    <w:name w:val="text"/>
    <w:rsid w:val="002164AE"/>
  </w:style>
  <w:style w:type="paragraph" w:customStyle="1" w:styleId="ZnakZnak111">
    <w:name w:val="Znak Znak111"/>
    <w:basedOn w:val="Normalny"/>
    <w:rsid w:val="002164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3">
    <w:name w:val="Znak Znak13"/>
    <w:rsid w:val="002164AE"/>
    <w:rPr>
      <w:b/>
      <w:sz w:val="24"/>
    </w:rPr>
  </w:style>
  <w:style w:type="character" w:customStyle="1" w:styleId="ZnakZnak3">
    <w:name w:val="Znak Znak3"/>
    <w:rsid w:val="002164AE"/>
    <w:rPr>
      <w:rFonts w:ascii="Arial" w:hAnsi="Arial"/>
      <w:b/>
      <w:sz w:val="26"/>
    </w:rPr>
  </w:style>
  <w:style w:type="character" w:customStyle="1" w:styleId="ZnakZnak12">
    <w:name w:val="Znak Znak12"/>
    <w:rsid w:val="002164AE"/>
    <w:rPr>
      <w:rFonts w:ascii="Arial" w:hAnsi="Arial"/>
      <w:b/>
      <w:sz w:val="26"/>
    </w:rPr>
  </w:style>
  <w:style w:type="character" w:customStyle="1" w:styleId="ZnakZnak100">
    <w:name w:val="Znak Znak10"/>
    <w:rsid w:val="002164AE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2164AE"/>
    <w:rPr>
      <w:sz w:val="24"/>
    </w:rPr>
  </w:style>
  <w:style w:type="character" w:customStyle="1" w:styleId="ZnakZnak8">
    <w:name w:val="Znak Znak8"/>
    <w:rsid w:val="002164AE"/>
    <w:rPr>
      <w:sz w:val="24"/>
    </w:rPr>
  </w:style>
  <w:style w:type="character" w:customStyle="1" w:styleId="ZnakZnak7">
    <w:name w:val="Znak Znak7"/>
    <w:rsid w:val="002164AE"/>
    <w:rPr>
      <w:b/>
      <w:sz w:val="24"/>
    </w:rPr>
  </w:style>
  <w:style w:type="character" w:customStyle="1" w:styleId="ZnakZnak6">
    <w:name w:val="Znak Znak6"/>
    <w:rsid w:val="002164AE"/>
    <w:rPr>
      <w:sz w:val="24"/>
    </w:rPr>
  </w:style>
  <w:style w:type="character" w:customStyle="1" w:styleId="ZnakZnak5">
    <w:name w:val="Znak Znak5"/>
    <w:rsid w:val="002164AE"/>
    <w:rPr>
      <w:sz w:val="24"/>
    </w:rPr>
  </w:style>
  <w:style w:type="character" w:customStyle="1" w:styleId="ZnakZnak4">
    <w:name w:val="Znak Znak4"/>
    <w:rsid w:val="002164AE"/>
    <w:rPr>
      <w:sz w:val="16"/>
    </w:rPr>
  </w:style>
  <w:style w:type="character" w:customStyle="1" w:styleId="ZnakZnak31">
    <w:name w:val="Znak Znak31"/>
    <w:basedOn w:val="Domylnaczcionkaakapitu"/>
    <w:semiHidden/>
    <w:rsid w:val="002164AE"/>
    <w:rPr>
      <w:rFonts w:cs="Times New Roman"/>
    </w:rPr>
  </w:style>
  <w:style w:type="character" w:customStyle="1" w:styleId="ZnakZnak21">
    <w:name w:val="Znak Znak21"/>
    <w:rsid w:val="002164AE"/>
    <w:rPr>
      <w:sz w:val="24"/>
    </w:rPr>
  </w:style>
  <w:style w:type="character" w:customStyle="1" w:styleId="ZnakZnak14">
    <w:name w:val="Znak Znak14"/>
    <w:rsid w:val="002164AE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2164AE"/>
    <w:pPr>
      <w:ind w:left="720"/>
    </w:pPr>
    <w:rPr>
      <w:rFonts w:eastAsia="Times New Roman"/>
    </w:rPr>
  </w:style>
  <w:style w:type="paragraph" w:customStyle="1" w:styleId="Tekstpodstawowy311">
    <w:name w:val="Tekst podstawowy 311"/>
    <w:basedOn w:val="Normalny"/>
    <w:rsid w:val="002164AE"/>
    <w:pPr>
      <w:widowControl w:val="0"/>
      <w:suppressAutoHyphens/>
      <w:spacing w:after="0" w:line="240" w:lineRule="auto"/>
    </w:pPr>
    <w:rPr>
      <w:rFonts w:ascii="Arial" w:eastAsia="Arial Unicode MS" w:hAnsi="Arial" w:cs="Arial"/>
      <w:bCs/>
      <w:kern w:val="1"/>
      <w:sz w:val="20"/>
      <w:lang w:eastAsia="pl-PL"/>
    </w:rPr>
  </w:style>
  <w:style w:type="character" w:customStyle="1" w:styleId="Tekstpodstawowy2Znak1">
    <w:name w:val="Tekst podstawowy 2 Znak1"/>
    <w:rsid w:val="002164AE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2164AE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2164AE"/>
    <w:rPr>
      <w:rFonts w:cs="Times New Roman"/>
    </w:rPr>
  </w:style>
  <w:style w:type="character" w:customStyle="1" w:styleId="produkt">
    <w:name w:val="produkt"/>
    <w:basedOn w:val="Domylnaczcionkaakapitu"/>
    <w:rsid w:val="002164AE"/>
    <w:rPr>
      <w:rFonts w:cs="Times New Roman"/>
    </w:rPr>
  </w:style>
  <w:style w:type="character" w:customStyle="1" w:styleId="st">
    <w:name w:val="st"/>
    <w:basedOn w:val="Domylnaczcionkaakapitu"/>
    <w:rsid w:val="002164AE"/>
    <w:rPr>
      <w:rFonts w:cs="Times New Roman"/>
    </w:rPr>
  </w:style>
  <w:style w:type="character" w:customStyle="1" w:styleId="Tytu1">
    <w:name w:val="Tytuł1"/>
    <w:basedOn w:val="Domylnaczcionkaakapitu"/>
    <w:rsid w:val="002164AE"/>
    <w:rPr>
      <w:rFonts w:cs="Times New Roman"/>
    </w:rPr>
  </w:style>
  <w:style w:type="table" w:customStyle="1" w:styleId="Tabela-Siatka111">
    <w:name w:val="Tabela - Siatka111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Normalny"/>
    <w:rsid w:val="00216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6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164AE"/>
  </w:style>
  <w:style w:type="paragraph" w:customStyle="1" w:styleId="ListParagraph1">
    <w:name w:val="List Paragraph1"/>
    <w:basedOn w:val="Normalny"/>
    <w:rsid w:val="002164AE"/>
    <w:pPr>
      <w:spacing w:after="160" w:line="259" w:lineRule="auto"/>
      <w:ind w:left="720"/>
      <w:contextualSpacing/>
    </w:pPr>
    <w:rPr>
      <w:rFonts w:eastAsia="Times New Roman"/>
    </w:rPr>
  </w:style>
  <w:style w:type="numbering" w:customStyle="1" w:styleId="Bezlisty16">
    <w:name w:val="Bez listy16"/>
    <w:next w:val="Bezlisty"/>
    <w:uiPriority w:val="99"/>
    <w:semiHidden/>
    <w:unhideWhenUsed/>
    <w:rsid w:val="002164AE"/>
  </w:style>
  <w:style w:type="table" w:customStyle="1" w:styleId="TableGrid">
    <w:name w:val="TableGrid"/>
    <w:rsid w:val="002164AE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2164AE"/>
  </w:style>
  <w:style w:type="numbering" w:customStyle="1" w:styleId="Bezlisty23">
    <w:name w:val="Bez listy23"/>
    <w:next w:val="Bezlisty"/>
    <w:uiPriority w:val="99"/>
    <w:semiHidden/>
    <w:unhideWhenUsed/>
    <w:rsid w:val="002164AE"/>
  </w:style>
  <w:style w:type="paragraph" w:customStyle="1" w:styleId="font7">
    <w:name w:val="font7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164AE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16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164AE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164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uiPriority w:val="99"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23BE5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rsid w:val="00A23B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uiPriority w:val="99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Nierozpoznanawzmianka4">
    <w:name w:val="Nierozpoznana wzmianka4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  <w:style w:type="character" w:styleId="UyteHipercze">
    <w:name w:val="FollowedHyperlink"/>
    <w:basedOn w:val="Domylnaczcionkaakapitu"/>
    <w:uiPriority w:val="99"/>
    <w:unhideWhenUsed/>
    <w:rsid w:val="002362EC"/>
    <w:rPr>
      <w:color w:val="954F72"/>
      <w:u w:val="single"/>
    </w:rPr>
  </w:style>
  <w:style w:type="paragraph" w:customStyle="1" w:styleId="font5">
    <w:name w:val="font5"/>
    <w:basedOn w:val="Normalny"/>
    <w:rsid w:val="002362E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5">
    <w:name w:val="xl6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9">
    <w:name w:val="xl69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0">
    <w:name w:val="xl70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1">
    <w:name w:val="xl71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2362E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3">
    <w:name w:val="xl73"/>
    <w:basedOn w:val="Normalny"/>
    <w:rsid w:val="002362E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4">
    <w:name w:val="xl74"/>
    <w:basedOn w:val="Normalny"/>
    <w:rsid w:val="00236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5">
    <w:name w:val="xl7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2164AE"/>
  </w:style>
  <w:style w:type="paragraph" w:customStyle="1" w:styleId="BodyText21">
    <w:name w:val="Body Text 2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16">
    <w:name w:val="Znak Znak16"/>
    <w:rsid w:val="002164AE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2164AE"/>
    <w:rPr>
      <w:sz w:val="24"/>
    </w:rPr>
  </w:style>
  <w:style w:type="character" w:customStyle="1" w:styleId="CommentSubjectChar1">
    <w:name w:val="Comment Subject Char1"/>
    <w:basedOn w:val="TekstkomentarzaZnak"/>
    <w:uiPriority w:val="99"/>
    <w:semiHidden/>
    <w:rsid w:val="002164AE"/>
    <w:rPr>
      <w:rFonts w:ascii="Times New Roman" w:eastAsia="Times New Roman" w:hAnsi="Times New Roman" w:cs="Times New Roman"/>
      <w:b/>
      <w:bCs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2164AE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2164AE"/>
    <w:pPr>
      <w:spacing w:after="0" w:line="240" w:lineRule="auto"/>
    </w:pPr>
    <w:rPr>
      <w:rFonts w:ascii="Arial" w:eastAsia="Times New Roman" w:hAnsi="Arial"/>
      <w:szCs w:val="24"/>
      <w:lang w:eastAsia="pl-PL"/>
    </w:rPr>
  </w:style>
  <w:style w:type="character" w:customStyle="1" w:styleId="postbody">
    <w:name w:val="postbody"/>
    <w:basedOn w:val="Domylnaczcionkaakapitu"/>
    <w:rsid w:val="002164AE"/>
    <w:rPr>
      <w:rFonts w:cs="Times New Roman"/>
    </w:rPr>
  </w:style>
  <w:style w:type="paragraph" w:customStyle="1" w:styleId="Zawartotabeli">
    <w:name w:val="Zawartość tabeli"/>
    <w:basedOn w:val="Normalny"/>
    <w:rsid w:val="002164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164AE"/>
    <w:pPr>
      <w:jc w:val="center"/>
    </w:pPr>
    <w:rPr>
      <w:b/>
      <w:bCs/>
      <w:i/>
      <w:iCs/>
    </w:rPr>
  </w:style>
  <w:style w:type="table" w:customStyle="1" w:styleId="Tabela-Siatka11">
    <w:name w:val="Tabela - Siatka11"/>
    <w:basedOn w:val="Standardowy"/>
    <w:next w:val="Tabela-Siatka"/>
    <w:rsid w:val="002164A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0">
    <w:name w:val="Znak Znak11"/>
    <w:rsid w:val="002164AE"/>
    <w:rPr>
      <w:b/>
      <w:sz w:val="22"/>
    </w:rPr>
  </w:style>
  <w:style w:type="paragraph" w:customStyle="1" w:styleId="Akapitzlist1">
    <w:name w:val="Akapit z listą1"/>
    <w:basedOn w:val="Normalny"/>
    <w:rsid w:val="002164AE"/>
    <w:pPr>
      <w:ind w:left="720"/>
    </w:pPr>
    <w:rPr>
      <w:rFonts w:eastAsia="Times New Roman"/>
    </w:rPr>
  </w:style>
  <w:style w:type="character" w:customStyle="1" w:styleId="text">
    <w:name w:val="text"/>
    <w:rsid w:val="002164AE"/>
  </w:style>
  <w:style w:type="paragraph" w:customStyle="1" w:styleId="ZnakZnak111">
    <w:name w:val="Znak Znak111"/>
    <w:basedOn w:val="Normalny"/>
    <w:rsid w:val="002164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3">
    <w:name w:val="Znak Znak13"/>
    <w:rsid w:val="002164AE"/>
    <w:rPr>
      <w:b/>
      <w:sz w:val="24"/>
    </w:rPr>
  </w:style>
  <w:style w:type="character" w:customStyle="1" w:styleId="ZnakZnak3">
    <w:name w:val="Znak Znak3"/>
    <w:rsid w:val="002164AE"/>
    <w:rPr>
      <w:rFonts w:ascii="Arial" w:hAnsi="Arial"/>
      <w:b/>
      <w:sz w:val="26"/>
    </w:rPr>
  </w:style>
  <w:style w:type="character" w:customStyle="1" w:styleId="ZnakZnak12">
    <w:name w:val="Znak Znak12"/>
    <w:rsid w:val="002164AE"/>
    <w:rPr>
      <w:rFonts w:ascii="Arial" w:hAnsi="Arial"/>
      <w:b/>
      <w:sz w:val="26"/>
    </w:rPr>
  </w:style>
  <w:style w:type="character" w:customStyle="1" w:styleId="ZnakZnak100">
    <w:name w:val="Znak Znak10"/>
    <w:rsid w:val="002164AE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2164AE"/>
    <w:rPr>
      <w:sz w:val="24"/>
    </w:rPr>
  </w:style>
  <w:style w:type="character" w:customStyle="1" w:styleId="ZnakZnak8">
    <w:name w:val="Znak Znak8"/>
    <w:rsid w:val="002164AE"/>
    <w:rPr>
      <w:sz w:val="24"/>
    </w:rPr>
  </w:style>
  <w:style w:type="character" w:customStyle="1" w:styleId="ZnakZnak7">
    <w:name w:val="Znak Znak7"/>
    <w:rsid w:val="002164AE"/>
    <w:rPr>
      <w:b/>
      <w:sz w:val="24"/>
    </w:rPr>
  </w:style>
  <w:style w:type="character" w:customStyle="1" w:styleId="ZnakZnak6">
    <w:name w:val="Znak Znak6"/>
    <w:rsid w:val="002164AE"/>
    <w:rPr>
      <w:sz w:val="24"/>
    </w:rPr>
  </w:style>
  <w:style w:type="character" w:customStyle="1" w:styleId="ZnakZnak5">
    <w:name w:val="Znak Znak5"/>
    <w:rsid w:val="002164AE"/>
    <w:rPr>
      <w:sz w:val="24"/>
    </w:rPr>
  </w:style>
  <w:style w:type="character" w:customStyle="1" w:styleId="ZnakZnak4">
    <w:name w:val="Znak Znak4"/>
    <w:rsid w:val="002164AE"/>
    <w:rPr>
      <w:sz w:val="16"/>
    </w:rPr>
  </w:style>
  <w:style w:type="character" w:customStyle="1" w:styleId="ZnakZnak31">
    <w:name w:val="Znak Znak31"/>
    <w:basedOn w:val="Domylnaczcionkaakapitu"/>
    <w:semiHidden/>
    <w:rsid w:val="002164AE"/>
    <w:rPr>
      <w:rFonts w:cs="Times New Roman"/>
    </w:rPr>
  </w:style>
  <w:style w:type="character" w:customStyle="1" w:styleId="ZnakZnak21">
    <w:name w:val="Znak Znak21"/>
    <w:rsid w:val="002164AE"/>
    <w:rPr>
      <w:sz w:val="24"/>
    </w:rPr>
  </w:style>
  <w:style w:type="character" w:customStyle="1" w:styleId="ZnakZnak14">
    <w:name w:val="Znak Znak14"/>
    <w:rsid w:val="002164AE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2164AE"/>
    <w:pPr>
      <w:ind w:left="720"/>
    </w:pPr>
    <w:rPr>
      <w:rFonts w:eastAsia="Times New Roman"/>
    </w:rPr>
  </w:style>
  <w:style w:type="paragraph" w:customStyle="1" w:styleId="Tekstpodstawowy311">
    <w:name w:val="Tekst podstawowy 311"/>
    <w:basedOn w:val="Normalny"/>
    <w:rsid w:val="002164AE"/>
    <w:pPr>
      <w:widowControl w:val="0"/>
      <w:suppressAutoHyphens/>
      <w:spacing w:after="0" w:line="240" w:lineRule="auto"/>
    </w:pPr>
    <w:rPr>
      <w:rFonts w:ascii="Arial" w:eastAsia="Arial Unicode MS" w:hAnsi="Arial" w:cs="Arial"/>
      <w:bCs/>
      <w:kern w:val="1"/>
      <w:sz w:val="20"/>
      <w:lang w:eastAsia="pl-PL"/>
    </w:rPr>
  </w:style>
  <w:style w:type="character" w:customStyle="1" w:styleId="Tekstpodstawowy2Znak1">
    <w:name w:val="Tekst podstawowy 2 Znak1"/>
    <w:rsid w:val="002164AE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2164AE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2164AE"/>
    <w:rPr>
      <w:rFonts w:cs="Times New Roman"/>
    </w:rPr>
  </w:style>
  <w:style w:type="character" w:customStyle="1" w:styleId="produkt">
    <w:name w:val="produkt"/>
    <w:basedOn w:val="Domylnaczcionkaakapitu"/>
    <w:rsid w:val="002164AE"/>
    <w:rPr>
      <w:rFonts w:cs="Times New Roman"/>
    </w:rPr>
  </w:style>
  <w:style w:type="character" w:customStyle="1" w:styleId="st">
    <w:name w:val="st"/>
    <w:basedOn w:val="Domylnaczcionkaakapitu"/>
    <w:rsid w:val="002164AE"/>
    <w:rPr>
      <w:rFonts w:cs="Times New Roman"/>
    </w:rPr>
  </w:style>
  <w:style w:type="character" w:customStyle="1" w:styleId="Tytu1">
    <w:name w:val="Tytuł1"/>
    <w:basedOn w:val="Domylnaczcionkaakapitu"/>
    <w:rsid w:val="002164AE"/>
    <w:rPr>
      <w:rFonts w:cs="Times New Roman"/>
    </w:rPr>
  </w:style>
  <w:style w:type="table" w:customStyle="1" w:styleId="Tabela-Siatka111">
    <w:name w:val="Tabela - Siatka111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Normalny"/>
    <w:rsid w:val="00216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6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164AE"/>
  </w:style>
  <w:style w:type="paragraph" w:customStyle="1" w:styleId="ListParagraph1">
    <w:name w:val="List Paragraph1"/>
    <w:basedOn w:val="Normalny"/>
    <w:rsid w:val="002164AE"/>
    <w:pPr>
      <w:spacing w:after="160" w:line="259" w:lineRule="auto"/>
      <w:ind w:left="720"/>
      <w:contextualSpacing/>
    </w:pPr>
    <w:rPr>
      <w:rFonts w:eastAsia="Times New Roman"/>
    </w:rPr>
  </w:style>
  <w:style w:type="numbering" w:customStyle="1" w:styleId="Bezlisty16">
    <w:name w:val="Bez listy16"/>
    <w:next w:val="Bezlisty"/>
    <w:uiPriority w:val="99"/>
    <w:semiHidden/>
    <w:unhideWhenUsed/>
    <w:rsid w:val="002164AE"/>
  </w:style>
  <w:style w:type="table" w:customStyle="1" w:styleId="TableGrid">
    <w:name w:val="TableGrid"/>
    <w:rsid w:val="002164AE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2164AE"/>
  </w:style>
  <w:style w:type="numbering" w:customStyle="1" w:styleId="Bezlisty23">
    <w:name w:val="Bez listy23"/>
    <w:next w:val="Bezlisty"/>
    <w:uiPriority w:val="99"/>
    <w:semiHidden/>
    <w:unhideWhenUsed/>
    <w:rsid w:val="002164AE"/>
  </w:style>
  <w:style w:type="paragraph" w:customStyle="1" w:styleId="font7">
    <w:name w:val="font7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164AE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16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164AE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1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D162-A61F-4794-9A52-E361691E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2948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Stanisław Jaroszek</cp:lastModifiedBy>
  <cp:revision>12</cp:revision>
  <cp:lastPrinted>2024-03-05T14:14:00Z</cp:lastPrinted>
  <dcterms:created xsi:type="dcterms:W3CDTF">2024-03-12T11:59:00Z</dcterms:created>
  <dcterms:modified xsi:type="dcterms:W3CDTF">2024-03-12T12:23:00Z</dcterms:modified>
</cp:coreProperties>
</file>