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6ED7" w14:textId="77777777" w:rsidR="00E410A8" w:rsidRPr="00E410A8" w:rsidRDefault="00E410A8" w:rsidP="00E410A8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E410A8">
        <w:rPr>
          <w:rFonts w:ascii="Verdana" w:hAnsi="Verdana" w:cs="Tahoma"/>
          <w:b/>
          <w:sz w:val="18"/>
          <w:szCs w:val="18"/>
        </w:rPr>
        <w:t>Załącznik nr 2</w:t>
      </w:r>
    </w:p>
    <w:p w14:paraId="69311C40" w14:textId="77777777" w:rsidR="00E410A8" w:rsidRPr="00E410A8" w:rsidRDefault="00E410A8" w:rsidP="00E410A8">
      <w:pPr>
        <w:keepNext/>
        <w:suppressAutoHyphens/>
        <w:spacing w:after="0"/>
        <w:ind w:left="0" w:firstLine="0"/>
        <w:outlineLvl w:val="5"/>
        <w:rPr>
          <w:rFonts w:ascii="Verdana" w:hAnsi="Verdana" w:cs="Tahoma"/>
          <w:b/>
          <w:bCs/>
          <w:sz w:val="18"/>
          <w:szCs w:val="18"/>
        </w:rPr>
      </w:pPr>
    </w:p>
    <w:p w14:paraId="1C15A901" w14:textId="77777777" w:rsidR="00E410A8" w:rsidRPr="00E410A8" w:rsidRDefault="00E410A8" w:rsidP="00E410A8">
      <w:pPr>
        <w:keepNext/>
        <w:suppressAutoHyphens/>
        <w:spacing w:after="0" w:line="276" w:lineRule="auto"/>
        <w:ind w:left="0" w:firstLine="0"/>
        <w:jc w:val="center"/>
        <w:outlineLvl w:val="5"/>
        <w:rPr>
          <w:rFonts w:ascii="Verdana" w:eastAsia="Calibri" w:hAnsi="Verdana" w:cs="Arial"/>
          <w:b/>
          <w:bCs/>
          <w:sz w:val="18"/>
          <w:szCs w:val="18"/>
          <w:lang w:eastAsia="en-US"/>
        </w:rPr>
      </w:pPr>
      <w:bookmarkStart w:id="0" w:name="_Hlk147494675"/>
      <w:r w:rsidRPr="00E410A8">
        <w:rPr>
          <w:rFonts w:ascii="Verdana" w:eastAsia="Calibri" w:hAnsi="Verdana" w:cs="Arial"/>
          <w:b/>
          <w:bCs/>
          <w:sz w:val="18"/>
          <w:szCs w:val="18"/>
          <w:lang w:eastAsia="en-US"/>
        </w:rPr>
        <w:t xml:space="preserve">Oświadczenie Wykonawcy/podmiotu udostępniającego </w:t>
      </w:r>
      <w:proofErr w:type="gramStart"/>
      <w:r w:rsidRPr="00E410A8">
        <w:rPr>
          <w:rFonts w:ascii="Verdana" w:eastAsia="Calibri" w:hAnsi="Verdana" w:cs="Arial"/>
          <w:b/>
          <w:bCs/>
          <w:sz w:val="18"/>
          <w:szCs w:val="18"/>
          <w:lang w:eastAsia="en-US"/>
        </w:rPr>
        <w:t>zasoby – jeżeli</w:t>
      </w:r>
      <w:proofErr w:type="gramEnd"/>
      <w:r w:rsidRPr="00E410A8">
        <w:rPr>
          <w:rFonts w:ascii="Verdana" w:eastAsia="Calibri" w:hAnsi="Verdana" w:cs="Arial"/>
          <w:b/>
          <w:bCs/>
          <w:sz w:val="18"/>
          <w:szCs w:val="18"/>
          <w:lang w:eastAsia="en-US"/>
        </w:rPr>
        <w:t xml:space="preserve"> dotyczy * </w:t>
      </w:r>
    </w:p>
    <w:p w14:paraId="06015878" w14:textId="77777777" w:rsidR="00E410A8" w:rsidRPr="00E410A8" w:rsidRDefault="00E410A8" w:rsidP="00E410A8">
      <w:pPr>
        <w:spacing w:after="0" w:line="276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bookmarkStart w:id="1" w:name="_Hlk119584276"/>
      <w:bookmarkEnd w:id="0"/>
      <w:proofErr w:type="gramStart"/>
      <w:r w:rsidRPr="00E410A8">
        <w:rPr>
          <w:rFonts w:ascii="Verdana" w:eastAsia="Calibri" w:hAnsi="Verdana" w:cs="Arial"/>
          <w:b/>
          <w:sz w:val="18"/>
          <w:szCs w:val="18"/>
          <w:lang w:eastAsia="en-US"/>
        </w:rPr>
        <w:t>składane</w:t>
      </w:r>
      <w:proofErr w:type="gramEnd"/>
      <w:r w:rsidRPr="00E410A8">
        <w:rPr>
          <w:rFonts w:ascii="Verdana" w:eastAsia="Calibri" w:hAnsi="Verdana" w:cs="Arial"/>
          <w:b/>
          <w:sz w:val="18"/>
          <w:szCs w:val="18"/>
          <w:lang w:eastAsia="en-US"/>
        </w:rPr>
        <w:t xml:space="preserve"> na podstawie art. 125 ust. 1 i w związku z art 125 ust. 5 </w:t>
      </w:r>
      <w:r w:rsidRPr="00E410A8">
        <w:rPr>
          <w:rFonts w:ascii="Verdana" w:eastAsia="Calibri" w:hAnsi="Verdana" w:cs="Arial"/>
          <w:b/>
          <w:sz w:val="18"/>
          <w:szCs w:val="18"/>
          <w:lang w:eastAsia="en-US"/>
        </w:rPr>
        <w:br/>
        <w:t>ustawy z dnia 11 września 2019 r. Prawo zamówień publicznych i </w:t>
      </w:r>
      <w:bookmarkStart w:id="2" w:name="_Hlk120169180"/>
      <w:r w:rsidRPr="00E410A8">
        <w:rPr>
          <w:rFonts w:ascii="Verdana" w:eastAsia="Calibri" w:hAnsi="Verdana" w:cs="Arial"/>
          <w:b/>
          <w:sz w:val="18"/>
          <w:szCs w:val="18"/>
          <w:lang w:eastAsia="en-US"/>
        </w:rPr>
        <w:t>art. 7 ust 1 ustawy z dnia 13 kwietnia 2022 r.</w:t>
      </w:r>
      <w:r w:rsidRPr="00E410A8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  <w:r w:rsidRPr="00E410A8">
        <w:rPr>
          <w:rFonts w:ascii="Verdana" w:eastAsia="Calibri" w:hAnsi="Verdana" w:cs="Verdana"/>
          <w:b/>
          <w:sz w:val="18"/>
          <w:szCs w:val="18"/>
          <w:lang w:eastAsia="en-US"/>
        </w:rPr>
        <w:t>Ustawy o </w:t>
      </w:r>
      <w:r w:rsidRPr="00E410A8">
        <w:rPr>
          <w:rFonts w:ascii="Verdana" w:eastAsia="Calibri" w:hAnsi="Verdana" w:cs="Calibri"/>
          <w:b/>
          <w:color w:val="000000"/>
          <w:sz w:val="18"/>
          <w:szCs w:val="18"/>
          <w:lang w:eastAsia="en-US"/>
        </w:rPr>
        <w:t>szczególnych rozwiązaniach w zakresie przeciwdziałania wspieraniu agresji na Ukrainę</w:t>
      </w:r>
    </w:p>
    <w:bookmarkEnd w:id="1"/>
    <w:bookmarkEnd w:id="2"/>
    <w:p w14:paraId="7CABA38B" w14:textId="77777777" w:rsidR="00E410A8" w:rsidRPr="00E410A8" w:rsidRDefault="00E410A8" w:rsidP="00E410A8">
      <w:pPr>
        <w:tabs>
          <w:tab w:val="left" w:pos="0"/>
        </w:tabs>
        <w:spacing w:after="0"/>
        <w:ind w:left="0" w:firstLine="0"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5FAE154A" w14:textId="44979543" w:rsidR="00E410A8" w:rsidRPr="00E410A8" w:rsidRDefault="00E410A8" w:rsidP="00E410A8">
      <w:pPr>
        <w:spacing w:after="0"/>
        <w:ind w:left="0" w:firstLine="0"/>
        <w:rPr>
          <w:rFonts w:ascii="Verdana" w:eastAsia="Calibri" w:hAnsi="Verdana" w:cs="Courier New"/>
          <w:b/>
          <w:sz w:val="18"/>
          <w:szCs w:val="18"/>
          <w:lang w:eastAsia="en-US"/>
        </w:rPr>
      </w:pPr>
      <w:proofErr w:type="gramStart"/>
      <w:r w:rsidRPr="00E410A8">
        <w:rPr>
          <w:rFonts w:ascii="Verdana" w:hAnsi="Verdana"/>
          <w:b/>
          <w:sz w:val="18"/>
          <w:szCs w:val="18"/>
        </w:rPr>
        <w:t>dotyczy</w:t>
      </w:r>
      <w:proofErr w:type="gramEnd"/>
      <w:r w:rsidRPr="00E410A8">
        <w:rPr>
          <w:rFonts w:ascii="Verdana" w:hAnsi="Verdana"/>
          <w:b/>
          <w:sz w:val="18"/>
          <w:szCs w:val="18"/>
        </w:rPr>
        <w:t xml:space="preserve">: </w:t>
      </w:r>
      <w:r w:rsidRPr="00E410A8">
        <w:rPr>
          <w:rFonts w:ascii="Verdana" w:hAnsi="Verdana" w:cs="Tahoma"/>
          <w:b/>
          <w:bCs/>
          <w:sz w:val="18"/>
          <w:szCs w:val="18"/>
        </w:rPr>
        <w:t xml:space="preserve">zamówienia publicznego prowadzonego w trybie </w:t>
      </w:r>
      <w:r w:rsidRPr="00E410A8">
        <w:rPr>
          <w:rFonts w:ascii="Verdana" w:hAnsi="Verdana" w:cs="Tahoma"/>
          <w:b/>
          <w:sz w:val="18"/>
          <w:szCs w:val="18"/>
        </w:rPr>
        <w:t xml:space="preserve">podstawowym bez negocjacji na </w:t>
      </w:r>
      <w:r w:rsidRPr="004C0C3B">
        <w:rPr>
          <w:rFonts w:ascii="Verdana" w:hAnsi="Verdana" w:cs="Tahoma"/>
          <w:b/>
          <w:sz w:val="18"/>
          <w:szCs w:val="18"/>
        </w:rPr>
        <w:t>zadanie pn.</w:t>
      </w:r>
      <w:r w:rsidRPr="00E410A8">
        <w:rPr>
          <w:rFonts w:ascii="Verdana" w:hAnsi="Verdana" w:cs="Tahoma"/>
          <w:b/>
          <w:sz w:val="18"/>
          <w:szCs w:val="18"/>
        </w:rPr>
        <w:t xml:space="preserve"> </w:t>
      </w:r>
      <w:r w:rsidR="00D40929" w:rsidRPr="00D40929">
        <w:rPr>
          <w:rFonts w:ascii="Verdana" w:hAnsi="Verdana" w:cs="Tahoma"/>
          <w:b/>
          <w:sz w:val="18"/>
          <w:szCs w:val="18"/>
        </w:rPr>
        <w:t>Przebudowa budynku biurowego wraz z budową windy i rozbiórką wiaty przy ul. Wysokiej 6 we Wrocławiu.</w:t>
      </w:r>
    </w:p>
    <w:p w14:paraId="34739339" w14:textId="77777777" w:rsidR="00E410A8" w:rsidRPr="00E410A8" w:rsidRDefault="00E410A8" w:rsidP="00E410A8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14:paraId="50E3B54B" w14:textId="77777777" w:rsidR="00E410A8" w:rsidRPr="00E410A8" w:rsidRDefault="00E410A8" w:rsidP="00E410A8">
      <w:pPr>
        <w:spacing w:after="120" w:line="276" w:lineRule="auto"/>
        <w:ind w:left="0" w:firstLine="0"/>
        <w:jc w:val="left"/>
        <w:rPr>
          <w:rFonts w:ascii="Verdana" w:eastAsia="Calibri" w:hAnsi="Verdana" w:cs="Tahoma"/>
          <w:b/>
          <w:bCs/>
          <w:sz w:val="18"/>
          <w:szCs w:val="18"/>
          <w:lang w:eastAsia="en-US"/>
        </w:rPr>
      </w:pPr>
      <w:bookmarkStart w:id="3" w:name="_Hlk147494830"/>
      <w:r w:rsidRPr="00E410A8">
        <w:rPr>
          <w:rFonts w:ascii="Verdana" w:eastAsia="Calibri" w:hAnsi="Verdana" w:cs="Tahoma"/>
          <w:b/>
          <w:bCs/>
          <w:sz w:val="18"/>
          <w:szCs w:val="18"/>
          <w:lang w:eastAsia="en-US"/>
        </w:rPr>
        <w:t>Nazwa Wykonawcy ………………………………………………………</w:t>
      </w:r>
      <w:r w:rsidR="00B62B92">
        <w:rPr>
          <w:rFonts w:ascii="Verdana" w:eastAsia="Calibri" w:hAnsi="Verdana" w:cs="Tahoma"/>
          <w:b/>
          <w:bCs/>
          <w:sz w:val="18"/>
          <w:szCs w:val="18"/>
          <w:lang w:eastAsia="en-US"/>
        </w:rPr>
        <w:t>......................................</w:t>
      </w:r>
    </w:p>
    <w:p w14:paraId="4AAED1F1" w14:textId="77777777" w:rsidR="00E410A8" w:rsidRPr="00E410A8" w:rsidRDefault="00E410A8" w:rsidP="00E410A8">
      <w:pPr>
        <w:suppressAutoHyphens/>
        <w:spacing w:after="200" w:line="276" w:lineRule="auto"/>
        <w:ind w:left="0" w:firstLine="0"/>
        <w:jc w:val="left"/>
        <w:rPr>
          <w:rFonts w:ascii="Verdana" w:eastAsia="Calibri" w:hAnsi="Verdana" w:cs="Arial"/>
          <w:b/>
          <w:sz w:val="18"/>
          <w:szCs w:val="18"/>
          <w:u w:val="single"/>
          <w:lang w:eastAsia="en-US"/>
        </w:rPr>
      </w:pPr>
      <w:r w:rsidRPr="00E410A8">
        <w:rPr>
          <w:rFonts w:ascii="Verdana" w:eastAsia="Calibri" w:hAnsi="Verdana" w:cs="Tahoma"/>
          <w:b/>
          <w:sz w:val="18"/>
          <w:szCs w:val="18"/>
          <w:u w:val="single"/>
          <w:lang w:eastAsia="en-US"/>
        </w:rPr>
        <w:t xml:space="preserve">CZ. I. </w:t>
      </w:r>
      <w:r w:rsidRPr="00E410A8">
        <w:rPr>
          <w:rFonts w:ascii="Verdana" w:eastAsia="Calibri" w:hAnsi="Verdana" w:cs="Arial"/>
          <w:b/>
          <w:sz w:val="18"/>
          <w:szCs w:val="18"/>
          <w:u w:val="single"/>
          <w:lang w:eastAsia="en-US"/>
        </w:rPr>
        <w:t>DOTYCZĄCA SPEŁNIANIA WARUNKÓW UDZIAŁU W POSTĘPOWANIU</w:t>
      </w:r>
    </w:p>
    <w:p w14:paraId="2FB8E045" w14:textId="77777777" w:rsidR="00E410A8" w:rsidRPr="00E410A8" w:rsidRDefault="00E410A8" w:rsidP="00E410A8">
      <w:pPr>
        <w:spacing w:after="0" w:line="360" w:lineRule="auto"/>
        <w:ind w:left="284" w:firstLine="0"/>
        <w:rPr>
          <w:rFonts w:ascii="Verdana" w:eastAsia="Calibri" w:hAnsi="Verdana" w:cs="Arial"/>
          <w:sz w:val="18"/>
          <w:szCs w:val="18"/>
          <w:lang w:eastAsia="en-US"/>
        </w:rPr>
      </w:pPr>
      <w:bookmarkStart w:id="4" w:name="_Hlk148965528"/>
      <w:r w:rsidRPr="00E410A8">
        <w:rPr>
          <w:rFonts w:ascii="Verdana" w:eastAsia="Calibri" w:hAnsi="Verdana" w:cs="Arial"/>
          <w:sz w:val="18"/>
          <w:szCs w:val="18"/>
          <w:lang w:eastAsia="en-US"/>
        </w:rPr>
        <w:t>Oświadczam, że spełniam warunki udziału w postępowaniu określone w SWZ przez zamawiającego.</w:t>
      </w:r>
    </w:p>
    <w:bookmarkEnd w:id="4"/>
    <w:p w14:paraId="6280891C" w14:textId="77777777" w:rsidR="00E410A8" w:rsidRPr="00E410A8" w:rsidRDefault="00E410A8" w:rsidP="00E410A8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b/>
          <w:color w:val="000000"/>
          <w:sz w:val="18"/>
          <w:szCs w:val="18"/>
          <w:u w:val="single"/>
          <w:lang w:eastAsia="en-US"/>
        </w:rPr>
        <w:t>CZ. II. DOTYCZ</w:t>
      </w:r>
      <w:r w:rsidRPr="00E410A8">
        <w:rPr>
          <w:rFonts w:ascii="Verdana" w:eastAsia="Calibri" w:hAnsi="Verdana"/>
          <w:b/>
          <w:color w:val="000000"/>
          <w:sz w:val="18"/>
          <w:szCs w:val="18"/>
          <w:u w:val="single"/>
          <w:lang w:eastAsia="en-US"/>
        </w:rPr>
        <w:t>Ą</w:t>
      </w:r>
      <w:r w:rsidRPr="00E410A8">
        <w:rPr>
          <w:rFonts w:ascii="Verdana" w:eastAsia="Calibri" w:hAnsi="Verdana" w:cs="Arial"/>
          <w:b/>
          <w:color w:val="000000"/>
          <w:sz w:val="18"/>
          <w:szCs w:val="18"/>
          <w:u w:val="single"/>
          <w:lang w:eastAsia="en-US"/>
        </w:rPr>
        <w:t>CA PODSTAW WYKLUCZENIA Z POST</w:t>
      </w:r>
      <w:r w:rsidRPr="00E410A8">
        <w:rPr>
          <w:rFonts w:ascii="Verdana" w:eastAsia="Calibri" w:hAnsi="Verdana"/>
          <w:b/>
          <w:color w:val="000000"/>
          <w:sz w:val="18"/>
          <w:szCs w:val="18"/>
          <w:u w:val="single"/>
          <w:lang w:eastAsia="en-US"/>
        </w:rPr>
        <w:t>Ę</w:t>
      </w:r>
      <w:r w:rsidRPr="00E410A8">
        <w:rPr>
          <w:rFonts w:ascii="Verdana" w:eastAsia="Calibri" w:hAnsi="Verdana" w:cs="Arial"/>
          <w:b/>
          <w:color w:val="000000"/>
          <w:sz w:val="18"/>
          <w:szCs w:val="18"/>
          <w:u w:val="single"/>
          <w:lang w:eastAsia="en-US"/>
        </w:rPr>
        <w:t>POWANIA</w:t>
      </w:r>
    </w:p>
    <w:p w14:paraId="7818F366" w14:textId="77777777" w:rsidR="00E410A8" w:rsidRPr="00E410A8" w:rsidRDefault="00E410A8" w:rsidP="00E410A8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14:paraId="703E9666" w14:textId="77777777" w:rsidR="00E410A8" w:rsidRPr="00E410A8" w:rsidRDefault="00E410A8" w:rsidP="006C4EAA">
      <w:pPr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Oś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wiadczam, 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ż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e nie podlegam wykluczeniu z post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ę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powania na podstawie art. 108 ust. 1 ustawy </w:t>
      </w:r>
      <w:proofErr w:type="spellStart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Pzp</w:t>
      </w:r>
      <w:proofErr w:type="spellEnd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. </w:t>
      </w:r>
    </w:p>
    <w:p w14:paraId="2C1CBB1F" w14:textId="77777777" w:rsidR="00E410A8" w:rsidRPr="00E410A8" w:rsidRDefault="00E410A8" w:rsidP="006C4EAA">
      <w:pPr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Oś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wiadczam, 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ż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e nie podlegam wykluczeniu z post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ę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powania na podstawie art. 109 ust. 1 pkt. 4) ustawy </w:t>
      </w:r>
      <w:proofErr w:type="spellStart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Pzp</w:t>
      </w:r>
      <w:proofErr w:type="spellEnd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.</w:t>
      </w:r>
    </w:p>
    <w:p w14:paraId="654355AC" w14:textId="77777777" w:rsidR="00E410A8" w:rsidRPr="00E410A8" w:rsidRDefault="00E410A8" w:rsidP="006C4EAA">
      <w:pPr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rPr>
          <w:rFonts w:ascii="Verdana" w:eastAsia="Calibri" w:hAnsi="Verdana" w:cs="Arial"/>
          <w:sz w:val="18"/>
          <w:szCs w:val="18"/>
          <w:lang w:eastAsia="en-US"/>
        </w:rPr>
      </w:pPr>
      <w:bookmarkStart w:id="5" w:name="_Hlk61266481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O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wiadczam, 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ż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e </w:t>
      </w:r>
      <w:bookmarkEnd w:id="5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zachodz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w stosunku do mnie podstawy wykluczenia z post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ę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powania na podstawie </w:t>
      </w:r>
      <w:proofErr w:type="gramStart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art. ............. </w:t>
      </w:r>
      <w:proofErr w:type="gramEnd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ustawy </w:t>
      </w:r>
      <w:proofErr w:type="spellStart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Pzp</w:t>
      </w:r>
      <w:proofErr w:type="spellEnd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</w:t>
      </w:r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>(poda</w:t>
      </w:r>
      <w:r w:rsidRPr="00E410A8">
        <w:rPr>
          <w:rFonts w:ascii="Verdana" w:eastAsia="Calibri" w:hAnsi="Verdana"/>
          <w:i/>
          <w:iCs/>
          <w:color w:val="000000"/>
          <w:sz w:val="18"/>
          <w:szCs w:val="18"/>
          <w:lang w:eastAsia="en-US"/>
        </w:rPr>
        <w:t>ć</w:t>
      </w:r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 xml:space="preserve"> maj</w:t>
      </w:r>
      <w:r w:rsidRPr="00E410A8">
        <w:rPr>
          <w:rFonts w:ascii="Verdana" w:eastAsia="Calibri" w:hAnsi="Verdana"/>
          <w:i/>
          <w:iCs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>c</w:t>
      </w:r>
      <w:r w:rsidRPr="00E410A8">
        <w:rPr>
          <w:rFonts w:ascii="Verdana" w:eastAsia="Calibri" w:hAnsi="Verdana"/>
          <w:i/>
          <w:iCs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 xml:space="preserve"> zastosowanie podstaw</w:t>
      </w:r>
      <w:r w:rsidRPr="00E410A8">
        <w:rPr>
          <w:rFonts w:ascii="Verdana" w:eastAsia="Calibri" w:hAnsi="Verdana"/>
          <w:i/>
          <w:iCs/>
          <w:color w:val="000000"/>
          <w:sz w:val="18"/>
          <w:szCs w:val="18"/>
          <w:lang w:eastAsia="en-US"/>
        </w:rPr>
        <w:t>ę</w:t>
      </w:r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 xml:space="preserve"> wykluczenia spo</w:t>
      </w:r>
      <w:r w:rsidRPr="00E410A8">
        <w:rPr>
          <w:rFonts w:ascii="Verdana" w:eastAsia="Calibri" w:hAnsi="Verdana"/>
          <w:i/>
          <w:iCs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>r</w:t>
      </w:r>
      <w:r w:rsidRPr="00E410A8">
        <w:rPr>
          <w:rFonts w:ascii="Verdana" w:eastAsia="Calibri" w:hAnsi="Verdana"/>
          <w:i/>
          <w:iCs/>
          <w:color w:val="000000"/>
          <w:sz w:val="18"/>
          <w:szCs w:val="18"/>
          <w:lang w:eastAsia="en-US"/>
        </w:rPr>
        <w:t>ó</w:t>
      </w:r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 xml:space="preserve">d wymienionych w art. 108 ust. 1 </w:t>
      </w:r>
      <w:r w:rsidRPr="00E410A8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pkt 1, 2, 5 lub art 109 ust. 1 pkt 4 </w:t>
      </w:r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 xml:space="preserve">ustawy </w:t>
      </w:r>
      <w:proofErr w:type="spellStart"/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>Pzp</w:t>
      </w:r>
      <w:proofErr w:type="spellEnd"/>
      <w:r w:rsidRPr="00E410A8">
        <w:rPr>
          <w:rFonts w:ascii="Verdana" w:eastAsia="Calibri" w:hAnsi="Verdana" w:cs="Arial"/>
          <w:i/>
          <w:iCs/>
          <w:color w:val="000000"/>
          <w:sz w:val="18"/>
          <w:szCs w:val="18"/>
          <w:lang w:eastAsia="en-US"/>
        </w:rPr>
        <w:t xml:space="preserve">). 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Jednocze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nie o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wiadczam, 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ż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e w zwi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zku z ww. okoliczno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ci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, na podstawie art. 110 ust. 2 </w:t>
      </w:r>
      <w:proofErr w:type="spellStart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Pzp</w:t>
      </w:r>
      <w:proofErr w:type="spellEnd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podj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ął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em/</w:t>
      </w:r>
      <w:proofErr w:type="spellStart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am</w:t>
      </w:r>
      <w:proofErr w:type="spellEnd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nast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ę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puj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ce 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rodki naprawcze: </w:t>
      </w:r>
    </w:p>
    <w:p w14:paraId="633A9747" w14:textId="77777777" w:rsidR="00E410A8" w:rsidRPr="00E410A8" w:rsidRDefault="00E410A8" w:rsidP="00E410A8">
      <w:pPr>
        <w:shd w:val="clear" w:color="auto" w:fill="FFFFFF"/>
        <w:autoSpaceDE w:val="0"/>
        <w:autoSpaceDN w:val="0"/>
        <w:adjustRightInd w:val="0"/>
        <w:ind w:left="284" w:firstLine="0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……………………</w:t>
      </w:r>
      <w:r w:rsidR="00A65948">
        <w:rPr>
          <w:rFonts w:ascii="Verdana" w:eastAsia="Calibri" w:hAnsi="Verdana" w:cs="Arial"/>
          <w:color w:val="000000"/>
          <w:sz w:val="18"/>
          <w:szCs w:val="18"/>
          <w:lang w:eastAsia="en-US"/>
        </w:rPr>
        <w:t>………………………………………………………………………………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………………………</w:t>
      </w:r>
      <w:r w:rsidR="00E860F1">
        <w:rPr>
          <w:rFonts w:ascii="Verdana" w:eastAsia="Calibri" w:hAnsi="Verdana" w:cs="Arial"/>
          <w:color w:val="000000"/>
          <w:sz w:val="18"/>
          <w:szCs w:val="18"/>
          <w:lang w:eastAsia="en-US"/>
        </w:rPr>
        <w:t>…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……………………</w:t>
      </w:r>
      <w:bookmarkStart w:id="6" w:name="_Hlk103101525"/>
    </w:p>
    <w:p w14:paraId="59CA58EE" w14:textId="77777777" w:rsidR="00E410A8" w:rsidRPr="00E410A8" w:rsidRDefault="00E410A8" w:rsidP="006C4EAA">
      <w:pPr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Oświadczam, że nie podlegam wykluczeniu z postępowania na podstawie art. 7 ust. 1 ustawy z dnia 13 kwietnia 2022 r. o szczególnych rozwiązaniach w zakresie </w:t>
      </w:r>
      <w:r w:rsidR="00A65948">
        <w:rPr>
          <w:rFonts w:ascii="Verdana" w:eastAsia="Calibri" w:hAnsi="Verdana" w:cs="Arial"/>
          <w:color w:val="000000"/>
          <w:sz w:val="18"/>
          <w:szCs w:val="18"/>
          <w:lang w:eastAsia="en-US"/>
        </w:rPr>
        <w:t>p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rzeciwdziałania wspieraniu agresji na Ukrainę oraz służących ochronie bezpieczeństwa narodowego (Dz.U. </w:t>
      </w:r>
      <w:proofErr w:type="gramStart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z</w:t>
      </w:r>
      <w:proofErr w:type="gramEnd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 2022 poz. 835</w:t>
      </w:r>
      <w:bookmarkEnd w:id="6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)</w:t>
      </w:r>
    </w:p>
    <w:p w14:paraId="42C29002" w14:textId="77777777" w:rsidR="00E410A8" w:rsidRPr="00E410A8" w:rsidRDefault="00E410A8" w:rsidP="00E410A8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  <w:t>CZ. III. O</w:t>
      </w:r>
      <w:r w:rsidRPr="00E410A8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  <w:t>WIADCZENIE DOTYCZ</w:t>
      </w:r>
      <w:r w:rsidRPr="00E410A8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  <w:t>CE PODMIOTOWYCH ŚRODKÓW DOWODOWYCH</w:t>
      </w:r>
    </w:p>
    <w:p w14:paraId="3D1B65A2" w14:textId="77777777" w:rsidR="00E410A8" w:rsidRPr="00E410A8" w:rsidRDefault="00E410A8" w:rsidP="00E410A8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</w:pPr>
    </w:p>
    <w:p w14:paraId="5F16C793" w14:textId="77777777" w:rsidR="00E410A8" w:rsidRPr="00E410A8" w:rsidRDefault="00E410A8" w:rsidP="00E410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Verdana" w:eastAsia="Calibri" w:hAnsi="Verdana" w:cs="Arial"/>
          <w:color w:val="000000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Oświadczam, że dostęp do podmiotowych środków dowodowych, tj. …………………………</w:t>
      </w:r>
      <w:r w:rsidR="00E860F1">
        <w:rPr>
          <w:rFonts w:ascii="Verdana" w:eastAsia="Calibri" w:hAnsi="Verdana" w:cs="Arial"/>
          <w:color w:val="000000"/>
          <w:sz w:val="18"/>
          <w:szCs w:val="18"/>
          <w:lang w:eastAsia="en-US"/>
        </w:rPr>
        <w:t>…………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……</w:t>
      </w:r>
    </w:p>
    <w:p w14:paraId="07F3366F" w14:textId="77777777" w:rsidR="00E410A8" w:rsidRPr="00E410A8" w:rsidRDefault="00E410A8" w:rsidP="00E410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Verdana" w:eastAsia="Calibri" w:hAnsi="Verdana" w:cs="Arial"/>
          <w:color w:val="000000"/>
          <w:sz w:val="18"/>
          <w:szCs w:val="18"/>
          <w:lang w:eastAsia="en-US"/>
        </w:rPr>
      </w:pPr>
      <w:proofErr w:type="gramStart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można</w:t>
      </w:r>
      <w:proofErr w:type="gramEnd"/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uzyskać za pomocą bezpłatnych i ogólnodostępnych baz danych, w szczególności rejestrów publicznych, na podstawie następujących danych umożliwiających dostęp do tych środków (np. NIP, REGON, nr KRS):</w:t>
      </w:r>
      <w:r w:rsidR="00A6594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………………………………………………………………………</w:t>
      </w:r>
      <w:r w:rsidR="00E860F1">
        <w:rPr>
          <w:rFonts w:ascii="Verdana" w:eastAsia="Calibri" w:hAnsi="Verdana" w:cs="Arial"/>
          <w:color w:val="000000"/>
          <w:sz w:val="18"/>
          <w:szCs w:val="18"/>
          <w:lang w:eastAsia="en-US"/>
        </w:rPr>
        <w:t>……………</w:t>
      </w:r>
      <w:r w:rsidR="00A65948">
        <w:rPr>
          <w:rFonts w:ascii="Verdana" w:eastAsia="Calibri" w:hAnsi="Verdana" w:cs="Arial"/>
          <w:color w:val="000000"/>
          <w:sz w:val="18"/>
          <w:szCs w:val="18"/>
          <w:lang w:eastAsia="en-US"/>
        </w:rPr>
        <w:t>…………</w:t>
      </w:r>
    </w:p>
    <w:p w14:paraId="187C069C" w14:textId="77777777" w:rsidR="00E410A8" w:rsidRPr="00E410A8" w:rsidRDefault="00E410A8" w:rsidP="00E410A8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</w:pPr>
    </w:p>
    <w:p w14:paraId="691650AE" w14:textId="77777777" w:rsidR="00E410A8" w:rsidRPr="00E410A8" w:rsidRDefault="00E410A8" w:rsidP="00E410A8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  <w:t>CZ. IV. OŚWIADCZENIE DOTYCZĄCE PODANYCH INFORMACJI:</w:t>
      </w:r>
    </w:p>
    <w:p w14:paraId="18222464" w14:textId="77777777" w:rsidR="00E410A8" w:rsidRPr="00E410A8" w:rsidRDefault="00E410A8" w:rsidP="00E410A8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O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wiadczam, 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ż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e wszystkie informacje podane w powy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ż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szych o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wiadczeniach s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aktualne i zgodne z prawd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oraz zosta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ł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y przedstawione z pe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ł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n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wiadomo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ś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ci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 xml:space="preserve"> konsekwencji wprowa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softHyphen/>
        <w:t>dzenia Zamawiaj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cego w b</w:t>
      </w:r>
      <w:r w:rsidRPr="00E410A8">
        <w:rPr>
          <w:rFonts w:ascii="Verdana" w:eastAsia="Calibri" w:hAnsi="Verdana"/>
          <w:color w:val="000000"/>
          <w:sz w:val="18"/>
          <w:szCs w:val="18"/>
          <w:lang w:eastAsia="en-US"/>
        </w:rPr>
        <w:t>łą</w:t>
      </w:r>
      <w:r w:rsidRPr="00E410A8">
        <w:rPr>
          <w:rFonts w:ascii="Verdana" w:eastAsia="Calibri" w:hAnsi="Verdana" w:cs="Arial"/>
          <w:color w:val="000000"/>
          <w:sz w:val="18"/>
          <w:szCs w:val="18"/>
          <w:lang w:eastAsia="en-US"/>
        </w:rPr>
        <w:t>d przy przedstawianiu informacji.</w:t>
      </w:r>
    </w:p>
    <w:p w14:paraId="1470FDAF" w14:textId="77777777" w:rsidR="00E410A8" w:rsidRPr="00E410A8" w:rsidRDefault="00E410A8" w:rsidP="00E410A8">
      <w:pPr>
        <w:spacing w:after="120" w:line="276" w:lineRule="auto"/>
        <w:ind w:left="3686" w:firstLine="283"/>
        <w:jc w:val="center"/>
        <w:rPr>
          <w:rFonts w:ascii="Verdana" w:eastAsia="Calibri" w:hAnsi="Verdana" w:cs="Tahoma"/>
          <w:b/>
          <w:i/>
          <w:spacing w:val="20"/>
          <w:sz w:val="18"/>
          <w:szCs w:val="18"/>
          <w:lang w:eastAsia="en-US"/>
        </w:rPr>
      </w:pPr>
      <w:bookmarkStart w:id="7" w:name="_Hlk80693409"/>
      <w:r w:rsidRPr="00E410A8">
        <w:rPr>
          <w:rFonts w:ascii="Verdana" w:eastAsia="Calibri" w:hAnsi="Verdana" w:cs="Tahoma"/>
          <w:b/>
          <w:i/>
          <w:spacing w:val="20"/>
          <w:sz w:val="18"/>
          <w:szCs w:val="18"/>
          <w:lang w:eastAsia="en-US"/>
        </w:rPr>
        <w:t>(podpis wykonawcy</w:t>
      </w:r>
      <w:bookmarkEnd w:id="7"/>
      <w:r w:rsidRPr="00E410A8">
        <w:rPr>
          <w:rFonts w:ascii="Verdana" w:eastAsia="Calibri" w:hAnsi="Verdana" w:cs="Tahoma"/>
          <w:b/>
          <w:i/>
          <w:spacing w:val="20"/>
          <w:sz w:val="18"/>
          <w:szCs w:val="18"/>
          <w:lang w:eastAsia="en-US"/>
        </w:rPr>
        <w:t>/Podmiotu udostępniającego zasoby*)</w:t>
      </w:r>
    </w:p>
    <w:p w14:paraId="4DC0CF75" w14:textId="77777777" w:rsidR="00E410A8" w:rsidRPr="00E410A8" w:rsidRDefault="00E410A8" w:rsidP="00E410A8">
      <w:p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E410A8">
        <w:rPr>
          <w:rFonts w:ascii="Verdana" w:eastAsia="Calibri" w:hAnsi="Verdana"/>
          <w:sz w:val="18"/>
          <w:szCs w:val="18"/>
          <w:lang w:eastAsia="en-US"/>
        </w:rPr>
        <w:t>*- skreślić odpowiednio</w:t>
      </w:r>
    </w:p>
    <w:p w14:paraId="78E38DC6" w14:textId="77777777" w:rsidR="00E410A8" w:rsidRPr="00E410A8" w:rsidRDefault="00E410A8" w:rsidP="00E410A8">
      <w:pPr>
        <w:tabs>
          <w:tab w:val="left" w:pos="0"/>
        </w:tabs>
        <w:suppressAutoHyphens/>
        <w:spacing w:after="200" w:line="276" w:lineRule="auto"/>
        <w:ind w:left="284" w:firstLine="0"/>
        <w:jc w:val="left"/>
        <w:rPr>
          <w:rFonts w:ascii="Verdana" w:eastAsia="Calibri" w:hAnsi="Verdana" w:cs="Arial"/>
          <w:b/>
          <w:bCs/>
          <w:snapToGrid w:val="0"/>
          <w:sz w:val="18"/>
          <w:szCs w:val="18"/>
          <w:lang w:eastAsia="en-US"/>
        </w:rPr>
      </w:pPr>
      <w:r w:rsidRPr="00E410A8">
        <w:rPr>
          <w:rFonts w:ascii="Verdana" w:eastAsia="Calibri" w:hAnsi="Verdana"/>
          <w:b/>
          <w:sz w:val="18"/>
          <w:szCs w:val="18"/>
          <w:lang w:eastAsia="en-US"/>
        </w:rPr>
        <w:t>Uwaga: dokument należy podpisać kwalifikowanym podpisem elektronicznym lub podpisem zaufanym lub podpisem osobistym.</w:t>
      </w:r>
    </w:p>
    <w:bookmarkEnd w:id="3"/>
    <w:p w14:paraId="4CC2CFB4" w14:textId="77777777" w:rsidR="00E410A8" w:rsidRPr="00E410A8" w:rsidRDefault="00E410A8" w:rsidP="00E410A8">
      <w:pPr>
        <w:spacing w:after="0"/>
        <w:ind w:left="0" w:firstLine="0"/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br w:type="page"/>
      </w:r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2.1. </w:t>
      </w:r>
    </w:p>
    <w:p w14:paraId="68A70015" w14:textId="77777777" w:rsidR="00E410A8" w:rsidRPr="00E410A8" w:rsidRDefault="00E410A8" w:rsidP="00E410A8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bookmarkStart w:id="8" w:name="_Hlk147494935"/>
    </w:p>
    <w:p w14:paraId="69BB21B5" w14:textId="77777777" w:rsidR="00E410A8" w:rsidRPr="00E410A8" w:rsidRDefault="00E410A8" w:rsidP="00E410A8">
      <w:pPr>
        <w:tabs>
          <w:tab w:val="left" w:pos="2340"/>
        </w:tabs>
        <w:ind w:left="0" w:firstLine="0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14:paraId="4B09152A" w14:textId="77777777" w:rsidR="00E410A8" w:rsidRPr="00E410A8" w:rsidRDefault="00E410A8" w:rsidP="00E410A8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t xml:space="preserve">WYKONAWCY ZASOBÓW NIEZBEDNYCH NA POTRZEBY WYKONANIA ZAMOWIENIA </w:t>
      </w:r>
    </w:p>
    <w:p w14:paraId="367DC220" w14:textId="77777777" w:rsidR="00E410A8" w:rsidRPr="00E410A8" w:rsidRDefault="00E410A8" w:rsidP="00E410A8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proofErr w:type="gramStart"/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t>(jeżeli</w:t>
      </w:r>
      <w:proofErr w:type="gramEnd"/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t xml:space="preserve"> dotyczy)</w:t>
      </w:r>
    </w:p>
    <w:bookmarkEnd w:id="8"/>
    <w:p w14:paraId="118D259C" w14:textId="77777777" w:rsidR="00E410A8" w:rsidRPr="00E410A8" w:rsidRDefault="00E410A8" w:rsidP="00E410A8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14:paraId="6EE89F4C" w14:textId="2EDE8891" w:rsidR="00E410A8" w:rsidRPr="00E410A8" w:rsidRDefault="00E410A8" w:rsidP="00E410A8">
      <w:pPr>
        <w:spacing w:after="0"/>
        <w:ind w:left="0" w:firstLine="0"/>
        <w:rPr>
          <w:rFonts w:ascii="Verdana" w:eastAsia="Calibri" w:hAnsi="Verdana" w:cs="Courier New"/>
          <w:b/>
          <w:sz w:val="18"/>
          <w:szCs w:val="18"/>
          <w:lang w:eastAsia="en-US"/>
        </w:rPr>
      </w:pPr>
      <w:r w:rsidRPr="00E410A8">
        <w:rPr>
          <w:rFonts w:ascii="Verdana" w:hAnsi="Verdana"/>
          <w:b/>
          <w:sz w:val="18"/>
          <w:szCs w:val="18"/>
          <w:lang w:val="x-none" w:eastAsia="x-none"/>
        </w:rPr>
        <w:t xml:space="preserve">dotyczy: </w:t>
      </w:r>
      <w:r w:rsidRPr="00E410A8">
        <w:rPr>
          <w:rFonts w:ascii="Verdana" w:hAnsi="Verdana" w:cs="Tahoma"/>
          <w:b/>
          <w:bCs/>
          <w:sz w:val="18"/>
          <w:szCs w:val="18"/>
          <w:lang w:val="x-none" w:eastAsia="x-none"/>
        </w:rPr>
        <w:t xml:space="preserve">zamówienia publicznego prowadzonego w trybie </w:t>
      </w:r>
      <w:r w:rsidRPr="00E410A8">
        <w:rPr>
          <w:rFonts w:ascii="Verdana" w:hAnsi="Verdana" w:cs="Tahoma"/>
          <w:b/>
          <w:sz w:val="18"/>
          <w:szCs w:val="18"/>
          <w:lang w:val="x-none" w:eastAsia="x-none"/>
        </w:rPr>
        <w:t xml:space="preserve">podstawowym bez negocjacji na </w:t>
      </w:r>
      <w:r w:rsidRPr="004C0C3B">
        <w:rPr>
          <w:rFonts w:ascii="Verdana" w:hAnsi="Verdana" w:cs="Tahoma"/>
          <w:b/>
          <w:sz w:val="18"/>
          <w:szCs w:val="18"/>
          <w:lang w:val="x-none" w:eastAsia="x-none"/>
        </w:rPr>
        <w:t>zadanie pn.</w:t>
      </w:r>
      <w:r w:rsidRPr="00E410A8">
        <w:rPr>
          <w:rFonts w:ascii="Verdana" w:hAnsi="Verdana" w:cs="Tahoma"/>
          <w:b/>
          <w:sz w:val="18"/>
          <w:szCs w:val="18"/>
          <w:lang w:val="x-none" w:eastAsia="x-none"/>
        </w:rPr>
        <w:t xml:space="preserve"> </w:t>
      </w:r>
      <w:r w:rsidR="00D40929" w:rsidRPr="00D40929">
        <w:rPr>
          <w:rFonts w:ascii="Verdana" w:hAnsi="Verdana" w:cs="Tahoma"/>
          <w:b/>
          <w:sz w:val="18"/>
          <w:szCs w:val="18"/>
          <w:lang w:val="x-none" w:eastAsia="x-none"/>
        </w:rPr>
        <w:t>Przebud</w:t>
      </w:r>
      <w:r w:rsidR="00F7398B">
        <w:rPr>
          <w:rFonts w:ascii="Verdana" w:hAnsi="Verdana" w:cs="Tahoma"/>
          <w:b/>
          <w:sz w:val="18"/>
          <w:szCs w:val="18"/>
          <w:lang w:val="x-none" w:eastAsia="x-none"/>
        </w:rPr>
        <w:t xml:space="preserve">owa budynku biurowego wraz z </w:t>
      </w:r>
      <w:r w:rsidR="00D40929" w:rsidRPr="00D40929">
        <w:rPr>
          <w:rFonts w:ascii="Verdana" w:hAnsi="Verdana" w:cs="Tahoma"/>
          <w:b/>
          <w:sz w:val="18"/>
          <w:szCs w:val="18"/>
          <w:lang w:val="x-none" w:eastAsia="x-none"/>
        </w:rPr>
        <w:t>budową windy i rozbiórką wiaty przy ul. Wysokiej 6 we Wrocławiu.</w:t>
      </w:r>
    </w:p>
    <w:p w14:paraId="6D340757" w14:textId="77777777" w:rsidR="00E410A8" w:rsidRPr="00E410A8" w:rsidRDefault="00E410A8" w:rsidP="00E410A8">
      <w:pPr>
        <w:spacing w:after="0"/>
        <w:ind w:left="0" w:firstLine="0"/>
        <w:rPr>
          <w:rFonts w:ascii="Verdana" w:eastAsia="Calibri" w:hAnsi="Verdana" w:cs="Courier New"/>
          <w:b/>
          <w:sz w:val="18"/>
          <w:szCs w:val="18"/>
          <w:lang w:eastAsia="en-US"/>
        </w:rPr>
      </w:pPr>
    </w:p>
    <w:p w14:paraId="000A81A1" w14:textId="77777777" w:rsidR="00E410A8" w:rsidRPr="00E410A8" w:rsidRDefault="00E410A8" w:rsidP="00E410A8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14:paraId="2E1BBC0E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bookmarkStart w:id="9" w:name="_Hlk147494916"/>
      <w:r w:rsidRPr="00E410A8">
        <w:rPr>
          <w:rFonts w:ascii="Verdana" w:eastAsia="Calibri" w:hAnsi="Verdana" w:cs="Arial"/>
          <w:sz w:val="18"/>
          <w:szCs w:val="18"/>
          <w:lang w:eastAsia="en-US"/>
        </w:rPr>
        <w:t xml:space="preserve">Ja niżej podpisany: </w:t>
      </w:r>
      <w:r w:rsidR="00A67D33">
        <w:rPr>
          <w:rFonts w:ascii="Verdana" w:eastAsia="Calibri" w:hAnsi="Verdana" w:cs="Arial"/>
          <w:sz w:val="18"/>
          <w:szCs w:val="18"/>
          <w:lang w:eastAsia="en-US"/>
        </w:rPr>
        <w:t>………………………………</w:t>
      </w: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</w:t>
      </w:r>
      <w:r w:rsidR="00A67D33">
        <w:rPr>
          <w:rFonts w:ascii="Verdana" w:eastAsia="Calibri" w:hAnsi="Verdana" w:cs="Arial"/>
          <w:sz w:val="18"/>
          <w:szCs w:val="18"/>
          <w:lang w:eastAsia="en-US"/>
        </w:rPr>
        <w:t>…</w:t>
      </w: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</w:t>
      </w:r>
    </w:p>
    <w:p w14:paraId="790A3243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i/>
          <w:sz w:val="18"/>
          <w:szCs w:val="18"/>
          <w:lang w:eastAsia="en-US"/>
        </w:rPr>
        <w:t>(imię i nazwisko osoby upoważnionej do reprezentowania podmiotu)</w:t>
      </w:r>
    </w:p>
    <w:p w14:paraId="17371F44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proofErr w:type="gramStart"/>
      <w:r w:rsidRPr="00E410A8">
        <w:rPr>
          <w:rFonts w:ascii="Verdana" w:eastAsia="Calibri" w:hAnsi="Verdana" w:cs="Arial"/>
          <w:sz w:val="18"/>
          <w:szCs w:val="18"/>
          <w:lang w:eastAsia="en-US"/>
        </w:rPr>
        <w:t>działając</w:t>
      </w:r>
      <w:proofErr w:type="gramEnd"/>
      <w:r w:rsidRPr="00E410A8">
        <w:rPr>
          <w:rFonts w:ascii="Verdana" w:eastAsia="Calibri" w:hAnsi="Verdana" w:cs="Arial"/>
          <w:sz w:val="18"/>
          <w:szCs w:val="18"/>
          <w:lang w:eastAsia="en-US"/>
        </w:rPr>
        <w:t xml:space="preserve"> w imieniu i na rzecz:</w:t>
      </w:r>
    </w:p>
    <w:p w14:paraId="38B72EF9" w14:textId="77777777" w:rsidR="00E410A8" w:rsidRPr="00E410A8" w:rsidRDefault="00E410A8" w:rsidP="00E410A8">
      <w:pPr>
        <w:tabs>
          <w:tab w:val="left" w:pos="426"/>
        </w:tabs>
        <w:autoSpaceDE w:val="0"/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</w:t>
      </w:r>
      <w:r w:rsidR="00A67D33">
        <w:rPr>
          <w:rFonts w:ascii="Verdana" w:eastAsia="Calibri" w:hAnsi="Verdana" w:cs="Arial"/>
          <w:sz w:val="18"/>
          <w:szCs w:val="18"/>
          <w:lang w:eastAsia="en-US"/>
        </w:rPr>
        <w:t>……………</w:t>
      </w:r>
      <w:r w:rsidRPr="00E410A8">
        <w:rPr>
          <w:rFonts w:ascii="Verdana" w:eastAsia="Calibri" w:hAnsi="Verdana" w:cs="Arial"/>
          <w:sz w:val="18"/>
          <w:szCs w:val="18"/>
          <w:lang w:eastAsia="en-US"/>
        </w:rPr>
        <w:t>…</w:t>
      </w:r>
    </w:p>
    <w:p w14:paraId="6691D3EE" w14:textId="77777777" w:rsidR="00E410A8" w:rsidRPr="00E410A8" w:rsidRDefault="00E410A8" w:rsidP="00E410A8">
      <w:pPr>
        <w:tabs>
          <w:tab w:val="left" w:pos="426"/>
        </w:tabs>
        <w:autoSpaceDE w:val="0"/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37C4AA0" w14:textId="77777777" w:rsidR="00E410A8" w:rsidRPr="00E410A8" w:rsidRDefault="00E410A8" w:rsidP="00E410A8">
      <w:pPr>
        <w:tabs>
          <w:tab w:val="left" w:pos="426"/>
        </w:tabs>
        <w:spacing w:before="60" w:after="0" w:line="276" w:lineRule="auto"/>
        <w:ind w:left="0" w:firstLine="0"/>
        <w:jc w:val="center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i/>
          <w:sz w:val="18"/>
          <w:szCs w:val="18"/>
          <w:lang w:eastAsia="en-US"/>
        </w:rPr>
        <w:t>(nazwa (firma) i dokładny adres podmiotu)</w:t>
      </w:r>
    </w:p>
    <w:p w14:paraId="52478496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proofErr w:type="gramStart"/>
      <w:r w:rsidRPr="00E410A8">
        <w:rPr>
          <w:rFonts w:ascii="Verdana" w:eastAsia="Calibri" w:hAnsi="Verdana" w:cs="Arial"/>
          <w:sz w:val="18"/>
          <w:szCs w:val="18"/>
          <w:lang w:eastAsia="en-US"/>
        </w:rPr>
        <w:t>zobowiązuję</w:t>
      </w:r>
      <w:proofErr w:type="gramEnd"/>
      <w:r w:rsidRPr="00E410A8">
        <w:rPr>
          <w:rFonts w:ascii="Verdana" w:eastAsia="Calibri" w:hAnsi="Verdana" w:cs="Arial"/>
          <w:sz w:val="18"/>
          <w:szCs w:val="18"/>
          <w:lang w:eastAsia="en-US"/>
        </w:rPr>
        <w:t xml:space="preserve"> się do oddania na potrzeby wykonania zamówienia n/w zasobów: </w:t>
      </w:r>
    </w:p>
    <w:p w14:paraId="1CB64BA1" w14:textId="77777777" w:rsidR="00E410A8" w:rsidRPr="00E410A8" w:rsidRDefault="00E410A8" w:rsidP="00E410A8">
      <w:pPr>
        <w:tabs>
          <w:tab w:val="left" w:pos="426"/>
        </w:tabs>
        <w:autoSpaceDE w:val="0"/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88030DD" w14:textId="77777777" w:rsidR="00E410A8" w:rsidRPr="00E410A8" w:rsidRDefault="00E410A8" w:rsidP="00E410A8">
      <w:pPr>
        <w:tabs>
          <w:tab w:val="left" w:pos="426"/>
        </w:tabs>
        <w:autoSpaceDE w:val="0"/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</w:t>
      </w:r>
      <w:r w:rsidR="00A67D33" w:rsidRPr="00A67D33">
        <w:rPr>
          <w:rFonts w:ascii="Verdana" w:eastAsia="Calibri" w:hAnsi="Verdana" w:cs="Arial"/>
          <w:sz w:val="18"/>
          <w:szCs w:val="18"/>
          <w:lang w:eastAsia="en-US"/>
        </w:rPr>
        <w:t>………………</w:t>
      </w:r>
    </w:p>
    <w:p w14:paraId="08DF4BCE" w14:textId="77777777" w:rsidR="00E410A8" w:rsidRPr="00E410A8" w:rsidRDefault="00E410A8" w:rsidP="00E410A8">
      <w:pPr>
        <w:spacing w:before="60" w:after="0" w:line="276" w:lineRule="auto"/>
        <w:ind w:left="0" w:firstLine="0"/>
        <w:jc w:val="left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i/>
          <w:sz w:val="18"/>
          <w:szCs w:val="18"/>
          <w:lang w:eastAsia="en-US"/>
        </w:rPr>
        <w:t>(określenie dostępnych dla Wykonawcy zasobów podmiotu udostępniającego zasoby – wiedza i doświadczenie, potencjał techniczny, potencjał kadrowy, potencjał ekonomiczny lub finansowy</w:t>
      </w:r>
      <w:proofErr w:type="gramStart"/>
      <w:r w:rsidRPr="00E410A8">
        <w:rPr>
          <w:rFonts w:ascii="Verdana" w:eastAsia="Calibri" w:hAnsi="Verdana" w:cs="Arial"/>
          <w:i/>
          <w:sz w:val="18"/>
          <w:szCs w:val="18"/>
          <w:lang w:eastAsia="en-US"/>
        </w:rPr>
        <w:t>) </w:t>
      </w:r>
      <w:r w:rsidRPr="00E410A8">
        <w:rPr>
          <w:rFonts w:ascii="Verdana" w:eastAsia="Calibri" w:hAnsi="Verdana" w:cs="Arial"/>
          <w:sz w:val="18"/>
          <w:szCs w:val="18"/>
          <w:lang w:eastAsia="en-US"/>
        </w:rPr>
        <w:t>do</w:t>
      </w:r>
      <w:proofErr w:type="gramEnd"/>
      <w:r w:rsidRPr="00E410A8">
        <w:rPr>
          <w:rFonts w:ascii="Verdana" w:eastAsia="Calibri" w:hAnsi="Verdana" w:cs="Arial"/>
          <w:sz w:val="18"/>
          <w:szCs w:val="18"/>
          <w:lang w:eastAsia="en-US"/>
        </w:rPr>
        <w:t> dyspozycji Wykonawcy:</w:t>
      </w:r>
    </w:p>
    <w:p w14:paraId="796BD62E" w14:textId="77777777" w:rsidR="00E410A8" w:rsidRPr="00E410A8" w:rsidRDefault="00E410A8" w:rsidP="00E410A8">
      <w:pPr>
        <w:tabs>
          <w:tab w:val="left" w:pos="426"/>
        </w:tabs>
        <w:autoSpaceDE w:val="0"/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9049354" w14:textId="77777777" w:rsidR="00E410A8" w:rsidRPr="00E410A8" w:rsidRDefault="00E410A8" w:rsidP="00E410A8">
      <w:pPr>
        <w:tabs>
          <w:tab w:val="left" w:pos="426"/>
        </w:tabs>
        <w:autoSpaceDE w:val="0"/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F94D7A7" w14:textId="77777777" w:rsidR="00E410A8" w:rsidRPr="00E410A8" w:rsidRDefault="00E410A8" w:rsidP="00E410A8">
      <w:pPr>
        <w:spacing w:before="60" w:after="0" w:line="276" w:lineRule="auto"/>
        <w:ind w:left="0" w:firstLine="0"/>
        <w:jc w:val="center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i/>
          <w:sz w:val="18"/>
          <w:szCs w:val="18"/>
          <w:lang w:eastAsia="en-US"/>
        </w:rPr>
        <w:t>(nazwa (firma) Wykonawcy)</w:t>
      </w:r>
    </w:p>
    <w:p w14:paraId="0C220F37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proofErr w:type="gramStart"/>
      <w:r w:rsidRPr="00E410A8">
        <w:rPr>
          <w:rFonts w:ascii="Verdana" w:eastAsia="Calibri" w:hAnsi="Verdana" w:cs="Arial"/>
          <w:sz w:val="18"/>
          <w:szCs w:val="18"/>
          <w:lang w:eastAsia="en-US"/>
        </w:rPr>
        <w:t>przy</w:t>
      </w:r>
      <w:proofErr w:type="gramEnd"/>
      <w:r w:rsidRPr="00E410A8">
        <w:rPr>
          <w:rFonts w:ascii="Verdana" w:eastAsia="Calibri" w:hAnsi="Verdana" w:cs="Arial"/>
          <w:sz w:val="18"/>
          <w:szCs w:val="18"/>
          <w:lang w:eastAsia="en-US"/>
        </w:rPr>
        <w:t xml:space="preserve"> wykonywaniu zamówienia </w:t>
      </w:r>
      <w:r w:rsidRPr="00E410A8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E410A8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14:paraId="11AE7A0A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Calibri" w:hAnsi="Verdana" w:cs="Arial"/>
          <w:color w:val="000000"/>
          <w:spacing w:val="-6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color w:val="000000"/>
          <w:spacing w:val="-6"/>
          <w:sz w:val="18"/>
          <w:szCs w:val="18"/>
          <w:lang w:eastAsia="en-US"/>
        </w:rPr>
        <w:t>Oświadczam, iż:</w:t>
      </w:r>
    </w:p>
    <w:p w14:paraId="6D8C88ED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Calibri" w:hAnsi="Verdana" w:cs="Arial"/>
          <w:color w:val="000000"/>
          <w:spacing w:val="-6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color w:val="000000"/>
          <w:spacing w:val="-6"/>
          <w:sz w:val="18"/>
          <w:szCs w:val="18"/>
          <w:lang w:eastAsia="en-US"/>
        </w:rPr>
        <w:t xml:space="preserve">1) </w:t>
      </w:r>
      <w:r w:rsidRPr="00E410A8">
        <w:rPr>
          <w:rFonts w:ascii="Verdana" w:eastAsia="Calibri" w:hAnsi="Verdana" w:cs="Arial"/>
          <w:color w:val="000000"/>
          <w:spacing w:val="-6"/>
          <w:sz w:val="18"/>
          <w:szCs w:val="18"/>
          <w:lang w:eastAsia="en-US"/>
        </w:rPr>
        <w:tab/>
        <w:t>udostępniam Wykonawcy w/w zasoby w następującym zakresie:</w:t>
      </w:r>
    </w:p>
    <w:p w14:paraId="436DEE40" w14:textId="77777777" w:rsidR="00E410A8" w:rsidRPr="00E410A8" w:rsidRDefault="00E410A8" w:rsidP="00E410A8">
      <w:pPr>
        <w:tabs>
          <w:tab w:val="left" w:pos="426"/>
        </w:tabs>
        <w:autoSpaceDE w:val="0"/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6B59D45B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proofErr w:type="gramStart"/>
      <w:r w:rsidRPr="00E410A8">
        <w:rPr>
          <w:rFonts w:ascii="Verdana" w:eastAsia="Calibri" w:hAnsi="Verdana" w:cs="Arial"/>
          <w:sz w:val="18"/>
          <w:szCs w:val="18"/>
          <w:lang w:eastAsia="en-US"/>
        </w:rPr>
        <w:t>2)</w:t>
      </w:r>
      <w:r w:rsidRPr="00E410A8">
        <w:rPr>
          <w:rFonts w:ascii="Verdana" w:eastAsia="Calibri" w:hAnsi="Verdana" w:cs="Arial"/>
          <w:sz w:val="18"/>
          <w:szCs w:val="18"/>
          <w:lang w:eastAsia="en-US"/>
        </w:rPr>
        <w:tab/>
        <w:t>sposób</w:t>
      </w:r>
      <w:proofErr w:type="gramEnd"/>
      <w:r w:rsidRPr="00E410A8">
        <w:rPr>
          <w:rFonts w:ascii="Verdana" w:eastAsia="Calibri" w:hAnsi="Verdana" w:cs="Arial"/>
          <w:sz w:val="18"/>
          <w:szCs w:val="18"/>
          <w:lang w:eastAsia="en-US"/>
        </w:rPr>
        <w:t xml:space="preserve"> wykorzystania udostępnionych przeze mnie zasobów będzie następujący:</w:t>
      </w:r>
    </w:p>
    <w:p w14:paraId="70348F5B" w14:textId="77777777" w:rsidR="00E410A8" w:rsidRPr="00E410A8" w:rsidRDefault="00E410A8" w:rsidP="00E410A8">
      <w:pPr>
        <w:tabs>
          <w:tab w:val="left" w:pos="426"/>
        </w:tabs>
        <w:autoSpaceDE w:val="0"/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B6C9045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proofErr w:type="gramStart"/>
      <w:r w:rsidRPr="00E410A8">
        <w:rPr>
          <w:rFonts w:ascii="Verdana" w:eastAsia="Calibri" w:hAnsi="Verdana" w:cs="Arial"/>
          <w:sz w:val="18"/>
          <w:szCs w:val="18"/>
          <w:lang w:eastAsia="en-US"/>
        </w:rPr>
        <w:t>3)</w:t>
      </w:r>
      <w:r w:rsidRPr="00E410A8">
        <w:rPr>
          <w:rFonts w:ascii="Verdana" w:eastAsia="Calibri" w:hAnsi="Verdana" w:cs="Arial"/>
          <w:sz w:val="18"/>
          <w:szCs w:val="18"/>
          <w:lang w:eastAsia="en-US"/>
        </w:rPr>
        <w:tab/>
        <w:t>zakres</w:t>
      </w:r>
      <w:proofErr w:type="gramEnd"/>
      <w:r w:rsidRPr="00E410A8">
        <w:rPr>
          <w:rFonts w:ascii="Verdana" w:eastAsia="Calibri" w:hAnsi="Verdana" w:cs="Arial"/>
          <w:sz w:val="18"/>
          <w:szCs w:val="18"/>
          <w:lang w:eastAsia="en-US"/>
        </w:rPr>
        <w:t xml:space="preserve"> i okres mojego udziału przy wykonywaniu zamówienia będzie następujący:</w:t>
      </w:r>
    </w:p>
    <w:p w14:paraId="7EE7646E" w14:textId="77777777" w:rsidR="00E410A8" w:rsidRPr="00E410A8" w:rsidRDefault="00E410A8" w:rsidP="00E410A8">
      <w:pPr>
        <w:tabs>
          <w:tab w:val="left" w:pos="426"/>
        </w:tabs>
        <w:autoSpaceDE w:val="0"/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E04C71A" w14:textId="77777777" w:rsidR="00E410A8" w:rsidRPr="00E410A8" w:rsidRDefault="00E410A8" w:rsidP="00E410A8">
      <w:pPr>
        <w:tabs>
          <w:tab w:val="left" w:pos="426"/>
        </w:tabs>
        <w:spacing w:before="120" w:after="0" w:line="276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proofErr w:type="gramStart"/>
      <w:r w:rsidRPr="00E410A8">
        <w:rPr>
          <w:rFonts w:ascii="Verdana" w:eastAsia="Calibri" w:hAnsi="Verdana" w:cs="Arial"/>
          <w:sz w:val="18"/>
          <w:szCs w:val="18"/>
          <w:lang w:eastAsia="en-US"/>
        </w:rPr>
        <w:t>4)</w:t>
      </w:r>
      <w:r w:rsidRPr="00E410A8">
        <w:rPr>
          <w:rFonts w:ascii="Verdana" w:eastAsia="Calibri" w:hAnsi="Verdana" w:cs="Arial"/>
          <w:sz w:val="18"/>
          <w:szCs w:val="18"/>
          <w:lang w:eastAsia="en-US"/>
        </w:rPr>
        <w:tab/>
        <w:t>będę</w:t>
      </w:r>
      <w:proofErr w:type="gramEnd"/>
      <w:r w:rsidRPr="00E410A8">
        <w:rPr>
          <w:rFonts w:ascii="Verdana" w:eastAsia="Calibri" w:hAnsi="Verdana" w:cs="Arial"/>
          <w:sz w:val="18"/>
          <w:szCs w:val="18"/>
          <w:lang w:eastAsia="en-US"/>
        </w:rPr>
        <w:t xml:space="preserve"> realizował </w:t>
      </w:r>
      <w:r w:rsidR="004C0C3B">
        <w:rPr>
          <w:rFonts w:ascii="Verdana" w:eastAsia="Calibri" w:hAnsi="Verdana" w:cs="Arial"/>
          <w:sz w:val="18"/>
          <w:szCs w:val="18"/>
          <w:lang w:eastAsia="en-US"/>
        </w:rPr>
        <w:t>roboty budowlane/</w:t>
      </w:r>
      <w:r w:rsidRPr="00E410A8">
        <w:rPr>
          <w:rFonts w:ascii="Verdana" w:eastAsia="Calibri" w:hAnsi="Verdana" w:cs="Arial"/>
          <w:sz w:val="18"/>
          <w:szCs w:val="18"/>
          <w:lang w:eastAsia="en-US"/>
        </w:rPr>
        <w:t>dostawy/usługę, których dotyczą udostępniane zasoby odnoszące się</w:t>
      </w:r>
      <w:r w:rsidR="0024313A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Pr="00E410A8">
        <w:rPr>
          <w:rFonts w:ascii="Verdana" w:eastAsia="Calibri" w:hAnsi="Verdana" w:cs="Arial"/>
          <w:sz w:val="18"/>
          <w:szCs w:val="18"/>
          <w:lang w:eastAsia="en-US"/>
        </w:rPr>
        <w:t>do warunków udziału, na których polega Wykonawca:</w:t>
      </w:r>
    </w:p>
    <w:p w14:paraId="6856DCBA" w14:textId="77777777" w:rsidR="00E410A8" w:rsidRPr="00E410A8" w:rsidRDefault="00E410A8" w:rsidP="00E410A8">
      <w:pPr>
        <w:widowControl w:val="0"/>
        <w:suppressAutoHyphens/>
        <w:spacing w:after="0" w:line="360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75EB2D2" w14:textId="77777777" w:rsidR="00E410A8" w:rsidRPr="00E410A8" w:rsidRDefault="00E410A8" w:rsidP="00E410A8">
      <w:pPr>
        <w:widowControl w:val="0"/>
        <w:suppressAutoHyphens/>
        <w:spacing w:after="0" w:line="360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r w:rsidRPr="00E410A8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6FF07AB" w14:textId="77777777" w:rsidR="0024313A" w:rsidRDefault="0024313A" w:rsidP="00E410A8">
      <w:pPr>
        <w:widowControl w:val="0"/>
        <w:suppressAutoHyphens/>
        <w:spacing w:after="0" w:line="360" w:lineRule="auto"/>
        <w:ind w:left="0" w:firstLine="0"/>
        <w:jc w:val="right"/>
        <w:rPr>
          <w:rFonts w:ascii="Verdana" w:eastAsia="Calibri" w:hAnsi="Verdana"/>
          <w:b/>
          <w:color w:val="000000"/>
          <w:sz w:val="20"/>
          <w:lang w:eastAsia="en-US"/>
        </w:rPr>
      </w:pPr>
    </w:p>
    <w:p w14:paraId="70D5FBBE" w14:textId="77777777" w:rsidR="00E410A8" w:rsidRPr="00E410A8" w:rsidRDefault="00E410A8" w:rsidP="00D40929">
      <w:pPr>
        <w:widowControl w:val="0"/>
        <w:suppressAutoHyphens/>
        <w:spacing w:after="0" w:line="360" w:lineRule="auto"/>
        <w:ind w:left="2835" w:firstLine="567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E410A8">
        <w:rPr>
          <w:rFonts w:ascii="Verdana" w:eastAsia="Calibri" w:hAnsi="Verdana"/>
          <w:b/>
          <w:color w:val="000000"/>
          <w:sz w:val="20"/>
          <w:lang w:eastAsia="en-US"/>
        </w:rPr>
        <w:t>(podpis podmiotu udostępniającego zasoby)</w:t>
      </w:r>
    </w:p>
    <w:p w14:paraId="5C2792F2" w14:textId="77777777" w:rsidR="00E410A8" w:rsidRPr="00E410A8" w:rsidRDefault="00E410A8" w:rsidP="00A67D33">
      <w:pPr>
        <w:tabs>
          <w:tab w:val="left" w:pos="1276"/>
        </w:tabs>
        <w:suppressAutoHyphens/>
        <w:spacing w:after="200" w:line="276" w:lineRule="auto"/>
        <w:ind w:left="284" w:firstLine="0"/>
        <w:rPr>
          <w:rFonts w:ascii="Verdana" w:eastAsia="Calibri" w:hAnsi="Verdana"/>
          <w:b/>
          <w:sz w:val="20"/>
          <w:szCs w:val="18"/>
          <w:lang w:eastAsia="en-US"/>
        </w:rPr>
      </w:pPr>
      <w:r w:rsidRPr="00E410A8">
        <w:rPr>
          <w:rFonts w:ascii="Verdana" w:eastAsia="Calibri" w:hAnsi="Verdana"/>
          <w:b/>
          <w:sz w:val="20"/>
          <w:szCs w:val="18"/>
          <w:lang w:eastAsia="en-US"/>
        </w:rPr>
        <w:t>Uwaga: dokument należy podpisać kwalifikowanym podpisem elektronicznym lub podpisem zaufanym lub osobistym.</w:t>
      </w:r>
    </w:p>
    <w:bookmarkEnd w:id="9"/>
    <w:p w14:paraId="753D2F8B" w14:textId="77777777" w:rsidR="00E410A8" w:rsidRPr="00E410A8" w:rsidRDefault="00E410A8" w:rsidP="00E410A8">
      <w:pPr>
        <w:spacing w:after="0"/>
        <w:ind w:left="0" w:firstLine="0"/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br w:type="page"/>
      </w:r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>Załącznik nr 2.2.</w:t>
      </w:r>
    </w:p>
    <w:p w14:paraId="4755DB56" w14:textId="77777777" w:rsidR="00E410A8" w:rsidRPr="00E410A8" w:rsidRDefault="00E410A8" w:rsidP="00E410A8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43CC4530" w14:textId="77777777" w:rsidR="00E410A8" w:rsidRPr="00E410A8" w:rsidRDefault="00E410A8" w:rsidP="00E410A8">
      <w:pPr>
        <w:spacing w:after="0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t xml:space="preserve">OŚWIADCZENIE WYKONAWCÓW </w:t>
      </w:r>
    </w:p>
    <w:p w14:paraId="0E871F34" w14:textId="77777777" w:rsidR="00E410A8" w:rsidRPr="00E410A8" w:rsidRDefault="00E410A8" w:rsidP="00E410A8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t xml:space="preserve">WSPÓLNIE UBIEGAJACYCH SIĘ O UDZIELENIE ZAMÓWIENIA </w:t>
      </w:r>
    </w:p>
    <w:p w14:paraId="70C4BC6B" w14:textId="77777777" w:rsidR="00E410A8" w:rsidRPr="00E410A8" w:rsidRDefault="00E410A8" w:rsidP="00E410A8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proofErr w:type="gramStart"/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t>(jeżeli</w:t>
      </w:r>
      <w:proofErr w:type="gramEnd"/>
      <w:r w:rsidRPr="00E410A8">
        <w:rPr>
          <w:rFonts w:ascii="Verdana" w:hAnsi="Verdana" w:cs="Arial"/>
          <w:b/>
          <w:bCs/>
          <w:snapToGrid w:val="0"/>
          <w:sz w:val="18"/>
          <w:szCs w:val="18"/>
        </w:rPr>
        <w:t xml:space="preserve"> dotyczy)</w:t>
      </w:r>
    </w:p>
    <w:p w14:paraId="467D4D5B" w14:textId="77777777" w:rsidR="00E410A8" w:rsidRPr="00E410A8" w:rsidRDefault="00E410A8" w:rsidP="00E410A8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14:paraId="500D78E5" w14:textId="70444B96" w:rsidR="00E410A8" w:rsidRPr="00E410A8" w:rsidRDefault="00E410A8" w:rsidP="00E410A8">
      <w:pPr>
        <w:spacing w:after="0"/>
        <w:ind w:left="0" w:firstLine="0"/>
        <w:rPr>
          <w:rFonts w:ascii="Verdana" w:eastAsia="Calibri" w:hAnsi="Verdana" w:cs="Courier New"/>
          <w:b/>
          <w:sz w:val="18"/>
          <w:szCs w:val="18"/>
          <w:lang w:val="x-none" w:eastAsia="en-US"/>
        </w:rPr>
      </w:pPr>
      <w:r w:rsidRPr="00E410A8">
        <w:rPr>
          <w:rFonts w:ascii="Verdana" w:hAnsi="Verdana"/>
          <w:b/>
          <w:sz w:val="18"/>
          <w:szCs w:val="18"/>
          <w:lang w:val="x-none" w:eastAsia="x-none"/>
        </w:rPr>
        <w:t xml:space="preserve">dotyczy: </w:t>
      </w:r>
      <w:r w:rsidRPr="00E410A8">
        <w:rPr>
          <w:rFonts w:ascii="Verdana" w:hAnsi="Verdana" w:cs="Tahoma"/>
          <w:b/>
          <w:bCs/>
          <w:sz w:val="18"/>
          <w:szCs w:val="18"/>
          <w:lang w:val="x-none" w:eastAsia="x-none"/>
        </w:rPr>
        <w:t xml:space="preserve">zamówienia publicznego prowadzonego w trybie </w:t>
      </w:r>
      <w:r w:rsidRPr="00E410A8">
        <w:rPr>
          <w:rFonts w:ascii="Verdana" w:hAnsi="Verdana" w:cs="Tahoma"/>
          <w:b/>
          <w:sz w:val="18"/>
          <w:szCs w:val="18"/>
          <w:lang w:val="x-none" w:eastAsia="x-none"/>
        </w:rPr>
        <w:t xml:space="preserve">podstawowym </w:t>
      </w:r>
      <w:bookmarkStart w:id="10" w:name="_Hlk139474542"/>
      <w:r w:rsidRPr="00E410A8">
        <w:rPr>
          <w:rFonts w:ascii="Verdana" w:hAnsi="Verdana" w:cs="Tahoma"/>
          <w:b/>
          <w:sz w:val="18"/>
          <w:szCs w:val="18"/>
          <w:lang w:val="x-none" w:eastAsia="x-none"/>
        </w:rPr>
        <w:t xml:space="preserve">bez negocjacji </w:t>
      </w:r>
      <w:bookmarkEnd w:id="10"/>
      <w:r w:rsidRPr="0024313A">
        <w:rPr>
          <w:rFonts w:ascii="Verdana" w:hAnsi="Verdana" w:cs="Tahoma"/>
          <w:b/>
          <w:sz w:val="18"/>
          <w:szCs w:val="18"/>
          <w:lang w:val="x-none" w:eastAsia="x-none"/>
        </w:rPr>
        <w:t>na zadanie pn.</w:t>
      </w:r>
      <w:r w:rsidRPr="00E410A8">
        <w:rPr>
          <w:rFonts w:ascii="Verdana" w:hAnsi="Verdana" w:cs="Tahoma"/>
          <w:b/>
          <w:sz w:val="18"/>
          <w:szCs w:val="18"/>
          <w:lang w:val="x-none" w:eastAsia="x-none"/>
        </w:rPr>
        <w:t xml:space="preserve"> </w:t>
      </w:r>
      <w:r w:rsidR="00D40929" w:rsidRPr="00D40929">
        <w:rPr>
          <w:rFonts w:ascii="Verdana" w:hAnsi="Verdana" w:cs="Tahoma"/>
          <w:b/>
          <w:sz w:val="18"/>
          <w:szCs w:val="18"/>
          <w:lang w:val="x-none" w:eastAsia="x-none"/>
        </w:rPr>
        <w:t>Przebud</w:t>
      </w:r>
      <w:r w:rsidR="00F7398B">
        <w:rPr>
          <w:rFonts w:ascii="Verdana" w:hAnsi="Verdana" w:cs="Tahoma"/>
          <w:b/>
          <w:sz w:val="18"/>
          <w:szCs w:val="18"/>
          <w:lang w:val="x-none" w:eastAsia="x-none"/>
        </w:rPr>
        <w:t xml:space="preserve">owa budynku biurowego wraz z </w:t>
      </w:r>
      <w:r w:rsidR="00D40929" w:rsidRPr="00D40929">
        <w:rPr>
          <w:rFonts w:ascii="Verdana" w:hAnsi="Verdana" w:cs="Tahoma"/>
          <w:b/>
          <w:sz w:val="18"/>
          <w:szCs w:val="18"/>
          <w:lang w:val="x-none" w:eastAsia="x-none"/>
        </w:rPr>
        <w:t>budową windy i rozbiórką wiaty przy ul. Wysokiej 6 we Wrocławiu.</w:t>
      </w:r>
    </w:p>
    <w:p w14:paraId="2FE3C50E" w14:textId="77777777" w:rsidR="00E410A8" w:rsidRPr="00E410A8" w:rsidRDefault="00E410A8" w:rsidP="00E410A8">
      <w:pPr>
        <w:spacing w:after="0"/>
        <w:ind w:left="0" w:firstLine="0"/>
        <w:rPr>
          <w:rFonts w:ascii="Verdana" w:eastAsia="Calibri" w:hAnsi="Verdana" w:cs="Courier New"/>
          <w:b/>
          <w:sz w:val="18"/>
          <w:szCs w:val="18"/>
          <w:lang w:eastAsia="en-US"/>
        </w:rPr>
      </w:pPr>
    </w:p>
    <w:p w14:paraId="500B7816" w14:textId="77777777" w:rsidR="00E410A8" w:rsidRPr="00E410A8" w:rsidRDefault="00E410A8" w:rsidP="00E410A8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14:paraId="630AC133" w14:textId="77777777" w:rsidR="00E410A8" w:rsidRPr="00E410A8" w:rsidRDefault="00E410A8" w:rsidP="00E410A8">
      <w:pPr>
        <w:tabs>
          <w:tab w:val="left" w:pos="0"/>
        </w:tabs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bookmarkStart w:id="11" w:name="_Hlk147494968"/>
      <w:r w:rsidRPr="00E410A8">
        <w:rPr>
          <w:rFonts w:ascii="Verdana" w:hAnsi="Verdana" w:cs="Verdana"/>
          <w:b/>
          <w:bCs/>
          <w:color w:val="000000"/>
          <w:sz w:val="18"/>
          <w:szCs w:val="18"/>
        </w:rPr>
        <w:t>Nazwa Wykonawcy/ wykonawców ……………………………………………………</w:t>
      </w:r>
      <w:r w:rsidR="00A67D33">
        <w:rPr>
          <w:rFonts w:ascii="Verdana" w:hAnsi="Verdana" w:cs="Verdana"/>
          <w:b/>
          <w:bCs/>
          <w:color w:val="000000"/>
          <w:sz w:val="18"/>
          <w:szCs w:val="18"/>
        </w:rPr>
        <w:t>...................</w:t>
      </w:r>
    </w:p>
    <w:p w14:paraId="2EA2C03C" w14:textId="77777777" w:rsidR="00E410A8" w:rsidRPr="00E410A8" w:rsidRDefault="00E410A8" w:rsidP="00E410A8">
      <w:pPr>
        <w:spacing w:after="0"/>
        <w:rPr>
          <w:rFonts w:ascii="Verdana" w:hAnsi="Verdana"/>
          <w:snapToGrid w:val="0"/>
          <w:sz w:val="18"/>
          <w:szCs w:val="18"/>
        </w:rPr>
      </w:pPr>
    </w:p>
    <w:p w14:paraId="34B57731" w14:textId="77777777" w:rsidR="00E410A8" w:rsidRPr="00E410A8" w:rsidRDefault="00E410A8" w:rsidP="00E410A8">
      <w:pPr>
        <w:spacing w:after="200" w:line="276" w:lineRule="auto"/>
        <w:ind w:left="0" w:firstLine="0"/>
        <w:jc w:val="left"/>
        <w:rPr>
          <w:rFonts w:ascii="Verdana" w:eastAsia="Calibri" w:hAnsi="Verdana" w:cs="Tahoma"/>
          <w:b/>
          <w:sz w:val="18"/>
          <w:szCs w:val="18"/>
          <w:lang w:eastAsia="en-US"/>
        </w:rPr>
      </w:pPr>
      <w:r w:rsidRPr="00E410A8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Oświadczamy, że następujące</w:t>
      </w:r>
      <w:r w:rsidR="00B32D91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 roboty budowlane*</w:t>
      </w:r>
      <w:r w:rsidRPr="00E410A8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/usługi</w:t>
      </w:r>
      <w:bookmarkStart w:id="12" w:name="_Hlk139474297"/>
      <w:r w:rsidRPr="00E410A8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*</w:t>
      </w:r>
      <w:bookmarkEnd w:id="12"/>
      <w:r w:rsidRPr="00E410A8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/dostawy*/ stanowiące przedmiot zamówienia wykonają poszczególni Wykonawcy wspólnie ubiegający się o udzielenie zamówienia </w:t>
      </w:r>
      <w:r w:rsidRPr="00E410A8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</w:t>
      </w:r>
      <w:proofErr w:type="gramStart"/>
      <w:r w:rsidRPr="00E410A8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wypełnić jeżeli</w:t>
      </w:r>
      <w:proofErr w:type="gramEnd"/>
      <w:r w:rsidRPr="00E410A8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 xml:space="preserve"> dotyczy)</w:t>
      </w:r>
      <w:r w:rsidRPr="00E410A8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</w:t>
      </w:r>
      <w:r w:rsidR="00B32D91">
        <w:rPr>
          <w:rFonts w:ascii="Verdana" w:eastAsia="Calibri" w:hAnsi="Verdana"/>
          <w:bCs/>
          <w:iCs/>
          <w:sz w:val="18"/>
          <w:szCs w:val="18"/>
          <w:lang w:eastAsia="en-US"/>
        </w:rPr>
        <w:t>………</w:t>
      </w:r>
    </w:p>
    <w:p w14:paraId="30AA71E3" w14:textId="77777777" w:rsidR="00E410A8" w:rsidRPr="00E410A8" w:rsidRDefault="00E410A8" w:rsidP="00E410A8">
      <w:pPr>
        <w:spacing w:after="200" w:line="276" w:lineRule="auto"/>
        <w:ind w:left="0" w:firstLine="0"/>
        <w:jc w:val="left"/>
        <w:rPr>
          <w:rFonts w:ascii="Verdana" w:eastAsia="Calibri" w:hAnsi="Verdana" w:cs="Tahoma"/>
          <w:bCs/>
          <w:sz w:val="18"/>
          <w:szCs w:val="18"/>
          <w:lang w:eastAsia="en-US"/>
        </w:rPr>
      </w:pPr>
      <w:r w:rsidRPr="00E410A8">
        <w:rPr>
          <w:rFonts w:ascii="Verdana" w:eastAsia="Calibri" w:hAnsi="Verdana" w:cs="Tahoma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A67D33" w:rsidRPr="00A67D33">
        <w:rPr>
          <w:rFonts w:ascii="Verdana" w:eastAsia="Calibri" w:hAnsi="Verdana" w:cs="Tahoma"/>
          <w:bCs/>
          <w:sz w:val="18"/>
          <w:szCs w:val="18"/>
          <w:lang w:eastAsia="en-US"/>
        </w:rPr>
        <w:t>………</w:t>
      </w:r>
    </w:p>
    <w:p w14:paraId="15DFD833" w14:textId="77777777" w:rsidR="00E410A8" w:rsidRPr="00E410A8" w:rsidRDefault="00E410A8" w:rsidP="00E410A8">
      <w:pPr>
        <w:spacing w:after="200" w:line="276" w:lineRule="auto"/>
        <w:ind w:left="0" w:firstLine="0"/>
        <w:jc w:val="left"/>
        <w:rPr>
          <w:rFonts w:ascii="Verdana" w:eastAsia="Calibri" w:hAnsi="Verdana" w:cs="Tahoma"/>
          <w:bCs/>
          <w:sz w:val="18"/>
          <w:szCs w:val="18"/>
          <w:lang w:eastAsia="en-US"/>
        </w:rPr>
      </w:pPr>
      <w:r w:rsidRPr="00E410A8">
        <w:rPr>
          <w:rFonts w:ascii="Verdana" w:eastAsia="Calibri" w:hAnsi="Verdana" w:cs="Tahoma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</w:t>
      </w:r>
      <w:r w:rsidR="00A67D33" w:rsidRPr="00A67D33">
        <w:rPr>
          <w:rFonts w:ascii="Verdana" w:eastAsia="Calibri" w:hAnsi="Verdana" w:cs="Tahoma"/>
          <w:bCs/>
          <w:sz w:val="18"/>
          <w:szCs w:val="18"/>
          <w:lang w:eastAsia="en-US"/>
        </w:rPr>
        <w:t>……………</w:t>
      </w:r>
    </w:p>
    <w:p w14:paraId="4775E1FC" w14:textId="77777777" w:rsidR="00E410A8" w:rsidRPr="00E410A8" w:rsidRDefault="00E410A8" w:rsidP="00E410A8">
      <w:pPr>
        <w:spacing w:after="200" w:line="276" w:lineRule="auto"/>
        <w:ind w:left="0" w:firstLine="0"/>
        <w:rPr>
          <w:rFonts w:ascii="Verdana" w:eastAsia="Calibri" w:hAnsi="Verdana" w:cs="Tahoma"/>
          <w:b/>
          <w:sz w:val="18"/>
          <w:szCs w:val="18"/>
          <w:lang w:eastAsia="en-US"/>
        </w:rPr>
      </w:pPr>
      <w:r w:rsidRPr="00E410A8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E410A8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 art. 117 ust. 4 ustawy z dnia 11 września 2019 r. (tj. Dz.U. z 2023 r., poz. 1605 ze zm.), składają wykonawcy wspólnie ubiegający się o udzielenie zamówienia - w przypadku, o którym mowa w art. 117 ust 3 </w:t>
      </w:r>
      <w:proofErr w:type="spellStart"/>
      <w:proofErr w:type="gramStart"/>
      <w:r w:rsidRPr="00E410A8">
        <w:rPr>
          <w:rFonts w:ascii="Verdana" w:eastAsia="Calibri" w:hAnsi="Verdana"/>
          <w:b/>
          <w:sz w:val="18"/>
          <w:szCs w:val="18"/>
          <w:lang w:eastAsia="en-US"/>
        </w:rPr>
        <w:t>Pzp</w:t>
      </w:r>
      <w:proofErr w:type="spellEnd"/>
      <w:r w:rsidRPr="00E410A8">
        <w:rPr>
          <w:rFonts w:ascii="Verdana" w:eastAsia="Calibri" w:hAnsi="Verdana"/>
          <w:b/>
          <w:sz w:val="18"/>
          <w:szCs w:val="18"/>
          <w:lang w:eastAsia="en-US"/>
        </w:rPr>
        <w:t xml:space="preserve"> (jeżeli</w:t>
      </w:r>
      <w:proofErr w:type="gramEnd"/>
      <w:r w:rsidRPr="00E410A8">
        <w:rPr>
          <w:rFonts w:ascii="Verdana" w:eastAsia="Calibri" w:hAnsi="Verdana"/>
          <w:b/>
          <w:sz w:val="18"/>
          <w:szCs w:val="18"/>
          <w:lang w:eastAsia="en-US"/>
        </w:rPr>
        <w:t xml:space="preserve"> dotyczy).</w:t>
      </w:r>
      <w:r w:rsidRPr="00E410A8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14:paraId="106B6900" w14:textId="77777777" w:rsidR="00E410A8" w:rsidRPr="00E410A8" w:rsidRDefault="00E410A8" w:rsidP="00E410A8">
      <w:pPr>
        <w:spacing w:after="200" w:line="276" w:lineRule="auto"/>
        <w:ind w:left="0" w:firstLine="0"/>
        <w:jc w:val="left"/>
        <w:rPr>
          <w:rFonts w:ascii="Verdana" w:eastAsia="Calibri" w:hAnsi="Verdana" w:cs="Tahoma"/>
          <w:sz w:val="18"/>
          <w:szCs w:val="18"/>
          <w:lang w:eastAsia="en-US"/>
        </w:rPr>
      </w:pPr>
      <w:r w:rsidRPr="00E410A8">
        <w:rPr>
          <w:rFonts w:ascii="Verdana" w:eastAsia="Calibri" w:hAnsi="Verdana"/>
          <w:bCs/>
          <w:sz w:val="18"/>
          <w:szCs w:val="18"/>
          <w:lang w:eastAsia="en-US"/>
        </w:rPr>
        <w:t>Wykonawca/</w:t>
      </w:r>
      <w:proofErr w:type="spellStart"/>
      <w:r w:rsidRPr="00E410A8">
        <w:rPr>
          <w:rFonts w:ascii="Verdana" w:eastAsia="Calibri" w:hAnsi="Verdana"/>
          <w:bCs/>
          <w:sz w:val="18"/>
          <w:szCs w:val="18"/>
          <w:lang w:eastAsia="en-US"/>
        </w:rPr>
        <w:t>cy</w:t>
      </w:r>
      <w:proofErr w:type="spellEnd"/>
      <w:r w:rsidRPr="00E410A8">
        <w:rPr>
          <w:rFonts w:ascii="Verdana" w:eastAsia="Calibri" w:hAnsi="Verdana"/>
          <w:bCs/>
          <w:sz w:val="18"/>
          <w:szCs w:val="18"/>
          <w:lang w:eastAsia="en-US"/>
        </w:rPr>
        <w:t xml:space="preserve"> wspólnie ubiegający się o udzielenie zamówienia (nazwa/firma, </w:t>
      </w:r>
      <w:proofErr w:type="gramStart"/>
      <w:r w:rsidRPr="00E410A8">
        <w:rPr>
          <w:rFonts w:ascii="Verdana" w:eastAsia="Calibri" w:hAnsi="Verdana"/>
          <w:bCs/>
          <w:sz w:val="18"/>
          <w:szCs w:val="18"/>
          <w:lang w:eastAsia="en-US"/>
        </w:rPr>
        <w:t>adres): ...............................................</w:t>
      </w:r>
      <w:proofErr w:type="gramEnd"/>
      <w:r w:rsidRPr="00E410A8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</w:t>
      </w:r>
    </w:p>
    <w:p w14:paraId="03A7E06C" w14:textId="77777777" w:rsidR="00E410A8" w:rsidRPr="00E410A8" w:rsidRDefault="00E410A8" w:rsidP="00E410A8">
      <w:pPr>
        <w:spacing w:after="200" w:line="276" w:lineRule="auto"/>
        <w:ind w:left="0" w:firstLine="0"/>
        <w:jc w:val="left"/>
        <w:rPr>
          <w:rFonts w:ascii="Verdana" w:eastAsia="Calibri" w:hAnsi="Verdana" w:cs="Tahoma"/>
          <w:sz w:val="18"/>
          <w:szCs w:val="18"/>
          <w:lang w:eastAsia="en-US"/>
        </w:rPr>
      </w:pPr>
      <w:r w:rsidRPr="00E410A8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5A594448" w14:textId="77777777" w:rsidR="00E410A8" w:rsidRPr="00E410A8" w:rsidRDefault="00E410A8" w:rsidP="00E410A8">
      <w:pPr>
        <w:spacing w:after="200" w:line="276" w:lineRule="auto"/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E410A8">
        <w:rPr>
          <w:rFonts w:ascii="Verdana" w:eastAsia="Calibri" w:hAnsi="Verdana"/>
          <w:bCs/>
          <w:sz w:val="18"/>
          <w:szCs w:val="18"/>
          <w:lang w:eastAsia="en-US"/>
        </w:rPr>
        <w:t>Zakres usług*/dostaw*</w:t>
      </w:r>
      <w:r w:rsidRPr="00E410A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410A8">
        <w:rPr>
          <w:rFonts w:ascii="Verdana" w:eastAsia="Calibri" w:hAnsi="Verdana"/>
          <w:bCs/>
          <w:sz w:val="18"/>
          <w:szCs w:val="18"/>
          <w:lang w:eastAsia="en-US"/>
        </w:rPr>
        <w:t xml:space="preserve">które zostaną wykonane przez danego wykonawcę wspólnie ubiegającego się o udzielenie </w:t>
      </w:r>
      <w:proofErr w:type="gramStart"/>
      <w:r w:rsidRPr="00E410A8">
        <w:rPr>
          <w:rFonts w:ascii="Verdana" w:eastAsia="Calibri" w:hAnsi="Verdana"/>
          <w:bCs/>
          <w:sz w:val="18"/>
          <w:szCs w:val="18"/>
          <w:lang w:eastAsia="en-US"/>
        </w:rPr>
        <w:t>zamówienia: ................................................</w:t>
      </w:r>
      <w:proofErr w:type="gramEnd"/>
      <w:r w:rsidRPr="00E410A8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</w:t>
      </w:r>
    </w:p>
    <w:p w14:paraId="2D9D6F13" w14:textId="77777777" w:rsidR="00E410A8" w:rsidRPr="00E410A8" w:rsidRDefault="00E410A8" w:rsidP="00E410A8">
      <w:pPr>
        <w:spacing w:after="200" w:line="276" w:lineRule="auto"/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E410A8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0BBAFB7B" w14:textId="77777777" w:rsidR="00E410A8" w:rsidRPr="00E410A8" w:rsidRDefault="00E410A8" w:rsidP="00E410A8">
      <w:pPr>
        <w:widowControl w:val="0"/>
        <w:suppressAutoHyphens/>
        <w:spacing w:after="0" w:line="360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  <w:proofErr w:type="gramStart"/>
      <w:r w:rsidRPr="00E410A8">
        <w:rPr>
          <w:rFonts w:ascii="Verdana" w:eastAsia="Calibri" w:hAnsi="Verdana" w:cs="Arial"/>
          <w:sz w:val="18"/>
          <w:szCs w:val="18"/>
          <w:lang w:eastAsia="en-US"/>
        </w:rPr>
        <w:t>* Jeżeli</w:t>
      </w:r>
      <w:proofErr w:type="gramEnd"/>
      <w:r w:rsidRPr="00E410A8">
        <w:rPr>
          <w:rFonts w:ascii="Verdana" w:eastAsia="Calibri" w:hAnsi="Verdana" w:cs="Arial"/>
          <w:sz w:val="18"/>
          <w:szCs w:val="18"/>
          <w:lang w:eastAsia="en-US"/>
        </w:rPr>
        <w:t xml:space="preserve"> dotyczy</w:t>
      </w:r>
    </w:p>
    <w:p w14:paraId="1F4E4D6A" w14:textId="77777777" w:rsidR="00E410A8" w:rsidRPr="00E410A8" w:rsidRDefault="00E410A8" w:rsidP="00E410A8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20"/>
          <w:szCs w:val="18"/>
        </w:rPr>
      </w:pPr>
    </w:p>
    <w:p w14:paraId="19FCAA09" w14:textId="77777777" w:rsidR="00E410A8" w:rsidRPr="00E410A8" w:rsidRDefault="00E410A8" w:rsidP="00E410A8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20"/>
          <w:szCs w:val="18"/>
        </w:rPr>
      </w:pPr>
      <w:r w:rsidRPr="00E410A8">
        <w:rPr>
          <w:rFonts w:ascii="Verdana" w:hAnsi="Verdana" w:cs="Verdana"/>
          <w:b/>
          <w:bCs/>
          <w:color w:val="000000"/>
          <w:sz w:val="20"/>
          <w:szCs w:val="18"/>
        </w:rPr>
        <w:t>(podpis wykonawcy)</w:t>
      </w:r>
    </w:p>
    <w:p w14:paraId="0D13DC89" w14:textId="77777777" w:rsidR="00E410A8" w:rsidRPr="00E410A8" w:rsidRDefault="00E410A8" w:rsidP="00E410A8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20"/>
          <w:szCs w:val="18"/>
        </w:rPr>
      </w:pPr>
    </w:p>
    <w:p w14:paraId="4E002F43" w14:textId="77777777" w:rsidR="00E410A8" w:rsidRPr="00E410A8" w:rsidRDefault="00E410A8" w:rsidP="00E410A8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20"/>
          <w:szCs w:val="18"/>
        </w:rPr>
      </w:pPr>
      <w:bookmarkStart w:id="13" w:name="_Hlk147495129"/>
      <w:r w:rsidRPr="00E410A8">
        <w:rPr>
          <w:rFonts w:ascii="Verdana" w:hAnsi="Verdana"/>
          <w:b/>
          <w:bCs/>
          <w:sz w:val="20"/>
          <w:szCs w:val="18"/>
        </w:rPr>
        <w:t>Uwaga: dokument należy podpisać kwalifikowanym podpisem elektronicznym lub podpisem zaufanym lub podpisem osobistym.</w:t>
      </w:r>
    </w:p>
    <w:bookmarkEnd w:id="13"/>
    <w:p w14:paraId="7821FFB8" w14:textId="77777777" w:rsidR="00E410A8" w:rsidRPr="00E410A8" w:rsidRDefault="00E410A8" w:rsidP="00E410A8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bookmarkEnd w:id="11"/>
    <w:p w14:paraId="4B5C22A4" w14:textId="77777777" w:rsidR="00E410A8" w:rsidRPr="00E410A8" w:rsidRDefault="00E410A8" w:rsidP="00E410A8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28A9BD87" w14:textId="77777777" w:rsidR="00E410A8" w:rsidRPr="00E410A8" w:rsidRDefault="00E410A8" w:rsidP="00E410A8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12D8B69E" w14:textId="77777777" w:rsidR="00E410A8" w:rsidRPr="00E410A8" w:rsidRDefault="00E410A8" w:rsidP="00E410A8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1EE28552" w14:textId="77777777" w:rsidR="00E410A8" w:rsidRPr="00E410A8" w:rsidRDefault="00E410A8" w:rsidP="00E410A8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73215DEC" w14:textId="77777777" w:rsidR="008A6C0D" w:rsidRDefault="008A6C0D" w:rsidP="00E410A8">
      <w:pPr>
        <w:pStyle w:val="Tekstpodstawowy3"/>
        <w:suppressAutoHyphens/>
        <w:ind w:left="0" w:firstLin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page"/>
      </w:r>
    </w:p>
    <w:p w14:paraId="621D1D58" w14:textId="77777777" w:rsidR="00E410A8" w:rsidRDefault="00E410A8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14:paraId="11FBA77E" w14:textId="77777777" w:rsidR="00E410A8" w:rsidRDefault="00E410A8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</w:p>
    <w:p w14:paraId="7E553D2C" w14:textId="77777777" w:rsidR="008A6C0D" w:rsidRPr="00CC3BAC" w:rsidRDefault="008A6C0D" w:rsidP="008D5AC5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CC3BAC">
        <w:rPr>
          <w:rFonts w:ascii="Verdana" w:hAnsi="Verdana"/>
          <w:b/>
          <w:sz w:val="18"/>
          <w:szCs w:val="18"/>
        </w:rPr>
        <w:t>Z</w:t>
      </w:r>
      <w:r w:rsidRPr="00CC3BAC">
        <w:rPr>
          <w:rFonts w:ascii="Verdana" w:hAnsi="Verdana" w:cs="Tahoma"/>
          <w:b/>
          <w:sz w:val="18"/>
          <w:szCs w:val="18"/>
        </w:rPr>
        <w:t>ałącznik nr 3</w:t>
      </w:r>
    </w:p>
    <w:p w14:paraId="2718CE3A" w14:textId="77777777" w:rsidR="0005098B" w:rsidRPr="00CC3BAC" w:rsidRDefault="0005098B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7DAC49AE" w14:textId="77777777" w:rsidR="0005098B" w:rsidRPr="00CC3BAC" w:rsidRDefault="0005098B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CC3BAC">
        <w:rPr>
          <w:rFonts w:ascii="Verdana" w:hAnsi="Verdana" w:cs="Tahoma"/>
          <w:b/>
          <w:sz w:val="18"/>
          <w:szCs w:val="18"/>
        </w:rPr>
        <w:t xml:space="preserve">Zestawienie kosztów zadania </w:t>
      </w:r>
    </w:p>
    <w:p w14:paraId="55938468" w14:textId="77777777" w:rsidR="00D40929" w:rsidRPr="00CC3BAC" w:rsidRDefault="00D40929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CC3BAC">
        <w:rPr>
          <w:rFonts w:ascii="Verdana" w:hAnsi="Verdana" w:cs="Tahoma"/>
          <w:b/>
          <w:sz w:val="18"/>
          <w:szCs w:val="18"/>
        </w:rPr>
        <w:t>- druk pomocniczy</w:t>
      </w:r>
    </w:p>
    <w:p w14:paraId="174B6EB6" w14:textId="77777777" w:rsidR="0005098B" w:rsidRPr="00CC3BAC" w:rsidRDefault="0005098B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43E3094B" w14:textId="2929196F" w:rsidR="0005098B" w:rsidRPr="00CB0B2D" w:rsidRDefault="0005098B" w:rsidP="0005098B">
      <w:pPr>
        <w:spacing w:after="0"/>
        <w:ind w:left="0" w:firstLine="0"/>
        <w:rPr>
          <w:rFonts w:ascii="Verdana" w:hAnsi="Verdana"/>
          <w:b/>
          <w:sz w:val="18"/>
          <w:szCs w:val="18"/>
          <w:lang w:eastAsia="en-US"/>
        </w:rPr>
      </w:pPr>
      <w:proofErr w:type="gramStart"/>
      <w:r w:rsidRPr="00CC3BAC">
        <w:rPr>
          <w:rFonts w:ascii="Verdana" w:hAnsi="Verdana"/>
          <w:b/>
          <w:sz w:val="18"/>
          <w:szCs w:val="18"/>
        </w:rPr>
        <w:t>dotyczy</w:t>
      </w:r>
      <w:proofErr w:type="gramEnd"/>
      <w:r w:rsidR="00E677DA" w:rsidRPr="00CC3BAC">
        <w:rPr>
          <w:rFonts w:ascii="Verdana" w:hAnsi="Verdana"/>
          <w:b/>
          <w:sz w:val="18"/>
          <w:szCs w:val="18"/>
        </w:rPr>
        <w:t>:</w:t>
      </w:r>
      <w:r w:rsidRPr="00CC3BAC">
        <w:rPr>
          <w:rFonts w:ascii="Verdana" w:hAnsi="Verdana"/>
          <w:b/>
          <w:sz w:val="18"/>
          <w:szCs w:val="18"/>
        </w:rPr>
        <w:t xml:space="preserve"> </w:t>
      </w:r>
      <w:r w:rsidRPr="00CC3BAC">
        <w:rPr>
          <w:rFonts w:ascii="Verdana" w:hAnsi="Verdana" w:cs="Tahoma"/>
          <w:b/>
          <w:bCs/>
          <w:sz w:val="18"/>
          <w:szCs w:val="18"/>
        </w:rPr>
        <w:t xml:space="preserve">postępowania na zamówienie publiczne prowadzone w trybie </w:t>
      </w:r>
      <w:r w:rsidRPr="00CC3BAC">
        <w:rPr>
          <w:rFonts w:ascii="Verdana" w:hAnsi="Verdana" w:cs="Tahoma"/>
          <w:b/>
          <w:sz w:val="18"/>
          <w:szCs w:val="18"/>
        </w:rPr>
        <w:t xml:space="preserve">podstawowym bez negocjacji na zadanie pn. </w:t>
      </w:r>
      <w:r w:rsidR="00D40929" w:rsidRPr="00CC3BAC">
        <w:rPr>
          <w:rFonts w:ascii="Verdana" w:hAnsi="Verdana" w:cs="Tahoma"/>
          <w:b/>
          <w:sz w:val="18"/>
          <w:szCs w:val="18"/>
        </w:rPr>
        <w:t>Przebud</w:t>
      </w:r>
      <w:r w:rsidR="00CC3BAC" w:rsidRPr="00CC3BAC">
        <w:rPr>
          <w:rFonts w:ascii="Verdana" w:hAnsi="Verdana" w:cs="Tahoma"/>
          <w:b/>
          <w:sz w:val="18"/>
          <w:szCs w:val="18"/>
        </w:rPr>
        <w:t xml:space="preserve">owa budynku biurowego wraz z </w:t>
      </w:r>
      <w:r w:rsidR="00D40929" w:rsidRPr="00CC3BAC">
        <w:rPr>
          <w:rFonts w:ascii="Verdana" w:hAnsi="Verdana" w:cs="Tahoma"/>
          <w:b/>
          <w:sz w:val="18"/>
          <w:szCs w:val="18"/>
        </w:rPr>
        <w:t>budową windy i rozbiórką wiaty przy ul. Wysokiej 6 we Wrocławiu.</w:t>
      </w:r>
    </w:p>
    <w:p w14:paraId="77E85F87" w14:textId="77777777" w:rsidR="0005098B" w:rsidRPr="00CB0B2D" w:rsidRDefault="0005098B" w:rsidP="0005098B">
      <w:pPr>
        <w:spacing w:after="0"/>
        <w:ind w:left="0" w:firstLine="0"/>
        <w:contextualSpacing/>
        <w:rPr>
          <w:rFonts w:ascii="Verdana" w:hAnsi="Verdana" w:cs="Calibri"/>
          <w:bCs/>
          <w:sz w:val="16"/>
          <w:szCs w:val="16"/>
        </w:rPr>
      </w:pPr>
    </w:p>
    <w:p w14:paraId="28A5C3B7" w14:textId="77777777" w:rsidR="004D7DC4" w:rsidRPr="00CC3BAC" w:rsidRDefault="004D7DC4" w:rsidP="004D7DC4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4D7DC4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 w:rsidRPr="00CC3BAC"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………………………………………………………………………….........………</w:t>
      </w:r>
    </w:p>
    <w:tbl>
      <w:tblPr>
        <w:tblW w:w="93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1276"/>
        <w:gridCol w:w="2126"/>
        <w:gridCol w:w="1701"/>
      </w:tblGrid>
      <w:tr w:rsidR="004D7DC4" w:rsidRPr="004D7DC4" w14:paraId="1EFD9F2D" w14:textId="77777777" w:rsidTr="008012D9">
        <w:trPr>
          <w:trHeight w:val="70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21F1D" w14:textId="77777777" w:rsidR="004D7DC4" w:rsidRPr="00CC3BAC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A15C" w14:textId="77777777" w:rsidR="004D7DC4" w:rsidRPr="00CC3BAC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>Branża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09C8" w14:textId="77777777" w:rsidR="004D7DC4" w:rsidRPr="00CC3BAC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Numer pozycji z Przedmiaru – załącznik </w:t>
            </w:r>
          </w:p>
          <w:p w14:paraId="201F6127" w14:textId="77777777" w:rsidR="004D7DC4" w:rsidRDefault="002E274B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proofErr w:type="gramStart"/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>nr</w:t>
            </w:r>
            <w:proofErr w:type="gramEnd"/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 8</w:t>
            </w:r>
            <w:r w:rsidR="004D7DC4"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 do SWZ</w:t>
            </w:r>
          </w:p>
          <w:p w14:paraId="327322D0" w14:textId="6EDEE989" w:rsidR="00CC3BAC" w:rsidRPr="00CC3BAC" w:rsidRDefault="00CC3BAC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>
              <w:rPr>
                <w:rFonts w:ascii="Verdana" w:hAnsi="Verdana" w:cs="Tahoma"/>
                <w:b/>
                <w:bCs/>
                <w:sz w:val="14"/>
                <w:szCs w:val="14"/>
              </w:rPr>
              <w:t>Druk pomocniczy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4149" w14:textId="78B21AD6" w:rsidR="004D7DC4" w:rsidRPr="00CC3BAC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>Etapy wykonywanych prac zgodn</w:t>
            </w:r>
            <w:r w:rsidR="002E274B"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>ie z Przedmiarem- załącznik nr 8</w:t>
            </w:r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 do SWZ</w:t>
            </w:r>
            <w:r w:rsidR="00CC3BAC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 Druk pomocniczy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43813" w14:textId="77777777" w:rsidR="004D7DC4" w:rsidRPr="00CC3BAC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>Cena</w:t>
            </w:r>
          </w:p>
          <w:p w14:paraId="007837B4" w14:textId="77777777" w:rsidR="004D7DC4" w:rsidRPr="004D7DC4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proofErr w:type="gramStart"/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>netto</w:t>
            </w:r>
            <w:proofErr w:type="gramEnd"/>
            <w:r w:rsidRPr="00CC3BAC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 zł</w:t>
            </w:r>
          </w:p>
        </w:tc>
      </w:tr>
      <w:tr w:rsidR="004D7DC4" w:rsidRPr="004D7DC4" w14:paraId="4E056954" w14:textId="77777777" w:rsidTr="008012D9">
        <w:trPr>
          <w:trHeight w:hRule="exact" w:val="3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2D05054" w14:textId="77777777" w:rsidR="004D7DC4" w:rsidRPr="004D7DC4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4D7DC4">
              <w:rPr>
                <w:rFonts w:ascii="Verdana" w:hAnsi="Verdana" w:cs="Tahoma"/>
                <w:bCs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CA6505E" w14:textId="77777777" w:rsidR="004D7DC4" w:rsidRPr="004D7DC4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4D7DC4">
              <w:rPr>
                <w:rFonts w:ascii="Verdana" w:hAnsi="Verdana" w:cs="Tahoma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365D790" w14:textId="77777777" w:rsidR="004D7DC4" w:rsidRPr="004D7DC4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4D7DC4">
              <w:rPr>
                <w:rFonts w:ascii="Verdana" w:hAnsi="Verdana" w:cs="Tahoma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50BAB59" w14:textId="77777777" w:rsidR="004D7DC4" w:rsidRPr="004D7DC4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4D7DC4">
              <w:rPr>
                <w:rFonts w:ascii="Verdana" w:hAnsi="Verdana" w:cs="Tahoma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BB947D4" w14:textId="77777777" w:rsidR="004D7DC4" w:rsidRPr="004D7DC4" w:rsidRDefault="004D7DC4" w:rsidP="004D7DC4">
            <w:pPr>
              <w:spacing w:after="0"/>
              <w:ind w:left="0"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4D7DC4">
              <w:rPr>
                <w:rFonts w:ascii="Verdana" w:hAnsi="Verdana" w:cs="Tahoma"/>
                <w:bCs/>
                <w:sz w:val="16"/>
                <w:szCs w:val="16"/>
              </w:rPr>
              <w:t>5</w:t>
            </w:r>
          </w:p>
        </w:tc>
      </w:tr>
      <w:tr w:rsidR="004D7DC4" w:rsidRPr="004D7DC4" w14:paraId="55920D8D" w14:textId="77777777" w:rsidTr="008012D9">
        <w:trPr>
          <w:trHeight w:hRule="exact" w:val="147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6A923" w14:textId="77777777" w:rsidR="004D7DC4" w:rsidRPr="008012D9" w:rsidRDefault="004D7DC4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7396" w14:textId="0F62CC54" w:rsidR="004D7DC4" w:rsidRPr="008012D9" w:rsidRDefault="008012D9" w:rsidP="008012D9">
            <w:pPr>
              <w:spacing w:after="0"/>
              <w:ind w:left="72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bCs/>
                <w:sz w:val="22"/>
                <w:szCs w:val="22"/>
              </w:rPr>
              <w:t>STROPODACH WENTYLOWANY, DACH PAPOWY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3376" w14:textId="09213E8F" w:rsidR="004D7DC4" w:rsidRPr="008012D9" w:rsidRDefault="00BE1C20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12D9" w:rsidRPr="008012D9">
              <w:rPr>
                <w:rFonts w:asciiTheme="minorHAnsi" w:hAnsiTheme="minorHAnsi" w:cstheme="minorHAnsi"/>
                <w:sz w:val="22"/>
                <w:szCs w:val="22"/>
              </w:rPr>
              <w:t>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0F3E9" w14:textId="21D4C358" w:rsidR="004D7DC4" w:rsidRPr="008012D9" w:rsidRDefault="008012D9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F468" w14:textId="77777777" w:rsidR="004D7DC4" w:rsidRPr="008012D9" w:rsidRDefault="004D7DC4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</w:p>
        </w:tc>
      </w:tr>
      <w:tr w:rsidR="004D7DC4" w:rsidRPr="004D7DC4" w14:paraId="7DB77268" w14:textId="77777777" w:rsidTr="008012D9">
        <w:trPr>
          <w:trHeight w:hRule="exact" w:val="80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ECDE9" w14:textId="77777777" w:rsidR="004D7DC4" w:rsidRPr="008012D9" w:rsidRDefault="004D7DC4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D985" w14:textId="77777777" w:rsidR="008012D9" w:rsidRDefault="008012D9" w:rsidP="008012D9">
            <w:pPr>
              <w:ind w:left="-932" w:firstLine="9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WINDA ELEKTRYCZNA WEWNĘTRZNA</w:t>
            </w:r>
          </w:p>
          <w:p w14:paraId="3BCE4EDE" w14:textId="531F96B7" w:rsidR="004D7DC4" w:rsidRPr="008012D9" w:rsidRDefault="008012D9" w:rsidP="008012D9">
            <w:pPr>
              <w:ind w:left="-932" w:firstLine="9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(WYKONANIE I DOSTOSOWANIE SZYBU)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1B6" w14:textId="0CCC4438" w:rsidR="004D7DC4" w:rsidRPr="008012D9" w:rsidRDefault="008012D9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bCs/>
                <w:sz w:val="22"/>
                <w:szCs w:val="22"/>
              </w:rPr>
              <w:t>19-45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55DE" w14:textId="6DCB071B" w:rsidR="004D7DC4" w:rsidRPr="008012D9" w:rsidRDefault="008012D9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9FE24" w14:textId="77777777" w:rsidR="004D7DC4" w:rsidRPr="008012D9" w:rsidRDefault="004D7DC4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</w:p>
        </w:tc>
      </w:tr>
      <w:tr w:rsidR="004D7DC4" w:rsidRPr="004D7DC4" w14:paraId="64E160D8" w14:textId="77777777" w:rsidTr="008012D9">
        <w:trPr>
          <w:trHeight w:hRule="exact" w:val="6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FCFE" w14:textId="77777777" w:rsidR="004D7DC4" w:rsidRPr="008012D9" w:rsidRDefault="004D7DC4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3D77" w14:textId="21B3DFAD" w:rsidR="004D7DC4" w:rsidRPr="008012D9" w:rsidRDefault="008012D9" w:rsidP="008012D9">
            <w:pPr>
              <w:ind w:left="-932" w:firstLine="9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INSTALOWANIE WINDY ELEKTRYCZNEJ</w:t>
            </w:r>
            <w:r w:rsidR="007417DA">
              <w:rPr>
                <w:rFonts w:asciiTheme="minorHAnsi" w:hAnsiTheme="minorHAnsi" w:cstheme="minorHAnsi"/>
                <w:sz w:val="22"/>
                <w:szCs w:val="22"/>
              </w:rPr>
              <w:t xml:space="preserve"> (BADANIA, POMIARY)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9FC" w14:textId="62710053" w:rsidR="004D7DC4" w:rsidRPr="008012D9" w:rsidRDefault="008012D9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 w:rsidR="007417DA">
              <w:rPr>
                <w:rFonts w:asciiTheme="minorHAnsi" w:hAnsiTheme="minorHAnsi" w:cstheme="minorHAnsi"/>
                <w:sz w:val="22"/>
                <w:szCs w:val="22"/>
              </w:rPr>
              <w:t>-70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144E" w14:textId="25049DD2" w:rsidR="004D7DC4" w:rsidRPr="008012D9" w:rsidRDefault="008012D9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CD12C" w14:textId="77777777" w:rsidR="004D7DC4" w:rsidRPr="008012D9" w:rsidRDefault="004D7DC4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</w:p>
        </w:tc>
      </w:tr>
      <w:tr w:rsidR="004D7DC4" w:rsidRPr="004D7DC4" w14:paraId="73F668E9" w14:textId="77777777" w:rsidTr="008012D9">
        <w:trPr>
          <w:trHeight w:hRule="exact" w:val="56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D32D5" w14:textId="77777777" w:rsidR="004D7DC4" w:rsidRPr="008012D9" w:rsidRDefault="004D7DC4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F296" w14:textId="612FBCF7" w:rsidR="004D7DC4" w:rsidRPr="008012D9" w:rsidRDefault="007417DA" w:rsidP="008012D9">
            <w:pPr>
              <w:ind w:left="-932" w:firstLine="9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BADANIA ODBIOROWE URZĘDU DOZORU TECHNICZNEGO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6332" w14:textId="7F713FAB" w:rsidR="004D7DC4" w:rsidRPr="008012D9" w:rsidRDefault="008012D9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2D9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54FF" w14:textId="29335A6C" w:rsidR="004D7DC4" w:rsidRPr="008012D9" w:rsidRDefault="008012D9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A0B0" w14:textId="77777777" w:rsidR="004D7DC4" w:rsidRPr="008012D9" w:rsidRDefault="004D7DC4" w:rsidP="008012D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</w:p>
        </w:tc>
      </w:tr>
      <w:tr w:rsidR="004D7DC4" w:rsidRPr="004D7DC4" w14:paraId="2501A08F" w14:textId="77777777" w:rsidTr="008012D9">
        <w:trPr>
          <w:trHeight w:hRule="exact" w:val="560"/>
          <w:jc w:val="center"/>
        </w:trPr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F524B" w14:textId="77777777" w:rsidR="004D7DC4" w:rsidRPr="004D7DC4" w:rsidRDefault="006546E0" w:rsidP="004D7DC4">
            <w:pPr>
              <w:spacing w:after="0"/>
              <w:ind w:left="0" w:firstLine="0"/>
              <w:jc w:val="right"/>
              <w:rPr>
                <w:rFonts w:ascii="Verdana" w:hAnsi="Verdana" w:cs="CIDFont+F3"/>
                <w:b/>
                <w:sz w:val="18"/>
                <w:szCs w:val="18"/>
              </w:rPr>
            </w:pPr>
            <w:r>
              <w:rPr>
                <w:rFonts w:ascii="Verdana" w:hAnsi="Verdana" w:cs="CIDFont+F3"/>
                <w:b/>
                <w:sz w:val="18"/>
                <w:szCs w:val="18"/>
              </w:rPr>
              <w:t>Cena ryczałtowa</w:t>
            </w:r>
            <w:r w:rsidR="004D7DC4" w:rsidRPr="004D7DC4">
              <w:rPr>
                <w:rFonts w:ascii="Verdana" w:hAnsi="Verdana" w:cs="CIDFont+F3"/>
                <w:b/>
                <w:sz w:val="18"/>
                <w:szCs w:val="18"/>
              </w:rPr>
              <w:t xml:space="preserve"> netto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CB21" w14:textId="77777777" w:rsidR="004D7DC4" w:rsidRPr="004D7DC4" w:rsidRDefault="004D7DC4" w:rsidP="004D7DC4">
            <w:pPr>
              <w:spacing w:after="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D7DC4" w:rsidRPr="004D7DC4" w14:paraId="5CD96C8B" w14:textId="77777777" w:rsidTr="008012D9">
        <w:trPr>
          <w:trHeight w:hRule="exact" w:val="560"/>
          <w:jc w:val="center"/>
        </w:trPr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532F" w14:textId="77777777" w:rsidR="004D7DC4" w:rsidRPr="004D7DC4" w:rsidRDefault="004D7DC4" w:rsidP="004D7DC4">
            <w:pPr>
              <w:spacing w:after="0"/>
              <w:ind w:left="0" w:firstLine="0"/>
              <w:jc w:val="right"/>
              <w:rPr>
                <w:rFonts w:ascii="Verdana" w:hAnsi="Verdana" w:cs="CIDFont+F3"/>
                <w:b/>
                <w:sz w:val="18"/>
                <w:szCs w:val="18"/>
              </w:rPr>
            </w:pPr>
            <w:r w:rsidRPr="004D7DC4">
              <w:rPr>
                <w:rFonts w:ascii="Verdana" w:hAnsi="Verdana" w:cs="CIDFont+F3"/>
                <w:b/>
                <w:sz w:val="18"/>
                <w:szCs w:val="18"/>
              </w:rPr>
              <w:t>Podatek VAT (23%)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9059F" w14:textId="77777777" w:rsidR="004D7DC4" w:rsidRPr="004D7DC4" w:rsidRDefault="004D7DC4" w:rsidP="004D7DC4">
            <w:pPr>
              <w:spacing w:after="0"/>
              <w:ind w:left="0" w:firstLine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D7DC4" w:rsidRPr="004D7DC4" w14:paraId="076B83BF" w14:textId="77777777" w:rsidTr="008012D9">
        <w:trPr>
          <w:trHeight w:hRule="exact" w:val="560"/>
          <w:jc w:val="center"/>
        </w:trPr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5EACA" w14:textId="77777777" w:rsidR="004D7DC4" w:rsidRPr="004D7DC4" w:rsidRDefault="001F3603" w:rsidP="006546E0">
            <w:pPr>
              <w:spacing w:after="0"/>
              <w:ind w:left="0" w:firstLine="0"/>
              <w:jc w:val="right"/>
              <w:rPr>
                <w:rFonts w:ascii="Verdana" w:hAnsi="Verdana" w:cs="CIDFont+F3"/>
                <w:b/>
                <w:sz w:val="18"/>
                <w:szCs w:val="18"/>
              </w:rPr>
            </w:pPr>
            <w:r>
              <w:rPr>
                <w:rFonts w:ascii="Verdana" w:hAnsi="Verdana" w:cs="CIDFont+F3"/>
                <w:b/>
                <w:sz w:val="18"/>
                <w:szCs w:val="18"/>
              </w:rPr>
              <w:t xml:space="preserve">Cena </w:t>
            </w:r>
            <w:r w:rsidR="00B32D91">
              <w:rPr>
                <w:rFonts w:ascii="Verdana" w:hAnsi="Verdana" w:cs="CIDFont+F3"/>
                <w:b/>
                <w:sz w:val="18"/>
                <w:szCs w:val="18"/>
              </w:rPr>
              <w:t>ryczałtowa</w:t>
            </w:r>
            <w:r w:rsidR="004D7DC4" w:rsidRPr="004D7DC4">
              <w:rPr>
                <w:rFonts w:ascii="Verdana" w:hAnsi="Verdana" w:cs="CIDFont+F3"/>
                <w:b/>
                <w:sz w:val="18"/>
                <w:szCs w:val="18"/>
              </w:rPr>
              <w:t xml:space="preserve"> b</w:t>
            </w:r>
            <w:r w:rsidR="00DE04B3">
              <w:rPr>
                <w:rFonts w:ascii="Verdana" w:hAnsi="Verdana" w:cs="CIDFont+F3"/>
                <w:b/>
                <w:sz w:val="18"/>
                <w:szCs w:val="18"/>
              </w:rPr>
              <w:t>rutto</w:t>
            </w:r>
            <w:r w:rsidR="004D7DC4" w:rsidRPr="004D7DC4">
              <w:rPr>
                <w:rFonts w:ascii="Verdana" w:hAnsi="Verdana" w:cs="CIDFont+F3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CF623" w14:textId="77777777" w:rsidR="004D7DC4" w:rsidRPr="004D7DC4" w:rsidRDefault="004D7DC4" w:rsidP="004D7DC4">
            <w:pPr>
              <w:spacing w:after="0"/>
              <w:ind w:left="0" w:firstLine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D7DC4" w:rsidRPr="004D7DC4" w14:paraId="0A1924FF" w14:textId="77777777" w:rsidTr="008012D9">
        <w:trPr>
          <w:trHeight w:hRule="exact" w:val="715"/>
          <w:jc w:val="center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9E092" w14:textId="77777777" w:rsidR="004D7DC4" w:rsidRPr="004D7DC4" w:rsidRDefault="004D7DC4" w:rsidP="006546E0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4D7DC4">
              <w:rPr>
                <w:rFonts w:ascii="Verdana" w:hAnsi="Verdana" w:cs="Tahoma"/>
                <w:sz w:val="18"/>
                <w:szCs w:val="18"/>
              </w:rPr>
              <w:t xml:space="preserve">Słownie </w:t>
            </w:r>
            <w:r w:rsidR="006546E0">
              <w:rPr>
                <w:rFonts w:ascii="Verdana" w:hAnsi="Verdana" w:cs="Tahoma"/>
                <w:sz w:val="18"/>
                <w:szCs w:val="18"/>
              </w:rPr>
              <w:t xml:space="preserve">cena </w:t>
            </w:r>
            <w:proofErr w:type="gramStart"/>
            <w:r w:rsidRPr="004D7DC4">
              <w:rPr>
                <w:rFonts w:ascii="Verdana" w:hAnsi="Verdana" w:cs="Tahoma"/>
                <w:sz w:val="18"/>
                <w:szCs w:val="18"/>
              </w:rPr>
              <w:t>brutto: ................................................</w:t>
            </w:r>
            <w:proofErr w:type="gramEnd"/>
            <w:r w:rsidRPr="004D7DC4">
              <w:rPr>
                <w:rFonts w:ascii="Verdana" w:hAnsi="Verdana" w:cs="Tahoma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01AD09F5" w14:textId="77777777" w:rsidR="00DE04B3" w:rsidRDefault="00DE04B3" w:rsidP="004D7DC4">
      <w:pPr>
        <w:tabs>
          <w:tab w:val="left" w:pos="2340"/>
        </w:tabs>
        <w:spacing w:after="120"/>
        <w:ind w:left="0" w:firstLine="0"/>
        <w:rPr>
          <w:rFonts w:ascii="Verdana" w:hAnsi="Verdana"/>
          <w:b/>
          <w:sz w:val="18"/>
          <w:szCs w:val="18"/>
        </w:rPr>
      </w:pPr>
    </w:p>
    <w:p w14:paraId="66639BC6" w14:textId="77777777" w:rsidR="004D7DC4" w:rsidRPr="004D7DC4" w:rsidRDefault="004D7DC4" w:rsidP="004D7DC4">
      <w:pPr>
        <w:tabs>
          <w:tab w:val="left" w:pos="2340"/>
        </w:tabs>
        <w:spacing w:after="120"/>
        <w:ind w:left="0" w:firstLine="0"/>
        <w:rPr>
          <w:rFonts w:ascii="Verdana" w:hAnsi="Verdana"/>
          <w:b/>
          <w:sz w:val="18"/>
          <w:szCs w:val="18"/>
        </w:rPr>
      </w:pPr>
      <w:r w:rsidRPr="004D7DC4">
        <w:rPr>
          <w:rFonts w:ascii="Verdana" w:hAnsi="Verdana"/>
          <w:b/>
          <w:sz w:val="18"/>
          <w:szCs w:val="18"/>
        </w:rPr>
        <w:t>Cenę ryczałtową brutto należy przenieść do formularza ofertowego interaktywnego załącznik nr 1 Rozdz. VIII.</w:t>
      </w:r>
    </w:p>
    <w:p w14:paraId="165BD560" w14:textId="77777777" w:rsidR="004D7DC4" w:rsidRPr="00E94C7F" w:rsidRDefault="004D7DC4" w:rsidP="004D7DC4">
      <w:pPr>
        <w:tabs>
          <w:tab w:val="left" w:pos="2340"/>
        </w:tabs>
        <w:spacing w:after="120"/>
        <w:ind w:left="0" w:firstLine="0"/>
        <w:rPr>
          <w:rFonts w:ascii="Verdana" w:hAnsi="Verdana"/>
          <w:sz w:val="18"/>
          <w:szCs w:val="16"/>
        </w:rPr>
      </w:pPr>
      <w:r w:rsidRPr="00E94C7F">
        <w:rPr>
          <w:rFonts w:ascii="Verdana" w:hAnsi="Verdana"/>
          <w:sz w:val="18"/>
          <w:szCs w:val="16"/>
        </w:rPr>
        <w:t xml:space="preserve">Oświadczamy, że powyższa cena zawiera wszystkie koszty, jakie poniesie </w:t>
      </w:r>
      <w:r w:rsidR="001F3603" w:rsidRPr="00E94C7F">
        <w:rPr>
          <w:rFonts w:ascii="Verdana" w:hAnsi="Verdana"/>
          <w:sz w:val="18"/>
          <w:szCs w:val="16"/>
        </w:rPr>
        <w:t>Zamawiający w </w:t>
      </w:r>
      <w:r w:rsidRPr="00E94C7F">
        <w:rPr>
          <w:rFonts w:ascii="Verdana" w:hAnsi="Verdana"/>
          <w:sz w:val="18"/>
          <w:szCs w:val="16"/>
        </w:rPr>
        <w:t>przypadku wyboru niniejszej oferty.</w:t>
      </w:r>
    </w:p>
    <w:p w14:paraId="5C157135" w14:textId="77777777" w:rsidR="00DE04B3" w:rsidRDefault="00DE04B3" w:rsidP="004D7DC4">
      <w:pPr>
        <w:spacing w:after="0"/>
        <w:ind w:left="0" w:firstLine="0"/>
        <w:rPr>
          <w:rFonts w:ascii="Verdana" w:hAnsi="Verdana" w:cs="Tahoma"/>
          <w:sz w:val="18"/>
          <w:szCs w:val="16"/>
        </w:rPr>
      </w:pPr>
    </w:p>
    <w:p w14:paraId="3DA4D3F9" w14:textId="77777777" w:rsidR="004D7DC4" w:rsidRPr="0029530A" w:rsidRDefault="004D7DC4" w:rsidP="004D7DC4">
      <w:pPr>
        <w:spacing w:after="0"/>
        <w:ind w:left="0" w:firstLine="0"/>
        <w:rPr>
          <w:rFonts w:ascii="Verdana" w:hAnsi="Verdana" w:cs="Tahoma"/>
          <w:b/>
          <w:sz w:val="18"/>
          <w:szCs w:val="16"/>
        </w:rPr>
      </w:pPr>
      <w:r w:rsidRPr="0029530A">
        <w:rPr>
          <w:rFonts w:ascii="Verdana" w:hAnsi="Verdana" w:cs="Tahoma"/>
          <w:b/>
          <w:sz w:val="18"/>
          <w:szCs w:val="16"/>
        </w:rPr>
        <w:t>Uwaga: dokument należy podpisać kwalifikowanym podpisem elektronicznym</w:t>
      </w:r>
      <w:r w:rsidRPr="0029530A">
        <w:rPr>
          <w:rFonts w:ascii="Verdana" w:hAnsi="Verdana"/>
          <w:b/>
          <w:sz w:val="18"/>
          <w:szCs w:val="16"/>
        </w:rPr>
        <w:t xml:space="preserve"> lub </w:t>
      </w:r>
      <w:r w:rsidRPr="0029530A">
        <w:rPr>
          <w:rFonts w:ascii="Verdana" w:hAnsi="Verdana" w:cs="Tahoma"/>
          <w:b/>
          <w:sz w:val="18"/>
          <w:szCs w:val="16"/>
        </w:rPr>
        <w:t>podpisem zaufanym lub podpisem osobistym.</w:t>
      </w:r>
    </w:p>
    <w:p w14:paraId="7764C980" w14:textId="77777777" w:rsidR="0005098B" w:rsidRPr="00481320" w:rsidRDefault="0005098B" w:rsidP="001F3603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DE04B3">
        <w:rPr>
          <w:rFonts w:ascii="Verdana" w:hAnsi="Verdana" w:cs="Tahoma"/>
          <w:b/>
          <w:sz w:val="18"/>
          <w:szCs w:val="18"/>
        </w:rPr>
        <w:br w:type="page"/>
      </w:r>
      <w:r w:rsidR="001F3603" w:rsidRPr="002272E3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B706B9" w:rsidRPr="002272E3">
        <w:rPr>
          <w:rFonts w:ascii="Verdana" w:hAnsi="Verdana" w:cs="Tahoma"/>
          <w:b/>
          <w:sz w:val="18"/>
          <w:szCs w:val="18"/>
        </w:rPr>
        <w:t>4</w:t>
      </w:r>
    </w:p>
    <w:p w14:paraId="70932FBA" w14:textId="77777777" w:rsidR="00481320" w:rsidRDefault="00481320" w:rsidP="00481320">
      <w:pPr>
        <w:spacing w:after="0"/>
        <w:ind w:left="0" w:firstLine="0"/>
        <w:rPr>
          <w:rFonts w:ascii="Verdana" w:hAnsi="Verdana"/>
          <w:b/>
          <w:sz w:val="18"/>
          <w:szCs w:val="18"/>
        </w:rPr>
      </w:pPr>
    </w:p>
    <w:p w14:paraId="599AF911" w14:textId="1A0E54E9" w:rsidR="00481320" w:rsidRPr="00CB0B2D" w:rsidRDefault="00481320" w:rsidP="00481320">
      <w:pPr>
        <w:spacing w:after="0"/>
        <w:ind w:left="0" w:firstLine="0"/>
        <w:rPr>
          <w:rFonts w:ascii="Verdana" w:hAnsi="Verdana"/>
          <w:b/>
          <w:sz w:val="18"/>
          <w:szCs w:val="18"/>
          <w:lang w:eastAsia="en-US"/>
        </w:rPr>
      </w:pPr>
      <w:proofErr w:type="gramStart"/>
      <w:r w:rsidRPr="00481320">
        <w:rPr>
          <w:rFonts w:ascii="Verdana" w:hAnsi="Verdana"/>
          <w:b/>
          <w:sz w:val="18"/>
          <w:szCs w:val="18"/>
        </w:rPr>
        <w:t>dotyczy</w:t>
      </w:r>
      <w:proofErr w:type="gramEnd"/>
      <w:r w:rsidRPr="00481320">
        <w:rPr>
          <w:rFonts w:ascii="Verdana" w:hAnsi="Verdana"/>
          <w:b/>
          <w:sz w:val="18"/>
          <w:szCs w:val="18"/>
        </w:rPr>
        <w:t xml:space="preserve">: </w:t>
      </w:r>
      <w:r w:rsidRPr="00481320">
        <w:rPr>
          <w:rFonts w:ascii="Verdana" w:hAnsi="Verdana" w:cs="Tahoma"/>
          <w:b/>
          <w:bCs/>
          <w:sz w:val="18"/>
          <w:szCs w:val="18"/>
        </w:rPr>
        <w:t xml:space="preserve">postępowania na zamówienie publiczne prowadzone w trybie </w:t>
      </w:r>
      <w:r w:rsidRPr="00481320">
        <w:rPr>
          <w:rFonts w:ascii="Verdana" w:hAnsi="Verdana" w:cs="Tahoma"/>
          <w:b/>
          <w:sz w:val="18"/>
          <w:szCs w:val="18"/>
        </w:rPr>
        <w:t>podstawowym bez negocjacji na zadanie pn. Prze</w:t>
      </w:r>
      <w:r w:rsidR="00346C94">
        <w:rPr>
          <w:rFonts w:ascii="Verdana" w:hAnsi="Verdana" w:cs="Tahoma"/>
          <w:b/>
          <w:sz w:val="18"/>
          <w:szCs w:val="18"/>
        </w:rPr>
        <w:t>budowa budynku biurowego wraz z </w:t>
      </w:r>
      <w:r w:rsidRPr="00481320">
        <w:rPr>
          <w:rFonts w:ascii="Verdana" w:hAnsi="Verdana" w:cs="Tahoma"/>
          <w:b/>
          <w:sz w:val="18"/>
          <w:szCs w:val="18"/>
        </w:rPr>
        <w:t>budową windy i rozbiórką wiaty przy ul. Wysokiej 6 we Wrocławiu.</w:t>
      </w:r>
    </w:p>
    <w:p w14:paraId="2951DCD1" w14:textId="77777777" w:rsidR="00481320" w:rsidRDefault="00481320" w:rsidP="00481320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4490F705" w14:textId="77777777" w:rsidR="00481320" w:rsidRPr="004D7DC4" w:rsidRDefault="00481320" w:rsidP="00481320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4D7DC4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</w:t>
      </w:r>
      <w:r>
        <w:rPr>
          <w:rFonts w:ascii="Verdana" w:hAnsi="Verdana" w:cs="Tahoma"/>
          <w:b/>
          <w:bCs/>
          <w:sz w:val="18"/>
          <w:szCs w:val="18"/>
        </w:rPr>
        <w:t>.........</w:t>
      </w:r>
      <w:r w:rsidRPr="004D7DC4">
        <w:rPr>
          <w:rFonts w:ascii="Verdana" w:hAnsi="Verdana" w:cs="Tahoma"/>
          <w:b/>
          <w:bCs/>
          <w:sz w:val="18"/>
          <w:szCs w:val="18"/>
        </w:rPr>
        <w:t>………</w:t>
      </w:r>
    </w:p>
    <w:p w14:paraId="08616465" w14:textId="77777777" w:rsidR="00490A79" w:rsidRDefault="00490A79" w:rsidP="00E677DA">
      <w:pPr>
        <w:tabs>
          <w:tab w:val="left" w:pos="1843"/>
        </w:tabs>
        <w:spacing w:before="120"/>
        <w:jc w:val="center"/>
        <w:rPr>
          <w:rFonts w:ascii="Verdana" w:hAnsi="Verdana"/>
          <w:b/>
          <w:sz w:val="18"/>
          <w:szCs w:val="18"/>
        </w:rPr>
      </w:pPr>
    </w:p>
    <w:p w14:paraId="1B55278C" w14:textId="77777777" w:rsidR="00E677DA" w:rsidRPr="00CE57A9" w:rsidRDefault="00E677DA" w:rsidP="00E677DA">
      <w:pPr>
        <w:tabs>
          <w:tab w:val="left" w:pos="1843"/>
        </w:tabs>
        <w:spacing w:before="120"/>
        <w:jc w:val="center"/>
        <w:rPr>
          <w:rFonts w:ascii="Verdana" w:hAnsi="Verdana" w:cs="Arial"/>
          <w:bCs/>
          <w:i/>
          <w:sz w:val="18"/>
          <w:szCs w:val="18"/>
        </w:rPr>
      </w:pPr>
      <w:r w:rsidRPr="00CE57A9">
        <w:rPr>
          <w:rFonts w:ascii="Verdana" w:eastAsia="Arial Unicode MS" w:hAnsi="Verdana" w:cs="Arial"/>
          <w:b/>
          <w:kern w:val="2"/>
          <w:sz w:val="18"/>
          <w:szCs w:val="18"/>
          <w:lang w:eastAsia="ja-JP" w:bidi="hi-IN"/>
        </w:rPr>
        <w:t xml:space="preserve"> WYKAZ ROBÓT BUDOWLANYCH  </w:t>
      </w:r>
    </w:p>
    <w:p w14:paraId="2CDAE9D2" w14:textId="7172672D" w:rsidR="00E677DA" w:rsidRDefault="00E677DA" w:rsidP="00CE57A9">
      <w:pPr>
        <w:widowControl w:val="0"/>
        <w:suppressAutoHyphens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E677DA">
        <w:rPr>
          <w:rFonts w:ascii="Verdana" w:hAnsi="Verdana" w:cs="Arial"/>
          <w:sz w:val="18"/>
          <w:szCs w:val="18"/>
        </w:rPr>
        <w:t xml:space="preserve">Składając ofertę w postępowaniu o udzielenie zamówienia dotyczącego zadania pn. </w:t>
      </w:r>
      <w:r w:rsidR="00490A79" w:rsidRPr="00CE57A9">
        <w:rPr>
          <w:rFonts w:ascii="Verdana" w:hAnsi="Verdana" w:cs="Tahoma"/>
          <w:b/>
          <w:sz w:val="18"/>
          <w:szCs w:val="18"/>
        </w:rPr>
        <w:t>Przebud</w:t>
      </w:r>
      <w:r w:rsidR="00AD5F7A">
        <w:rPr>
          <w:rFonts w:ascii="Verdana" w:hAnsi="Verdana" w:cs="Tahoma"/>
          <w:b/>
          <w:sz w:val="18"/>
          <w:szCs w:val="18"/>
        </w:rPr>
        <w:t xml:space="preserve">owa budynku biurowego wraz z </w:t>
      </w:r>
      <w:r w:rsidR="00490A79" w:rsidRPr="00CE57A9">
        <w:rPr>
          <w:rFonts w:ascii="Verdana" w:hAnsi="Verdana" w:cs="Tahoma"/>
          <w:b/>
          <w:sz w:val="18"/>
          <w:szCs w:val="18"/>
        </w:rPr>
        <w:t>budową w</w:t>
      </w:r>
      <w:r w:rsidR="000E1DE0">
        <w:rPr>
          <w:rFonts w:ascii="Verdana" w:hAnsi="Verdana" w:cs="Tahoma"/>
          <w:b/>
          <w:sz w:val="18"/>
          <w:szCs w:val="18"/>
        </w:rPr>
        <w:t>indy i rozbiórką wiaty przy ul. </w:t>
      </w:r>
      <w:r w:rsidR="00490A79" w:rsidRPr="00CE57A9">
        <w:rPr>
          <w:rFonts w:ascii="Verdana" w:hAnsi="Verdana" w:cs="Tahoma"/>
          <w:b/>
          <w:sz w:val="18"/>
          <w:szCs w:val="18"/>
        </w:rPr>
        <w:t>Wysokiej 6 we Wrocławiu.</w:t>
      </w:r>
      <w:r w:rsidRPr="00E677DA">
        <w:rPr>
          <w:rFonts w:ascii="Verdana" w:hAnsi="Verdana" w:cs="Arial"/>
          <w:b/>
          <w:kern w:val="2"/>
          <w:sz w:val="18"/>
          <w:szCs w:val="18"/>
          <w:lang w:bidi="hi-IN"/>
        </w:rPr>
        <w:t xml:space="preserve">” </w:t>
      </w:r>
      <w:proofErr w:type="gramStart"/>
      <w:r w:rsidRPr="00E677DA">
        <w:rPr>
          <w:rFonts w:ascii="Verdana" w:hAnsi="Verdana" w:cs="Arial"/>
          <w:sz w:val="18"/>
          <w:szCs w:val="18"/>
        </w:rPr>
        <w:t>przedstawiam</w:t>
      </w:r>
      <w:proofErr w:type="gramEnd"/>
      <w:r w:rsidRPr="00E677DA">
        <w:rPr>
          <w:rFonts w:ascii="Verdana" w:hAnsi="Verdana" w:cs="Arial"/>
          <w:sz w:val="18"/>
          <w:szCs w:val="18"/>
        </w:rPr>
        <w:t xml:space="preserve"> poniżej wykaz robót:</w:t>
      </w:r>
    </w:p>
    <w:p w14:paraId="6548ED76" w14:textId="77777777" w:rsidR="00CE57A9" w:rsidRPr="00E677DA" w:rsidRDefault="00CE57A9" w:rsidP="00CE57A9">
      <w:pPr>
        <w:widowControl w:val="0"/>
        <w:suppressAutoHyphens/>
        <w:spacing w:after="0"/>
        <w:ind w:left="0" w:firstLine="0"/>
        <w:rPr>
          <w:rFonts w:ascii="Verdana" w:hAnsi="Verdana" w:cs="Arial"/>
          <w:sz w:val="18"/>
          <w:szCs w:val="18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771"/>
        <w:gridCol w:w="2359"/>
        <w:gridCol w:w="1437"/>
        <w:gridCol w:w="1428"/>
        <w:gridCol w:w="1832"/>
      </w:tblGrid>
      <w:tr w:rsidR="00E677DA" w:rsidRPr="00E677DA" w14:paraId="541B3C42" w14:textId="77777777" w:rsidTr="00481320">
        <w:trPr>
          <w:trHeight w:val="120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AAF58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LP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596E4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NAZWA </w:t>
            </w:r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>ZADANIA (ROBOTY BUDOWLANEJ)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A6D16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</w:rPr>
              <w:t>RODZAJ</w:t>
            </w:r>
            <w:r w:rsidRPr="00E677DA">
              <w:rPr>
                <w:rFonts w:ascii="Verdana" w:hAnsi="Verdana" w:cs="Arial"/>
                <w:sz w:val="18"/>
                <w:szCs w:val="18"/>
              </w:rPr>
              <w:t xml:space="preserve"> ROBOTY BUDOWLANEJ (szczegółowy opis potwierdzający wymagania określone w SWZ)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7D109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</w:rPr>
              <w:t>PODMIOT</w:t>
            </w:r>
            <w:r w:rsidRPr="00E677DA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E677DA">
              <w:rPr>
                <w:rFonts w:ascii="Verdana" w:hAnsi="Verdana" w:cs="Arial"/>
                <w:sz w:val="18"/>
                <w:szCs w:val="18"/>
              </w:rPr>
              <w:br/>
              <w:t xml:space="preserve">NA </w:t>
            </w:r>
            <w:proofErr w:type="gramStart"/>
            <w:r w:rsidRPr="00E677DA">
              <w:rPr>
                <w:rFonts w:ascii="Verdana" w:hAnsi="Verdana" w:cs="Arial"/>
                <w:sz w:val="18"/>
                <w:szCs w:val="18"/>
              </w:rPr>
              <w:t>RZECZ KTÓREGO</w:t>
            </w:r>
            <w:proofErr w:type="gramEnd"/>
            <w:r w:rsidRPr="00E677DA">
              <w:rPr>
                <w:rFonts w:ascii="Verdana" w:hAnsi="Verdana" w:cs="Arial"/>
                <w:sz w:val="18"/>
                <w:szCs w:val="18"/>
              </w:rPr>
              <w:t xml:space="preserve"> ZOSTAŁO WYKONANE ZADANIE (ROBOTA BUDOWLANA)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B43A1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</w:rPr>
              <w:t>DATA</w:t>
            </w:r>
            <w:r w:rsidRPr="00E677DA">
              <w:rPr>
                <w:rFonts w:ascii="Verdana" w:hAnsi="Verdana" w:cs="Arial"/>
                <w:sz w:val="18"/>
                <w:szCs w:val="18"/>
              </w:rPr>
              <w:t xml:space="preserve"> I</w:t>
            </w:r>
            <w:r w:rsidRPr="00E677DA">
              <w:rPr>
                <w:rFonts w:ascii="Verdana" w:hAnsi="Verdana" w:cs="Arial"/>
                <w:b/>
                <w:sz w:val="18"/>
                <w:szCs w:val="18"/>
              </w:rPr>
              <w:t xml:space="preserve"> MIEJSCE</w:t>
            </w:r>
            <w:r w:rsidRPr="00E677DA">
              <w:rPr>
                <w:rFonts w:ascii="Verdana" w:hAnsi="Verdana" w:cs="Arial"/>
                <w:sz w:val="18"/>
                <w:szCs w:val="18"/>
              </w:rPr>
              <w:t xml:space="preserve"> WYKONYWANIA ZADANIA (ROBOTY BUDOWLANEJI)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E268C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3C97F09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INFORMACJA </w:t>
            </w: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br/>
              <w:t>O DOŚWIADCZENIU ZAWODOWYM*</w:t>
            </w:r>
          </w:p>
        </w:tc>
      </w:tr>
      <w:tr w:rsidR="00E677DA" w:rsidRPr="00E677DA" w14:paraId="626DDBC8" w14:textId="77777777" w:rsidTr="00481320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E76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D2094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>Nazwa</w:t>
            </w:r>
            <w:proofErr w:type="spellEnd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>zadania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7B432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677DA">
              <w:rPr>
                <w:rFonts w:ascii="Verdana" w:hAnsi="Verdana" w:cs="Arial"/>
                <w:i/>
                <w:sz w:val="18"/>
                <w:szCs w:val="18"/>
              </w:rPr>
              <w:t>Wykazane zadanie (robota budowlana) obejmuje swoim zakresem: ………….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8A141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>Nazwa</w:t>
            </w:r>
            <w:proofErr w:type="spellEnd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>podmiotu</w:t>
            </w:r>
            <w:proofErr w:type="spellEnd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 xml:space="preserve">                 </w:t>
            </w:r>
            <w:proofErr w:type="spellStart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>i</w:t>
            </w:r>
            <w:proofErr w:type="spellEnd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77DA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F1234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i/>
                <w:sz w:val="18"/>
                <w:szCs w:val="18"/>
                <w:lang w:val="en-US"/>
              </w:rPr>
            </w:pPr>
            <w:proofErr w:type="gramStart"/>
            <w:r w:rsidRPr="00E677DA">
              <w:rPr>
                <w:rFonts w:ascii="Verdana" w:hAnsi="Verdana" w:cs="Arial"/>
                <w:i/>
                <w:sz w:val="18"/>
                <w:szCs w:val="18"/>
              </w:rPr>
              <w:t>od</w:t>
            </w:r>
            <w:proofErr w:type="gramEnd"/>
            <w:r w:rsidRPr="00E677DA">
              <w:rPr>
                <w:rFonts w:ascii="Verdana" w:hAnsi="Verdana" w:cs="Arial"/>
                <w:i/>
                <w:sz w:val="18"/>
                <w:szCs w:val="18"/>
              </w:rPr>
              <w:t xml:space="preserve"> … (</w:t>
            </w:r>
            <w:proofErr w:type="spellStart"/>
            <w:r w:rsidRPr="00E677DA">
              <w:rPr>
                <w:rFonts w:ascii="Verdana" w:hAnsi="Verdana" w:cs="Arial"/>
                <w:i/>
                <w:sz w:val="18"/>
                <w:szCs w:val="18"/>
              </w:rPr>
              <w:t>dd</w:t>
            </w:r>
            <w:proofErr w:type="spellEnd"/>
            <w:r w:rsidRPr="00E677DA">
              <w:rPr>
                <w:rFonts w:ascii="Verdana" w:hAnsi="Verdana" w:cs="Arial"/>
                <w:i/>
                <w:sz w:val="18"/>
                <w:szCs w:val="18"/>
              </w:rPr>
              <w:t>/mm/</w:t>
            </w:r>
            <w:proofErr w:type="spellStart"/>
            <w:r w:rsidRPr="00E677DA">
              <w:rPr>
                <w:rFonts w:ascii="Verdana" w:hAnsi="Verdana" w:cs="Arial"/>
                <w:i/>
                <w:sz w:val="18"/>
                <w:szCs w:val="18"/>
              </w:rPr>
              <w:t>rrrr</w:t>
            </w:r>
            <w:proofErr w:type="spellEnd"/>
            <w:r w:rsidRPr="00E677DA">
              <w:rPr>
                <w:rFonts w:ascii="Verdana" w:hAnsi="Verdana" w:cs="Arial"/>
                <w:i/>
                <w:sz w:val="18"/>
                <w:szCs w:val="18"/>
              </w:rPr>
              <w:t xml:space="preserve">) do … </w:t>
            </w:r>
            <w:r w:rsidRPr="00E677D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E677D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dd</w:t>
            </w:r>
            <w:proofErr w:type="spellEnd"/>
            <w:r w:rsidRPr="00E677D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/mm/</w:t>
            </w:r>
            <w:proofErr w:type="spellStart"/>
            <w:r w:rsidRPr="00E677D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rrrr</w:t>
            </w:r>
            <w:proofErr w:type="spellEnd"/>
            <w:r w:rsidRPr="00E677D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)</w:t>
            </w:r>
          </w:p>
          <w:p w14:paraId="460A3BB1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……………. (</w:t>
            </w:r>
            <w:proofErr w:type="spellStart"/>
            <w:r w:rsidRPr="00E677D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miejsce</w:t>
            </w:r>
            <w:proofErr w:type="spellEnd"/>
            <w:r w:rsidRPr="00E677D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0D73C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677DA">
              <w:rPr>
                <w:rFonts w:ascii="Verdana" w:hAnsi="Verdana" w:cs="Arial"/>
                <w:i/>
                <w:sz w:val="18"/>
                <w:szCs w:val="18"/>
              </w:rPr>
              <w:t>Wskazać: własne lub innych podmiotów</w:t>
            </w:r>
          </w:p>
        </w:tc>
      </w:tr>
      <w:tr w:rsidR="00E677DA" w:rsidRPr="00E677DA" w14:paraId="59A85C3B" w14:textId="77777777" w:rsidTr="00481320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57055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33D34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FC2F0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6633B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99371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A3B0D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677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6</w:t>
            </w:r>
          </w:p>
        </w:tc>
      </w:tr>
      <w:tr w:rsidR="00E677DA" w:rsidRPr="00E677DA" w14:paraId="4C32130C" w14:textId="77777777" w:rsidTr="00481320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71CAD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3D922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DE7B5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EFC6C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683C4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C973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360" w:lineRule="auto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677DA" w:rsidRPr="00E677DA" w14:paraId="13865D6F" w14:textId="77777777" w:rsidTr="00481320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19E22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51F9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18C36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CA36C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3BBB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E4913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360" w:lineRule="auto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677DA" w:rsidRPr="00E677DA" w14:paraId="1E1CA6C6" w14:textId="77777777" w:rsidTr="00481320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B24CC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F65CD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12C15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50DD3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3C94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ED4E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360" w:lineRule="auto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677DA" w:rsidRPr="00E677DA" w14:paraId="0714DF69" w14:textId="77777777" w:rsidTr="00481320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6C0D0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FBEF5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9D37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0326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9D2D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25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88F0F" w14:textId="77777777" w:rsidR="00E677DA" w:rsidRPr="00E677DA" w:rsidRDefault="00E677DA" w:rsidP="00E677DA">
            <w:pPr>
              <w:tabs>
                <w:tab w:val="left" w:pos="426"/>
              </w:tabs>
              <w:autoSpaceDE w:val="0"/>
              <w:spacing w:before="60" w:after="60" w:line="360" w:lineRule="auto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46CB7205" w14:textId="77777777" w:rsidR="00E677DA" w:rsidRPr="00E677DA" w:rsidRDefault="00E677DA" w:rsidP="00E677DA">
      <w:pPr>
        <w:widowControl w:val="0"/>
        <w:suppressAutoHyphens/>
        <w:spacing w:line="276" w:lineRule="auto"/>
        <w:ind w:left="0" w:firstLine="0"/>
        <w:rPr>
          <w:rFonts w:ascii="Verdana" w:eastAsia="SimSun" w:hAnsi="Verdana" w:cs="Arial"/>
          <w:b/>
          <w:bCs/>
          <w:kern w:val="36"/>
          <w:sz w:val="18"/>
          <w:szCs w:val="18"/>
          <w:lang w:eastAsia="hi-IN" w:bidi="hi-IN"/>
        </w:rPr>
      </w:pPr>
    </w:p>
    <w:p w14:paraId="05E21079" w14:textId="4F743E5E" w:rsidR="00E677DA" w:rsidRPr="00E677DA" w:rsidRDefault="00E677DA" w:rsidP="00E677DA">
      <w:pPr>
        <w:tabs>
          <w:tab w:val="left" w:pos="426"/>
        </w:tabs>
        <w:autoSpaceDE w:val="0"/>
        <w:spacing w:before="120" w:after="0"/>
        <w:ind w:left="0" w:firstLine="0"/>
        <w:rPr>
          <w:rFonts w:ascii="Verdana" w:hAnsi="Verdana" w:cs="Arial"/>
          <w:i/>
          <w:sz w:val="18"/>
          <w:szCs w:val="18"/>
        </w:rPr>
      </w:pPr>
      <w:proofErr w:type="gramStart"/>
      <w:r w:rsidRPr="00E677DA">
        <w:rPr>
          <w:rFonts w:ascii="Verdana" w:hAnsi="Verdana" w:cs="Arial"/>
          <w:i/>
          <w:sz w:val="18"/>
          <w:szCs w:val="18"/>
        </w:rPr>
        <w:t>*Jeżeli</w:t>
      </w:r>
      <w:proofErr w:type="gramEnd"/>
      <w:r w:rsidRPr="00E677DA">
        <w:rPr>
          <w:rFonts w:ascii="Verdana" w:hAnsi="Verdana" w:cs="Arial"/>
          <w:i/>
          <w:sz w:val="18"/>
          <w:szCs w:val="18"/>
        </w:rPr>
        <w:t xml:space="preserve"> Wykonawca wykazuje doświadczenie zawodowe innego podmiotu, wówczas zobowiązany jest załączyć do oferty Zobowiązanie innego podmiotu do oddania do dyspozycji Wykonawcy zasobów niezbędnych na potrzeby wykonania zamówienia (Załącznik 2.</w:t>
      </w:r>
      <w:r w:rsidR="00D50283">
        <w:rPr>
          <w:rFonts w:ascii="Verdana" w:hAnsi="Verdana" w:cs="Arial"/>
          <w:i/>
          <w:sz w:val="18"/>
          <w:szCs w:val="18"/>
        </w:rPr>
        <w:t>1</w:t>
      </w:r>
      <w:r w:rsidRPr="00E677DA">
        <w:rPr>
          <w:rFonts w:ascii="Verdana" w:hAnsi="Verdana" w:cs="Arial"/>
          <w:i/>
          <w:sz w:val="18"/>
          <w:szCs w:val="18"/>
        </w:rPr>
        <w:t xml:space="preserve"> </w:t>
      </w:r>
      <w:proofErr w:type="gramStart"/>
      <w:r w:rsidRPr="00E677DA">
        <w:rPr>
          <w:rFonts w:ascii="Verdana" w:hAnsi="Verdana" w:cs="Arial"/>
          <w:i/>
          <w:sz w:val="18"/>
          <w:szCs w:val="18"/>
        </w:rPr>
        <w:t>do</w:t>
      </w:r>
      <w:proofErr w:type="gramEnd"/>
      <w:r w:rsidRPr="00E677DA">
        <w:rPr>
          <w:rFonts w:ascii="Verdana" w:hAnsi="Verdana" w:cs="Arial"/>
          <w:i/>
          <w:sz w:val="18"/>
          <w:szCs w:val="18"/>
        </w:rPr>
        <w:t xml:space="preserve"> SWZ).</w:t>
      </w:r>
    </w:p>
    <w:p w14:paraId="4C9E9F97" w14:textId="77777777" w:rsidR="00E677DA" w:rsidRPr="00E677DA" w:rsidRDefault="00E677DA" w:rsidP="00E677DA">
      <w:pPr>
        <w:tabs>
          <w:tab w:val="left" w:pos="426"/>
        </w:tabs>
        <w:autoSpaceDE w:val="0"/>
        <w:spacing w:before="120" w:after="0"/>
        <w:ind w:left="0" w:firstLine="0"/>
        <w:rPr>
          <w:rFonts w:ascii="Verdana" w:hAnsi="Verdana" w:cs="Arial"/>
          <w:sz w:val="18"/>
          <w:szCs w:val="18"/>
        </w:rPr>
      </w:pPr>
      <w:r w:rsidRPr="00E677DA">
        <w:rPr>
          <w:rFonts w:ascii="Verdana" w:hAnsi="Verdana" w:cs="Arial"/>
          <w:sz w:val="18"/>
          <w:szCs w:val="18"/>
        </w:rPr>
        <w:t xml:space="preserve">UWAGA: </w:t>
      </w:r>
      <w:r w:rsidRPr="00E677DA">
        <w:rPr>
          <w:rFonts w:ascii="Verdana" w:hAnsi="Verdana" w:cs="Arial"/>
          <w:sz w:val="18"/>
          <w:szCs w:val="18"/>
        </w:rPr>
        <w:br/>
        <w:t>Do wykazu należy załączyć dowody określające czy roboty budowlane zostały wykonane należycie.</w:t>
      </w:r>
    </w:p>
    <w:p w14:paraId="7C5D2F15" w14:textId="77777777" w:rsidR="00E677DA" w:rsidRPr="00E677DA" w:rsidRDefault="00E677DA" w:rsidP="00E677DA">
      <w:pPr>
        <w:tabs>
          <w:tab w:val="left" w:pos="426"/>
        </w:tabs>
        <w:autoSpaceDE w:val="0"/>
        <w:spacing w:before="120" w:after="0"/>
        <w:ind w:left="0" w:firstLine="0"/>
        <w:rPr>
          <w:rFonts w:ascii="Verdana" w:hAnsi="Verdana" w:cs="Arial"/>
          <w:sz w:val="18"/>
          <w:szCs w:val="18"/>
        </w:rPr>
      </w:pPr>
      <w:r w:rsidRPr="00E677DA">
        <w:rPr>
          <w:rFonts w:ascii="Verdana" w:hAnsi="Verdana" w:cs="Arial"/>
          <w:sz w:val="18"/>
          <w:szCs w:val="18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1DE4208F" w14:textId="77777777" w:rsidR="00E677DA" w:rsidRPr="00E677DA" w:rsidRDefault="00E677DA" w:rsidP="00E677DA">
      <w:pPr>
        <w:tabs>
          <w:tab w:val="left" w:pos="426"/>
        </w:tabs>
        <w:autoSpaceDE w:val="0"/>
        <w:spacing w:before="120" w:after="0"/>
        <w:ind w:left="0" w:firstLine="426"/>
        <w:rPr>
          <w:rFonts w:ascii="Verdana" w:hAnsi="Verdana" w:cs="Arial"/>
          <w:sz w:val="18"/>
          <w:szCs w:val="18"/>
        </w:rPr>
      </w:pPr>
    </w:p>
    <w:p w14:paraId="53C1BF07" w14:textId="77777777" w:rsidR="00B706B9" w:rsidRPr="00CE57A9" w:rsidRDefault="00B706B9" w:rsidP="00B706B9">
      <w:pPr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14:paraId="4ACA4868" w14:textId="77777777" w:rsidR="00B706B9" w:rsidRPr="00CE57A9" w:rsidRDefault="00B706B9" w:rsidP="00B706B9">
      <w:pPr>
        <w:spacing w:after="120"/>
        <w:ind w:left="0" w:firstLine="0"/>
        <w:rPr>
          <w:rFonts w:ascii="Verdana" w:hAnsi="Verdana" w:cs="Arial"/>
          <w:b/>
          <w:spacing w:val="20"/>
          <w:sz w:val="18"/>
          <w:szCs w:val="18"/>
          <w:lang w:eastAsia="x-none"/>
        </w:rPr>
      </w:pPr>
      <w:r w:rsidRPr="00CE57A9">
        <w:rPr>
          <w:rFonts w:ascii="Verdana" w:hAnsi="Verdana" w:cs="Tahoma"/>
          <w:b/>
          <w:sz w:val="18"/>
          <w:szCs w:val="18"/>
        </w:rPr>
        <w:t>Uwaga: dokument należy podpisać kwalifikowanym podpisem elektronicznym</w:t>
      </w:r>
      <w:r w:rsidRPr="00CE57A9">
        <w:rPr>
          <w:rFonts w:ascii="Verdana" w:hAnsi="Verdana"/>
          <w:b/>
          <w:sz w:val="18"/>
          <w:szCs w:val="18"/>
        </w:rPr>
        <w:t xml:space="preserve"> lub </w:t>
      </w:r>
      <w:r w:rsidRPr="00CE57A9">
        <w:rPr>
          <w:rFonts w:ascii="Verdana" w:hAnsi="Verdana" w:cs="Tahoma"/>
          <w:b/>
          <w:sz w:val="18"/>
          <w:szCs w:val="18"/>
        </w:rPr>
        <w:t>podpisem zaufanym lub podpisem osobistym.</w:t>
      </w:r>
      <w:bookmarkStart w:id="14" w:name="_GoBack"/>
      <w:bookmarkEnd w:id="14"/>
    </w:p>
    <w:sectPr w:rsidR="00B706B9" w:rsidRPr="00CE57A9" w:rsidSect="006A4F4B">
      <w:footerReference w:type="even" r:id="rId9"/>
      <w:pgSz w:w="11906" w:h="16838"/>
      <w:pgMar w:top="1134" w:right="1418" w:bottom="1134" w:left="1843" w:header="340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4C3E8A6" w15:done="0"/>
  <w15:commentEx w15:paraId="1DE535B3" w15:done="0"/>
  <w15:commentEx w15:paraId="3C10E917" w15:done="0"/>
  <w15:commentEx w15:paraId="3220A5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75FACCE" w16cex:dateUtc="2024-06-06T12:14:00Z"/>
  <w16cex:commentExtensible w16cex:durableId="2E01F4E6" w16cex:dateUtc="2024-06-06T12:15:00Z"/>
  <w16cex:commentExtensible w16cex:durableId="714E4B03" w16cex:dateUtc="2024-06-06T12:18:00Z"/>
  <w16cex:commentExtensible w16cex:durableId="157AF80F" w16cex:dateUtc="2024-06-06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4C3E8A6" w16cid:durableId="575FACCE"/>
  <w16cid:commentId w16cid:paraId="1DE535B3" w16cid:durableId="2E01F4E6"/>
  <w16cid:commentId w16cid:paraId="3C10E917" w16cid:durableId="714E4B03"/>
  <w16cid:commentId w16cid:paraId="3220A558" w16cid:durableId="157AF8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81B3B" w14:textId="77777777" w:rsidR="00A06302" w:rsidRDefault="00A06302">
      <w:r>
        <w:separator/>
      </w:r>
    </w:p>
  </w:endnote>
  <w:endnote w:type="continuationSeparator" w:id="0">
    <w:p w14:paraId="5BFB55E2" w14:textId="77777777" w:rsidR="00A06302" w:rsidRDefault="00A0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7321" w14:textId="77777777" w:rsidR="00967216" w:rsidRDefault="00967216" w:rsidP="006C4C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0B6318" w14:textId="77777777" w:rsidR="00967216" w:rsidRDefault="00967216" w:rsidP="006C4C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9A44B" w14:textId="77777777" w:rsidR="00A06302" w:rsidRDefault="00A06302">
      <w:r>
        <w:separator/>
      </w:r>
    </w:p>
  </w:footnote>
  <w:footnote w:type="continuationSeparator" w:id="0">
    <w:p w14:paraId="583394A9" w14:textId="77777777" w:rsidR="00A06302" w:rsidRDefault="00A0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5"/>
    <w:multiLevelType w:val="multilevel"/>
    <w:tmpl w:val="C83C2A1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multilevel"/>
    <w:tmpl w:val="61103ADE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7">
    <w:nsid w:val="00000008"/>
    <w:multiLevelType w:val="multilevel"/>
    <w:tmpl w:val="C6320BB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right"/>
      <w:pPr>
        <w:tabs>
          <w:tab w:val="num" w:pos="0"/>
        </w:tabs>
        <w:ind w:left="1095" w:hanging="360"/>
      </w:pPr>
      <w:rPr>
        <w:rFonts w:ascii="Verdana" w:eastAsia="Times New Roman" w:hAnsi="Verdana" w:cs="Calibri" w:hint="default"/>
        <w:b w:val="0"/>
        <w:bCs w:val="0"/>
        <w:i w:val="0"/>
        <w:strike w:val="0"/>
        <w:dstrike w:val="0"/>
        <w:color w:val="auto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-633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B"/>
    <w:multiLevelType w:val="multilevel"/>
    <w:tmpl w:val="0000000B"/>
    <w:name w:val="WWNum11"/>
    <w:lvl w:ilvl="0">
      <w:start w:val="2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  <w:sz w:val="18"/>
        <w:szCs w:val="18"/>
      </w:rPr>
    </w:lvl>
  </w:abstractNum>
  <w:abstractNum w:abstractNumId="12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</w:abstractNum>
  <w:abstractNum w:abstractNumId="13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0000000F"/>
    <w:multiLevelType w:val="multilevel"/>
    <w:tmpl w:val="0000000F"/>
    <w:name w:val="WWNum15"/>
    <w:lvl w:ilvl="0">
      <w:start w:val="10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514EB766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9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0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10125E"/>
    <w:multiLevelType w:val="multilevel"/>
    <w:tmpl w:val="0D96A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02AB098C"/>
    <w:multiLevelType w:val="multilevel"/>
    <w:tmpl w:val="D9F2D5EC"/>
    <w:styleLink w:val="WWNum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7."/>
      <w:lvlJc w:val="left"/>
      <w:pPr>
        <w:ind w:left="3504" w:hanging="1800"/>
      </w:pPr>
      <w:rPr>
        <w:rFonts w:ascii="Aptos" w:eastAsia="Times New Roman" w:hAnsi="Aptos"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4">
    <w:nsid w:val="04CD4DA6"/>
    <w:multiLevelType w:val="hybridMultilevel"/>
    <w:tmpl w:val="551C9A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61051ED"/>
    <w:multiLevelType w:val="multilevel"/>
    <w:tmpl w:val="692E7A10"/>
    <w:styleLink w:val="WWNum1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26">
    <w:nsid w:val="085C7396"/>
    <w:multiLevelType w:val="multilevel"/>
    <w:tmpl w:val="0A80115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96510F6"/>
    <w:multiLevelType w:val="multilevel"/>
    <w:tmpl w:val="D7AA2C68"/>
    <w:styleLink w:val="WWNum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>
    <w:nsid w:val="09AD54BD"/>
    <w:multiLevelType w:val="multilevel"/>
    <w:tmpl w:val="38187456"/>
    <w:styleLink w:val="WWNum4"/>
    <w:lvl w:ilvl="0">
      <w:start w:val="1"/>
      <w:numFmt w:val="decimal"/>
      <w:lvlText w:val="%1."/>
      <w:lvlJc w:val="left"/>
      <w:pPr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ECC50D7"/>
    <w:multiLevelType w:val="multilevel"/>
    <w:tmpl w:val="FAAE67F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0FF6747B"/>
    <w:multiLevelType w:val="multilevel"/>
    <w:tmpl w:val="DBFA9EB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10A4201B"/>
    <w:multiLevelType w:val="hybridMultilevel"/>
    <w:tmpl w:val="F1584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1C4800"/>
    <w:multiLevelType w:val="multilevel"/>
    <w:tmpl w:val="FC1A2D5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35">
    <w:nsid w:val="13991330"/>
    <w:multiLevelType w:val="hybridMultilevel"/>
    <w:tmpl w:val="C9323160"/>
    <w:lvl w:ilvl="0" w:tplc="0406ABE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5102CC9"/>
    <w:multiLevelType w:val="hybridMultilevel"/>
    <w:tmpl w:val="2990DC3C"/>
    <w:lvl w:ilvl="0" w:tplc="DA86E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83C7027"/>
    <w:multiLevelType w:val="hybridMultilevel"/>
    <w:tmpl w:val="8A7C400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1B4F5023"/>
    <w:multiLevelType w:val="multilevel"/>
    <w:tmpl w:val="2A52EF24"/>
    <w:styleLink w:val="WWNum29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9">
    <w:nsid w:val="1BD72B40"/>
    <w:multiLevelType w:val="multilevel"/>
    <w:tmpl w:val="C7FC9D3C"/>
    <w:styleLink w:val="WWNum26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)"/>
      <w:lvlJc w:val="left"/>
      <w:pPr>
        <w:ind w:left="2716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3436" w:hanging="180"/>
      </w:pPr>
    </w:lvl>
    <w:lvl w:ilvl="3">
      <w:start w:val="1"/>
      <w:numFmt w:val="decimal"/>
      <w:lvlText w:val="%1.%2.%3.%4."/>
      <w:lvlJc w:val="left"/>
      <w:pPr>
        <w:ind w:left="4156" w:hanging="360"/>
      </w:pPr>
    </w:lvl>
    <w:lvl w:ilvl="4">
      <w:start w:val="1"/>
      <w:numFmt w:val="lowerLetter"/>
      <w:lvlText w:val="%1.%2.%3.%4.%5."/>
      <w:lvlJc w:val="left"/>
      <w:pPr>
        <w:ind w:left="4876" w:hanging="360"/>
      </w:pPr>
    </w:lvl>
    <w:lvl w:ilvl="5">
      <w:start w:val="1"/>
      <w:numFmt w:val="lowerRoman"/>
      <w:lvlText w:val="%1.%2.%3.%4.%5.%6."/>
      <w:lvlJc w:val="right"/>
      <w:pPr>
        <w:ind w:left="5596" w:hanging="180"/>
      </w:pPr>
    </w:lvl>
    <w:lvl w:ilvl="6">
      <w:start w:val="1"/>
      <w:numFmt w:val="decimal"/>
      <w:lvlText w:val="%1.%2.%3.%4.%5.%6.%7."/>
      <w:lvlJc w:val="left"/>
      <w:pPr>
        <w:ind w:left="6316" w:hanging="360"/>
      </w:pPr>
    </w:lvl>
    <w:lvl w:ilvl="7">
      <w:start w:val="1"/>
      <w:numFmt w:val="lowerLetter"/>
      <w:lvlText w:val="%1.%2.%3.%4.%5.%6.%7.%8."/>
      <w:lvlJc w:val="left"/>
      <w:pPr>
        <w:ind w:left="7036" w:hanging="360"/>
      </w:pPr>
    </w:lvl>
    <w:lvl w:ilvl="8">
      <w:start w:val="1"/>
      <w:numFmt w:val="lowerRoman"/>
      <w:lvlText w:val="%1.%2.%3.%4.%5.%6.%7.%8.%9."/>
      <w:lvlJc w:val="right"/>
      <w:pPr>
        <w:ind w:left="7756" w:hanging="180"/>
      </w:pPr>
    </w:lvl>
  </w:abstractNum>
  <w:abstractNum w:abstractNumId="40">
    <w:nsid w:val="1EAA1A50"/>
    <w:multiLevelType w:val="multilevel"/>
    <w:tmpl w:val="66C40194"/>
    <w:styleLink w:val="WWNum4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>
    <w:nsid w:val="218363F3"/>
    <w:multiLevelType w:val="multilevel"/>
    <w:tmpl w:val="1638C3C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  <w:bCs w:val="0"/>
        <w:strike w:val="0"/>
        <w:color w:val="auto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Verdana" w:hAnsi="Verdana" w:cs="Times New Roman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2">
    <w:nsid w:val="2263601B"/>
    <w:multiLevelType w:val="multilevel"/>
    <w:tmpl w:val="053E8EC6"/>
    <w:styleLink w:val="WWNum11"/>
    <w:lvl w:ilvl="0">
      <w:start w:val="1"/>
      <w:numFmt w:val="decimal"/>
      <w:lvlText w:val="%1)"/>
      <w:lvlJc w:val="left"/>
      <w:pPr>
        <w:ind w:left="135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258B7384"/>
    <w:multiLevelType w:val="hybridMultilevel"/>
    <w:tmpl w:val="57F25B04"/>
    <w:lvl w:ilvl="0" w:tplc="7CB240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B41333"/>
    <w:multiLevelType w:val="hybridMultilevel"/>
    <w:tmpl w:val="C6008942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6316C53"/>
    <w:multiLevelType w:val="multilevel"/>
    <w:tmpl w:val="11F6878C"/>
    <w:styleLink w:val="WWNum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>
    <w:nsid w:val="268916AD"/>
    <w:multiLevelType w:val="multilevel"/>
    <w:tmpl w:val="1A72F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7">
    <w:nsid w:val="28BC5CD4"/>
    <w:multiLevelType w:val="hybridMultilevel"/>
    <w:tmpl w:val="8AAC7EA4"/>
    <w:lvl w:ilvl="0" w:tplc="CA1288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E05E35"/>
    <w:multiLevelType w:val="multilevel"/>
    <w:tmpl w:val="49DE59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49">
    <w:nsid w:val="29C4101E"/>
    <w:multiLevelType w:val="multilevel"/>
    <w:tmpl w:val="255EDE36"/>
    <w:styleLink w:val="WWNum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2BFC2C71"/>
    <w:multiLevelType w:val="hybridMultilevel"/>
    <w:tmpl w:val="56102B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2E6D3F0D"/>
    <w:multiLevelType w:val="multilevel"/>
    <w:tmpl w:val="6D34FE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decimal"/>
      <w:lvlText w:val="2.%2."/>
      <w:lvlJc w:val="right"/>
      <w:pPr>
        <w:ind w:left="968" w:hanging="40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52">
    <w:nsid w:val="2E8D0303"/>
    <w:multiLevelType w:val="hybridMultilevel"/>
    <w:tmpl w:val="69F2C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2EFB1272"/>
    <w:multiLevelType w:val="multilevel"/>
    <w:tmpl w:val="CC101BBA"/>
    <w:styleLink w:val="WWNum19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color w:val="000000"/>
      </w:rPr>
    </w:lvl>
    <w:lvl w:ilvl="1">
      <w:numFmt w:val="bullet"/>
      <w:lvlText w:val=""/>
      <w:lvlJc w:val="left"/>
      <w:pPr>
        <w:ind w:left="1647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54">
    <w:nsid w:val="2F064342"/>
    <w:multiLevelType w:val="hybridMultilevel"/>
    <w:tmpl w:val="EC1EC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EA6E00"/>
    <w:multiLevelType w:val="multilevel"/>
    <w:tmpl w:val="9AA65DF8"/>
    <w:styleLink w:val="WWNum15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6">
    <w:nsid w:val="302F4AD0"/>
    <w:multiLevelType w:val="hybridMultilevel"/>
    <w:tmpl w:val="C074AC36"/>
    <w:lvl w:ilvl="0" w:tplc="28000592">
      <w:start w:val="2"/>
      <w:numFmt w:val="decimal"/>
      <w:lvlText w:val="5.%1."/>
      <w:lvlJc w:val="left"/>
      <w:pPr>
        <w:ind w:left="128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7">
    <w:nsid w:val="30C53A29"/>
    <w:multiLevelType w:val="hybridMultilevel"/>
    <w:tmpl w:val="C7C4478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B813E7"/>
    <w:multiLevelType w:val="multilevel"/>
    <w:tmpl w:val="88CA2D64"/>
    <w:lvl w:ilvl="0">
      <w:start w:val="19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59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60">
    <w:nsid w:val="383D43CC"/>
    <w:multiLevelType w:val="multilevel"/>
    <w:tmpl w:val="311A3044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1">
    <w:nsid w:val="394C4F5B"/>
    <w:multiLevelType w:val="hybridMultilevel"/>
    <w:tmpl w:val="58400A7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39D263AD"/>
    <w:multiLevelType w:val="hybridMultilevel"/>
    <w:tmpl w:val="CE4E4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3A9D48C2"/>
    <w:multiLevelType w:val="hybridMultilevel"/>
    <w:tmpl w:val="C206E46A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cs="Times New Roman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4">
    <w:nsid w:val="3AE17C9B"/>
    <w:multiLevelType w:val="multilevel"/>
    <w:tmpl w:val="E2D8082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  <w:strike w:val="0"/>
        <w:sz w:val="20"/>
        <w:szCs w:val="2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65">
    <w:nsid w:val="3BBB25F0"/>
    <w:multiLevelType w:val="multilevel"/>
    <w:tmpl w:val="420A0A34"/>
    <w:styleLink w:val="WWNum21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  <w:strike w:val="0"/>
        <w:dstrike w:val="0"/>
        <w:color w:val="000000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66">
    <w:nsid w:val="3C1B1176"/>
    <w:multiLevelType w:val="hybridMultilevel"/>
    <w:tmpl w:val="2614187E"/>
    <w:lvl w:ilvl="0" w:tplc="E016639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123AA9"/>
    <w:multiLevelType w:val="hybridMultilevel"/>
    <w:tmpl w:val="D6120710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648264B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2CF4F0C"/>
    <w:multiLevelType w:val="multilevel"/>
    <w:tmpl w:val="85101D40"/>
    <w:styleLink w:val="WWNum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9">
    <w:nsid w:val="439B4199"/>
    <w:multiLevelType w:val="multilevel"/>
    <w:tmpl w:val="B47A5FD0"/>
    <w:styleLink w:val="WWNum9"/>
    <w:lvl w:ilvl="0">
      <w:start w:val="1"/>
      <w:numFmt w:val="decimal"/>
      <w:lvlText w:val="%1)"/>
      <w:lvlJc w:val="left"/>
      <w:pPr>
        <w:ind w:left="114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61" w:hanging="360"/>
      </w:pPr>
    </w:lvl>
    <w:lvl w:ilvl="2">
      <w:start w:val="1"/>
      <w:numFmt w:val="lowerRoman"/>
      <w:lvlText w:val="%1.%2.%3."/>
      <w:lvlJc w:val="right"/>
      <w:pPr>
        <w:ind w:left="2581" w:hanging="180"/>
      </w:pPr>
    </w:lvl>
    <w:lvl w:ilvl="3">
      <w:start w:val="1"/>
      <w:numFmt w:val="decimal"/>
      <w:lvlText w:val="%1.%2.%3.%4."/>
      <w:lvlJc w:val="left"/>
      <w:pPr>
        <w:ind w:left="3301" w:hanging="360"/>
      </w:pPr>
    </w:lvl>
    <w:lvl w:ilvl="4">
      <w:start w:val="1"/>
      <w:numFmt w:val="lowerLetter"/>
      <w:lvlText w:val="%1.%2.%3.%4.%5."/>
      <w:lvlJc w:val="left"/>
      <w:pPr>
        <w:ind w:left="4021" w:hanging="360"/>
      </w:pPr>
    </w:lvl>
    <w:lvl w:ilvl="5">
      <w:start w:val="1"/>
      <w:numFmt w:val="lowerRoman"/>
      <w:lvlText w:val="%1.%2.%3.%4.%5.%6."/>
      <w:lvlJc w:val="right"/>
      <w:pPr>
        <w:ind w:left="4741" w:hanging="180"/>
      </w:pPr>
    </w:lvl>
    <w:lvl w:ilvl="6">
      <w:start w:val="1"/>
      <w:numFmt w:val="decimal"/>
      <w:lvlText w:val="%1.%2.%3.%4.%5.%6.%7."/>
      <w:lvlJc w:val="left"/>
      <w:pPr>
        <w:ind w:left="5461" w:hanging="360"/>
      </w:pPr>
    </w:lvl>
    <w:lvl w:ilvl="7">
      <w:start w:val="1"/>
      <w:numFmt w:val="lowerLetter"/>
      <w:lvlText w:val="%1.%2.%3.%4.%5.%6.%7.%8."/>
      <w:lvlJc w:val="left"/>
      <w:pPr>
        <w:ind w:left="6181" w:hanging="360"/>
      </w:pPr>
    </w:lvl>
    <w:lvl w:ilvl="8">
      <w:start w:val="1"/>
      <w:numFmt w:val="lowerRoman"/>
      <w:lvlText w:val="%1.%2.%3.%4.%5.%6.%7.%8.%9."/>
      <w:lvlJc w:val="right"/>
      <w:pPr>
        <w:ind w:left="6901" w:hanging="180"/>
      </w:pPr>
    </w:lvl>
  </w:abstractNum>
  <w:abstractNum w:abstractNumId="70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rFonts w:cs="Times New Roman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5C84DE5"/>
    <w:multiLevelType w:val="multilevel"/>
    <w:tmpl w:val="31AE64B2"/>
    <w:styleLink w:val="WWNum45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1.%2.%3."/>
      <w:lvlJc w:val="right"/>
      <w:pPr>
        <w:ind w:left="2876" w:hanging="180"/>
      </w:pPr>
    </w:lvl>
    <w:lvl w:ilvl="3">
      <w:start w:val="1"/>
      <w:numFmt w:val="decimal"/>
      <w:lvlText w:val="%1.%2.%3.%4."/>
      <w:lvlJc w:val="left"/>
      <w:pPr>
        <w:ind w:left="3596" w:hanging="360"/>
      </w:pPr>
    </w:lvl>
    <w:lvl w:ilvl="4">
      <w:start w:val="1"/>
      <w:numFmt w:val="lowerLetter"/>
      <w:lvlText w:val="%1.%2.%3.%4.%5."/>
      <w:lvlJc w:val="left"/>
      <w:pPr>
        <w:ind w:left="4316" w:hanging="360"/>
      </w:pPr>
    </w:lvl>
    <w:lvl w:ilvl="5">
      <w:start w:val="1"/>
      <w:numFmt w:val="lowerRoman"/>
      <w:lvlText w:val="%1.%2.%3.%4.%5.%6."/>
      <w:lvlJc w:val="right"/>
      <w:pPr>
        <w:ind w:left="5036" w:hanging="180"/>
      </w:pPr>
    </w:lvl>
    <w:lvl w:ilvl="6">
      <w:start w:val="1"/>
      <w:numFmt w:val="decimal"/>
      <w:lvlText w:val="%1.%2.%3.%4.%5.%6.%7."/>
      <w:lvlJc w:val="left"/>
      <w:pPr>
        <w:ind w:left="5756" w:hanging="360"/>
      </w:pPr>
    </w:lvl>
    <w:lvl w:ilvl="7">
      <w:start w:val="1"/>
      <w:numFmt w:val="lowerLetter"/>
      <w:lvlText w:val="%1.%2.%3.%4.%5.%6.%7.%8."/>
      <w:lvlJc w:val="left"/>
      <w:pPr>
        <w:ind w:left="6476" w:hanging="360"/>
      </w:pPr>
    </w:lvl>
    <w:lvl w:ilvl="8">
      <w:start w:val="1"/>
      <w:numFmt w:val="lowerRoman"/>
      <w:lvlText w:val="%1.%2.%3.%4.%5.%6.%7.%8.%9."/>
      <w:lvlJc w:val="right"/>
      <w:pPr>
        <w:ind w:left="7196" w:hanging="180"/>
      </w:pPr>
    </w:lvl>
  </w:abstractNum>
  <w:abstractNum w:abstractNumId="72">
    <w:nsid w:val="464C0595"/>
    <w:multiLevelType w:val="multilevel"/>
    <w:tmpl w:val="B686DF3E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cs="Arial" w:hint="default"/>
        <w:i w:val="0"/>
      </w:rPr>
    </w:lvl>
  </w:abstractNum>
  <w:abstractNum w:abstractNumId="73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5">
    <w:nsid w:val="49214DB8"/>
    <w:multiLevelType w:val="hybridMultilevel"/>
    <w:tmpl w:val="979CC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0B4E42"/>
    <w:multiLevelType w:val="multilevel"/>
    <w:tmpl w:val="F86874E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>
    <w:nsid w:val="4B5C41B5"/>
    <w:multiLevelType w:val="hybridMultilevel"/>
    <w:tmpl w:val="FDE250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7">
      <w:start w:val="1"/>
      <w:numFmt w:val="lowerLetter"/>
      <w:lvlText w:val="%3)"/>
      <w:lvlJc w:val="left"/>
      <w:pPr>
        <w:ind w:left="1598" w:hanging="180"/>
      </w:pPr>
    </w:lvl>
    <w:lvl w:ilvl="3" w:tplc="28E8A89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79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C5350D8"/>
    <w:multiLevelType w:val="multilevel"/>
    <w:tmpl w:val="CB04FE4A"/>
    <w:lvl w:ilvl="0">
      <w:start w:val="1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14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81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C72708B"/>
    <w:multiLevelType w:val="multilevel"/>
    <w:tmpl w:val="9CA88922"/>
    <w:styleLink w:val="WWNum25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>
    <w:nsid w:val="4E9E58DE"/>
    <w:multiLevelType w:val="hybridMultilevel"/>
    <w:tmpl w:val="593CCCA4"/>
    <w:lvl w:ilvl="0" w:tplc="368ADD6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4F385E97"/>
    <w:multiLevelType w:val="hybridMultilevel"/>
    <w:tmpl w:val="FFBEE9E8"/>
    <w:lvl w:ilvl="0" w:tplc="3AC0373E">
      <w:start w:val="1"/>
      <w:numFmt w:val="lowerLetter"/>
      <w:lvlText w:val="%1."/>
      <w:lvlJc w:val="right"/>
      <w:pPr>
        <w:ind w:left="1004" w:hanging="360"/>
      </w:pPr>
      <w:rPr>
        <w:rFonts w:ascii="Verdana" w:hAnsi="Verdana" w:cs="Bookman Old Style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1FA2384"/>
    <w:multiLevelType w:val="multilevel"/>
    <w:tmpl w:val="61625E8A"/>
    <w:styleLink w:val="WWNum17"/>
    <w:lvl w:ilvl="0">
      <w:start w:val="1"/>
      <w:numFmt w:val="decimal"/>
      <w:lvlText w:val="%1."/>
      <w:lvlJc w:val="left"/>
      <w:pPr>
        <w:ind w:left="502" w:hanging="360"/>
      </w:pPr>
      <w:rPr>
        <w:i w:val="0"/>
        <w:iCs/>
        <w:strike w:val="0"/>
        <w:dstrike w:val="0"/>
        <w:color w:val="00000A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86">
    <w:nsid w:val="529F6FF7"/>
    <w:multiLevelType w:val="multilevel"/>
    <w:tmpl w:val="33664870"/>
    <w:styleLink w:val="WWNum33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>
    <w:nsid w:val="54004B85"/>
    <w:multiLevelType w:val="multilevel"/>
    <w:tmpl w:val="07EA117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90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1">
    <w:nsid w:val="5953034C"/>
    <w:multiLevelType w:val="multilevel"/>
    <w:tmpl w:val="63482820"/>
    <w:styleLink w:val="WWNum12"/>
    <w:lvl w:ilvl="0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59C06F5E"/>
    <w:multiLevelType w:val="hybridMultilevel"/>
    <w:tmpl w:val="5F3E36BC"/>
    <w:lvl w:ilvl="0" w:tplc="68CAA12E">
      <w:start w:val="1"/>
      <w:numFmt w:val="decimal"/>
      <w:lvlText w:val="11.%1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5A1B058D"/>
    <w:multiLevelType w:val="multilevel"/>
    <w:tmpl w:val="6478D91E"/>
    <w:styleLink w:val="WWNum22"/>
    <w:lvl w:ilvl="0">
      <w:start w:val="1"/>
      <w:numFmt w:val="decimal"/>
      <w:lvlText w:val="%1)"/>
      <w:lvlJc w:val="left"/>
      <w:pPr>
        <w:ind w:left="1222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1.%2.%3."/>
      <w:lvlJc w:val="right"/>
      <w:pPr>
        <w:ind w:left="2662" w:hanging="180"/>
      </w:pPr>
    </w:lvl>
    <w:lvl w:ilvl="3">
      <w:start w:val="1"/>
      <w:numFmt w:val="decimal"/>
      <w:lvlText w:val="%1.%2.%3.%4."/>
      <w:lvlJc w:val="left"/>
      <w:pPr>
        <w:ind w:left="3382" w:hanging="360"/>
      </w:pPr>
    </w:lvl>
    <w:lvl w:ilvl="4">
      <w:start w:val="1"/>
      <w:numFmt w:val="lowerLetter"/>
      <w:lvlText w:val="%1.%2.%3.%4.%5."/>
      <w:lvlJc w:val="left"/>
      <w:pPr>
        <w:ind w:left="4102" w:hanging="360"/>
      </w:pPr>
    </w:lvl>
    <w:lvl w:ilvl="5">
      <w:start w:val="1"/>
      <w:numFmt w:val="lowerRoman"/>
      <w:lvlText w:val="%1.%2.%3.%4.%5.%6."/>
      <w:lvlJc w:val="right"/>
      <w:pPr>
        <w:ind w:left="4822" w:hanging="180"/>
      </w:pPr>
    </w:lvl>
    <w:lvl w:ilvl="6">
      <w:start w:val="1"/>
      <w:numFmt w:val="decimal"/>
      <w:lvlText w:val="%1.%2.%3.%4.%5.%6.%7."/>
      <w:lvlJc w:val="left"/>
      <w:pPr>
        <w:ind w:left="5542" w:hanging="360"/>
      </w:pPr>
    </w:lvl>
    <w:lvl w:ilvl="7">
      <w:start w:val="1"/>
      <w:numFmt w:val="lowerLetter"/>
      <w:lvlText w:val="%1.%2.%3.%4.%5.%6.%7.%8."/>
      <w:lvlJc w:val="left"/>
      <w:pPr>
        <w:ind w:left="6262" w:hanging="360"/>
      </w:pPr>
    </w:lvl>
    <w:lvl w:ilvl="8">
      <w:start w:val="1"/>
      <w:numFmt w:val="lowerRoman"/>
      <w:lvlText w:val="%1.%2.%3.%4.%5.%6.%7.%8.%9."/>
      <w:lvlJc w:val="right"/>
      <w:pPr>
        <w:ind w:left="6982" w:hanging="180"/>
      </w:pPr>
    </w:lvl>
  </w:abstractNum>
  <w:abstractNum w:abstractNumId="94">
    <w:nsid w:val="5A3C68E1"/>
    <w:multiLevelType w:val="multilevel"/>
    <w:tmpl w:val="AAC618F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5">
    <w:nsid w:val="5AA703D9"/>
    <w:multiLevelType w:val="hybridMultilevel"/>
    <w:tmpl w:val="8F7C00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5AFE1AC6"/>
    <w:multiLevelType w:val="multilevel"/>
    <w:tmpl w:val="7F56A5B6"/>
    <w:name w:val="WWNum33"/>
    <w:lvl w:ilvl="0">
      <w:start w:val="5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7">
    <w:nsid w:val="5BBB7159"/>
    <w:multiLevelType w:val="multilevel"/>
    <w:tmpl w:val="64B62BE2"/>
    <w:styleLink w:val="WWNum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8">
    <w:nsid w:val="5D584DD0"/>
    <w:multiLevelType w:val="multilevel"/>
    <w:tmpl w:val="B66E1E56"/>
    <w:styleLink w:val="WWNum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180"/>
      </w:pPr>
    </w:lvl>
    <w:lvl w:ilvl="3">
      <w:start w:val="41"/>
      <w:numFmt w:val="decimal"/>
      <w:lvlText w:val="%1.%2.%3.%4."/>
      <w:lvlJc w:val="left"/>
      <w:pPr>
        <w:ind w:left="2880" w:hanging="360"/>
      </w:pPr>
    </w:lvl>
    <w:lvl w:ilvl="4">
      <w:start w:val="5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>
    <w:nsid w:val="5E36164C"/>
    <w:multiLevelType w:val="hybridMultilevel"/>
    <w:tmpl w:val="93FC97CE"/>
    <w:lvl w:ilvl="0" w:tplc="2AD8F42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E4C4E14"/>
    <w:multiLevelType w:val="multilevel"/>
    <w:tmpl w:val="27FA13BA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>
    <w:nsid w:val="612E664F"/>
    <w:multiLevelType w:val="hybridMultilevel"/>
    <w:tmpl w:val="4894BE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6199633F"/>
    <w:multiLevelType w:val="multilevel"/>
    <w:tmpl w:val="DA78A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62064B55"/>
    <w:multiLevelType w:val="multilevel"/>
    <w:tmpl w:val="3094E5F8"/>
    <w:styleLink w:val="WWNum14"/>
    <w:lvl w:ilvl="0">
      <w:start w:val="1"/>
      <w:numFmt w:val="decimal"/>
      <w:lvlText w:val="%1)"/>
      <w:lvlJc w:val="left"/>
      <w:pPr>
        <w:ind w:left="928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668013B7"/>
    <w:multiLevelType w:val="multilevel"/>
    <w:tmpl w:val="260CF24C"/>
    <w:styleLink w:val="WWNum28"/>
    <w:lvl w:ilvl="0">
      <w:start w:val="1"/>
      <w:numFmt w:val="decimal"/>
      <w:lvlText w:val="%1)"/>
      <w:lvlJc w:val="left"/>
      <w:pPr>
        <w:ind w:left="731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731" w:hanging="360"/>
      </w:pPr>
    </w:lvl>
    <w:lvl w:ilvl="2">
      <w:start w:val="1"/>
      <w:numFmt w:val="lowerRoman"/>
      <w:lvlText w:val="%1.%2.%3."/>
      <w:lvlJc w:val="right"/>
      <w:pPr>
        <w:ind w:left="1451" w:hanging="180"/>
      </w:pPr>
    </w:lvl>
    <w:lvl w:ilvl="3">
      <w:start w:val="1"/>
      <w:numFmt w:val="decimal"/>
      <w:lvlText w:val="%1.%2.%3.%4."/>
      <w:lvlJc w:val="left"/>
      <w:pPr>
        <w:ind w:left="2171" w:hanging="360"/>
      </w:pPr>
    </w:lvl>
    <w:lvl w:ilvl="4">
      <w:start w:val="1"/>
      <w:numFmt w:val="lowerLetter"/>
      <w:lvlText w:val="%1.%2.%3.%4.%5."/>
      <w:lvlJc w:val="left"/>
      <w:pPr>
        <w:ind w:left="2891" w:hanging="360"/>
      </w:pPr>
    </w:lvl>
    <w:lvl w:ilvl="5">
      <w:start w:val="1"/>
      <w:numFmt w:val="lowerRoman"/>
      <w:lvlText w:val="%1.%2.%3.%4.%5.%6."/>
      <w:lvlJc w:val="right"/>
      <w:pPr>
        <w:ind w:left="3611" w:hanging="180"/>
      </w:pPr>
    </w:lvl>
    <w:lvl w:ilvl="6">
      <w:start w:val="1"/>
      <w:numFmt w:val="decimal"/>
      <w:lvlText w:val="%1.%2.%3.%4.%5.%6.%7."/>
      <w:lvlJc w:val="left"/>
      <w:pPr>
        <w:ind w:left="4331" w:hanging="360"/>
      </w:pPr>
    </w:lvl>
    <w:lvl w:ilvl="7">
      <w:start w:val="1"/>
      <w:numFmt w:val="lowerLetter"/>
      <w:lvlText w:val="%1.%2.%3.%4.%5.%6.%7.%8."/>
      <w:lvlJc w:val="left"/>
      <w:pPr>
        <w:ind w:left="5051" w:hanging="360"/>
      </w:pPr>
    </w:lvl>
    <w:lvl w:ilvl="8">
      <w:start w:val="1"/>
      <w:numFmt w:val="lowerRoman"/>
      <w:lvlText w:val="%1.%2.%3.%4.%5.%6.%7.%8.%9."/>
      <w:lvlJc w:val="right"/>
      <w:pPr>
        <w:ind w:left="5771" w:hanging="180"/>
      </w:pPr>
    </w:lvl>
  </w:abstractNum>
  <w:abstractNum w:abstractNumId="105">
    <w:nsid w:val="6714269D"/>
    <w:multiLevelType w:val="multilevel"/>
    <w:tmpl w:val="3EA6DDE0"/>
    <w:styleLink w:val="WWNum35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1352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  <w:strike w:val="0"/>
        <w:dstrike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>
    <w:nsid w:val="677844D8"/>
    <w:multiLevelType w:val="hybridMultilevel"/>
    <w:tmpl w:val="98E62C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67C7019B"/>
    <w:multiLevelType w:val="multilevel"/>
    <w:tmpl w:val="96247D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8">
    <w:nsid w:val="68391AE1"/>
    <w:multiLevelType w:val="multilevel"/>
    <w:tmpl w:val="E18EA6FE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97" w:hanging="37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>
    <w:nsid w:val="6BF13CDF"/>
    <w:multiLevelType w:val="multilevel"/>
    <w:tmpl w:val="AB8A4356"/>
    <w:styleLink w:val="WWNum2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1">
    <w:nsid w:val="6C2C2CEB"/>
    <w:multiLevelType w:val="hybridMultilevel"/>
    <w:tmpl w:val="FE06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7B7807"/>
    <w:multiLevelType w:val="multilevel"/>
    <w:tmpl w:val="020014FC"/>
    <w:styleLink w:val="WWNum37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113">
    <w:nsid w:val="6DEA05D0"/>
    <w:multiLevelType w:val="hybridMultilevel"/>
    <w:tmpl w:val="F438D2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721F6E19"/>
    <w:multiLevelType w:val="multilevel"/>
    <w:tmpl w:val="0F48C35E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5">
    <w:nsid w:val="743F6914"/>
    <w:multiLevelType w:val="multilevel"/>
    <w:tmpl w:val="E3168870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458285A"/>
    <w:multiLevelType w:val="multilevel"/>
    <w:tmpl w:val="8F4E26E6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7">
    <w:nsid w:val="78133E0E"/>
    <w:multiLevelType w:val="multilevel"/>
    <w:tmpl w:val="C14E646E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strike w:val="0"/>
        <w:dstrike w:val="0"/>
        <w:color w:val="0000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8">
    <w:nsid w:val="7A777ADF"/>
    <w:multiLevelType w:val="multilevel"/>
    <w:tmpl w:val="9F08828E"/>
    <w:styleLink w:val="WWNum27"/>
    <w:lvl w:ilvl="0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00" w:hanging="12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>
    <w:nsid w:val="7BA7021D"/>
    <w:multiLevelType w:val="multilevel"/>
    <w:tmpl w:val="6DCA573A"/>
    <w:lvl w:ilvl="0">
      <w:start w:val="16"/>
      <w:numFmt w:val="decimal"/>
      <w:lvlText w:val="%1."/>
      <w:lvlJc w:val="left"/>
      <w:pPr>
        <w:ind w:left="480" w:hanging="480"/>
      </w:pPr>
      <w:rPr>
        <w:rFonts w:ascii="Verdana" w:hAnsi="Verdana" w:cs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0">
    <w:nsid w:val="7D144CEC"/>
    <w:multiLevelType w:val="hybridMultilevel"/>
    <w:tmpl w:val="F438D2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1">
    <w:nsid w:val="7EFA1AC8"/>
    <w:multiLevelType w:val="multilevel"/>
    <w:tmpl w:val="3B0CA886"/>
    <w:styleLink w:val="WWNum41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2">
    <w:nsid w:val="7F61744C"/>
    <w:multiLevelType w:val="multilevel"/>
    <w:tmpl w:val="13C48DAA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22"/>
  </w:num>
  <w:num w:numId="2">
    <w:abstractNumId w:val="73"/>
  </w:num>
  <w:num w:numId="3">
    <w:abstractNumId w:val="63"/>
  </w:num>
  <w:num w:numId="4">
    <w:abstractNumId w:val="18"/>
  </w:num>
  <w:num w:numId="5">
    <w:abstractNumId w:val="88"/>
  </w:num>
  <w:num w:numId="6">
    <w:abstractNumId w:val="67"/>
  </w:num>
  <w:num w:numId="7">
    <w:abstractNumId w:val="44"/>
  </w:num>
  <w:num w:numId="8">
    <w:abstractNumId w:val="81"/>
  </w:num>
  <w:num w:numId="9">
    <w:abstractNumId w:val="83"/>
  </w:num>
  <w:num w:numId="10">
    <w:abstractNumId w:val="46"/>
  </w:num>
  <w:num w:numId="11">
    <w:abstractNumId w:val="51"/>
  </w:num>
  <w:num w:numId="12">
    <w:abstractNumId w:val="79"/>
  </w:num>
  <w:num w:numId="13">
    <w:abstractNumId w:val="102"/>
  </w:num>
  <w:num w:numId="14">
    <w:abstractNumId w:val="58"/>
  </w:num>
  <w:num w:numId="15">
    <w:abstractNumId w:val="35"/>
  </w:num>
  <w:num w:numId="16">
    <w:abstractNumId w:val="56"/>
  </w:num>
  <w:num w:numId="17">
    <w:abstractNumId w:val="122"/>
  </w:num>
  <w:num w:numId="18">
    <w:abstractNumId w:val="27"/>
  </w:num>
  <w:num w:numId="19">
    <w:abstractNumId w:val="41"/>
  </w:num>
  <w:num w:numId="20">
    <w:abstractNumId w:val="99"/>
  </w:num>
  <w:num w:numId="21">
    <w:abstractNumId w:val="59"/>
  </w:num>
  <w:num w:numId="22">
    <w:abstractNumId w:val="110"/>
  </w:num>
  <w:num w:numId="23">
    <w:abstractNumId w:val="90"/>
  </w:num>
  <w:num w:numId="24">
    <w:abstractNumId w:val="48"/>
  </w:num>
  <w:num w:numId="25">
    <w:abstractNumId w:val="34"/>
  </w:num>
  <w:num w:numId="26">
    <w:abstractNumId w:val="89"/>
  </w:num>
  <w:num w:numId="27">
    <w:abstractNumId w:val="64"/>
  </w:num>
  <w:num w:numId="28">
    <w:abstractNumId w:val="80"/>
  </w:num>
  <w:num w:numId="29">
    <w:abstractNumId w:val="119"/>
  </w:num>
  <w:num w:numId="30">
    <w:abstractNumId w:val="72"/>
  </w:num>
  <w:num w:numId="31">
    <w:abstractNumId w:val="30"/>
  </w:num>
  <w:num w:numId="32">
    <w:abstractNumId w:val="70"/>
  </w:num>
  <w:num w:numId="33">
    <w:abstractNumId w:val="92"/>
  </w:num>
  <w:num w:numId="34">
    <w:abstractNumId w:val="36"/>
  </w:num>
  <w:num w:numId="35">
    <w:abstractNumId w:val="66"/>
  </w:num>
  <w:num w:numId="36">
    <w:abstractNumId w:val="24"/>
  </w:num>
  <w:num w:numId="37">
    <w:abstractNumId w:val="47"/>
  </w:num>
  <w:num w:numId="38">
    <w:abstractNumId w:val="57"/>
  </w:num>
  <w:num w:numId="39">
    <w:abstractNumId w:val="94"/>
  </w:num>
  <w:num w:numId="40">
    <w:abstractNumId w:val="107"/>
  </w:num>
  <w:num w:numId="41">
    <w:abstractNumId w:val="101"/>
  </w:num>
  <w:num w:numId="42">
    <w:abstractNumId w:val="84"/>
  </w:num>
  <w:num w:numId="43">
    <w:abstractNumId w:val="50"/>
  </w:num>
  <w:num w:numId="44">
    <w:abstractNumId w:val="61"/>
  </w:num>
  <w:num w:numId="45">
    <w:abstractNumId w:val="37"/>
  </w:num>
  <w:num w:numId="46">
    <w:abstractNumId w:val="95"/>
  </w:num>
  <w:num w:numId="47">
    <w:abstractNumId w:val="106"/>
  </w:num>
  <w:num w:numId="48">
    <w:abstractNumId w:val="111"/>
  </w:num>
  <w:num w:numId="49">
    <w:abstractNumId w:val="52"/>
  </w:num>
  <w:num w:numId="50">
    <w:abstractNumId w:val="21"/>
  </w:num>
  <w:num w:numId="51">
    <w:abstractNumId w:val="75"/>
  </w:num>
  <w:num w:numId="52">
    <w:abstractNumId w:val="32"/>
  </w:num>
  <w:num w:numId="53">
    <w:abstractNumId w:val="29"/>
  </w:num>
  <w:num w:numId="54">
    <w:abstractNumId w:val="8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55">
    <w:abstractNumId w:val="98"/>
    <w:lvlOverride w:ilvl="0">
      <w:lvl w:ilvl="0">
        <w:start w:val="1"/>
        <w:numFmt w:val="decimal"/>
        <w:lvlText w:val="%1)"/>
        <w:lvlJc w:val="left"/>
        <w:pPr>
          <w:ind w:left="644" w:hanging="360"/>
        </w:pPr>
      </w:lvl>
    </w:lvlOverride>
  </w:num>
  <w:num w:numId="56">
    <w:abstractNumId w:val="31"/>
  </w:num>
  <w:num w:numId="57">
    <w:abstractNumId w:val="116"/>
  </w:num>
  <w:num w:numId="58">
    <w:abstractNumId w:val="69"/>
  </w:num>
  <w:num w:numId="59">
    <w:abstractNumId w:val="42"/>
    <w:lvlOverride w:ilvl="0">
      <w:lvl w:ilvl="0">
        <w:start w:val="1"/>
        <w:numFmt w:val="decimal"/>
        <w:lvlText w:val="%1)"/>
        <w:lvlJc w:val="left"/>
        <w:pPr>
          <w:ind w:left="1352" w:hanging="360"/>
        </w:pPr>
        <w:rPr>
          <w:sz w:val="20"/>
          <w:szCs w:val="22"/>
        </w:rPr>
      </w:lvl>
    </w:lvlOverride>
  </w:num>
  <w:num w:numId="60">
    <w:abstractNumId w:val="91"/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</w:num>
  <w:num w:numId="61">
    <w:abstractNumId w:val="103"/>
    <w:lvlOverride w:ilvl="0">
      <w:lvl w:ilvl="0">
        <w:start w:val="1"/>
        <w:numFmt w:val="decimal"/>
        <w:lvlText w:val="%1)"/>
        <w:lvlJc w:val="left"/>
        <w:pPr>
          <w:ind w:left="928" w:hanging="360"/>
        </w:pPr>
        <w:rPr>
          <w:b w:val="0"/>
          <w:strike w:val="0"/>
          <w:dstrike w:val="0"/>
          <w:sz w:val="20"/>
          <w:szCs w:val="20"/>
        </w:rPr>
      </w:lvl>
    </w:lvlOverride>
  </w:num>
  <w:num w:numId="62">
    <w:abstractNumId w:val="55"/>
  </w:num>
  <w:num w:numId="63">
    <w:abstractNumId w:val="25"/>
  </w:num>
  <w:num w:numId="64">
    <w:abstractNumId w:val="85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i w:val="0"/>
          <w:iCs/>
          <w:strike w:val="0"/>
          <w:dstrike w:val="0"/>
          <w:color w:val="00000A"/>
        </w:rPr>
      </w:lvl>
    </w:lvlOverride>
  </w:num>
  <w:num w:numId="65">
    <w:abstractNumId w:val="117"/>
  </w:num>
  <w:num w:numId="66">
    <w:abstractNumId w:val="53"/>
  </w:num>
  <w:num w:numId="67">
    <w:abstractNumId w:val="26"/>
  </w:num>
  <w:num w:numId="68">
    <w:abstractNumId w:val="65"/>
  </w:num>
  <w:num w:numId="69">
    <w:abstractNumId w:val="93"/>
    <w:lvlOverride w:ilvl="0">
      <w:lvl w:ilvl="0">
        <w:start w:val="1"/>
        <w:numFmt w:val="decimal"/>
        <w:lvlText w:val="%1)"/>
        <w:lvlJc w:val="left"/>
        <w:pPr>
          <w:ind w:left="1222" w:hanging="360"/>
        </w:pPr>
        <w:rPr>
          <w:rFonts w:eastAsia="Times New Roman" w:cs="Times New Roman"/>
        </w:rPr>
      </w:lvl>
    </w:lvlOverride>
  </w:num>
  <w:num w:numId="70">
    <w:abstractNumId w:val="109"/>
    <w:lvlOverride w:ilvl="0">
      <w:lvl w:ilvl="0">
        <w:start w:val="1"/>
        <w:numFmt w:val="decimal"/>
        <w:lvlText w:val="%1)"/>
        <w:lvlJc w:val="left"/>
        <w:pPr>
          <w:ind w:left="644" w:hanging="360"/>
        </w:pPr>
      </w:lvl>
    </w:lvlOverride>
  </w:num>
  <w:num w:numId="71">
    <w:abstractNumId w:val="82"/>
  </w:num>
  <w:num w:numId="72">
    <w:abstractNumId w:val="39"/>
  </w:num>
  <w:num w:numId="73">
    <w:abstractNumId w:val="118"/>
    <w:lvlOverride w:ilvl="0">
      <w:lvl w:ilvl="0">
        <w:start w:val="1"/>
        <w:numFmt w:val="decimal"/>
        <w:lvlText w:val="%1)"/>
        <w:lvlJc w:val="left"/>
        <w:pPr>
          <w:ind w:left="928" w:hanging="360"/>
        </w:pPr>
        <w:rPr>
          <w:b w:val="0"/>
          <w:sz w:val="20"/>
          <w:szCs w:val="22"/>
        </w:rPr>
      </w:lvl>
    </w:lvlOverride>
  </w:num>
  <w:num w:numId="74">
    <w:abstractNumId w:val="104"/>
    <w:lvlOverride w:ilvl="0">
      <w:lvl w:ilvl="0">
        <w:start w:val="1"/>
        <w:numFmt w:val="decimal"/>
        <w:lvlText w:val="%1)"/>
        <w:lvlJc w:val="left"/>
        <w:pPr>
          <w:ind w:left="731" w:hanging="360"/>
        </w:pPr>
        <w:rPr>
          <w:rFonts w:eastAsia="Times New Roman" w:cs="Times New Roman"/>
        </w:rPr>
      </w:lvl>
    </w:lvlOverride>
  </w:num>
  <w:num w:numId="75">
    <w:abstractNumId w:val="38"/>
  </w:num>
  <w:num w:numId="76">
    <w:abstractNumId w:val="108"/>
  </w:num>
  <w:num w:numId="77">
    <w:abstractNumId w:val="114"/>
  </w:num>
  <w:num w:numId="78">
    <w:abstractNumId w:val="97"/>
  </w:num>
  <w:num w:numId="79">
    <w:abstractNumId w:val="8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strike w:val="0"/>
          <w:dstrike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</w:num>
  <w:num w:numId="80">
    <w:abstractNumId w:val="100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81">
    <w:abstractNumId w:val="10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strike w:val="0"/>
          <w:dstrike w:val="0"/>
        </w:rPr>
      </w:lvl>
    </w:lvlOverride>
  </w:num>
  <w:num w:numId="82">
    <w:abstractNumId w:val="60"/>
  </w:num>
  <w:num w:numId="83">
    <w:abstractNumId w:val="112"/>
  </w:num>
  <w:num w:numId="84">
    <w:abstractNumId w:val="28"/>
  </w:num>
  <w:num w:numId="85">
    <w:abstractNumId w:val="23"/>
  </w:num>
  <w:num w:numId="86">
    <w:abstractNumId w:val="121"/>
  </w:num>
  <w:num w:numId="87">
    <w:abstractNumId w:val="68"/>
  </w:num>
  <w:num w:numId="88">
    <w:abstractNumId w:val="40"/>
  </w:num>
  <w:num w:numId="89">
    <w:abstractNumId w:val="71"/>
  </w:num>
  <w:num w:numId="90">
    <w:abstractNumId w:val="45"/>
  </w:num>
  <w:num w:numId="91">
    <w:abstractNumId w:val="49"/>
  </w:num>
  <w:num w:numId="92">
    <w:abstractNumId w:val="108"/>
    <w:lvlOverride w:ilvl="0">
      <w:startOverride w:val="1"/>
    </w:lvlOverride>
  </w:num>
  <w:num w:numId="93">
    <w:abstractNumId w:val="114"/>
    <w:lvlOverride w:ilvl="0">
      <w:startOverride w:val="1"/>
    </w:lvlOverride>
  </w:num>
  <w:num w:numId="94">
    <w:abstractNumId w:val="68"/>
    <w:lvlOverride w:ilvl="0">
      <w:startOverride w:val="1"/>
    </w:lvlOverride>
  </w:num>
  <w:num w:numId="95">
    <w:abstractNumId w:val="40"/>
    <w:lvlOverride w:ilvl="0">
      <w:startOverride w:val="1"/>
    </w:lvlOverride>
  </w:num>
  <w:num w:numId="96">
    <w:abstractNumId w:val="121"/>
    <w:lvlOverride w:ilvl="0">
      <w:startOverride w:val="1"/>
    </w:lvlOverride>
  </w:num>
  <w:num w:numId="97">
    <w:abstractNumId w:val="55"/>
    <w:lvlOverride w:ilvl="0">
      <w:startOverride w:val="4"/>
    </w:lvlOverride>
  </w:num>
  <w:num w:numId="98">
    <w:abstractNumId w:val="86"/>
    <w:lvlOverride w:ilvl="0">
      <w:startOverride w:val="1"/>
    </w:lvlOverride>
  </w:num>
  <w:num w:numId="99">
    <w:abstractNumId w:val="32"/>
    <w:lvlOverride w:ilvl="0">
      <w:startOverride w:val="1"/>
    </w:lvlOverride>
  </w:num>
  <w:num w:numId="100">
    <w:abstractNumId w:val="98"/>
    <w:lvlOverride w:ilvl="0">
      <w:startOverride w:val="1"/>
    </w:lvlOverride>
  </w:num>
  <w:num w:numId="101">
    <w:abstractNumId w:val="25"/>
    <w:lvlOverride w:ilvl="0">
      <w:startOverride w:val="1"/>
    </w:lvlOverride>
  </w:num>
  <w:num w:numId="102">
    <w:abstractNumId w:val="109"/>
  </w:num>
  <w:num w:numId="103">
    <w:abstractNumId w:val="82"/>
    <w:lvlOverride w:ilvl="0">
      <w:startOverride w:val="1"/>
    </w:lvlOverride>
  </w:num>
  <w:num w:numId="104">
    <w:abstractNumId w:val="105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strike w:val="0"/>
          <w:dstrike w:val="0"/>
        </w:rPr>
      </w:lvl>
    </w:lvlOverride>
  </w:num>
  <w:num w:numId="105">
    <w:abstractNumId w:val="100"/>
    <w:lvlOverride w:ilvl="0">
      <w:startOverride w:val="1"/>
    </w:lvlOverride>
  </w:num>
  <w:num w:numId="106">
    <w:abstractNumId w:val="104"/>
    <w:lvlOverride w:ilvl="0">
      <w:startOverride w:val="1"/>
    </w:lvlOverride>
  </w:num>
  <w:num w:numId="107">
    <w:abstractNumId w:val="38"/>
    <w:lvlOverride w:ilvl="0">
      <w:startOverride w:val="1"/>
    </w:lvlOverride>
  </w:num>
  <w:num w:numId="108">
    <w:abstractNumId w:val="112"/>
    <w:lvlOverride w:ilvl="0">
      <w:startOverride w:val="1"/>
    </w:lvlOverride>
  </w:num>
  <w:num w:numId="109">
    <w:abstractNumId w:val="97"/>
    <w:lvlOverride w:ilvl="0">
      <w:startOverride w:val="1"/>
    </w:lvlOverride>
  </w:num>
  <w:num w:numId="110">
    <w:abstractNumId w:val="103"/>
    <w:lvlOverride w:ilvl="0">
      <w:startOverride w:val="1"/>
      <w:lvl w:ilvl="0">
        <w:start w:val="1"/>
        <w:numFmt w:val="decimal"/>
        <w:lvlText w:val="%1)"/>
        <w:lvlJc w:val="left"/>
        <w:pPr>
          <w:ind w:left="928" w:hanging="360"/>
        </w:pPr>
        <w:rPr>
          <w:b w:val="0"/>
          <w:strike w:val="0"/>
          <w:dstrike w:val="0"/>
          <w:sz w:val="20"/>
          <w:szCs w:val="20"/>
        </w:rPr>
      </w:lvl>
    </w:lvlOverride>
  </w:num>
  <w:num w:numId="111">
    <w:abstractNumId w:val="118"/>
    <w:lvlOverride w:ilvl="0">
      <w:startOverride w:val="1"/>
      <w:lvl w:ilvl="0">
        <w:start w:val="1"/>
        <w:numFmt w:val="decimal"/>
        <w:lvlText w:val="%1)"/>
        <w:lvlJc w:val="left"/>
        <w:pPr>
          <w:ind w:left="928" w:hanging="360"/>
        </w:pPr>
        <w:rPr>
          <w:b w:val="0"/>
          <w:sz w:val="20"/>
          <w:szCs w:val="22"/>
        </w:rPr>
      </w:lvl>
    </w:lvlOverride>
  </w:num>
  <w:num w:numId="112">
    <w:abstractNumId w:val="31"/>
    <w:lvlOverride w:ilvl="0">
      <w:startOverride w:val="1"/>
    </w:lvlOverride>
  </w:num>
  <w:num w:numId="113">
    <w:abstractNumId w:val="60"/>
    <w:lvlOverride w:ilvl="0">
      <w:startOverride w:val="1"/>
    </w:lvlOverride>
  </w:num>
  <w:num w:numId="114">
    <w:abstractNumId w:val="85"/>
    <w:lvlOverride w:ilvl="0">
      <w:startOverride w:val="1"/>
    </w:lvlOverride>
  </w:num>
  <w:num w:numId="115">
    <w:abstractNumId w:val="71"/>
    <w:lvlOverride w:ilvl="0">
      <w:startOverride w:val="1"/>
    </w:lvlOverride>
  </w:num>
  <w:num w:numId="116">
    <w:abstractNumId w:val="45"/>
    <w:lvlOverride w:ilvl="0">
      <w:startOverride w:val="1"/>
    </w:lvlOverride>
  </w:num>
  <w:num w:numId="117">
    <w:abstractNumId w:val="29"/>
    <w:lvlOverride w:ilvl="0">
      <w:startOverride w:val="1"/>
    </w:lvlOverride>
  </w:num>
  <w:num w:numId="118">
    <w:abstractNumId w:val="91"/>
    <w:lvlOverride w:ilvl="0">
      <w:startOverride w:val="1"/>
    </w:lvlOverride>
  </w:num>
  <w:num w:numId="119">
    <w:abstractNumId w:val="42"/>
    <w:lvlOverride w:ilvl="0">
      <w:startOverride w:val="1"/>
      <w:lvl w:ilvl="0">
        <w:start w:val="1"/>
        <w:numFmt w:val="decimal"/>
        <w:lvlText w:val="%1)"/>
        <w:lvlJc w:val="left"/>
        <w:pPr>
          <w:ind w:left="1352" w:hanging="360"/>
        </w:pPr>
        <w:rPr>
          <w:sz w:val="20"/>
          <w:szCs w:val="22"/>
        </w:rPr>
      </w:lvl>
    </w:lvlOverride>
  </w:num>
  <w:num w:numId="120">
    <w:abstractNumId w:val="116"/>
    <w:lvlOverride w:ilvl="0">
      <w:startOverride w:val="1"/>
    </w:lvlOverride>
  </w:num>
  <w:num w:numId="121">
    <w:abstractNumId w:val="69"/>
    <w:lvlOverride w:ilvl="0">
      <w:startOverride w:val="1"/>
    </w:lvlOverride>
  </w:num>
  <w:num w:numId="122">
    <w:abstractNumId w:val="117"/>
    <w:lvlOverride w:ilvl="0">
      <w:startOverride w:val="1"/>
    </w:lvlOverride>
  </w:num>
  <w:num w:numId="123">
    <w:abstractNumId w:val="53"/>
    <w:lvlOverride w:ilvl="0">
      <w:startOverride w:val="1"/>
    </w:lvlOverride>
  </w:num>
  <w:num w:numId="124">
    <w:abstractNumId w:val="49"/>
    <w:lvlOverride w:ilvl="0">
      <w:startOverride w:val="1"/>
    </w:lvlOverride>
  </w:num>
  <w:num w:numId="125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Calibri" w:cs="Times New Roman"/>
        </w:rPr>
      </w:lvl>
    </w:lvlOverride>
  </w:num>
  <w:num w:numId="126">
    <w:abstractNumId w:val="93"/>
    <w:lvlOverride w:ilvl="0">
      <w:startOverride w:val="1"/>
      <w:lvl w:ilvl="0">
        <w:start w:val="1"/>
        <w:numFmt w:val="decimal"/>
        <w:lvlText w:val="%1)"/>
        <w:lvlJc w:val="left"/>
        <w:pPr>
          <w:ind w:left="1222" w:hanging="360"/>
        </w:pPr>
        <w:rPr>
          <w:rFonts w:eastAsia="Times New Roman" w:cs="Times New Roman"/>
        </w:rPr>
      </w:lvl>
    </w:lvlOverride>
  </w:num>
  <w:num w:numId="127">
    <w:abstractNumId w:val="65"/>
    <w:lvlOverride w:ilvl="0">
      <w:startOverride w:val="1"/>
    </w:lvlOverride>
  </w:num>
  <w:num w:numId="128">
    <w:abstractNumId w:val="28"/>
    <w:lvlOverride w:ilvl="0">
      <w:startOverride w:val="1"/>
    </w:lvlOverride>
  </w:num>
  <w:num w:numId="129">
    <w:abstractNumId w:val="87"/>
    <w:lvlOverride w:ilvl="0">
      <w:startOverride w:val="1"/>
    </w:lvlOverride>
  </w:num>
  <w:num w:numId="130">
    <w:abstractNumId w:val="54"/>
  </w:num>
  <w:num w:numId="131">
    <w:abstractNumId w:val="77"/>
  </w:num>
  <w:num w:numId="132">
    <w:abstractNumId w:val="7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33">
    <w:abstractNumId w:val="115"/>
  </w:num>
  <w:num w:numId="134">
    <w:abstractNumId w:val="43"/>
  </w:num>
  <w:num w:numId="13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0"/>
  </w:num>
  <w:num w:numId="139">
    <w:abstractNumId w:val="42"/>
  </w:num>
  <w:num w:numId="140">
    <w:abstractNumId w:val="76"/>
  </w:num>
  <w:num w:numId="141">
    <w:abstractNumId w:val="85"/>
  </w:num>
  <w:num w:numId="142">
    <w:abstractNumId w:val="86"/>
  </w:num>
  <w:num w:numId="143">
    <w:abstractNumId w:val="91"/>
  </w:num>
  <w:num w:numId="144">
    <w:abstractNumId w:val="93"/>
  </w:num>
  <w:num w:numId="145">
    <w:abstractNumId w:val="98"/>
  </w:num>
  <w:num w:numId="146">
    <w:abstractNumId w:val="100"/>
  </w:num>
  <w:num w:numId="147">
    <w:abstractNumId w:val="103"/>
  </w:num>
  <w:num w:numId="148">
    <w:abstractNumId w:val="104"/>
  </w:num>
  <w:num w:numId="149">
    <w:abstractNumId w:val="105"/>
  </w:num>
  <w:num w:numId="150">
    <w:abstractNumId w:val="118"/>
  </w:num>
  <w:num w:numId="151">
    <w:abstractNumId w:val="87"/>
  </w:num>
  <w:numIdMacAtCleanup w:val="1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ofia Grojec">
    <w15:presenceInfo w15:providerId="AD" w15:userId="S-1-5-21-2518202137-1058336802-388796001-27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0169"/>
    <w:rsid w:val="00000734"/>
    <w:rsid w:val="0000077C"/>
    <w:rsid w:val="000007D6"/>
    <w:rsid w:val="00001361"/>
    <w:rsid w:val="00001375"/>
    <w:rsid w:val="00001932"/>
    <w:rsid w:val="00002032"/>
    <w:rsid w:val="000020E7"/>
    <w:rsid w:val="000021C1"/>
    <w:rsid w:val="000023FC"/>
    <w:rsid w:val="000024C2"/>
    <w:rsid w:val="00002697"/>
    <w:rsid w:val="000026F8"/>
    <w:rsid w:val="00002BCB"/>
    <w:rsid w:val="0000341C"/>
    <w:rsid w:val="000034BF"/>
    <w:rsid w:val="0000367A"/>
    <w:rsid w:val="00003BA7"/>
    <w:rsid w:val="000045E7"/>
    <w:rsid w:val="0000499A"/>
    <w:rsid w:val="0000499F"/>
    <w:rsid w:val="00004BA2"/>
    <w:rsid w:val="00004E4A"/>
    <w:rsid w:val="00004F66"/>
    <w:rsid w:val="00004F91"/>
    <w:rsid w:val="00005220"/>
    <w:rsid w:val="00005360"/>
    <w:rsid w:val="000058DF"/>
    <w:rsid w:val="00005B6D"/>
    <w:rsid w:val="000061AE"/>
    <w:rsid w:val="00006662"/>
    <w:rsid w:val="00006725"/>
    <w:rsid w:val="000067E9"/>
    <w:rsid w:val="000067EF"/>
    <w:rsid w:val="0000682C"/>
    <w:rsid w:val="00006AC9"/>
    <w:rsid w:val="00006AE6"/>
    <w:rsid w:val="00006AED"/>
    <w:rsid w:val="00006E42"/>
    <w:rsid w:val="000072D4"/>
    <w:rsid w:val="00007475"/>
    <w:rsid w:val="00007775"/>
    <w:rsid w:val="000078CA"/>
    <w:rsid w:val="00007BEE"/>
    <w:rsid w:val="00007C1C"/>
    <w:rsid w:val="00007E45"/>
    <w:rsid w:val="00010291"/>
    <w:rsid w:val="000103A4"/>
    <w:rsid w:val="0001067B"/>
    <w:rsid w:val="00010729"/>
    <w:rsid w:val="0001146A"/>
    <w:rsid w:val="000119EE"/>
    <w:rsid w:val="0001205B"/>
    <w:rsid w:val="000121BB"/>
    <w:rsid w:val="00012771"/>
    <w:rsid w:val="0001279B"/>
    <w:rsid w:val="00012C0F"/>
    <w:rsid w:val="000131D7"/>
    <w:rsid w:val="00013B9B"/>
    <w:rsid w:val="00013C4C"/>
    <w:rsid w:val="00014616"/>
    <w:rsid w:val="00014769"/>
    <w:rsid w:val="00014DCD"/>
    <w:rsid w:val="00014E46"/>
    <w:rsid w:val="000157F5"/>
    <w:rsid w:val="00015E68"/>
    <w:rsid w:val="000162B6"/>
    <w:rsid w:val="00016795"/>
    <w:rsid w:val="00016EA1"/>
    <w:rsid w:val="0001718B"/>
    <w:rsid w:val="00017429"/>
    <w:rsid w:val="00017886"/>
    <w:rsid w:val="00017EBA"/>
    <w:rsid w:val="000200C0"/>
    <w:rsid w:val="0002029B"/>
    <w:rsid w:val="0002037F"/>
    <w:rsid w:val="000207D7"/>
    <w:rsid w:val="0002080D"/>
    <w:rsid w:val="00020A8D"/>
    <w:rsid w:val="00021391"/>
    <w:rsid w:val="00021A4B"/>
    <w:rsid w:val="00021DB6"/>
    <w:rsid w:val="0002228A"/>
    <w:rsid w:val="00022548"/>
    <w:rsid w:val="00022859"/>
    <w:rsid w:val="00022A35"/>
    <w:rsid w:val="00023491"/>
    <w:rsid w:val="000238C5"/>
    <w:rsid w:val="00023D33"/>
    <w:rsid w:val="000243F5"/>
    <w:rsid w:val="00024572"/>
    <w:rsid w:val="000246B0"/>
    <w:rsid w:val="000249AD"/>
    <w:rsid w:val="00024BB3"/>
    <w:rsid w:val="00025A82"/>
    <w:rsid w:val="00025D55"/>
    <w:rsid w:val="00025E05"/>
    <w:rsid w:val="00025F85"/>
    <w:rsid w:val="00026088"/>
    <w:rsid w:val="00026094"/>
    <w:rsid w:val="000262C2"/>
    <w:rsid w:val="000269B5"/>
    <w:rsid w:val="00026B89"/>
    <w:rsid w:val="00026E82"/>
    <w:rsid w:val="000274C8"/>
    <w:rsid w:val="00027699"/>
    <w:rsid w:val="00027C51"/>
    <w:rsid w:val="00027D74"/>
    <w:rsid w:val="00027F11"/>
    <w:rsid w:val="000301DC"/>
    <w:rsid w:val="00030452"/>
    <w:rsid w:val="0003049B"/>
    <w:rsid w:val="000304C7"/>
    <w:rsid w:val="00030543"/>
    <w:rsid w:val="00030645"/>
    <w:rsid w:val="00030801"/>
    <w:rsid w:val="00030B3B"/>
    <w:rsid w:val="000311B0"/>
    <w:rsid w:val="000314B1"/>
    <w:rsid w:val="0003151A"/>
    <w:rsid w:val="00031A51"/>
    <w:rsid w:val="00031F46"/>
    <w:rsid w:val="00031F4B"/>
    <w:rsid w:val="00032905"/>
    <w:rsid w:val="00032A74"/>
    <w:rsid w:val="00032B15"/>
    <w:rsid w:val="00032C63"/>
    <w:rsid w:val="00033263"/>
    <w:rsid w:val="000336E4"/>
    <w:rsid w:val="00033E18"/>
    <w:rsid w:val="00034282"/>
    <w:rsid w:val="00034358"/>
    <w:rsid w:val="000343C3"/>
    <w:rsid w:val="000345A9"/>
    <w:rsid w:val="0003499E"/>
    <w:rsid w:val="000356A6"/>
    <w:rsid w:val="00035987"/>
    <w:rsid w:val="00035997"/>
    <w:rsid w:val="00035FAA"/>
    <w:rsid w:val="00036287"/>
    <w:rsid w:val="00036357"/>
    <w:rsid w:val="000368B7"/>
    <w:rsid w:val="000378A1"/>
    <w:rsid w:val="0003792D"/>
    <w:rsid w:val="00037942"/>
    <w:rsid w:val="00037EB1"/>
    <w:rsid w:val="000403D8"/>
    <w:rsid w:val="0004051F"/>
    <w:rsid w:val="00040590"/>
    <w:rsid w:val="00040E48"/>
    <w:rsid w:val="000412BD"/>
    <w:rsid w:val="0004179C"/>
    <w:rsid w:val="000417AC"/>
    <w:rsid w:val="00041947"/>
    <w:rsid w:val="00041B01"/>
    <w:rsid w:val="00041E1F"/>
    <w:rsid w:val="00042148"/>
    <w:rsid w:val="00042472"/>
    <w:rsid w:val="00042C59"/>
    <w:rsid w:val="00042CD6"/>
    <w:rsid w:val="00043331"/>
    <w:rsid w:val="00043389"/>
    <w:rsid w:val="00043498"/>
    <w:rsid w:val="00043601"/>
    <w:rsid w:val="00043DE1"/>
    <w:rsid w:val="00043EC5"/>
    <w:rsid w:val="00043F64"/>
    <w:rsid w:val="000442C0"/>
    <w:rsid w:val="000444CE"/>
    <w:rsid w:val="00044A7D"/>
    <w:rsid w:val="00044B58"/>
    <w:rsid w:val="00044CF8"/>
    <w:rsid w:val="00044DF4"/>
    <w:rsid w:val="0004519D"/>
    <w:rsid w:val="000454B3"/>
    <w:rsid w:val="0004586B"/>
    <w:rsid w:val="000458E7"/>
    <w:rsid w:val="00045B26"/>
    <w:rsid w:val="00045C85"/>
    <w:rsid w:val="00045F3F"/>
    <w:rsid w:val="00045FED"/>
    <w:rsid w:val="00046297"/>
    <w:rsid w:val="00046729"/>
    <w:rsid w:val="00046CB1"/>
    <w:rsid w:val="00046D99"/>
    <w:rsid w:val="00046F6B"/>
    <w:rsid w:val="000472B3"/>
    <w:rsid w:val="000479D9"/>
    <w:rsid w:val="00047A83"/>
    <w:rsid w:val="00047CD0"/>
    <w:rsid w:val="00050168"/>
    <w:rsid w:val="00050385"/>
    <w:rsid w:val="000504E7"/>
    <w:rsid w:val="00050582"/>
    <w:rsid w:val="00050901"/>
    <w:rsid w:val="0005098B"/>
    <w:rsid w:val="00050C77"/>
    <w:rsid w:val="00050D39"/>
    <w:rsid w:val="00050D80"/>
    <w:rsid w:val="00050E09"/>
    <w:rsid w:val="00051B22"/>
    <w:rsid w:val="00051FC9"/>
    <w:rsid w:val="00052263"/>
    <w:rsid w:val="00052951"/>
    <w:rsid w:val="00052FE4"/>
    <w:rsid w:val="000535EE"/>
    <w:rsid w:val="000538C0"/>
    <w:rsid w:val="0005447D"/>
    <w:rsid w:val="000544EB"/>
    <w:rsid w:val="00054867"/>
    <w:rsid w:val="00054C55"/>
    <w:rsid w:val="00054D97"/>
    <w:rsid w:val="00054DED"/>
    <w:rsid w:val="00055B27"/>
    <w:rsid w:val="00055C76"/>
    <w:rsid w:val="00055E39"/>
    <w:rsid w:val="00055E58"/>
    <w:rsid w:val="00056178"/>
    <w:rsid w:val="00056423"/>
    <w:rsid w:val="0005649C"/>
    <w:rsid w:val="00056520"/>
    <w:rsid w:val="0005659D"/>
    <w:rsid w:val="00056888"/>
    <w:rsid w:val="00056A66"/>
    <w:rsid w:val="00056AA1"/>
    <w:rsid w:val="00056E01"/>
    <w:rsid w:val="0006050E"/>
    <w:rsid w:val="000606C7"/>
    <w:rsid w:val="00060AA3"/>
    <w:rsid w:val="00060EB1"/>
    <w:rsid w:val="0006100E"/>
    <w:rsid w:val="000610A9"/>
    <w:rsid w:val="00061351"/>
    <w:rsid w:val="0006148C"/>
    <w:rsid w:val="00061B2C"/>
    <w:rsid w:val="00061FAB"/>
    <w:rsid w:val="00062126"/>
    <w:rsid w:val="000624AE"/>
    <w:rsid w:val="0006256E"/>
    <w:rsid w:val="0006274B"/>
    <w:rsid w:val="00062799"/>
    <w:rsid w:val="00062916"/>
    <w:rsid w:val="00062F59"/>
    <w:rsid w:val="00063684"/>
    <w:rsid w:val="0006396E"/>
    <w:rsid w:val="00063D25"/>
    <w:rsid w:val="00063F5A"/>
    <w:rsid w:val="00064308"/>
    <w:rsid w:val="00064523"/>
    <w:rsid w:val="000647A6"/>
    <w:rsid w:val="00064FEC"/>
    <w:rsid w:val="00065085"/>
    <w:rsid w:val="000651D8"/>
    <w:rsid w:val="000653DF"/>
    <w:rsid w:val="000654FF"/>
    <w:rsid w:val="00065588"/>
    <w:rsid w:val="000655BF"/>
    <w:rsid w:val="000656E8"/>
    <w:rsid w:val="00065730"/>
    <w:rsid w:val="00065C81"/>
    <w:rsid w:val="00065C9A"/>
    <w:rsid w:val="00065E8F"/>
    <w:rsid w:val="0006673A"/>
    <w:rsid w:val="00066EDB"/>
    <w:rsid w:val="00067041"/>
    <w:rsid w:val="000674CD"/>
    <w:rsid w:val="00067D0D"/>
    <w:rsid w:val="0007003A"/>
    <w:rsid w:val="000701DE"/>
    <w:rsid w:val="00070358"/>
    <w:rsid w:val="0007041F"/>
    <w:rsid w:val="00070468"/>
    <w:rsid w:val="00070583"/>
    <w:rsid w:val="000706CF"/>
    <w:rsid w:val="000707EE"/>
    <w:rsid w:val="00070A12"/>
    <w:rsid w:val="00070DAA"/>
    <w:rsid w:val="00070DED"/>
    <w:rsid w:val="00071FA9"/>
    <w:rsid w:val="000722DB"/>
    <w:rsid w:val="000727FE"/>
    <w:rsid w:val="00072CB1"/>
    <w:rsid w:val="00072E45"/>
    <w:rsid w:val="00072EBD"/>
    <w:rsid w:val="00073392"/>
    <w:rsid w:val="00073936"/>
    <w:rsid w:val="00073CCC"/>
    <w:rsid w:val="00073E4D"/>
    <w:rsid w:val="00073E8A"/>
    <w:rsid w:val="00074275"/>
    <w:rsid w:val="00075984"/>
    <w:rsid w:val="0007599F"/>
    <w:rsid w:val="00076306"/>
    <w:rsid w:val="0007642A"/>
    <w:rsid w:val="00076C88"/>
    <w:rsid w:val="00076D34"/>
    <w:rsid w:val="000776FA"/>
    <w:rsid w:val="00077AA1"/>
    <w:rsid w:val="00077FF7"/>
    <w:rsid w:val="0008068C"/>
    <w:rsid w:val="00080691"/>
    <w:rsid w:val="00081041"/>
    <w:rsid w:val="000811D3"/>
    <w:rsid w:val="00081463"/>
    <w:rsid w:val="0008230B"/>
    <w:rsid w:val="00082680"/>
    <w:rsid w:val="000827BE"/>
    <w:rsid w:val="0008281A"/>
    <w:rsid w:val="0008289F"/>
    <w:rsid w:val="00082FC1"/>
    <w:rsid w:val="000831A5"/>
    <w:rsid w:val="000834CF"/>
    <w:rsid w:val="000836AE"/>
    <w:rsid w:val="000837A6"/>
    <w:rsid w:val="000837CF"/>
    <w:rsid w:val="00083819"/>
    <w:rsid w:val="00083E9C"/>
    <w:rsid w:val="00083F62"/>
    <w:rsid w:val="00084158"/>
    <w:rsid w:val="0008418A"/>
    <w:rsid w:val="00084333"/>
    <w:rsid w:val="00084AB5"/>
    <w:rsid w:val="0008574B"/>
    <w:rsid w:val="00085861"/>
    <w:rsid w:val="00085AFA"/>
    <w:rsid w:val="00085B70"/>
    <w:rsid w:val="0008646F"/>
    <w:rsid w:val="0008665B"/>
    <w:rsid w:val="000866E3"/>
    <w:rsid w:val="0008684A"/>
    <w:rsid w:val="00086903"/>
    <w:rsid w:val="00087171"/>
    <w:rsid w:val="000872F2"/>
    <w:rsid w:val="000878EE"/>
    <w:rsid w:val="00087C3F"/>
    <w:rsid w:val="00087D49"/>
    <w:rsid w:val="00090071"/>
    <w:rsid w:val="00090710"/>
    <w:rsid w:val="00090A93"/>
    <w:rsid w:val="00090C5F"/>
    <w:rsid w:val="00090CE0"/>
    <w:rsid w:val="00090F9B"/>
    <w:rsid w:val="0009128A"/>
    <w:rsid w:val="000914C2"/>
    <w:rsid w:val="00092026"/>
    <w:rsid w:val="0009227F"/>
    <w:rsid w:val="0009242E"/>
    <w:rsid w:val="000924D1"/>
    <w:rsid w:val="00092D32"/>
    <w:rsid w:val="000931BE"/>
    <w:rsid w:val="000938F8"/>
    <w:rsid w:val="00093E47"/>
    <w:rsid w:val="0009410F"/>
    <w:rsid w:val="00094771"/>
    <w:rsid w:val="00095000"/>
    <w:rsid w:val="0009597A"/>
    <w:rsid w:val="000968A1"/>
    <w:rsid w:val="00096B08"/>
    <w:rsid w:val="00096C1B"/>
    <w:rsid w:val="00096D0B"/>
    <w:rsid w:val="00096EA3"/>
    <w:rsid w:val="00096EAB"/>
    <w:rsid w:val="000970D8"/>
    <w:rsid w:val="00097173"/>
    <w:rsid w:val="00097303"/>
    <w:rsid w:val="000973D6"/>
    <w:rsid w:val="00097E80"/>
    <w:rsid w:val="000A0068"/>
    <w:rsid w:val="000A0443"/>
    <w:rsid w:val="000A0593"/>
    <w:rsid w:val="000A0899"/>
    <w:rsid w:val="000A0C04"/>
    <w:rsid w:val="000A137D"/>
    <w:rsid w:val="000A138F"/>
    <w:rsid w:val="000A14BF"/>
    <w:rsid w:val="000A15A6"/>
    <w:rsid w:val="000A1912"/>
    <w:rsid w:val="000A1AE4"/>
    <w:rsid w:val="000A1B87"/>
    <w:rsid w:val="000A1B98"/>
    <w:rsid w:val="000A1BE5"/>
    <w:rsid w:val="000A1FCC"/>
    <w:rsid w:val="000A242C"/>
    <w:rsid w:val="000A24F4"/>
    <w:rsid w:val="000A2C35"/>
    <w:rsid w:val="000A2CE7"/>
    <w:rsid w:val="000A2D1B"/>
    <w:rsid w:val="000A2D6E"/>
    <w:rsid w:val="000A3111"/>
    <w:rsid w:val="000A337C"/>
    <w:rsid w:val="000A383B"/>
    <w:rsid w:val="000A3C15"/>
    <w:rsid w:val="000A3FF2"/>
    <w:rsid w:val="000A41F5"/>
    <w:rsid w:val="000A4336"/>
    <w:rsid w:val="000A450C"/>
    <w:rsid w:val="000A46B6"/>
    <w:rsid w:val="000A4854"/>
    <w:rsid w:val="000A48FA"/>
    <w:rsid w:val="000A4B61"/>
    <w:rsid w:val="000A4D2A"/>
    <w:rsid w:val="000A5588"/>
    <w:rsid w:val="000A565A"/>
    <w:rsid w:val="000A60FB"/>
    <w:rsid w:val="000A6134"/>
    <w:rsid w:val="000A6374"/>
    <w:rsid w:val="000A6B01"/>
    <w:rsid w:val="000A6D2C"/>
    <w:rsid w:val="000A6DB5"/>
    <w:rsid w:val="000A6F12"/>
    <w:rsid w:val="000A7032"/>
    <w:rsid w:val="000A70E7"/>
    <w:rsid w:val="000A7691"/>
    <w:rsid w:val="000A76FA"/>
    <w:rsid w:val="000A7787"/>
    <w:rsid w:val="000A7805"/>
    <w:rsid w:val="000A7968"/>
    <w:rsid w:val="000A7BE6"/>
    <w:rsid w:val="000A7D3B"/>
    <w:rsid w:val="000A7DF7"/>
    <w:rsid w:val="000A7E2D"/>
    <w:rsid w:val="000B01B2"/>
    <w:rsid w:val="000B02D8"/>
    <w:rsid w:val="000B06C1"/>
    <w:rsid w:val="000B07C0"/>
    <w:rsid w:val="000B084F"/>
    <w:rsid w:val="000B0859"/>
    <w:rsid w:val="000B0AA5"/>
    <w:rsid w:val="000B0F9C"/>
    <w:rsid w:val="000B12A8"/>
    <w:rsid w:val="000B138D"/>
    <w:rsid w:val="000B14DA"/>
    <w:rsid w:val="000B1578"/>
    <w:rsid w:val="000B1709"/>
    <w:rsid w:val="000B1845"/>
    <w:rsid w:val="000B1ADB"/>
    <w:rsid w:val="000B1FA9"/>
    <w:rsid w:val="000B2108"/>
    <w:rsid w:val="000B26F8"/>
    <w:rsid w:val="000B2EFD"/>
    <w:rsid w:val="000B3387"/>
    <w:rsid w:val="000B3399"/>
    <w:rsid w:val="000B35DD"/>
    <w:rsid w:val="000B36BF"/>
    <w:rsid w:val="000B36FA"/>
    <w:rsid w:val="000B3A71"/>
    <w:rsid w:val="000B3C19"/>
    <w:rsid w:val="000B3D00"/>
    <w:rsid w:val="000B4004"/>
    <w:rsid w:val="000B4059"/>
    <w:rsid w:val="000B431B"/>
    <w:rsid w:val="000B4A77"/>
    <w:rsid w:val="000B4A8F"/>
    <w:rsid w:val="000B51E1"/>
    <w:rsid w:val="000B5275"/>
    <w:rsid w:val="000B5779"/>
    <w:rsid w:val="000B5A6B"/>
    <w:rsid w:val="000B5ACB"/>
    <w:rsid w:val="000B5CAA"/>
    <w:rsid w:val="000B5D5F"/>
    <w:rsid w:val="000B5DEC"/>
    <w:rsid w:val="000B5E9C"/>
    <w:rsid w:val="000B6591"/>
    <w:rsid w:val="000B672A"/>
    <w:rsid w:val="000B685D"/>
    <w:rsid w:val="000B6B89"/>
    <w:rsid w:val="000B6B8D"/>
    <w:rsid w:val="000B72DF"/>
    <w:rsid w:val="000B7AE0"/>
    <w:rsid w:val="000B7C16"/>
    <w:rsid w:val="000C02F2"/>
    <w:rsid w:val="000C0512"/>
    <w:rsid w:val="000C06F3"/>
    <w:rsid w:val="000C0AAF"/>
    <w:rsid w:val="000C0AC0"/>
    <w:rsid w:val="000C0C94"/>
    <w:rsid w:val="000C1580"/>
    <w:rsid w:val="000C1709"/>
    <w:rsid w:val="000C1AA3"/>
    <w:rsid w:val="000C21DC"/>
    <w:rsid w:val="000C22A9"/>
    <w:rsid w:val="000C2442"/>
    <w:rsid w:val="000C2651"/>
    <w:rsid w:val="000C275B"/>
    <w:rsid w:val="000C2DEF"/>
    <w:rsid w:val="000C36E1"/>
    <w:rsid w:val="000C3CF4"/>
    <w:rsid w:val="000C43B5"/>
    <w:rsid w:val="000C4A28"/>
    <w:rsid w:val="000C5131"/>
    <w:rsid w:val="000C56F6"/>
    <w:rsid w:val="000C57AC"/>
    <w:rsid w:val="000C5956"/>
    <w:rsid w:val="000C5C22"/>
    <w:rsid w:val="000C5FE8"/>
    <w:rsid w:val="000C604E"/>
    <w:rsid w:val="000C622E"/>
    <w:rsid w:val="000C629F"/>
    <w:rsid w:val="000C64CE"/>
    <w:rsid w:val="000C67F0"/>
    <w:rsid w:val="000C688C"/>
    <w:rsid w:val="000C6985"/>
    <w:rsid w:val="000C6B9F"/>
    <w:rsid w:val="000C6D11"/>
    <w:rsid w:val="000C7392"/>
    <w:rsid w:val="000C7961"/>
    <w:rsid w:val="000C7A23"/>
    <w:rsid w:val="000C7E97"/>
    <w:rsid w:val="000D12A4"/>
    <w:rsid w:val="000D15F9"/>
    <w:rsid w:val="000D184D"/>
    <w:rsid w:val="000D192E"/>
    <w:rsid w:val="000D1FFF"/>
    <w:rsid w:val="000D221F"/>
    <w:rsid w:val="000D26B2"/>
    <w:rsid w:val="000D2C05"/>
    <w:rsid w:val="000D2CFB"/>
    <w:rsid w:val="000D2F36"/>
    <w:rsid w:val="000D3191"/>
    <w:rsid w:val="000D3FCA"/>
    <w:rsid w:val="000D5D06"/>
    <w:rsid w:val="000D5D95"/>
    <w:rsid w:val="000D5FAD"/>
    <w:rsid w:val="000D5FE4"/>
    <w:rsid w:val="000D6FDA"/>
    <w:rsid w:val="000D7191"/>
    <w:rsid w:val="000D7208"/>
    <w:rsid w:val="000D7262"/>
    <w:rsid w:val="000D73C9"/>
    <w:rsid w:val="000D74DA"/>
    <w:rsid w:val="000D77FE"/>
    <w:rsid w:val="000D7BF0"/>
    <w:rsid w:val="000D7F3A"/>
    <w:rsid w:val="000D7F8A"/>
    <w:rsid w:val="000D7FE7"/>
    <w:rsid w:val="000E0F49"/>
    <w:rsid w:val="000E140B"/>
    <w:rsid w:val="000E1474"/>
    <w:rsid w:val="000E158B"/>
    <w:rsid w:val="000E190F"/>
    <w:rsid w:val="000E1DE0"/>
    <w:rsid w:val="000E1FA0"/>
    <w:rsid w:val="000E218D"/>
    <w:rsid w:val="000E2195"/>
    <w:rsid w:val="000E2308"/>
    <w:rsid w:val="000E23BA"/>
    <w:rsid w:val="000E240B"/>
    <w:rsid w:val="000E2630"/>
    <w:rsid w:val="000E2741"/>
    <w:rsid w:val="000E292D"/>
    <w:rsid w:val="000E2AA0"/>
    <w:rsid w:val="000E2D0A"/>
    <w:rsid w:val="000E324C"/>
    <w:rsid w:val="000E3422"/>
    <w:rsid w:val="000E35C1"/>
    <w:rsid w:val="000E37FD"/>
    <w:rsid w:val="000E3939"/>
    <w:rsid w:val="000E3C11"/>
    <w:rsid w:val="000E3D32"/>
    <w:rsid w:val="000E435E"/>
    <w:rsid w:val="000E4C03"/>
    <w:rsid w:val="000E4DB1"/>
    <w:rsid w:val="000E4F81"/>
    <w:rsid w:val="000E58E1"/>
    <w:rsid w:val="000E5C75"/>
    <w:rsid w:val="000E5D57"/>
    <w:rsid w:val="000E63A3"/>
    <w:rsid w:val="000E7C3C"/>
    <w:rsid w:val="000E7C6A"/>
    <w:rsid w:val="000E7D1E"/>
    <w:rsid w:val="000E7FB1"/>
    <w:rsid w:val="000F0068"/>
    <w:rsid w:val="000F0A50"/>
    <w:rsid w:val="000F0ABE"/>
    <w:rsid w:val="000F1660"/>
    <w:rsid w:val="000F186E"/>
    <w:rsid w:val="000F1D99"/>
    <w:rsid w:val="000F1DC3"/>
    <w:rsid w:val="000F1F36"/>
    <w:rsid w:val="000F1F3C"/>
    <w:rsid w:val="000F2433"/>
    <w:rsid w:val="000F2546"/>
    <w:rsid w:val="000F292C"/>
    <w:rsid w:val="000F2AA0"/>
    <w:rsid w:val="000F2B9B"/>
    <w:rsid w:val="000F2E65"/>
    <w:rsid w:val="000F35E5"/>
    <w:rsid w:val="000F370E"/>
    <w:rsid w:val="000F3A4C"/>
    <w:rsid w:val="000F3C04"/>
    <w:rsid w:val="000F3DF3"/>
    <w:rsid w:val="000F3EDE"/>
    <w:rsid w:val="000F40E6"/>
    <w:rsid w:val="000F4250"/>
    <w:rsid w:val="000F444F"/>
    <w:rsid w:val="000F46A2"/>
    <w:rsid w:val="000F5056"/>
    <w:rsid w:val="000F662B"/>
    <w:rsid w:val="000F68D2"/>
    <w:rsid w:val="000F6BA6"/>
    <w:rsid w:val="000F6F83"/>
    <w:rsid w:val="000F7B50"/>
    <w:rsid w:val="000F7C0B"/>
    <w:rsid w:val="001000E2"/>
    <w:rsid w:val="001002CC"/>
    <w:rsid w:val="001007B5"/>
    <w:rsid w:val="00100ABD"/>
    <w:rsid w:val="00100FED"/>
    <w:rsid w:val="00101023"/>
    <w:rsid w:val="001013CD"/>
    <w:rsid w:val="00101C49"/>
    <w:rsid w:val="00101D5F"/>
    <w:rsid w:val="00101ED4"/>
    <w:rsid w:val="00102074"/>
    <w:rsid w:val="001025B0"/>
    <w:rsid w:val="001025B1"/>
    <w:rsid w:val="001028B8"/>
    <w:rsid w:val="00102971"/>
    <w:rsid w:val="00102F9E"/>
    <w:rsid w:val="00103746"/>
    <w:rsid w:val="001038BF"/>
    <w:rsid w:val="001038FD"/>
    <w:rsid w:val="00103D75"/>
    <w:rsid w:val="0010468E"/>
    <w:rsid w:val="00104BDD"/>
    <w:rsid w:val="001050F9"/>
    <w:rsid w:val="001055D9"/>
    <w:rsid w:val="00105954"/>
    <w:rsid w:val="00105B6B"/>
    <w:rsid w:val="00105E76"/>
    <w:rsid w:val="00105F08"/>
    <w:rsid w:val="001064A8"/>
    <w:rsid w:val="001067FA"/>
    <w:rsid w:val="00106B8D"/>
    <w:rsid w:val="00107130"/>
    <w:rsid w:val="001071A2"/>
    <w:rsid w:val="001072B6"/>
    <w:rsid w:val="001072E7"/>
    <w:rsid w:val="00107763"/>
    <w:rsid w:val="00107BBF"/>
    <w:rsid w:val="00107C75"/>
    <w:rsid w:val="00107D21"/>
    <w:rsid w:val="00107F64"/>
    <w:rsid w:val="00110AF3"/>
    <w:rsid w:val="00110F3F"/>
    <w:rsid w:val="00110FDC"/>
    <w:rsid w:val="00111013"/>
    <w:rsid w:val="001110FB"/>
    <w:rsid w:val="00111249"/>
    <w:rsid w:val="001116C2"/>
    <w:rsid w:val="00111BB7"/>
    <w:rsid w:val="00111E46"/>
    <w:rsid w:val="001124D9"/>
    <w:rsid w:val="0011285A"/>
    <w:rsid w:val="001128E3"/>
    <w:rsid w:val="00112AEF"/>
    <w:rsid w:val="00112B8F"/>
    <w:rsid w:val="001131FD"/>
    <w:rsid w:val="00113227"/>
    <w:rsid w:val="00113A1F"/>
    <w:rsid w:val="00113A8F"/>
    <w:rsid w:val="00113CDC"/>
    <w:rsid w:val="00113DC1"/>
    <w:rsid w:val="00113DC7"/>
    <w:rsid w:val="00113E80"/>
    <w:rsid w:val="00113FDF"/>
    <w:rsid w:val="00114079"/>
    <w:rsid w:val="001141E1"/>
    <w:rsid w:val="0011461F"/>
    <w:rsid w:val="00115DD3"/>
    <w:rsid w:val="00115DE9"/>
    <w:rsid w:val="001161B5"/>
    <w:rsid w:val="0011664F"/>
    <w:rsid w:val="0011675C"/>
    <w:rsid w:val="00116777"/>
    <w:rsid w:val="00116D8E"/>
    <w:rsid w:val="00116DA0"/>
    <w:rsid w:val="00117201"/>
    <w:rsid w:val="00117241"/>
    <w:rsid w:val="00117244"/>
    <w:rsid w:val="0011731F"/>
    <w:rsid w:val="001179C1"/>
    <w:rsid w:val="00117C72"/>
    <w:rsid w:val="00120785"/>
    <w:rsid w:val="001208F8"/>
    <w:rsid w:val="00120E6B"/>
    <w:rsid w:val="00121253"/>
    <w:rsid w:val="0012177A"/>
    <w:rsid w:val="00121E3A"/>
    <w:rsid w:val="0012233E"/>
    <w:rsid w:val="0012267D"/>
    <w:rsid w:val="0012280C"/>
    <w:rsid w:val="001229E8"/>
    <w:rsid w:val="00122F01"/>
    <w:rsid w:val="00122F8A"/>
    <w:rsid w:val="0012353F"/>
    <w:rsid w:val="001235CE"/>
    <w:rsid w:val="00123859"/>
    <w:rsid w:val="00123D9C"/>
    <w:rsid w:val="00123FF0"/>
    <w:rsid w:val="00124361"/>
    <w:rsid w:val="001244F6"/>
    <w:rsid w:val="00124747"/>
    <w:rsid w:val="00124819"/>
    <w:rsid w:val="00124857"/>
    <w:rsid w:val="00124A79"/>
    <w:rsid w:val="00124B6D"/>
    <w:rsid w:val="00124B73"/>
    <w:rsid w:val="00124F11"/>
    <w:rsid w:val="001250D9"/>
    <w:rsid w:val="001251A3"/>
    <w:rsid w:val="00125429"/>
    <w:rsid w:val="001256FC"/>
    <w:rsid w:val="001259B3"/>
    <w:rsid w:val="00125C1C"/>
    <w:rsid w:val="00125C81"/>
    <w:rsid w:val="00125F32"/>
    <w:rsid w:val="001262E8"/>
    <w:rsid w:val="00126B17"/>
    <w:rsid w:val="00126BEF"/>
    <w:rsid w:val="00126D2D"/>
    <w:rsid w:val="00127452"/>
    <w:rsid w:val="001279B4"/>
    <w:rsid w:val="00127B68"/>
    <w:rsid w:val="00127DD8"/>
    <w:rsid w:val="00127FFD"/>
    <w:rsid w:val="0013006B"/>
    <w:rsid w:val="001302B7"/>
    <w:rsid w:val="001303C0"/>
    <w:rsid w:val="001305CD"/>
    <w:rsid w:val="001308A8"/>
    <w:rsid w:val="00130910"/>
    <w:rsid w:val="00130B29"/>
    <w:rsid w:val="00130E68"/>
    <w:rsid w:val="0013143D"/>
    <w:rsid w:val="00131582"/>
    <w:rsid w:val="0013166F"/>
    <w:rsid w:val="0013175A"/>
    <w:rsid w:val="00131913"/>
    <w:rsid w:val="00131F46"/>
    <w:rsid w:val="00132294"/>
    <w:rsid w:val="001322D2"/>
    <w:rsid w:val="001326FA"/>
    <w:rsid w:val="00132C6D"/>
    <w:rsid w:val="0013326E"/>
    <w:rsid w:val="001332AB"/>
    <w:rsid w:val="0013340D"/>
    <w:rsid w:val="0013354A"/>
    <w:rsid w:val="00133837"/>
    <w:rsid w:val="00133E2A"/>
    <w:rsid w:val="00133FC3"/>
    <w:rsid w:val="001340DB"/>
    <w:rsid w:val="00134290"/>
    <w:rsid w:val="001347DF"/>
    <w:rsid w:val="00134B7F"/>
    <w:rsid w:val="00134BED"/>
    <w:rsid w:val="00134C2F"/>
    <w:rsid w:val="00134E8F"/>
    <w:rsid w:val="001350F2"/>
    <w:rsid w:val="001352A4"/>
    <w:rsid w:val="00136009"/>
    <w:rsid w:val="001364F5"/>
    <w:rsid w:val="0013651C"/>
    <w:rsid w:val="00136702"/>
    <w:rsid w:val="00136A36"/>
    <w:rsid w:val="00136EAF"/>
    <w:rsid w:val="0013707D"/>
    <w:rsid w:val="001370D8"/>
    <w:rsid w:val="0013777B"/>
    <w:rsid w:val="001378D8"/>
    <w:rsid w:val="00137966"/>
    <w:rsid w:val="00137A6C"/>
    <w:rsid w:val="00137B40"/>
    <w:rsid w:val="00140526"/>
    <w:rsid w:val="00140533"/>
    <w:rsid w:val="0014092D"/>
    <w:rsid w:val="00140E53"/>
    <w:rsid w:val="0014102C"/>
    <w:rsid w:val="00141533"/>
    <w:rsid w:val="001415B5"/>
    <w:rsid w:val="00141902"/>
    <w:rsid w:val="00141964"/>
    <w:rsid w:val="00141BD6"/>
    <w:rsid w:val="00141BF0"/>
    <w:rsid w:val="00141ED2"/>
    <w:rsid w:val="001421D8"/>
    <w:rsid w:val="00142628"/>
    <w:rsid w:val="001426FB"/>
    <w:rsid w:val="0014277D"/>
    <w:rsid w:val="00142AB0"/>
    <w:rsid w:val="00142B8E"/>
    <w:rsid w:val="00142BCB"/>
    <w:rsid w:val="00142C8C"/>
    <w:rsid w:val="00143230"/>
    <w:rsid w:val="0014345E"/>
    <w:rsid w:val="0014432D"/>
    <w:rsid w:val="00144956"/>
    <w:rsid w:val="00144CED"/>
    <w:rsid w:val="00144E52"/>
    <w:rsid w:val="00144EE4"/>
    <w:rsid w:val="001455AD"/>
    <w:rsid w:val="001457FE"/>
    <w:rsid w:val="00145B8D"/>
    <w:rsid w:val="00145FC1"/>
    <w:rsid w:val="0014682A"/>
    <w:rsid w:val="00146836"/>
    <w:rsid w:val="00147145"/>
    <w:rsid w:val="001474D3"/>
    <w:rsid w:val="00147A20"/>
    <w:rsid w:val="00147B50"/>
    <w:rsid w:val="0015005A"/>
    <w:rsid w:val="00150235"/>
    <w:rsid w:val="001504CE"/>
    <w:rsid w:val="00150C7B"/>
    <w:rsid w:val="00150D98"/>
    <w:rsid w:val="00150DA4"/>
    <w:rsid w:val="00150DDF"/>
    <w:rsid w:val="0015102A"/>
    <w:rsid w:val="0015143C"/>
    <w:rsid w:val="00151522"/>
    <w:rsid w:val="001517ED"/>
    <w:rsid w:val="0015181E"/>
    <w:rsid w:val="00151AA6"/>
    <w:rsid w:val="00151D7C"/>
    <w:rsid w:val="00151F64"/>
    <w:rsid w:val="001520E8"/>
    <w:rsid w:val="0015233A"/>
    <w:rsid w:val="0015277C"/>
    <w:rsid w:val="001528C0"/>
    <w:rsid w:val="00152BC6"/>
    <w:rsid w:val="00152D50"/>
    <w:rsid w:val="00152E1F"/>
    <w:rsid w:val="00152F00"/>
    <w:rsid w:val="001533D8"/>
    <w:rsid w:val="00153619"/>
    <w:rsid w:val="001536EA"/>
    <w:rsid w:val="001538F9"/>
    <w:rsid w:val="00153F16"/>
    <w:rsid w:val="001546D6"/>
    <w:rsid w:val="00154879"/>
    <w:rsid w:val="001548F2"/>
    <w:rsid w:val="00155CEE"/>
    <w:rsid w:val="00155F60"/>
    <w:rsid w:val="00156089"/>
    <w:rsid w:val="001561EF"/>
    <w:rsid w:val="0015632D"/>
    <w:rsid w:val="00156D3B"/>
    <w:rsid w:val="00157219"/>
    <w:rsid w:val="0015768A"/>
    <w:rsid w:val="0015788D"/>
    <w:rsid w:val="00157955"/>
    <w:rsid w:val="00157D3A"/>
    <w:rsid w:val="00157EAD"/>
    <w:rsid w:val="00157FC9"/>
    <w:rsid w:val="001604E4"/>
    <w:rsid w:val="00160A21"/>
    <w:rsid w:val="00160E46"/>
    <w:rsid w:val="00160E49"/>
    <w:rsid w:val="00160EB8"/>
    <w:rsid w:val="00160F5E"/>
    <w:rsid w:val="00161119"/>
    <w:rsid w:val="00161198"/>
    <w:rsid w:val="001611AA"/>
    <w:rsid w:val="00161271"/>
    <w:rsid w:val="00161FB7"/>
    <w:rsid w:val="00161FCE"/>
    <w:rsid w:val="001620DB"/>
    <w:rsid w:val="001621BB"/>
    <w:rsid w:val="001622F3"/>
    <w:rsid w:val="0016237E"/>
    <w:rsid w:val="0016255D"/>
    <w:rsid w:val="0016299C"/>
    <w:rsid w:val="001629F7"/>
    <w:rsid w:val="00162E0E"/>
    <w:rsid w:val="00163069"/>
    <w:rsid w:val="00163400"/>
    <w:rsid w:val="00163439"/>
    <w:rsid w:val="001634B0"/>
    <w:rsid w:val="00163723"/>
    <w:rsid w:val="0016383B"/>
    <w:rsid w:val="00164290"/>
    <w:rsid w:val="001643E2"/>
    <w:rsid w:val="001645B6"/>
    <w:rsid w:val="001646C8"/>
    <w:rsid w:val="00164796"/>
    <w:rsid w:val="001647FF"/>
    <w:rsid w:val="00164982"/>
    <w:rsid w:val="00164C12"/>
    <w:rsid w:val="00164C8F"/>
    <w:rsid w:val="00164D1A"/>
    <w:rsid w:val="00165640"/>
    <w:rsid w:val="001659FB"/>
    <w:rsid w:val="00165C67"/>
    <w:rsid w:val="001660EE"/>
    <w:rsid w:val="00166FCC"/>
    <w:rsid w:val="0016707D"/>
    <w:rsid w:val="001670B0"/>
    <w:rsid w:val="0016727B"/>
    <w:rsid w:val="00167414"/>
    <w:rsid w:val="00167535"/>
    <w:rsid w:val="0016762E"/>
    <w:rsid w:val="00170281"/>
    <w:rsid w:val="0017032A"/>
    <w:rsid w:val="00170428"/>
    <w:rsid w:val="0017043B"/>
    <w:rsid w:val="001707B6"/>
    <w:rsid w:val="0017106C"/>
    <w:rsid w:val="001711EB"/>
    <w:rsid w:val="00171256"/>
    <w:rsid w:val="00171291"/>
    <w:rsid w:val="001712B4"/>
    <w:rsid w:val="001716E5"/>
    <w:rsid w:val="00171731"/>
    <w:rsid w:val="001717A2"/>
    <w:rsid w:val="00171A81"/>
    <w:rsid w:val="001720A3"/>
    <w:rsid w:val="001725A1"/>
    <w:rsid w:val="00172DD8"/>
    <w:rsid w:val="00173D91"/>
    <w:rsid w:val="00173ECB"/>
    <w:rsid w:val="00174B12"/>
    <w:rsid w:val="00174B38"/>
    <w:rsid w:val="001750E6"/>
    <w:rsid w:val="0017574D"/>
    <w:rsid w:val="00175D3E"/>
    <w:rsid w:val="00175D6E"/>
    <w:rsid w:val="00175F85"/>
    <w:rsid w:val="00175F92"/>
    <w:rsid w:val="00176105"/>
    <w:rsid w:val="0017629D"/>
    <w:rsid w:val="001764A0"/>
    <w:rsid w:val="00176603"/>
    <w:rsid w:val="001767F2"/>
    <w:rsid w:val="0017711A"/>
    <w:rsid w:val="001771D2"/>
    <w:rsid w:val="00177331"/>
    <w:rsid w:val="0017734F"/>
    <w:rsid w:val="001773CC"/>
    <w:rsid w:val="00177A1A"/>
    <w:rsid w:val="00177AD6"/>
    <w:rsid w:val="00180596"/>
    <w:rsid w:val="00180633"/>
    <w:rsid w:val="0018078C"/>
    <w:rsid w:val="001808F1"/>
    <w:rsid w:val="0018092F"/>
    <w:rsid w:val="001813EC"/>
    <w:rsid w:val="001816E5"/>
    <w:rsid w:val="00181991"/>
    <w:rsid w:val="00181E93"/>
    <w:rsid w:val="0018212B"/>
    <w:rsid w:val="001822D5"/>
    <w:rsid w:val="001827C4"/>
    <w:rsid w:val="00182AC1"/>
    <w:rsid w:val="00182B17"/>
    <w:rsid w:val="001832CD"/>
    <w:rsid w:val="00183472"/>
    <w:rsid w:val="00183DEC"/>
    <w:rsid w:val="00183EC7"/>
    <w:rsid w:val="00184316"/>
    <w:rsid w:val="001846DE"/>
    <w:rsid w:val="001846EC"/>
    <w:rsid w:val="00184DF6"/>
    <w:rsid w:val="00185657"/>
    <w:rsid w:val="00185697"/>
    <w:rsid w:val="0018578A"/>
    <w:rsid w:val="001857D0"/>
    <w:rsid w:val="001859DB"/>
    <w:rsid w:val="00185AF2"/>
    <w:rsid w:val="00185B2B"/>
    <w:rsid w:val="00185BBA"/>
    <w:rsid w:val="00185F77"/>
    <w:rsid w:val="0018666F"/>
    <w:rsid w:val="00186772"/>
    <w:rsid w:val="0018679B"/>
    <w:rsid w:val="00186952"/>
    <w:rsid w:val="00186AE9"/>
    <w:rsid w:val="00186C57"/>
    <w:rsid w:val="00186E2E"/>
    <w:rsid w:val="00186FB3"/>
    <w:rsid w:val="0018700A"/>
    <w:rsid w:val="001879FD"/>
    <w:rsid w:val="00187AE1"/>
    <w:rsid w:val="00187D78"/>
    <w:rsid w:val="00190404"/>
    <w:rsid w:val="00190435"/>
    <w:rsid w:val="00190AA0"/>
    <w:rsid w:val="00191062"/>
    <w:rsid w:val="001912A7"/>
    <w:rsid w:val="00191477"/>
    <w:rsid w:val="00191756"/>
    <w:rsid w:val="00191849"/>
    <w:rsid w:val="001918D3"/>
    <w:rsid w:val="00192017"/>
    <w:rsid w:val="0019254C"/>
    <w:rsid w:val="00192755"/>
    <w:rsid w:val="00192E3D"/>
    <w:rsid w:val="001932E2"/>
    <w:rsid w:val="001933A0"/>
    <w:rsid w:val="00193AF5"/>
    <w:rsid w:val="0019452D"/>
    <w:rsid w:val="00195594"/>
    <w:rsid w:val="001956FD"/>
    <w:rsid w:val="001959E6"/>
    <w:rsid w:val="00195A95"/>
    <w:rsid w:val="00196027"/>
    <w:rsid w:val="001962A9"/>
    <w:rsid w:val="001962E3"/>
    <w:rsid w:val="00196D0F"/>
    <w:rsid w:val="00196E1F"/>
    <w:rsid w:val="00196FEE"/>
    <w:rsid w:val="001972DA"/>
    <w:rsid w:val="001975AB"/>
    <w:rsid w:val="001976D3"/>
    <w:rsid w:val="00197A7F"/>
    <w:rsid w:val="00197B3A"/>
    <w:rsid w:val="00197CAA"/>
    <w:rsid w:val="001A0176"/>
    <w:rsid w:val="001A0960"/>
    <w:rsid w:val="001A0B46"/>
    <w:rsid w:val="001A0BEF"/>
    <w:rsid w:val="001A0C7D"/>
    <w:rsid w:val="001A0E1A"/>
    <w:rsid w:val="001A1014"/>
    <w:rsid w:val="001A11E6"/>
    <w:rsid w:val="001A128B"/>
    <w:rsid w:val="001A1346"/>
    <w:rsid w:val="001A1B23"/>
    <w:rsid w:val="001A1F2C"/>
    <w:rsid w:val="001A218C"/>
    <w:rsid w:val="001A225F"/>
    <w:rsid w:val="001A23A6"/>
    <w:rsid w:val="001A2485"/>
    <w:rsid w:val="001A24C4"/>
    <w:rsid w:val="001A253C"/>
    <w:rsid w:val="001A27C6"/>
    <w:rsid w:val="001A27F4"/>
    <w:rsid w:val="001A2D5D"/>
    <w:rsid w:val="001A35F9"/>
    <w:rsid w:val="001A3733"/>
    <w:rsid w:val="001A37C7"/>
    <w:rsid w:val="001A38B8"/>
    <w:rsid w:val="001A3DD5"/>
    <w:rsid w:val="001A3F2E"/>
    <w:rsid w:val="001A4644"/>
    <w:rsid w:val="001A48FB"/>
    <w:rsid w:val="001A4F3E"/>
    <w:rsid w:val="001A51A8"/>
    <w:rsid w:val="001A5A87"/>
    <w:rsid w:val="001A5DB0"/>
    <w:rsid w:val="001A6195"/>
    <w:rsid w:val="001A6A22"/>
    <w:rsid w:val="001A6E0A"/>
    <w:rsid w:val="001A724A"/>
    <w:rsid w:val="001A76E0"/>
    <w:rsid w:val="001A7C4C"/>
    <w:rsid w:val="001B0596"/>
    <w:rsid w:val="001B06EE"/>
    <w:rsid w:val="001B0875"/>
    <w:rsid w:val="001B0B2A"/>
    <w:rsid w:val="001B0CB2"/>
    <w:rsid w:val="001B1324"/>
    <w:rsid w:val="001B1D48"/>
    <w:rsid w:val="001B2056"/>
    <w:rsid w:val="001B20DE"/>
    <w:rsid w:val="001B26EC"/>
    <w:rsid w:val="001B2760"/>
    <w:rsid w:val="001B2D7E"/>
    <w:rsid w:val="001B2DF3"/>
    <w:rsid w:val="001B32B3"/>
    <w:rsid w:val="001B3BBD"/>
    <w:rsid w:val="001B4001"/>
    <w:rsid w:val="001B4098"/>
    <w:rsid w:val="001B412C"/>
    <w:rsid w:val="001B4DD6"/>
    <w:rsid w:val="001B57B0"/>
    <w:rsid w:val="001B611F"/>
    <w:rsid w:val="001B6579"/>
    <w:rsid w:val="001B675E"/>
    <w:rsid w:val="001B6AAC"/>
    <w:rsid w:val="001B7030"/>
    <w:rsid w:val="001B7698"/>
    <w:rsid w:val="001B78AB"/>
    <w:rsid w:val="001B7B70"/>
    <w:rsid w:val="001B7EAF"/>
    <w:rsid w:val="001C0009"/>
    <w:rsid w:val="001C0262"/>
    <w:rsid w:val="001C03F4"/>
    <w:rsid w:val="001C0495"/>
    <w:rsid w:val="001C06F4"/>
    <w:rsid w:val="001C0A95"/>
    <w:rsid w:val="001C0AB6"/>
    <w:rsid w:val="001C0F8C"/>
    <w:rsid w:val="001C10B6"/>
    <w:rsid w:val="001C16D7"/>
    <w:rsid w:val="001C181E"/>
    <w:rsid w:val="001C1DB8"/>
    <w:rsid w:val="001C2632"/>
    <w:rsid w:val="001C285D"/>
    <w:rsid w:val="001C296D"/>
    <w:rsid w:val="001C29EA"/>
    <w:rsid w:val="001C2CF4"/>
    <w:rsid w:val="001C2E4C"/>
    <w:rsid w:val="001C2F35"/>
    <w:rsid w:val="001C327A"/>
    <w:rsid w:val="001C3724"/>
    <w:rsid w:val="001C3882"/>
    <w:rsid w:val="001C3C74"/>
    <w:rsid w:val="001C3CA1"/>
    <w:rsid w:val="001C451C"/>
    <w:rsid w:val="001C4B76"/>
    <w:rsid w:val="001C4D77"/>
    <w:rsid w:val="001C4EB6"/>
    <w:rsid w:val="001C51D9"/>
    <w:rsid w:val="001C5B0B"/>
    <w:rsid w:val="001C5DC2"/>
    <w:rsid w:val="001C5DF1"/>
    <w:rsid w:val="001C5F5D"/>
    <w:rsid w:val="001C7070"/>
    <w:rsid w:val="001C70D1"/>
    <w:rsid w:val="001C7562"/>
    <w:rsid w:val="001C77CA"/>
    <w:rsid w:val="001C787A"/>
    <w:rsid w:val="001C7B27"/>
    <w:rsid w:val="001C7EB6"/>
    <w:rsid w:val="001D0CF6"/>
    <w:rsid w:val="001D0F68"/>
    <w:rsid w:val="001D0FDE"/>
    <w:rsid w:val="001D10D9"/>
    <w:rsid w:val="001D1A9B"/>
    <w:rsid w:val="001D1DFC"/>
    <w:rsid w:val="001D2027"/>
    <w:rsid w:val="001D22FD"/>
    <w:rsid w:val="001D23B7"/>
    <w:rsid w:val="001D2430"/>
    <w:rsid w:val="001D2598"/>
    <w:rsid w:val="001D277B"/>
    <w:rsid w:val="001D27E2"/>
    <w:rsid w:val="001D2F95"/>
    <w:rsid w:val="001D312E"/>
    <w:rsid w:val="001D317B"/>
    <w:rsid w:val="001D34CE"/>
    <w:rsid w:val="001D3B30"/>
    <w:rsid w:val="001D3C6C"/>
    <w:rsid w:val="001D3D93"/>
    <w:rsid w:val="001D3E53"/>
    <w:rsid w:val="001D4072"/>
    <w:rsid w:val="001D4437"/>
    <w:rsid w:val="001D44CB"/>
    <w:rsid w:val="001D46F0"/>
    <w:rsid w:val="001D4B6B"/>
    <w:rsid w:val="001D4F0A"/>
    <w:rsid w:val="001D5376"/>
    <w:rsid w:val="001D5448"/>
    <w:rsid w:val="001D5610"/>
    <w:rsid w:val="001D5703"/>
    <w:rsid w:val="001D5782"/>
    <w:rsid w:val="001D6385"/>
    <w:rsid w:val="001D6691"/>
    <w:rsid w:val="001D67A5"/>
    <w:rsid w:val="001D6C53"/>
    <w:rsid w:val="001D6CAB"/>
    <w:rsid w:val="001D703E"/>
    <w:rsid w:val="001D73B9"/>
    <w:rsid w:val="001D787B"/>
    <w:rsid w:val="001D78DC"/>
    <w:rsid w:val="001D7A1F"/>
    <w:rsid w:val="001D7B2C"/>
    <w:rsid w:val="001D7C74"/>
    <w:rsid w:val="001D7C93"/>
    <w:rsid w:val="001D7CDD"/>
    <w:rsid w:val="001D7FBD"/>
    <w:rsid w:val="001E01CF"/>
    <w:rsid w:val="001E0B91"/>
    <w:rsid w:val="001E1364"/>
    <w:rsid w:val="001E16E6"/>
    <w:rsid w:val="001E1C14"/>
    <w:rsid w:val="001E1EB8"/>
    <w:rsid w:val="001E21AE"/>
    <w:rsid w:val="001E24E3"/>
    <w:rsid w:val="001E2FF9"/>
    <w:rsid w:val="001E3293"/>
    <w:rsid w:val="001E35D7"/>
    <w:rsid w:val="001E38CC"/>
    <w:rsid w:val="001E394A"/>
    <w:rsid w:val="001E39A9"/>
    <w:rsid w:val="001E3BBD"/>
    <w:rsid w:val="001E3DCA"/>
    <w:rsid w:val="001E4141"/>
    <w:rsid w:val="001E42BF"/>
    <w:rsid w:val="001E4ADE"/>
    <w:rsid w:val="001E4E38"/>
    <w:rsid w:val="001E4F17"/>
    <w:rsid w:val="001E52AB"/>
    <w:rsid w:val="001E5C43"/>
    <w:rsid w:val="001E63F8"/>
    <w:rsid w:val="001E6AAF"/>
    <w:rsid w:val="001E6D80"/>
    <w:rsid w:val="001E6DFF"/>
    <w:rsid w:val="001E71A4"/>
    <w:rsid w:val="001E7236"/>
    <w:rsid w:val="001E7560"/>
    <w:rsid w:val="001E7FAE"/>
    <w:rsid w:val="001F0057"/>
    <w:rsid w:val="001F0205"/>
    <w:rsid w:val="001F09C5"/>
    <w:rsid w:val="001F0AF8"/>
    <w:rsid w:val="001F0BD1"/>
    <w:rsid w:val="001F0C15"/>
    <w:rsid w:val="001F1098"/>
    <w:rsid w:val="001F1170"/>
    <w:rsid w:val="001F1346"/>
    <w:rsid w:val="001F16B6"/>
    <w:rsid w:val="001F1FCE"/>
    <w:rsid w:val="001F225C"/>
    <w:rsid w:val="001F22F5"/>
    <w:rsid w:val="001F2346"/>
    <w:rsid w:val="001F23AB"/>
    <w:rsid w:val="001F25BF"/>
    <w:rsid w:val="001F2681"/>
    <w:rsid w:val="001F27FA"/>
    <w:rsid w:val="001F28EF"/>
    <w:rsid w:val="001F2972"/>
    <w:rsid w:val="001F2B89"/>
    <w:rsid w:val="001F2BE7"/>
    <w:rsid w:val="001F2C85"/>
    <w:rsid w:val="001F2FBB"/>
    <w:rsid w:val="001F33E3"/>
    <w:rsid w:val="001F3603"/>
    <w:rsid w:val="001F3FDB"/>
    <w:rsid w:val="001F4615"/>
    <w:rsid w:val="001F49D3"/>
    <w:rsid w:val="001F5156"/>
    <w:rsid w:val="001F51FB"/>
    <w:rsid w:val="001F52CE"/>
    <w:rsid w:val="001F5418"/>
    <w:rsid w:val="001F5AFC"/>
    <w:rsid w:val="001F5D70"/>
    <w:rsid w:val="001F5EBE"/>
    <w:rsid w:val="001F669E"/>
    <w:rsid w:val="001F6C3B"/>
    <w:rsid w:val="001F6E19"/>
    <w:rsid w:val="001F6FFF"/>
    <w:rsid w:val="001F70C1"/>
    <w:rsid w:val="001F7986"/>
    <w:rsid w:val="001F7B18"/>
    <w:rsid w:val="001F7B95"/>
    <w:rsid w:val="001F7BFE"/>
    <w:rsid w:val="001F7C35"/>
    <w:rsid w:val="00200255"/>
    <w:rsid w:val="00200283"/>
    <w:rsid w:val="00200D32"/>
    <w:rsid w:val="00200E03"/>
    <w:rsid w:val="002011CD"/>
    <w:rsid w:val="00201B48"/>
    <w:rsid w:val="00201C5F"/>
    <w:rsid w:val="002025FB"/>
    <w:rsid w:val="00202B40"/>
    <w:rsid w:val="00203293"/>
    <w:rsid w:val="0020385D"/>
    <w:rsid w:val="00204480"/>
    <w:rsid w:val="002044F7"/>
    <w:rsid w:val="00204577"/>
    <w:rsid w:val="0020472C"/>
    <w:rsid w:val="00204AD6"/>
    <w:rsid w:val="00205477"/>
    <w:rsid w:val="0020584C"/>
    <w:rsid w:val="00205B95"/>
    <w:rsid w:val="00205E8A"/>
    <w:rsid w:val="00205FE0"/>
    <w:rsid w:val="0020636F"/>
    <w:rsid w:val="0020651B"/>
    <w:rsid w:val="002067C4"/>
    <w:rsid w:val="002067E4"/>
    <w:rsid w:val="00206806"/>
    <w:rsid w:val="0020692B"/>
    <w:rsid w:val="00206A84"/>
    <w:rsid w:val="00206D5F"/>
    <w:rsid w:val="00207013"/>
    <w:rsid w:val="002073ED"/>
    <w:rsid w:val="00207444"/>
    <w:rsid w:val="00207DD5"/>
    <w:rsid w:val="002109E5"/>
    <w:rsid w:val="00210C02"/>
    <w:rsid w:val="0021105B"/>
    <w:rsid w:val="00211AC7"/>
    <w:rsid w:val="00211D18"/>
    <w:rsid w:val="0021246D"/>
    <w:rsid w:val="002124A9"/>
    <w:rsid w:val="0021260A"/>
    <w:rsid w:val="00212A3D"/>
    <w:rsid w:val="00212EBE"/>
    <w:rsid w:val="00212FC0"/>
    <w:rsid w:val="00212FFD"/>
    <w:rsid w:val="00213556"/>
    <w:rsid w:val="0021379C"/>
    <w:rsid w:val="002137B6"/>
    <w:rsid w:val="002137D1"/>
    <w:rsid w:val="0021385E"/>
    <w:rsid w:val="0021457D"/>
    <w:rsid w:val="002148D6"/>
    <w:rsid w:val="0021496F"/>
    <w:rsid w:val="00214C3B"/>
    <w:rsid w:val="00215215"/>
    <w:rsid w:val="00215529"/>
    <w:rsid w:val="00215565"/>
    <w:rsid w:val="002155E0"/>
    <w:rsid w:val="00215D97"/>
    <w:rsid w:val="0021623E"/>
    <w:rsid w:val="0021633F"/>
    <w:rsid w:val="002164BA"/>
    <w:rsid w:val="002165BB"/>
    <w:rsid w:val="002165D3"/>
    <w:rsid w:val="002168A3"/>
    <w:rsid w:val="0021729D"/>
    <w:rsid w:val="002173AD"/>
    <w:rsid w:val="00217697"/>
    <w:rsid w:val="00217B1C"/>
    <w:rsid w:val="00220558"/>
    <w:rsid w:val="00220676"/>
    <w:rsid w:val="00220896"/>
    <w:rsid w:val="002210D1"/>
    <w:rsid w:val="002211B5"/>
    <w:rsid w:val="002212A8"/>
    <w:rsid w:val="002212CA"/>
    <w:rsid w:val="00221C52"/>
    <w:rsid w:val="002223F3"/>
    <w:rsid w:val="00222671"/>
    <w:rsid w:val="00222981"/>
    <w:rsid w:val="00222D98"/>
    <w:rsid w:val="0022382F"/>
    <w:rsid w:val="00223EB1"/>
    <w:rsid w:val="00224EA7"/>
    <w:rsid w:val="00225AEF"/>
    <w:rsid w:val="00225F47"/>
    <w:rsid w:val="00226558"/>
    <w:rsid w:val="00226A1E"/>
    <w:rsid w:val="002272E3"/>
    <w:rsid w:val="00227462"/>
    <w:rsid w:val="002279FD"/>
    <w:rsid w:val="00227C8A"/>
    <w:rsid w:val="00227E85"/>
    <w:rsid w:val="00230AD5"/>
    <w:rsid w:val="00230CCE"/>
    <w:rsid w:val="002315B8"/>
    <w:rsid w:val="00231804"/>
    <w:rsid w:val="00231CD0"/>
    <w:rsid w:val="00231DF5"/>
    <w:rsid w:val="00231EB4"/>
    <w:rsid w:val="00231EFA"/>
    <w:rsid w:val="00232200"/>
    <w:rsid w:val="00232201"/>
    <w:rsid w:val="002328F3"/>
    <w:rsid w:val="00232B47"/>
    <w:rsid w:val="00232C45"/>
    <w:rsid w:val="0023313A"/>
    <w:rsid w:val="00233245"/>
    <w:rsid w:val="002338A6"/>
    <w:rsid w:val="00233E5B"/>
    <w:rsid w:val="002348D5"/>
    <w:rsid w:val="00234AC0"/>
    <w:rsid w:val="00234D5D"/>
    <w:rsid w:val="00234EFB"/>
    <w:rsid w:val="00235212"/>
    <w:rsid w:val="002354F7"/>
    <w:rsid w:val="002355DE"/>
    <w:rsid w:val="0023589D"/>
    <w:rsid w:val="002359ED"/>
    <w:rsid w:val="00235B12"/>
    <w:rsid w:val="00235CF1"/>
    <w:rsid w:val="00235E34"/>
    <w:rsid w:val="002360F5"/>
    <w:rsid w:val="00236296"/>
    <w:rsid w:val="00236D67"/>
    <w:rsid w:val="002371D5"/>
    <w:rsid w:val="00237597"/>
    <w:rsid w:val="002376B8"/>
    <w:rsid w:val="00237DA7"/>
    <w:rsid w:val="00240355"/>
    <w:rsid w:val="00241471"/>
    <w:rsid w:val="002416F0"/>
    <w:rsid w:val="0024197E"/>
    <w:rsid w:val="00241E30"/>
    <w:rsid w:val="00241E5C"/>
    <w:rsid w:val="00241FE1"/>
    <w:rsid w:val="00242005"/>
    <w:rsid w:val="002421FB"/>
    <w:rsid w:val="00242821"/>
    <w:rsid w:val="00242FED"/>
    <w:rsid w:val="00243048"/>
    <w:rsid w:val="0024313A"/>
    <w:rsid w:val="002432C7"/>
    <w:rsid w:val="0024354E"/>
    <w:rsid w:val="002437DD"/>
    <w:rsid w:val="002439FB"/>
    <w:rsid w:val="00243F9F"/>
    <w:rsid w:val="002445D0"/>
    <w:rsid w:val="00244834"/>
    <w:rsid w:val="00244C3D"/>
    <w:rsid w:val="00245273"/>
    <w:rsid w:val="002452E6"/>
    <w:rsid w:val="002455AD"/>
    <w:rsid w:val="00245A93"/>
    <w:rsid w:val="002462B7"/>
    <w:rsid w:val="002463F0"/>
    <w:rsid w:val="00246650"/>
    <w:rsid w:val="002468D9"/>
    <w:rsid w:val="00246E27"/>
    <w:rsid w:val="00250000"/>
    <w:rsid w:val="00250017"/>
    <w:rsid w:val="0025017F"/>
    <w:rsid w:val="00250666"/>
    <w:rsid w:val="00250E0B"/>
    <w:rsid w:val="002511A9"/>
    <w:rsid w:val="00251973"/>
    <w:rsid w:val="002519E5"/>
    <w:rsid w:val="00251A07"/>
    <w:rsid w:val="00252922"/>
    <w:rsid w:val="00253912"/>
    <w:rsid w:val="00253925"/>
    <w:rsid w:val="00253966"/>
    <w:rsid w:val="002548AE"/>
    <w:rsid w:val="002549B0"/>
    <w:rsid w:val="00254B0F"/>
    <w:rsid w:val="00254EDB"/>
    <w:rsid w:val="00255233"/>
    <w:rsid w:val="002553B7"/>
    <w:rsid w:val="002556F3"/>
    <w:rsid w:val="00255C82"/>
    <w:rsid w:val="002562BE"/>
    <w:rsid w:val="0025639D"/>
    <w:rsid w:val="0025675C"/>
    <w:rsid w:val="0025691D"/>
    <w:rsid w:val="00256AB2"/>
    <w:rsid w:val="0025715D"/>
    <w:rsid w:val="002571BC"/>
    <w:rsid w:val="00257325"/>
    <w:rsid w:val="0025762A"/>
    <w:rsid w:val="00257C87"/>
    <w:rsid w:val="00257E0C"/>
    <w:rsid w:val="00257F9E"/>
    <w:rsid w:val="00257FA6"/>
    <w:rsid w:val="00260547"/>
    <w:rsid w:val="00260787"/>
    <w:rsid w:val="00260AF1"/>
    <w:rsid w:val="00260BE3"/>
    <w:rsid w:val="00260C25"/>
    <w:rsid w:val="00260E3E"/>
    <w:rsid w:val="00261310"/>
    <w:rsid w:val="0026135D"/>
    <w:rsid w:val="00261803"/>
    <w:rsid w:val="002618DF"/>
    <w:rsid w:val="002619DE"/>
    <w:rsid w:val="00261AED"/>
    <w:rsid w:val="00261D9A"/>
    <w:rsid w:val="0026207B"/>
    <w:rsid w:val="002622DB"/>
    <w:rsid w:val="002626C0"/>
    <w:rsid w:val="002627EB"/>
    <w:rsid w:val="00262B40"/>
    <w:rsid w:val="00262CCF"/>
    <w:rsid w:val="00262F7B"/>
    <w:rsid w:val="002632BE"/>
    <w:rsid w:val="002635CA"/>
    <w:rsid w:val="002635E3"/>
    <w:rsid w:val="0026383B"/>
    <w:rsid w:val="00264522"/>
    <w:rsid w:val="0026466C"/>
    <w:rsid w:val="00264844"/>
    <w:rsid w:val="0026498E"/>
    <w:rsid w:val="0026532C"/>
    <w:rsid w:val="002657DF"/>
    <w:rsid w:val="002659EA"/>
    <w:rsid w:val="00265A90"/>
    <w:rsid w:val="00265B6B"/>
    <w:rsid w:val="00265B6F"/>
    <w:rsid w:val="00265E67"/>
    <w:rsid w:val="00265F6B"/>
    <w:rsid w:val="0026626A"/>
    <w:rsid w:val="00266A54"/>
    <w:rsid w:val="00266AEB"/>
    <w:rsid w:val="00266D6F"/>
    <w:rsid w:val="00267449"/>
    <w:rsid w:val="0026753A"/>
    <w:rsid w:val="00267E2B"/>
    <w:rsid w:val="002700D2"/>
    <w:rsid w:val="00270226"/>
    <w:rsid w:val="00270368"/>
    <w:rsid w:val="002703EA"/>
    <w:rsid w:val="00270711"/>
    <w:rsid w:val="00270AE5"/>
    <w:rsid w:val="00270BB5"/>
    <w:rsid w:val="00270F74"/>
    <w:rsid w:val="00270FD7"/>
    <w:rsid w:val="00271ABF"/>
    <w:rsid w:val="00271C4D"/>
    <w:rsid w:val="00271CF6"/>
    <w:rsid w:val="0027216B"/>
    <w:rsid w:val="00272188"/>
    <w:rsid w:val="00272E87"/>
    <w:rsid w:val="002733FA"/>
    <w:rsid w:val="00273829"/>
    <w:rsid w:val="00273C4D"/>
    <w:rsid w:val="00273FC4"/>
    <w:rsid w:val="0027421D"/>
    <w:rsid w:val="00274A0C"/>
    <w:rsid w:val="00275CE9"/>
    <w:rsid w:val="00275DBB"/>
    <w:rsid w:val="00275F29"/>
    <w:rsid w:val="00276389"/>
    <w:rsid w:val="0027659B"/>
    <w:rsid w:val="0027664D"/>
    <w:rsid w:val="00276CED"/>
    <w:rsid w:val="00276D18"/>
    <w:rsid w:val="00277082"/>
    <w:rsid w:val="0027753E"/>
    <w:rsid w:val="002776D4"/>
    <w:rsid w:val="00277F4E"/>
    <w:rsid w:val="00280209"/>
    <w:rsid w:val="002806F7"/>
    <w:rsid w:val="00280DFC"/>
    <w:rsid w:val="0028144A"/>
    <w:rsid w:val="0028182A"/>
    <w:rsid w:val="00281862"/>
    <w:rsid w:val="002819EB"/>
    <w:rsid w:val="002819FC"/>
    <w:rsid w:val="00281B60"/>
    <w:rsid w:val="00281B6D"/>
    <w:rsid w:val="00281DF6"/>
    <w:rsid w:val="002828DE"/>
    <w:rsid w:val="00282931"/>
    <w:rsid w:val="00282FFE"/>
    <w:rsid w:val="00283667"/>
    <w:rsid w:val="00283807"/>
    <w:rsid w:val="002838A5"/>
    <w:rsid w:val="002844F6"/>
    <w:rsid w:val="0028461F"/>
    <w:rsid w:val="00284B53"/>
    <w:rsid w:val="00285551"/>
    <w:rsid w:val="00285AD2"/>
    <w:rsid w:val="00286664"/>
    <w:rsid w:val="00286946"/>
    <w:rsid w:val="002869A3"/>
    <w:rsid w:val="00286A81"/>
    <w:rsid w:val="00286C1C"/>
    <w:rsid w:val="00286C43"/>
    <w:rsid w:val="00286F52"/>
    <w:rsid w:val="00287058"/>
    <w:rsid w:val="002870DD"/>
    <w:rsid w:val="0028726F"/>
    <w:rsid w:val="00287C6B"/>
    <w:rsid w:val="00290539"/>
    <w:rsid w:val="002907F7"/>
    <w:rsid w:val="00290BB8"/>
    <w:rsid w:val="00290BE7"/>
    <w:rsid w:val="0029124F"/>
    <w:rsid w:val="0029145E"/>
    <w:rsid w:val="002915E4"/>
    <w:rsid w:val="00291757"/>
    <w:rsid w:val="00291B73"/>
    <w:rsid w:val="002920FD"/>
    <w:rsid w:val="00292654"/>
    <w:rsid w:val="00292C36"/>
    <w:rsid w:val="0029313E"/>
    <w:rsid w:val="0029362E"/>
    <w:rsid w:val="00293703"/>
    <w:rsid w:val="0029375B"/>
    <w:rsid w:val="0029379C"/>
    <w:rsid w:val="00293BCD"/>
    <w:rsid w:val="00293E2D"/>
    <w:rsid w:val="0029402E"/>
    <w:rsid w:val="00294253"/>
    <w:rsid w:val="00294279"/>
    <w:rsid w:val="002942A7"/>
    <w:rsid w:val="00294B54"/>
    <w:rsid w:val="00294BDE"/>
    <w:rsid w:val="00294C59"/>
    <w:rsid w:val="00294D4B"/>
    <w:rsid w:val="0029530A"/>
    <w:rsid w:val="00295521"/>
    <w:rsid w:val="0029554C"/>
    <w:rsid w:val="0029581B"/>
    <w:rsid w:val="00295A4E"/>
    <w:rsid w:val="00295C31"/>
    <w:rsid w:val="002968BB"/>
    <w:rsid w:val="00296A7C"/>
    <w:rsid w:val="00296AC6"/>
    <w:rsid w:val="00296F38"/>
    <w:rsid w:val="00297609"/>
    <w:rsid w:val="002976F5"/>
    <w:rsid w:val="0029778C"/>
    <w:rsid w:val="00297AB7"/>
    <w:rsid w:val="00297C30"/>
    <w:rsid w:val="00297C58"/>
    <w:rsid w:val="00297DAF"/>
    <w:rsid w:val="00297FA1"/>
    <w:rsid w:val="00297FEC"/>
    <w:rsid w:val="002A04D2"/>
    <w:rsid w:val="002A06A6"/>
    <w:rsid w:val="002A09D4"/>
    <w:rsid w:val="002A0A0F"/>
    <w:rsid w:val="002A0A7F"/>
    <w:rsid w:val="002A0BB6"/>
    <w:rsid w:val="002A0F0B"/>
    <w:rsid w:val="002A0F2E"/>
    <w:rsid w:val="002A10E5"/>
    <w:rsid w:val="002A11D7"/>
    <w:rsid w:val="002A1290"/>
    <w:rsid w:val="002A15C0"/>
    <w:rsid w:val="002A1717"/>
    <w:rsid w:val="002A19DC"/>
    <w:rsid w:val="002A1AE8"/>
    <w:rsid w:val="002A1C40"/>
    <w:rsid w:val="002A20C6"/>
    <w:rsid w:val="002A2463"/>
    <w:rsid w:val="002A26AA"/>
    <w:rsid w:val="002A28CA"/>
    <w:rsid w:val="002A2EA1"/>
    <w:rsid w:val="002A31A3"/>
    <w:rsid w:val="002A380C"/>
    <w:rsid w:val="002A4432"/>
    <w:rsid w:val="002A471A"/>
    <w:rsid w:val="002A488C"/>
    <w:rsid w:val="002A51EA"/>
    <w:rsid w:val="002A5A1A"/>
    <w:rsid w:val="002A60B5"/>
    <w:rsid w:val="002A63EA"/>
    <w:rsid w:val="002A64DA"/>
    <w:rsid w:val="002A6AAC"/>
    <w:rsid w:val="002A6B20"/>
    <w:rsid w:val="002A6E4D"/>
    <w:rsid w:val="002A6EF9"/>
    <w:rsid w:val="002A70C1"/>
    <w:rsid w:val="002B01C4"/>
    <w:rsid w:val="002B020E"/>
    <w:rsid w:val="002B07E7"/>
    <w:rsid w:val="002B0B9C"/>
    <w:rsid w:val="002B0C31"/>
    <w:rsid w:val="002B11CE"/>
    <w:rsid w:val="002B12DC"/>
    <w:rsid w:val="002B1404"/>
    <w:rsid w:val="002B1FE0"/>
    <w:rsid w:val="002B2348"/>
    <w:rsid w:val="002B24E2"/>
    <w:rsid w:val="002B24E4"/>
    <w:rsid w:val="002B28D3"/>
    <w:rsid w:val="002B2DC4"/>
    <w:rsid w:val="002B2FF7"/>
    <w:rsid w:val="002B3335"/>
    <w:rsid w:val="002B34CC"/>
    <w:rsid w:val="002B38FC"/>
    <w:rsid w:val="002B3B7B"/>
    <w:rsid w:val="002B4348"/>
    <w:rsid w:val="002B44EE"/>
    <w:rsid w:val="002B4554"/>
    <w:rsid w:val="002B47A6"/>
    <w:rsid w:val="002B48CD"/>
    <w:rsid w:val="002B5205"/>
    <w:rsid w:val="002B55FB"/>
    <w:rsid w:val="002B584D"/>
    <w:rsid w:val="002B5885"/>
    <w:rsid w:val="002B59E9"/>
    <w:rsid w:val="002B5CA6"/>
    <w:rsid w:val="002B60B1"/>
    <w:rsid w:val="002B6144"/>
    <w:rsid w:val="002B6797"/>
    <w:rsid w:val="002B6AB3"/>
    <w:rsid w:val="002B6BD8"/>
    <w:rsid w:val="002B6D40"/>
    <w:rsid w:val="002B6FA0"/>
    <w:rsid w:val="002B6FD0"/>
    <w:rsid w:val="002B78B4"/>
    <w:rsid w:val="002B7B04"/>
    <w:rsid w:val="002C0425"/>
    <w:rsid w:val="002C0438"/>
    <w:rsid w:val="002C070F"/>
    <w:rsid w:val="002C0976"/>
    <w:rsid w:val="002C0BAB"/>
    <w:rsid w:val="002C0EAB"/>
    <w:rsid w:val="002C142A"/>
    <w:rsid w:val="002C17FC"/>
    <w:rsid w:val="002C217C"/>
    <w:rsid w:val="002C21C1"/>
    <w:rsid w:val="002C221D"/>
    <w:rsid w:val="002C2FEB"/>
    <w:rsid w:val="002C321E"/>
    <w:rsid w:val="002C33E0"/>
    <w:rsid w:val="002C3458"/>
    <w:rsid w:val="002C361D"/>
    <w:rsid w:val="002C40DB"/>
    <w:rsid w:val="002C459C"/>
    <w:rsid w:val="002C576E"/>
    <w:rsid w:val="002C577F"/>
    <w:rsid w:val="002C5BBA"/>
    <w:rsid w:val="002C5CBC"/>
    <w:rsid w:val="002C5D85"/>
    <w:rsid w:val="002C5ED3"/>
    <w:rsid w:val="002C693C"/>
    <w:rsid w:val="002C695C"/>
    <w:rsid w:val="002C6A89"/>
    <w:rsid w:val="002C6C31"/>
    <w:rsid w:val="002C7247"/>
    <w:rsid w:val="002C7265"/>
    <w:rsid w:val="002C759A"/>
    <w:rsid w:val="002C77AD"/>
    <w:rsid w:val="002C7AFF"/>
    <w:rsid w:val="002C7EFF"/>
    <w:rsid w:val="002C7F59"/>
    <w:rsid w:val="002D05BF"/>
    <w:rsid w:val="002D0846"/>
    <w:rsid w:val="002D0C25"/>
    <w:rsid w:val="002D0E19"/>
    <w:rsid w:val="002D107D"/>
    <w:rsid w:val="002D10D7"/>
    <w:rsid w:val="002D1372"/>
    <w:rsid w:val="002D2459"/>
    <w:rsid w:val="002D28CD"/>
    <w:rsid w:val="002D2D2B"/>
    <w:rsid w:val="002D34FD"/>
    <w:rsid w:val="002D3C9E"/>
    <w:rsid w:val="002D3D9D"/>
    <w:rsid w:val="002D3DC5"/>
    <w:rsid w:val="002D4280"/>
    <w:rsid w:val="002D4304"/>
    <w:rsid w:val="002D4632"/>
    <w:rsid w:val="002D4A65"/>
    <w:rsid w:val="002D4CE9"/>
    <w:rsid w:val="002D545C"/>
    <w:rsid w:val="002D557C"/>
    <w:rsid w:val="002D5C54"/>
    <w:rsid w:val="002D5CE1"/>
    <w:rsid w:val="002D6127"/>
    <w:rsid w:val="002D6DBB"/>
    <w:rsid w:val="002D70DF"/>
    <w:rsid w:val="002D7AAE"/>
    <w:rsid w:val="002D7ECC"/>
    <w:rsid w:val="002E0186"/>
    <w:rsid w:val="002E026F"/>
    <w:rsid w:val="002E030C"/>
    <w:rsid w:val="002E04DD"/>
    <w:rsid w:val="002E0595"/>
    <w:rsid w:val="002E0C7C"/>
    <w:rsid w:val="002E0CBB"/>
    <w:rsid w:val="002E12B0"/>
    <w:rsid w:val="002E1787"/>
    <w:rsid w:val="002E1DB7"/>
    <w:rsid w:val="002E274B"/>
    <w:rsid w:val="002E2983"/>
    <w:rsid w:val="002E30C4"/>
    <w:rsid w:val="002E332D"/>
    <w:rsid w:val="002E363B"/>
    <w:rsid w:val="002E3867"/>
    <w:rsid w:val="002E3F2D"/>
    <w:rsid w:val="002E406C"/>
    <w:rsid w:val="002E436C"/>
    <w:rsid w:val="002E477F"/>
    <w:rsid w:val="002E4B6A"/>
    <w:rsid w:val="002E4BDC"/>
    <w:rsid w:val="002E4D29"/>
    <w:rsid w:val="002E4D36"/>
    <w:rsid w:val="002E52C5"/>
    <w:rsid w:val="002E5947"/>
    <w:rsid w:val="002E5A0F"/>
    <w:rsid w:val="002E5ADB"/>
    <w:rsid w:val="002E5C50"/>
    <w:rsid w:val="002E5CB1"/>
    <w:rsid w:val="002E5CE8"/>
    <w:rsid w:val="002E657A"/>
    <w:rsid w:val="002E6B2F"/>
    <w:rsid w:val="002E6D08"/>
    <w:rsid w:val="002E7223"/>
    <w:rsid w:val="002E7B23"/>
    <w:rsid w:val="002E7C38"/>
    <w:rsid w:val="002E7F52"/>
    <w:rsid w:val="002F042E"/>
    <w:rsid w:val="002F0C84"/>
    <w:rsid w:val="002F12BA"/>
    <w:rsid w:val="002F144B"/>
    <w:rsid w:val="002F17A0"/>
    <w:rsid w:val="002F18B6"/>
    <w:rsid w:val="002F1AF1"/>
    <w:rsid w:val="002F1B20"/>
    <w:rsid w:val="002F1C70"/>
    <w:rsid w:val="002F1C72"/>
    <w:rsid w:val="002F1E47"/>
    <w:rsid w:val="002F20F5"/>
    <w:rsid w:val="002F256B"/>
    <w:rsid w:val="002F2812"/>
    <w:rsid w:val="002F2E94"/>
    <w:rsid w:val="002F2E96"/>
    <w:rsid w:val="002F313C"/>
    <w:rsid w:val="002F3524"/>
    <w:rsid w:val="002F35AE"/>
    <w:rsid w:val="002F41F0"/>
    <w:rsid w:val="002F477B"/>
    <w:rsid w:val="002F488A"/>
    <w:rsid w:val="002F4CBE"/>
    <w:rsid w:val="002F4F63"/>
    <w:rsid w:val="002F50D6"/>
    <w:rsid w:val="002F530F"/>
    <w:rsid w:val="002F5889"/>
    <w:rsid w:val="002F5A01"/>
    <w:rsid w:val="002F5AB6"/>
    <w:rsid w:val="002F617E"/>
    <w:rsid w:val="002F6831"/>
    <w:rsid w:val="003000E2"/>
    <w:rsid w:val="0030061C"/>
    <w:rsid w:val="00300BF7"/>
    <w:rsid w:val="00301373"/>
    <w:rsid w:val="003019B9"/>
    <w:rsid w:val="00301A83"/>
    <w:rsid w:val="003020A6"/>
    <w:rsid w:val="00302716"/>
    <w:rsid w:val="00302AA7"/>
    <w:rsid w:val="00302AC4"/>
    <w:rsid w:val="00302FAF"/>
    <w:rsid w:val="003031C5"/>
    <w:rsid w:val="00303486"/>
    <w:rsid w:val="00303606"/>
    <w:rsid w:val="00303706"/>
    <w:rsid w:val="0030391C"/>
    <w:rsid w:val="00303A41"/>
    <w:rsid w:val="00304189"/>
    <w:rsid w:val="00304C11"/>
    <w:rsid w:val="00304D75"/>
    <w:rsid w:val="00304DAE"/>
    <w:rsid w:val="00304DCF"/>
    <w:rsid w:val="00304E7B"/>
    <w:rsid w:val="0030512D"/>
    <w:rsid w:val="00305485"/>
    <w:rsid w:val="003057BB"/>
    <w:rsid w:val="003059A6"/>
    <w:rsid w:val="00305A27"/>
    <w:rsid w:val="00305A3D"/>
    <w:rsid w:val="00306154"/>
    <w:rsid w:val="003062A9"/>
    <w:rsid w:val="003065B5"/>
    <w:rsid w:val="003065E8"/>
    <w:rsid w:val="00306877"/>
    <w:rsid w:val="00306C72"/>
    <w:rsid w:val="00306DBB"/>
    <w:rsid w:val="0030729D"/>
    <w:rsid w:val="00307B39"/>
    <w:rsid w:val="00310125"/>
    <w:rsid w:val="0031071A"/>
    <w:rsid w:val="00310AFE"/>
    <w:rsid w:val="00310EA3"/>
    <w:rsid w:val="003115DD"/>
    <w:rsid w:val="003118C3"/>
    <w:rsid w:val="00311EDC"/>
    <w:rsid w:val="003121E4"/>
    <w:rsid w:val="0031263A"/>
    <w:rsid w:val="00312736"/>
    <w:rsid w:val="0031274D"/>
    <w:rsid w:val="0031284B"/>
    <w:rsid w:val="0031296F"/>
    <w:rsid w:val="00312B5B"/>
    <w:rsid w:val="00312EA8"/>
    <w:rsid w:val="003136C3"/>
    <w:rsid w:val="00313892"/>
    <w:rsid w:val="00314693"/>
    <w:rsid w:val="003148EF"/>
    <w:rsid w:val="00314BEC"/>
    <w:rsid w:val="00314D29"/>
    <w:rsid w:val="00314EE3"/>
    <w:rsid w:val="003153EB"/>
    <w:rsid w:val="00315667"/>
    <w:rsid w:val="00316A0B"/>
    <w:rsid w:val="00316AE7"/>
    <w:rsid w:val="00316D4B"/>
    <w:rsid w:val="003175E3"/>
    <w:rsid w:val="00317D82"/>
    <w:rsid w:val="00317E63"/>
    <w:rsid w:val="00317E69"/>
    <w:rsid w:val="003201D2"/>
    <w:rsid w:val="00320A83"/>
    <w:rsid w:val="00320A93"/>
    <w:rsid w:val="00320B41"/>
    <w:rsid w:val="00320F18"/>
    <w:rsid w:val="003214BA"/>
    <w:rsid w:val="0032184F"/>
    <w:rsid w:val="0032196A"/>
    <w:rsid w:val="00322145"/>
    <w:rsid w:val="00322310"/>
    <w:rsid w:val="00322592"/>
    <w:rsid w:val="003228B8"/>
    <w:rsid w:val="00322B6D"/>
    <w:rsid w:val="003230D1"/>
    <w:rsid w:val="003232D8"/>
    <w:rsid w:val="003237E3"/>
    <w:rsid w:val="003241DC"/>
    <w:rsid w:val="00324297"/>
    <w:rsid w:val="0032462A"/>
    <w:rsid w:val="00324665"/>
    <w:rsid w:val="00324695"/>
    <w:rsid w:val="0032482B"/>
    <w:rsid w:val="00324958"/>
    <w:rsid w:val="00324D7A"/>
    <w:rsid w:val="00325154"/>
    <w:rsid w:val="0032630B"/>
    <w:rsid w:val="003267AB"/>
    <w:rsid w:val="00326934"/>
    <w:rsid w:val="00326AA1"/>
    <w:rsid w:val="00326CEE"/>
    <w:rsid w:val="00326E2A"/>
    <w:rsid w:val="00326E97"/>
    <w:rsid w:val="00327606"/>
    <w:rsid w:val="00327802"/>
    <w:rsid w:val="00327D22"/>
    <w:rsid w:val="00327DC1"/>
    <w:rsid w:val="00327DD7"/>
    <w:rsid w:val="0033011D"/>
    <w:rsid w:val="00330135"/>
    <w:rsid w:val="00330304"/>
    <w:rsid w:val="003305AD"/>
    <w:rsid w:val="00330D0C"/>
    <w:rsid w:val="00330F66"/>
    <w:rsid w:val="00330F6F"/>
    <w:rsid w:val="00331AC9"/>
    <w:rsid w:val="00331FAC"/>
    <w:rsid w:val="0033279E"/>
    <w:rsid w:val="00333768"/>
    <w:rsid w:val="00333829"/>
    <w:rsid w:val="00333AB3"/>
    <w:rsid w:val="003340EC"/>
    <w:rsid w:val="00334285"/>
    <w:rsid w:val="00334335"/>
    <w:rsid w:val="00334940"/>
    <w:rsid w:val="00334985"/>
    <w:rsid w:val="00334A6E"/>
    <w:rsid w:val="00335173"/>
    <w:rsid w:val="003354D5"/>
    <w:rsid w:val="00335646"/>
    <w:rsid w:val="00335B7D"/>
    <w:rsid w:val="003360A9"/>
    <w:rsid w:val="0033666F"/>
    <w:rsid w:val="00336788"/>
    <w:rsid w:val="00336AE1"/>
    <w:rsid w:val="00336C6D"/>
    <w:rsid w:val="00336F6F"/>
    <w:rsid w:val="003371DC"/>
    <w:rsid w:val="003374B4"/>
    <w:rsid w:val="0033779A"/>
    <w:rsid w:val="003377F3"/>
    <w:rsid w:val="00337BF4"/>
    <w:rsid w:val="003403C1"/>
    <w:rsid w:val="00340980"/>
    <w:rsid w:val="003409A9"/>
    <w:rsid w:val="003409C1"/>
    <w:rsid w:val="003409F3"/>
    <w:rsid w:val="00340AA2"/>
    <w:rsid w:val="00340C79"/>
    <w:rsid w:val="00340EF9"/>
    <w:rsid w:val="00341AAF"/>
    <w:rsid w:val="00341BD5"/>
    <w:rsid w:val="0034207F"/>
    <w:rsid w:val="00342096"/>
    <w:rsid w:val="00342638"/>
    <w:rsid w:val="00342949"/>
    <w:rsid w:val="00342D50"/>
    <w:rsid w:val="0034326F"/>
    <w:rsid w:val="0034385B"/>
    <w:rsid w:val="0034390F"/>
    <w:rsid w:val="00343AE4"/>
    <w:rsid w:val="00343C01"/>
    <w:rsid w:val="00343E49"/>
    <w:rsid w:val="00343EE5"/>
    <w:rsid w:val="003441FD"/>
    <w:rsid w:val="00344434"/>
    <w:rsid w:val="003447BC"/>
    <w:rsid w:val="00344866"/>
    <w:rsid w:val="00344994"/>
    <w:rsid w:val="003452DA"/>
    <w:rsid w:val="00345421"/>
    <w:rsid w:val="003454D6"/>
    <w:rsid w:val="003457E8"/>
    <w:rsid w:val="00345893"/>
    <w:rsid w:val="00345BEF"/>
    <w:rsid w:val="00345EDD"/>
    <w:rsid w:val="003460DD"/>
    <w:rsid w:val="00346330"/>
    <w:rsid w:val="003465ED"/>
    <w:rsid w:val="0034692D"/>
    <w:rsid w:val="00346993"/>
    <w:rsid w:val="00346A10"/>
    <w:rsid w:val="00346C94"/>
    <w:rsid w:val="00346FD2"/>
    <w:rsid w:val="00347061"/>
    <w:rsid w:val="0034710D"/>
    <w:rsid w:val="00347208"/>
    <w:rsid w:val="003502FA"/>
    <w:rsid w:val="003508B7"/>
    <w:rsid w:val="00350C10"/>
    <w:rsid w:val="00350DE6"/>
    <w:rsid w:val="00350EBF"/>
    <w:rsid w:val="003511EE"/>
    <w:rsid w:val="00351FA0"/>
    <w:rsid w:val="0035254C"/>
    <w:rsid w:val="003527AC"/>
    <w:rsid w:val="00352D9B"/>
    <w:rsid w:val="003532DC"/>
    <w:rsid w:val="0035333A"/>
    <w:rsid w:val="0035386C"/>
    <w:rsid w:val="003540E1"/>
    <w:rsid w:val="00354154"/>
    <w:rsid w:val="003544D2"/>
    <w:rsid w:val="003549D6"/>
    <w:rsid w:val="00355618"/>
    <w:rsid w:val="00355668"/>
    <w:rsid w:val="0035586E"/>
    <w:rsid w:val="0035606F"/>
    <w:rsid w:val="00356098"/>
    <w:rsid w:val="003565F4"/>
    <w:rsid w:val="00356AE0"/>
    <w:rsid w:val="00356D6C"/>
    <w:rsid w:val="00356EAB"/>
    <w:rsid w:val="0035710C"/>
    <w:rsid w:val="003571EF"/>
    <w:rsid w:val="00357303"/>
    <w:rsid w:val="00357910"/>
    <w:rsid w:val="00357C40"/>
    <w:rsid w:val="00357C7B"/>
    <w:rsid w:val="00357D66"/>
    <w:rsid w:val="00357FEA"/>
    <w:rsid w:val="00360583"/>
    <w:rsid w:val="003606AB"/>
    <w:rsid w:val="003606C2"/>
    <w:rsid w:val="00360AC0"/>
    <w:rsid w:val="00360C0E"/>
    <w:rsid w:val="00360DF7"/>
    <w:rsid w:val="00360E63"/>
    <w:rsid w:val="0036110A"/>
    <w:rsid w:val="00361BC7"/>
    <w:rsid w:val="00361C5B"/>
    <w:rsid w:val="00361EB0"/>
    <w:rsid w:val="00361ECD"/>
    <w:rsid w:val="00362061"/>
    <w:rsid w:val="003620E8"/>
    <w:rsid w:val="00362663"/>
    <w:rsid w:val="00362B4B"/>
    <w:rsid w:val="0036313C"/>
    <w:rsid w:val="0036325B"/>
    <w:rsid w:val="003633F2"/>
    <w:rsid w:val="003639BB"/>
    <w:rsid w:val="00364100"/>
    <w:rsid w:val="00364130"/>
    <w:rsid w:val="003643DC"/>
    <w:rsid w:val="0036448F"/>
    <w:rsid w:val="0036449B"/>
    <w:rsid w:val="0036456A"/>
    <w:rsid w:val="00364663"/>
    <w:rsid w:val="0036493D"/>
    <w:rsid w:val="00364ACA"/>
    <w:rsid w:val="00364B8B"/>
    <w:rsid w:val="00364F40"/>
    <w:rsid w:val="0036528E"/>
    <w:rsid w:val="0036578C"/>
    <w:rsid w:val="003658D7"/>
    <w:rsid w:val="00365996"/>
    <w:rsid w:val="00365E81"/>
    <w:rsid w:val="003664BF"/>
    <w:rsid w:val="003666BC"/>
    <w:rsid w:val="003668E5"/>
    <w:rsid w:val="00366ACB"/>
    <w:rsid w:val="00366F5E"/>
    <w:rsid w:val="003671E2"/>
    <w:rsid w:val="003671EB"/>
    <w:rsid w:val="0036771F"/>
    <w:rsid w:val="00367B83"/>
    <w:rsid w:val="00367CD0"/>
    <w:rsid w:val="00367FC1"/>
    <w:rsid w:val="0037015C"/>
    <w:rsid w:val="00370290"/>
    <w:rsid w:val="003706FA"/>
    <w:rsid w:val="00370C96"/>
    <w:rsid w:val="00370E58"/>
    <w:rsid w:val="00370F9C"/>
    <w:rsid w:val="003711A8"/>
    <w:rsid w:val="00371272"/>
    <w:rsid w:val="003716D8"/>
    <w:rsid w:val="0037186D"/>
    <w:rsid w:val="00371CE8"/>
    <w:rsid w:val="00371FD4"/>
    <w:rsid w:val="003722AF"/>
    <w:rsid w:val="00372698"/>
    <w:rsid w:val="0037277B"/>
    <w:rsid w:val="003727A0"/>
    <w:rsid w:val="00372D81"/>
    <w:rsid w:val="00372DEF"/>
    <w:rsid w:val="00372FC9"/>
    <w:rsid w:val="003730C8"/>
    <w:rsid w:val="00373447"/>
    <w:rsid w:val="00373970"/>
    <w:rsid w:val="00373A88"/>
    <w:rsid w:val="003741EF"/>
    <w:rsid w:val="00374588"/>
    <w:rsid w:val="003749B9"/>
    <w:rsid w:val="00374A23"/>
    <w:rsid w:val="00374AFF"/>
    <w:rsid w:val="00374D94"/>
    <w:rsid w:val="003751A7"/>
    <w:rsid w:val="003751D9"/>
    <w:rsid w:val="0037531D"/>
    <w:rsid w:val="0037585C"/>
    <w:rsid w:val="003759BB"/>
    <w:rsid w:val="00375B4D"/>
    <w:rsid w:val="00375B61"/>
    <w:rsid w:val="00375DC9"/>
    <w:rsid w:val="00375EDD"/>
    <w:rsid w:val="003763E8"/>
    <w:rsid w:val="00376641"/>
    <w:rsid w:val="00376E70"/>
    <w:rsid w:val="0037737C"/>
    <w:rsid w:val="003775F0"/>
    <w:rsid w:val="003808D4"/>
    <w:rsid w:val="00380A2C"/>
    <w:rsid w:val="00380CD2"/>
    <w:rsid w:val="00380EC8"/>
    <w:rsid w:val="003819A0"/>
    <w:rsid w:val="00381F7A"/>
    <w:rsid w:val="0038247F"/>
    <w:rsid w:val="00382E27"/>
    <w:rsid w:val="00383419"/>
    <w:rsid w:val="00383574"/>
    <w:rsid w:val="0038361B"/>
    <w:rsid w:val="00383868"/>
    <w:rsid w:val="00383D4A"/>
    <w:rsid w:val="003841B1"/>
    <w:rsid w:val="003842B4"/>
    <w:rsid w:val="00384A82"/>
    <w:rsid w:val="00384AC4"/>
    <w:rsid w:val="00384B3E"/>
    <w:rsid w:val="00384C3B"/>
    <w:rsid w:val="00385156"/>
    <w:rsid w:val="00385212"/>
    <w:rsid w:val="003857D0"/>
    <w:rsid w:val="00385B7D"/>
    <w:rsid w:val="00385EF9"/>
    <w:rsid w:val="003860F3"/>
    <w:rsid w:val="00386C6C"/>
    <w:rsid w:val="00387277"/>
    <w:rsid w:val="003876E0"/>
    <w:rsid w:val="00387AC7"/>
    <w:rsid w:val="00387C31"/>
    <w:rsid w:val="00387C50"/>
    <w:rsid w:val="003901B9"/>
    <w:rsid w:val="0039035B"/>
    <w:rsid w:val="00390818"/>
    <w:rsid w:val="00390CB1"/>
    <w:rsid w:val="003919F9"/>
    <w:rsid w:val="00391ACE"/>
    <w:rsid w:val="00391B49"/>
    <w:rsid w:val="00391C97"/>
    <w:rsid w:val="00391D17"/>
    <w:rsid w:val="00392042"/>
    <w:rsid w:val="00392230"/>
    <w:rsid w:val="003928F5"/>
    <w:rsid w:val="00392DDA"/>
    <w:rsid w:val="00392E85"/>
    <w:rsid w:val="003931B6"/>
    <w:rsid w:val="00393200"/>
    <w:rsid w:val="00393214"/>
    <w:rsid w:val="003933AB"/>
    <w:rsid w:val="003934FC"/>
    <w:rsid w:val="00394004"/>
    <w:rsid w:val="00394365"/>
    <w:rsid w:val="00394496"/>
    <w:rsid w:val="00394AE4"/>
    <w:rsid w:val="00394D13"/>
    <w:rsid w:val="00394E7C"/>
    <w:rsid w:val="00395462"/>
    <w:rsid w:val="00395B88"/>
    <w:rsid w:val="00395D7C"/>
    <w:rsid w:val="003962E8"/>
    <w:rsid w:val="00396C53"/>
    <w:rsid w:val="00396CC9"/>
    <w:rsid w:val="00396D64"/>
    <w:rsid w:val="00396D8F"/>
    <w:rsid w:val="003971EF"/>
    <w:rsid w:val="0039737A"/>
    <w:rsid w:val="003977F7"/>
    <w:rsid w:val="003978F5"/>
    <w:rsid w:val="00397AAE"/>
    <w:rsid w:val="00397C3C"/>
    <w:rsid w:val="003A0669"/>
    <w:rsid w:val="003A0A11"/>
    <w:rsid w:val="003A0CB3"/>
    <w:rsid w:val="003A0CB7"/>
    <w:rsid w:val="003A0DF1"/>
    <w:rsid w:val="003A1377"/>
    <w:rsid w:val="003A1404"/>
    <w:rsid w:val="003A190F"/>
    <w:rsid w:val="003A1C1F"/>
    <w:rsid w:val="003A1C79"/>
    <w:rsid w:val="003A1D60"/>
    <w:rsid w:val="003A2224"/>
    <w:rsid w:val="003A2349"/>
    <w:rsid w:val="003A24B0"/>
    <w:rsid w:val="003A2E95"/>
    <w:rsid w:val="003A304E"/>
    <w:rsid w:val="003A367B"/>
    <w:rsid w:val="003A3EAB"/>
    <w:rsid w:val="003A3ECE"/>
    <w:rsid w:val="003A4155"/>
    <w:rsid w:val="003A4369"/>
    <w:rsid w:val="003A46F7"/>
    <w:rsid w:val="003A4C9E"/>
    <w:rsid w:val="003A4ECB"/>
    <w:rsid w:val="003A5453"/>
    <w:rsid w:val="003A5539"/>
    <w:rsid w:val="003A5962"/>
    <w:rsid w:val="003A5F6D"/>
    <w:rsid w:val="003A62B0"/>
    <w:rsid w:val="003A6846"/>
    <w:rsid w:val="003A6A26"/>
    <w:rsid w:val="003A6BC5"/>
    <w:rsid w:val="003A6F7D"/>
    <w:rsid w:val="003A7555"/>
    <w:rsid w:val="003A7A0E"/>
    <w:rsid w:val="003A7BFB"/>
    <w:rsid w:val="003A7C81"/>
    <w:rsid w:val="003A7DBA"/>
    <w:rsid w:val="003B02A4"/>
    <w:rsid w:val="003B040C"/>
    <w:rsid w:val="003B0428"/>
    <w:rsid w:val="003B0567"/>
    <w:rsid w:val="003B0976"/>
    <w:rsid w:val="003B1BF3"/>
    <w:rsid w:val="003B20CC"/>
    <w:rsid w:val="003B2395"/>
    <w:rsid w:val="003B2751"/>
    <w:rsid w:val="003B2A21"/>
    <w:rsid w:val="003B2A2B"/>
    <w:rsid w:val="003B2A4F"/>
    <w:rsid w:val="003B2AA4"/>
    <w:rsid w:val="003B3019"/>
    <w:rsid w:val="003B312C"/>
    <w:rsid w:val="003B3BD8"/>
    <w:rsid w:val="003B3DE4"/>
    <w:rsid w:val="003B4345"/>
    <w:rsid w:val="003B436C"/>
    <w:rsid w:val="003B45CD"/>
    <w:rsid w:val="003B45F4"/>
    <w:rsid w:val="003B4B50"/>
    <w:rsid w:val="003B4D68"/>
    <w:rsid w:val="003B4D7B"/>
    <w:rsid w:val="003B4DC1"/>
    <w:rsid w:val="003B4F31"/>
    <w:rsid w:val="003B5B4D"/>
    <w:rsid w:val="003B5E14"/>
    <w:rsid w:val="003B5F97"/>
    <w:rsid w:val="003B611D"/>
    <w:rsid w:val="003B61BA"/>
    <w:rsid w:val="003B6533"/>
    <w:rsid w:val="003B6616"/>
    <w:rsid w:val="003B695C"/>
    <w:rsid w:val="003B6C83"/>
    <w:rsid w:val="003B6F44"/>
    <w:rsid w:val="003B7075"/>
    <w:rsid w:val="003B72BF"/>
    <w:rsid w:val="003B746B"/>
    <w:rsid w:val="003B74C3"/>
    <w:rsid w:val="003B7A7A"/>
    <w:rsid w:val="003B7CC7"/>
    <w:rsid w:val="003C0057"/>
    <w:rsid w:val="003C0262"/>
    <w:rsid w:val="003C041E"/>
    <w:rsid w:val="003C0652"/>
    <w:rsid w:val="003C070C"/>
    <w:rsid w:val="003C0B57"/>
    <w:rsid w:val="003C0CF1"/>
    <w:rsid w:val="003C120F"/>
    <w:rsid w:val="003C1247"/>
    <w:rsid w:val="003C1409"/>
    <w:rsid w:val="003C1719"/>
    <w:rsid w:val="003C183F"/>
    <w:rsid w:val="003C197A"/>
    <w:rsid w:val="003C1A52"/>
    <w:rsid w:val="003C1ADC"/>
    <w:rsid w:val="003C1FB6"/>
    <w:rsid w:val="003C26EB"/>
    <w:rsid w:val="003C274B"/>
    <w:rsid w:val="003C291A"/>
    <w:rsid w:val="003C2A41"/>
    <w:rsid w:val="003C2A89"/>
    <w:rsid w:val="003C2B48"/>
    <w:rsid w:val="003C2B64"/>
    <w:rsid w:val="003C2C4A"/>
    <w:rsid w:val="003C2C7E"/>
    <w:rsid w:val="003C312E"/>
    <w:rsid w:val="003C354D"/>
    <w:rsid w:val="003C366E"/>
    <w:rsid w:val="003C36D3"/>
    <w:rsid w:val="003C3BAC"/>
    <w:rsid w:val="003C3FAC"/>
    <w:rsid w:val="003C4283"/>
    <w:rsid w:val="003C42C1"/>
    <w:rsid w:val="003C464E"/>
    <w:rsid w:val="003C46FE"/>
    <w:rsid w:val="003C4AB5"/>
    <w:rsid w:val="003C4C18"/>
    <w:rsid w:val="003C5401"/>
    <w:rsid w:val="003C56B4"/>
    <w:rsid w:val="003C56E1"/>
    <w:rsid w:val="003C5AD8"/>
    <w:rsid w:val="003C5CAB"/>
    <w:rsid w:val="003C6246"/>
    <w:rsid w:val="003C63FD"/>
    <w:rsid w:val="003C659C"/>
    <w:rsid w:val="003C6A92"/>
    <w:rsid w:val="003C6EDC"/>
    <w:rsid w:val="003C6F3D"/>
    <w:rsid w:val="003C705C"/>
    <w:rsid w:val="003C7294"/>
    <w:rsid w:val="003C7602"/>
    <w:rsid w:val="003C76F4"/>
    <w:rsid w:val="003C775C"/>
    <w:rsid w:val="003C7E9D"/>
    <w:rsid w:val="003C7F66"/>
    <w:rsid w:val="003D0087"/>
    <w:rsid w:val="003D05EA"/>
    <w:rsid w:val="003D0805"/>
    <w:rsid w:val="003D0E43"/>
    <w:rsid w:val="003D1476"/>
    <w:rsid w:val="003D14F0"/>
    <w:rsid w:val="003D15A5"/>
    <w:rsid w:val="003D17E2"/>
    <w:rsid w:val="003D1951"/>
    <w:rsid w:val="003D1D5C"/>
    <w:rsid w:val="003D245B"/>
    <w:rsid w:val="003D2A6A"/>
    <w:rsid w:val="003D2B53"/>
    <w:rsid w:val="003D2CA4"/>
    <w:rsid w:val="003D2CEA"/>
    <w:rsid w:val="003D2E09"/>
    <w:rsid w:val="003D2ED8"/>
    <w:rsid w:val="003D3020"/>
    <w:rsid w:val="003D3345"/>
    <w:rsid w:val="003D3626"/>
    <w:rsid w:val="003D364D"/>
    <w:rsid w:val="003D4219"/>
    <w:rsid w:val="003D44D0"/>
    <w:rsid w:val="003D4B3E"/>
    <w:rsid w:val="003D4C24"/>
    <w:rsid w:val="003D52B1"/>
    <w:rsid w:val="003D5BCB"/>
    <w:rsid w:val="003D61AD"/>
    <w:rsid w:val="003D6323"/>
    <w:rsid w:val="003D63A2"/>
    <w:rsid w:val="003D63F4"/>
    <w:rsid w:val="003D66CA"/>
    <w:rsid w:val="003D678A"/>
    <w:rsid w:val="003D682F"/>
    <w:rsid w:val="003D693A"/>
    <w:rsid w:val="003D7076"/>
    <w:rsid w:val="003D719B"/>
    <w:rsid w:val="003D71E7"/>
    <w:rsid w:val="003D72EA"/>
    <w:rsid w:val="003D7B9E"/>
    <w:rsid w:val="003D7D93"/>
    <w:rsid w:val="003D7E84"/>
    <w:rsid w:val="003D7E88"/>
    <w:rsid w:val="003E01BE"/>
    <w:rsid w:val="003E078B"/>
    <w:rsid w:val="003E1AF3"/>
    <w:rsid w:val="003E204B"/>
    <w:rsid w:val="003E220C"/>
    <w:rsid w:val="003E24F6"/>
    <w:rsid w:val="003E270E"/>
    <w:rsid w:val="003E2B0D"/>
    <w:rsid w:val="003E2BA8"/>
    <w:rsid w:val="003E2C5F"/>
    <w:rsid w:val="003E2D9D"/>
    <w:rsid w:val="003E2E45"/>
    <w:rsid w:val="003E2E51"/>
    <w:rsid w:val="003E31FF"/>
    <w:rsid w:val="003E322F"/>
    <w:rsid w:val="003E328F"/>
    <w:rsid w:val="003E348D"/>
    <w:rsid w:val="003E35DB"/>
    <w:rsid w:val="003E3918"/>
    <w:rsid w:val="003E3A42"/>
    <w:rsid w:val="003E3C34"/>
    <w:rsid w:val="003E3C3C"/>
    <w:rsid w:val="003E3EA5"/>
    <w:rsid w:val="003E45F2"/>
    <w:rsid w:val="003E4763"/>
    <w:rsid w:val="003E5119"/>
    <w:rsid w:val="003E5131"/>
    <w:rsid w:val="003E593F"/>
    <w:rsid w:val="003E5976"/>
    <w:rsid w:val="003E5A43"/>
    <w:rsid w:val="003E5C97"/>
    <w:rsid w:val="003E5D8F"/>
    <w:rsid w:val="003E660A"/>
    <w:rsid w:val="003E68BD"/>
    <w:rsid w:val="003E6D89"/>
    <w:rsid w:val="003E6DCD"/>
    <w:rsid w:val="003E726E"/>
    <w:rsid w:val="003E733C"/>
    <w:rsid w:val="003E75A1"/>
    <w:rsid w:val="003E7841"/>
    <w:rsid w:val="003E790A"/>
    <w:rsid w:val="003E7ACE"/>
    <w:rsid w:val="003E7BBC"/>
    <w:rsid w:val="003E7D41"/>
    <w:rsid w:val="003F00EE"/>
    <w:rsid w:val="003F04C2"/>
    <w:rsid w:val="003F0678"/>
    <w:rsid w:val="003F06F3"/>
    <w:rsid w:val="003F07D8"/>
    <w:rsid w:val="003F0D83"/>
    <w:rsid w:val="003F0E6D"/>
    <w:rsid w:val="003F1163"/>
    <w:rsid w:val="003F122E"/>
    <w:rsid w:val="003F13F3"/>
    <w:rsid w:val="003F1812"/>
    <w:rsid w:val="003F1ABE"/>
    <w:rsid w:val="003F1B9E"/>
    <w:rsid w:val="003F1D33"/>
    <w:rsid w:val="003F2E8F"/>
    <w:rsid w:val="003F3BA9"/>
    <w:rsid w:val="003F40AF"/>
    <w:rsid w:val="003F41B0"/>
    <w:rsid w:val="003F54EF"/>
    <w:rsid w:val="003F577A"/>
    <w:rsid w:val="003F6297"/>
    <w:rsid w:val="003F6845"/>
    <w:rsid w:val="003F6B97"/>
    <w:rsid w:val="003F6F88"/>
    <w:rsid w:val="003F7378"/>
    <w:rsid w:val="003F7899"/>
    <w:rsid w:val="003F7CE6"/>
    <w:rsid w:val="003F7ECF"/>
    <w:rsid w:val="00400C32"/>
    <w:rsid w:val="00400C48"/>
    <w:rsid w:val="00401209"/>
    <w:rsid w:val="0040127C"/>
    <w:rsid w:val="0040141C"/>
    <w:rsid w:val="0040183D"/>
    <w:rsid w:val="00402077"/>
    <w:rsid w:val="004023FA"/>
    <w:rsid w:val="0040248F"/>
    <w:rsid w:val="0040281C"/>
    <w:rsid w:val="004028AC"/>
    <w:rsid w:val="004031E4"/>
    <w:rsid w:val="00403273"/>
    <w:rsid w:val="00403405"/>
    <w:rsid w:val="004038F1"/>
    <w:rsid w:val="00403D9E"/>
    <w:rsid w:val="0040402A"/>
    <w:rsid w:val="00404535"/>
    <w:rsid w:val="004049A9"/>
    <w:rsid w:val="00404A48"/>
    <w:rsid w:val="00404BC9"/>
    <w:rsid w:val="00404D83"/>
    <w:rsid w:val="004050A3"/>
    <w:rsid w:val="00405249"/>
    <w:rsid w:val="0040618E"/>
    <w:rsid w:val="004065A5"/>
    <w:rsid w:val="004065C5"/>
    <w:rsid w:val="00406604"/>
    <w:rsid w:val="0040782A"/>
    <w:rsid w:val="00407A36"/>
    <w:rsid w:val="00407AB2"/>
    <w:rsid w:val="00407AF6"/>
    <w:rsid w:val="00410905"/>
    <w:rsid w:val="00410A49"/>
    <w:rsid w:val="00410B92"/>
    <w:rsid w:val="00410BBB"/>
    <w:rsid w:val="00411270"/>
    <w:rsid w:val="004114F2"/>
    <w:rsid w:val="00411C6B"/>
    <w:rsid w:val="00411FA7"/>
    <w:rsid w:val="00412382"/>
    <w:rsid w:val="00412409"/>
    <w:rsid w:val="00412A8A"/>
    <w:rsid w:val="00412CB9"/>
    <w:rsid w:val="00413674"/>
    <w:rsid w:val="00413ACA"/>
    <w:rsid w:val="00413B9B"/>
    <w:rsid w:val="00413EC9"/>
    <w:rsid w:val="0041499C"/>
    <w:rsid w:val="00414A0C"/>
    <w:rsid w:val="00414D7E"/>
    <w:rsid w:val="004150BC"/>
    <w:rsid w:val="004150E6"/>
    <w:rsid w:val="00415461"/>
    <w:rsid w:val="00415553"/>
    <w:rsid w:val="0041558D"/>
    <w:rsid w:val="00415B99"/>
    <w:rsid w:val="00415C1F"/>
    <w:rsid w:val="00416701"/>
    <w:rsid w:val="00416787"/>
    <w:rsid w:val="004168E3"/>
    <w:rsid w:val="00416BA6"/>
    <w:rsid w:val="00416C33"/>
    <w:rsid w:val="00416DF5"/>
    <w:rsid w:val="00417125"/>
    <w:rsid w:val="0041744D"/>
    <w:rsid w:val="004177A5"/>
    <w:rsid w:val="004201AE"/>
    <w:rsid w:val="0042035B"/>
    <w:rsid w:val="00420468"/>
    <w:rsid w:val="004208B3"/>
    <w:rsid w:val="004208D7"/>
    <w:rsid w:val="00420B9B"/>
    <w:rsid w:val="00420C1F"/>
    <w:rsid w:val="00420D0E"/>
    <w:rsid w:val="00420D26"/>
    <w:rsid w:val="00420D5F"/>
    <w:rsid w:val="00420F7B"/>
    <w:rsid w:val="00420FBB"/>
    <w:rsid w:val="0042164D"/>
    <w:rsid w:val="00421793"/>
    <w:rsid w:val="00421893"/>
    <w:rsid w:val="004219DD"/>
    <w:rsid w:val="00422FA3"/>
    <w:rsid w:val="004239C4"/>
    <w:rsid w:val="00423C0A"/>
    <w:rsid w:val="00424420"/>
    <w:rsid w:val="00424B96"/>
    <w:rsid w:val="004254AB"/>
    <w:rsid w:val="0042556F"/>
    <w:rsid w:val="004258B1"/>
    <w:rsid w:val="00425C86"/>
    <w:rsid w:val="00425E69"/>
    <w:rsid w:val="00426065"/>
    <w:rsid w:val="004260D3"/>
    <w:rsid w:val="00426419"/>
    <w:rsid w:val="0042642C"/>
    <w:rsid w:val="00426837"/>
    <w:rsid w:val="00426B5B"/>
    <w:rsid w:val="00427358"/>
    <w:rsid w:val="00427618"/>
    <w:rsid w:val="00427744"/>
    <w:rsid w:val="00427B4F"/>
    <w:rsid w:val="00427B77"/>
    <w:rsid w:val="00427D16"/>
    <w:rsid w:val="00427D78"/>
    <w:rsid w:val="00430004"/>
    <w:rsid w:val="00430390"/>
    <w:rsid w:val="004304BE"/>
    <w:rsid w:val="004309A3"/>
    <w:rsid w:val="004309F0"/>
    <w:rsid w:val="00430B4E"/>
    <w:rsid w:val="00430C67"/>
    <w:rsid w:val="00430D8B"/>
    <w:rsid w:val="00431367"/>
    <w:rsid w:val="004314FE"/>
    <w:rsid w:val="00431856"/>
    <w:rsid w:val="00431A1B"/>
    <w:rsid w:val="00431AC1"/>
    <w:rsid w:val="00431C53"/>
    <w:rsid w:val="004327AE"/>
    <w:rsid w:val="00432931"/>
    <w:rsid w:val="00432948"/>
    <w:rsid w:val="004329A7"/>
    <w:rsid w:val="00432E47"/>
    <w:rsid w:val="004334B7"/>
    <w:rsid w:val="00433782"/>
    <w:rsid w:val="00434067"/>
    <w:rsid w:val="00434145"/>
    <w:rsid w:val="00434586"/>
    <w:rsid w:val="00434AE5"/>
    <w:rsid w:val="00434EDA"/>
    <w:rsid w:val="004351E0"/>
    <w:rsid w:val="0043534A"/>
    <w:rsid w:val="00435378"/>
    <w:rsid w:val="00435A9D"/>
    <w:rsid w:val="00435DA3"/>
    <w:rsid w:val="00435F30"/>
    <w:rsid w:val="0043608E"/>
    <w:rsid w:val="00436C48"/>
    <w:rsid w:val="00436E23"/>
    <w:rsid w:val="0043751D"/>
    <w:rsid w:val="00437AB0"/>
    <w:rsid w:val="00437B6C"/>
    <w:rsid w:val="00437C1A"/>
    <w:rsid w:val="00437ECC"/>
    <w:rsid w:val="00437EF8"/>
    <w:rsid w:val="00437F62"/>
    <w:rsid w:val="0044011B"/>
    <w:rsid w:val="00440236"/>
    <w:rsid w:val="0044024D"/>
    <w:rsid w:val="004405D0"/>
    <w:rsid w:val="00440C43"/>
    <w:rsid w:val="00440CC2"/>
    <w:rsid w:val="00441265"/>
    <w:rsid w:val="00441875"/>
    <w:rsid w:val="00441926"/>
    <w:rsid w:val="00441B43"/>
    <w:rsid w:val="00441D07"/>
    <w:rsid w:val="00441E48"/>
    <w:rsid w:val="004420D8"/>
    <w:rsid w:val="0044233C"/>
    <w:rsid w:val="004425C8"/>
    <w:rsid w:val="00442B13"/>
    <w:rsid w:val="00443125"/>
    <w:rsid w:val="0044336A"/>
    <w:rsid w:val="004435FA"/>
    <w:rsid w:val="004436D3"/>
    <w:rsid w:val="00443A66"/>
    <w:rsid w:val="00443FEA"/>
    <w:rsid w:val="004441F8"/>
    <w:rsid w:val="00444490"/>
    <w:rsid w:val="004444DF"/>
    <w:rsid w:val="004445A7"/>
    <w:rsid w:val="004445C3"/>
    <w:rsid w:val="0044472E"/>
    <w:rsid w:val="00444890"/>
    <w:rsid w:val="004452F8"/>
    <w:rsid w:val="004453AC"/>
    <w:rsid w:val="00445554"/>
    <w:rsid w:val="00445790"/>
    <w:rsid w:val="0044599D"/>
    <w:rsid w:val="00445DAB"/>
    <w:rsid w:val="004469A5"/>
    <w:rsid w:val="00446C8E"/>
    <w:rsid w:val="00446D16"/>
    <w:rsid w:val="0044770E"/>
    <w:rsid w:val="004478CB"/>
    <w:rsid w:val="004479C1"/>
    <w:rsid w:val="00447F16"/>
    <w:rsid w:val="00450B81"/>
    <w:rsid w:val="00450E84"/>
    <w:rsid w:val="00450F4C"/>
    <w:rsid w:val="0045102B"/>
    <w:rsid w:val="004519B6"/>
    <w:rsid w:val="00451CA1"/>
    <w:rsid w:val="00451FCA"/>
    <w:rsid w:val="0045212D"/>
    <w:rsid w:val="00452186"/>
    <w:rsid w:val="00452253"/>
    <w:rsid w:val="0045225E"/>
    <w:rsid w:val="004523AC"/>
    <w:rsid w:val="00452871"/>
    <w:rsid w:val="00453274"/>
    <w:rsid w:val="004538AE"/>
    <w:rsid w:val="004538BA"/>
    <w:rsid w:val="00453B4B"/>
    <w:rsid w:val="00453FDE"/>
    <w:rsid w:val="00454A2A"/>
    <w:rsid w:val="00454A75"/>
    <w:rsid w:val="004550CB"/>
    <w:rsid w:val="004550E6"/>
    <w:rsid w:val="00455508"/>
    <w:rsid w:val="0045571F"/>
    <w:rsid w:val="00455CB3"/>
    <w:rsid w:val="00455EFB"/>
    <w:rsid w:val="004562A8"/>
    <w:rsid w:val="0045695D"/>
    <w:rsid w:val="004569AF"/>
    <w:rsid w:val="00457AB5"/>
    <w:rsid w:val="00457B31"/>
    <w:rsid w:val="00457BE9"/>
    <w:rsid w:val="00460126"/>
    <w:rsid w:val="00460193"/>
    <w:rsid w:val="004604E7"/>
    <w:rsid w:val="00460500"/>
    <w:rsid w:val="00460BA1"/>
    <w:rsid w:val="0046119D"/>
    <w:rsid w:val="0046131C"/>
    <w:rsid w:val="004615CF"/>
    <w:rsid w:val="0046162F"/>
    <w:rsid w:val="00461CDF"/>
    <w:rsid w:val="004623DF"/>
    <w:rsid w:val="00462878"/>
    <w:rsid w:val="00462A1A"/>
    <w:rsid w:val="00462BDE"/>
    <w:rsid w:val="00462F2B"/>
    <w:rsid w:val="0046345F"/>
    <w:rsid w:val="004634EF"/>
    <w:rsid w:val="00463B90"/>
    <w:rsid w:val="00463BFD"/>
    <w:rsid w:val="00463EA1"/>
    <w:rsid w:val="00464922"/>
    <w:rsid w:val="00464BE3"/>
    <w:rsid w:val="00464D6A"/>
    <w:rsid w:val="00465125"/>
    <w:rsid w:val="00465200"/>
    <w:rsid w:val="00465AE3"/>
    <w:rsid w:val="00465F2A"/>
    <w:rsid w:val="004664BA"/>
    <w:rsid w:val="00466601"/>
    <w:rsid w:val="004669B8"/>
    <w:rsid w:val="00466EE3"/>
    <w:rsid w:val="00466F8E"/>
    <w:rsid w:val="00467164"/>
    <w:rsid w:val="00467168"/>
    <w:rsid w:val="00467276"/>
    <w:rsid w:val="00467600"/>
    <w:rsid w:val="0046768F"/>
    <w:rsid w:val="0046780B"/>
    <w:rsid w:val="00467967"/>
    <w:rsid w:val="00467989"/>
    <w:rsid w:val="0047003B"/>
    <w:rsid w:val="00470206"/>
    <w:rsid w:val="004703CF"/>
    <w:rsid w:val="00470A6F"/>
    <w:rsid w:val="00470C66"/>
    <w:rsid w:val="00470EA9"/>
    <w:rsid w:val="00470EE5"/>
    <w:rsid w:val="00471120"/>
    <w:rsid w:val="00471714"/>
    <w:rsid w:val="004717EF"/>
    <w:rsid w:val="00471C46"/>
    <w:rsid w:val="00471CB0"/>
    <w:rsid w:val="00471FF6"/>
    <w:rsid w:val="0047208A"/>
    <w:rsid w:val="004720D0"/>
    <w:rsid w:val="004729EB"/>
    <w:rsid w:val="00473200"/>
    <w:rsid w:val="0047355D"/>
    <w:rsid w:val="004737B8"/>
    <w:rsid w:val="00473D3F"/>
    <w:rsid w:val="00473FAF"/>
    <w:rsid w:val="004747D8"/>
    <w:rsid w:val="00474BC1"/>
    <w:rsid w:val="004750C9"/>
    <w:rsid w:val="00475260"/>
    <w:rsid w:val="00475364"/>
    <w:rsid w:val="00475506"/>
    <w:rsid w:val="00475682"/>
    <w:rsid w:val="004756FE"/>
    <w:rsid w:val="00475B04"/>
    <w:rsid w:val="00475E30"/>
    <w:rsid w:val="00475EDD"/>
    <w:rsid w:val="00475EFB"/>
    <w:rsid w:val="004762B3"/>
    <w:rsid w:val="00476341"/>
    <w:rsid w:val="00476ABE"/>
    <w:rsid w:val="00476D0C"/>
    <w:rsid w:val="00477156"/>
    <w:rsid w:val="004773C4"/>
    <w:rsid w:val="004776E0"/>
    <w:rsid w:val="00477B49"/>
    <w:rsid w:val="00477DC1"/>
    <w:rsid w:val="004808DD"/>
    <w:rsid w:val="00480BAD"/>
    <w:rsid w:val="00480C5B"/>
    <w:rsid w:val="00480D43"/>
    <w:rsid w:val="0048127B"/>
    <w:rsid w:val="00481320"/>
    <w:rsid w:val="004819A9"/>
    <w:rsid w:val="00481E3D"/>
    <w:rsid w:val="00481FCA"/>
    <w:rsid w:val="00481FE6"/>
    <w:rsid w:val="00482347"/>
    <w:rsid w:val="0048235B"/>
    <w:rsid w:val="0048237F"/>
    <w:rsid w:val="004823E2"/>
    <w:rsid w:val="00482487"/>
    <w:rsid w:val="0048283B"/>
    <w:rsid w:val="00482865"/>
    <w:rsid w:val="00482873"/>
    <w:rsid w:val="00482AD8"/>
    <w:rsid w:val="004831B3"/>
    <w:rsid w:val="004832AA"/>
    <w:rsid w:val="0048344C"/>
    <w:rsid w:val="004834B2"/>
    <w:rsid w:val="0048414C"/>
    <w:rsid w:val="00484176"/>
    <w:rsid w:val="0048467C"/>
    <w:rsid w:val="0048489A"/>
    <w:rsid w:val="00484FDD"/>
    <w:rsid w:val="004850AE"/>
    <w:rsid w:val="004853AC"/>
    <w:rsid w:val="0048577F"/>
    <w:rsid w:val="004857D8"/>
    <w:rsid w:val="00485BD3"/>
    <w:rsid w:val="00486144"/>
    <w:rsid w:val="0048636D"/>
    <w:rsid w:val="004872E6"/>
    <w:rsid w:val="0048759D"/>
    <w:rsid w:val="0048766B"/>
    <w:rsid w:val="0048768D"/>
    <w:rsid w:val="00487BB8"/>
    <w:rsid w:val="00490286"/>
    <w:rsid w:val="00490528"/>
    <w:rsid w:val="00490A79"/>
    <w:rsid w:val="00491094"/>
    <w:rsid w:val="0049116C"/>
    <w:rsid w:val="0049183B"/>
    <w:rsid w:val="00491994"/>
    <w:rsid w:val="00491A4E"/>
    <w:rsid w:val="00491C40"/>
    <w:rsid w:val="00491EC6"/>
    <w:rsid w:val="00491F9D"/>
    <w:rsid w:val="0049235D"/>
    <w:rsid w:val="004924FF"/>
    <w:rsid w:val="004925B9"/>
    <w:rsid w:val="0049280F"/>
    <w:rsid w:val="00492897"/>
    <w:rsid w:val="00492EA9"/>
    <w:rsid w:val="00493010"/>
    <w:rsid w:val="00493213"/>
    <w:rsid w:val="00493279"/>
    <w:rsid w:val="0049376E"/>
    <w:rsid w:val="004939E8"/>
    <w:rsid w:val="00493CB7"/>
    <w:rsid w:val="00493F01"/>
    <w:rsid w:val="00494555"/>
    <w:rsid w:val="0049476D"/>
    <w:rsid w:val="004947E0"/>
    <w:rsid w:val="00494873"/>
    <w:rsid w:val="00494EAD"/>
    <w:rsid w:val="00494EF3"/>
    <w:rsid w:val="00494FDF"/>
    <w:rsid w:val="0049569D"/>
    <w:rsid w:val="00495704"/>
    <w:rsid w:val="004960CB"/>
    <w:rsid w:val="0049632F"/>
    <w:rsid w:val="004963DF"/>
    <w:rsid w:val="00496700"/>
    <w:rsid w:val="00496728"/>
    <w:rsid w:val="004968DE"/>
    <w:rsid w:val="00496DD8"/>
    <w:rsid w:val="004971D7"/>
    <w:rsid w:val="00497B3D"/>
    <w:rsid w:val="00497D16"/>
    <w:rsid w:val="004A00B1"/>
    <w:rsid w:val="004A0115"/>
    <w:rsid w:val="004A0311"/>
    <w:rsid w:val="004A050F"/>
    <w:rsid w:val="004A10FD"/>
    <w:rsid w:val="004A1943"/>
    <w:rsid w:val="004A1B3F"/>
    <w:rsid w:val="004A1D5D"/>
    <w:rsid w:val="004A20A3"/>
    <w:rsid w:val="004A2279"/>
    <w:rsid w:val="004A2DC7"/>
    <w:rsid w:val="004A2EA1"/>
    <w:rsid w:val="004A310C"/>
    <w:rsid w:val="004A317E"/>
    <w:rsid w:val="004A35D0"/>
    <w:rsid w:val="004A3A0E"/>
    <w:rsid w:val="004A4547"/>
    <w:rsid w:val="004A4AEE"/>
    <w:rsid w:val="004A4BA1"/>
    <w:rsid w:val="004A4D9F"/>
    <w:rsid w:val="004A5250"/>
    <w:rsid w:val="004A55C4"/>
    <w:rsid w:val="004A590A"/>
    <w:rsid w:val="004A5DB9"/>
    <w:rsid w:val="004A5DC1"/>
    <w:rsid w:val="004A6DEB"/>
    <w:rsid w:val="004A752B"/>
    <w:rsid w:val="004A76A4"/>
    <w:rsid w:val="004A76B4"/>
    <w:rsid w:val="004A7FDB"/>
    <w:rsid w:val="004B03DA"/>
    <w:rsid w:val="004B06FF"/>
    <w:rsid w:val="004B0CC1"/>
    <w:rsid w:val="004B1063"/>
    <w:rsid w:val="004B117F"/>
    <w:rsid w:val="004B119F"/>
    <w:rsid w:val="004B1456"/>
    <w:rsid w:val="004B179F"/>
    <w:rsid w:val="004B183A"/>
    <w:rsid w:val="004B1CFD"/>
    <w:rsid w:val="004B1D2C"/>
    <w:rsid w:val="004B24A5"/>
    <w:rsid w:val="004B2642"/>
    <w:rsid w:val="004B29CC"/>
    <w:rsid w:val="004B2A05"/>
    <w:rsid w:val="004B2B78"/>
    <w:rsid w:val="004B35FA"/>
    <w:rsid w:val="004B39AD"/>
    <w:rsid w:val="004B432F"/>
    <w:rsid w:val="004B45F1"/>
    <w:rsid w:val="004B4675"/>
    <w:rsid w:val="004B47ED"/>
    <w:rsid w:val="004B4852"/>
    <w:rsid w:val="004B49B1"/>
    <w:rsid w:val="004B4A07"/>
    <w:rsid w:val="004B4A6B"/>
    <w:rsid w:val="004B529B"/>
    <w:rsid w:val="004B533A"/>
    <w:rsid w:val="004B566D"/>
    <w:rsid w:val="004B599B"/>
    <w:rsid w:val="004B6410"/>
    <w:rsid w:val="004B7398"/>
    <w:rsid w:val="004B7773"/>
    <w:rsid w:val="004B7EE2"/>
    <w:rsid w:val="004C06DD"/>
    <w:rsid w:val="004C0A2E"/>
    <w:rsid w:val="004C0A8B"/>
    <w:rsid w:val="004C0C3B"/>
    <w:rsid w:val="004C0CD2"/>
    <w:rsid w:val="004C0DF3"/>
    <w:rsid w:val="004C0FBD"/>
    <w:rsid w:val="004C11CB"/>
    <w:rsid w:val="004C1D8F"/>
    <w:rsid w:val="004C1E0A"/>
    <w:rsid w:val="004C1EA5"/>
    <w:rsid w:val="004C1F41"/>
    <w:rsid w:val="004C2309"/>
    <w:rsid w:val="004C2956"/>
    <w:rsid w:val="004C316A"/>
    <w:rsid w:val="004C3241"/>
    <w:rsid w:val="004C342A"/>
    <w:rsid w:val="004C35DF"/>
    <w:rsid w:val="004C36AE"/>
    <w:rsid w:val="004C4086"/>
    <w:rsid w:val="004C4114"/>
    <w:rsid w:val="004C49E5"/>
    <w:rsid w:val="004C56AA"/>
    <w:rsid w:val="004C5875"/>
    <w:rsid w:val="004C5CBE"/>
    <w:rsid w:val="004C5F9E"/>
    <w:rsid w:val="004C61A2"/>
    <w:rsid w:val="004C6555"/>
    <w:rsid w:val="004C68AC"/>
    <w:rsid w:val="004C6C6B"/>
    <w:rsid w:val="004C6EAD"/>
    <w:rsid w:val="004C7137"/>
    <w:rsid w:val="004C754F"/>
    <w:rsid w:val="004C7753"/>
    <w:rsid w:val="004C7A1D"/>
    <w:rsid w:val="004C7AE6"/>
    <w:rsid w:val="004D0083"/>
    <w:rsid w:val="004D0942"/>
    <w:rsid w:val="004D0F5D"/>
    <w:rsid w:val="004D0F9F"/>
    <w:rsid w:val="004D105E"/>
    <w:rsid w:val="004D10F2"/>
    <w:rsid w:val="004D16FF"/>
    <w:rsid w:val="004D1B64"/>
    <w:rsid w:val="004D1C1E"/>
    <w:rsid w:val="004D1C9B"/>
    <w:rsid w:val="004D21FB"/>
    <w:rsid w:val="004D261D"/>
    <w:rsid w:val="004D2E12"/>
    <w:rsid w:val="004D2F0D"/>
    <w:rsid w:val="004D2FB9"/>
    <w:rsid w:val="004D32D3"/>
    <w:rsid w:val="004D3492"/>
    <w:rsid w:val="004D39DD"/>
    <w:rsid w:val="004D3A83"/>
    <w:rsid w:val="004D413A"/>
    <w:rsid w:val="004D4170"/>
    <w:rsid w:val="004D49F1"/>
    <w:rsid w:val="004D4BDC"/>
    <w:rsid w:val="004D4E50"/>
    <w:rsid w:val="004D517F"/>
    <w:rsid w:val="004D5590"/>
    <w:rsid w:val="004D5B93"/>
    <w:rsid w:val="004D6171"/>
    <w:rsid w:val="004D65A4"/>
    <w:rsid w:val="004D670E"/>
    <w:rsid w:val="004D6DC8"/>
    <w:rsid w:val="004D70BF"/>
    <w:rsid w:val="004D7305"/>
    <w:rsid w:val="004D75F5"/>
    <w:rsid w:val="004D7745"/>
    <w:rsid w:val="004D7B06"/>
    <w:rsid w:val="004D7BBE"/>
    <w:rsid w:val="004D7DC4"/>
    <w:rsid w:val="004D7DCF"/>
    <w:rsid w:val="004D7EB6"/>
    <w:rsid w:val="004E0345"/>
    <w:rsid w:val="004E0408"/>
    <w:rsid w:val="004E0521"/>
    <w:rsid w:val="004E068B"/>
    <w:rsid w:val="004E0F91"/>
    <w:rsid w:val="004E1068"/>
    <w:rsid w:val="004E125C"/>
    <w:rsid w:val="004E15DE"/>
    <w:rsid w:val="004E233B"/>
    <w:rsid w:val="004E28DB"/>
    <w:rsid w:val="004E2997"/>
    <w:rsid w:val="004E2A7A"/>
    <w:rsid w:val="004E2C23"/>
    <w:rsid w:val="004E2DF8"/>
    <w:rsid w:val="004E30EE"/>
    <w:rsid w:val="004E3648"/>
    <w:rsid w:val="004E3B4D"/>
    <w:rsid w:val="004E3D1D"/>
    <w:rsid w:val="004E3F27"/>
    <w:rsid w:val="004E3F74"/>
    <w:rsid w:val="004E4164"/>
    <w:rsid w:val="004E4168"/>
    <w:rsid w:val="004E41FA"/>
    <w:rsid w:val="004E4214"/>
    <w:rsid w:val="004E47FD"/>
    <w:rsid w:val="004E4EB2"/>
    <w:rsid w:val="004E4F9B"/>
    <w:rsid w:val="004E504F"/>
    <w:rsid w:val="004E5EAC"/>
    <w:rsid w:val="004E5EF0"/>
    <w:rsid w:val="004E5F06"/>
    <w:rsid w:val="004E61F8"/>
    <w:rsid w:val="004E67F6"/>
    <w:rsid w:val="004E6957"/>
    <w:rsid w:val="004E6F37"/>
    <w:rsid w:val="004E6F9D"/>
    <w:rsid w:val="004E708C"/>
    <w:rsid w:val="004F076E"/>
    <w:rsid w:val="004F0EEF"/>
    <w:rsid w:val="004F1034"/>
    <w:rsid w:val="004F127B"/>
    <w:rsid w:val="004F1702"/>
    <w:rsid w:val="004F1AF6"/>
    <w:rsid w:val="004F1B09"/>
    <w:rsid w:val="004F1BC8"/>
    <w:rsid w:val="004F1C38"/>
    <w:rsid w:val="004F1C9C"/>
    <w:rsid w:val="004F207C"/>
    <w:rsid w:val="004F2ADB"/>
    <w:rsid w:val="004F2C4B"/>
    <w:rsid w:val="004F31B6"/>
    <w:rsid w:val="004F36FD"/>
    <w:rsid w:val="004F38BB"/>
    <w:rsid w:val="004F3BD5"/>
    <w:rsid w:val="004F3F67"/>
    <w:rsid w:val="004F44ED"/>
    <w:rsid w:val="004F4528"/>
    <w:rsid w:val="004F469A"/>
    <w:rsid w:val="004F4936"/>
    <w:rsid w:val="004F52F4"/>
    <w:rsid w:val="004F540B"/>
    <w:rsid w:val="004F5491"/>
    <w:rsid w:val="004F5CF8"/>
    <w:rsid w:val="004F66D9"/>
    <w:rsid w:val="004F6F88"/>
    <w:rsid w:val="004F727D"/>
    <w:rsid w:val="004F7575"/>
    <w:rsid w:val="004F791F"/>
    <w:rsid w:val="004F7AA2"/>
    <w:rsid w:val="004F7BCE"/>
    <w:rsid w:val="005000B2"/>
    <w:rsid w:val="005001C8"/>
    <w:rsid w:val="00500275"/>
    <w:rsid w:val="00500432"/>
    <w:rsid w:val="00500860"/>
    <w:rsid w:val="00500BC0"/>
    <w:rsid w:val="00500CB6"/>
    <w:rsid w:val="005012BF"/>
    <w:rsid w:val="005015EC"/>
    <w:rsid w:val="005016F9"/>
    <w:rsid w:val="005017EE"/>
    <w:rsid w:val="0050184B"/>
    <w:rsid w:val="005018FD"/>
    <w:rsid w:val="00501E71"/>
    <w:rsid w:val="005022EB"/>
    <w:rsid w:val="00502311"/>
    <w:rsid w:val="005023C9"/>
    <w:rsid w:val="005026DB"/>
    <w:rsid w:val="00502CD4"/>
    <w:rsid w:val="00502E46"/>
    <w:rsid w:val="00503023"/>
    <w:rsid w:val="0050419B"/>
    <w:rsid w:val="00504429"/>
    <w:rsid w:val="00504812"/>
    <w:rsid w:val="00504853"/>
    <w:rsid w:val="00504971"/>
    <w:rsid w:val="00504A38"/>
    <w:rsid w:val="00504AE9"/>
    <w:rsid w:val="00504D63"/>
    <w:rsid w:val="00504F11"/>
    <w:rsid w:val="00505A2D"/>
    <w:rsid w:val="00506078"/>
    <w:rsid w:val="005060C2"/>
    <w:rsid w:val="0050627D"/>
    <w:rsid w:val="005062FC"/>
    <w:rsid w:val="005068C9"/>
    <w:rsid w:val="00506B43"/>
    <w:rsid w:val="00506E9F"/>
    <w:rsid w:val="00506F7E"/>
    <w:rsid w:val="00507FF3"/>
    <w:rsid w:val="0051003D"/>
    <w:rsid w:val="00510418"/>
    <w:rsid w:val="005106A5"/>
    <w:rsid w:val="00510889"/>
    <w:rsid w:val="005109DF"/>
    <w:rsid w:val="00510A79"/>
    <w:rsid w:val="0051102C"/>
    <w:rsid w:val="00511200"/>
    <w:rsid w:val="005112EA"/>
    <w:rsid w:val="005118C5"/>
    <w:rsid w:val="00511A47"/>
    <w:rsid w:val="00511AF0"/>
    <w:rsid w:val="00511E9B"/>
    <w:rsid w:val="00511FA5"/>
    <w:rsid w:val="005120A9"/>
    <w:rsid w:val="005121C9"/>
    <w:rsid w:val="005122EF"/>
    <w:rsid w:val="00512636"/>
    <w:rsid w:val="0051280E"/>
    <w:rsid w:val="00512BE6"/>
    <w:rsid w:val="0051367C"/>
    <w:rsid w:val="00513820"/>
    <w:rsid w:val="00513BF6"/>
    <w:rsid w:val="00513C92"/>
    <w:rsid w:val="00513E10"/>
    <w:rsid w:val="00513F6B"/>
    <w:rsid w:val="0051435E"/>
    <w:rsid w:val="00514637"/>
    <w:rsid w:val="005147DB"/>
    <w:rsid w:val="00514A1D"/>
    <w:rsid w:val="0051524C"/>
    <w:rsid w:val="00515862"/>
    <w:rsid w:val="00515A10"/>
    <w:rsid w:val="00516360"/>
    <w:rsid w:val="0051673C"/>
    <w:rsid w:val="005167CF"/>
    <w:rsid w:val="00516CD0"/>
    <w:rsid w:val="005172E1"/>
    <w:rsid w:val="00517468"/>
    <w:rsid w:val="0051788E"/>
    <w:rsid w:val="00517CB3"/>
    <w:rsid w:val="00517F92"/>
    <w:rsid w:val="005205F6"/>
    <w:rsid w:val="00520E32"/>
    <w:rsid w:val="00520F7D"/>
    <w:rsid w:val="0052194D"/>
    <w:rsid w:val="00521C48"/>
    <w:rsid w:val="00521CA4"/>
    <w:rsid w:val="00521DD2"/>
    <w:rsid w:val="00521E5F"/>
    <w:rsid w:val="005221B6"/>
    <w:rsid w:val="00522B43"/>
    <w:rsid w:val="00522CE7"/>
    <w:rsid w:val="005232E0"/>
    <w:rsid w:val="0052353C"/>
    <w:rsid w:val="00523921"/>
    <w:rsid w:val="00523AC7"/>
    <w:rsid w:val="00523C2A"/>
    <w:rsid w:val="00524254"/>
    <w:rsid w:val="005243FF"/>
    <w:rsid w:val="00524540"/>
    <w:rsid w:val="00524776"/>
    <w:rsid w:val="00524921"/>
    <w:rsid w:val="00524B37"/>
    <w:rsid w:val="00524BE0"/>
    <w:rsid w:val="0052532D"/>
    <w:rsid w:val="005255F4"/>
    <w:rsid w:val="0052571A"/>
    <w:rsid w:val="0052633D"/>
    <w:rsid w:val="005270EF"/>
    <w:rsid w:val="00527399"/>
    <w:rsid w:val="005273B2"/>
    <w:rsid w:val="0052757D"/>
    <w:rsid w:val="00527930"/>
    <w:rsid w:val="00527B70"/>
    <w:rsid w:val="00527E06"/>
    <w:rsid w:val="00527F57"/>
    <w:rsid w:val="0053061A"/>
    <w:rsid w:val="00530746"/>
    <w:rsid w:val="00530861"/>
    <w:rsid w:val="00530991"/>
    <w:rsid w:val="00530C1F"/>
    <w:rsid w:val="00530C44"/>
    <w:rsid w:val="00530D89"/>
    <w:rsid w:val="00530E41"/>
    <w:rsid w:val="005314E8"/>
    <w:rsid w:val="0053174C"/>
    <w:rsid w:val="005317C4"/>
    <w:rsid w:val="00531A63"/>
    <w:rsid w:val="00531C44"/>
    <w:rsid w:val="00531CA3"/>
    <w:rsid w:val="00532259"/>
    <w:rsid w:val="00533966"/>
    <w:rsid w:val="00533976"/>
    <w:rsid w:val="00533A6E"/>
    <w:rsid w:val="00533C50"/>
    <w:rsid w:val="00533EE3"/>
    <w:rsid w:val="00533F65"/>
    <w:rsid w:val="0053424A"/>
    <w:rsid w:val="00534A32"/>
    <w:rsid w:val="00534B59"/>
    <w:rsid w:val="00534C1D"/>
    <w:rsid w:val="005350E3"/>
    <w:rsid w:val="00535CD6"/>
    <w:rsid w:val="00535E93"/>
    <w:rsid w:val="005360EC"/>
    <w:rsid w:val="005362DF"/>
    <w:rsid w:val="0053648C"/>
    <w:rsid w:val="00536695"/>
    <w:rsid w:val="00536FA0"/>
    <w:rsid w:val="0053704E"/>
    <w:rsid w:val="0053743A"/>
    <w:rsid w:val="00537C3F"/>
    <w:rsid w:val="00537E0E"/>
    <w:rsid w:val="00537F04"/>
    <w:rsid w:val="005404BA"/>
    <w:rsid w:val="00540750"/>
    <w:rsid w:val="005408C7"/>
    <w:rsid w:val="00540ED0"/>
    <w:rsid w:val="0054104B"/>
    <w:rsid w:val="0054119D"/>
    <w:rsid w:val="00541E48"/>
    <w:rsid w:val="00542051"/>
    <w:rsid w:val="0054229D"/>
    <w:rsid w:val="00542372"/>
    <w:rsid w:val="00542B28"/>
    <w:rsid w:val="00542E4B"/>
    <w:rsid w:val="0054368F"/>
    <w:rsid w:val="0054381F"/>
    <w:rsid w:val="00543C1C"/>
    <w:rsid w:val="00543C67"/>
    <w:rsid w:val="00543D60"/>
    <w:rsid w:val="00544465"/>
    <w:rsid w:val="005444C3"/>
    <w:rsid w:val="00544705"/>
    <w:rsid w:val="005448D1"/>
    <w:rsid w:val="00544950"/>
    <w:rsid w:val="00544ACF"/>
    <w:rsid w:val="00544D04"/>
    <w:rsid w:val="00545602"/>
    <w:rsid w:val="0054566F"/>
    <w:rsid w:val="0054597E"/>
    <w:rsid w:val="005465B7"/>
    <w:rsid w:val="005465F7"/>
    <w:rsid w:val="00546925"/>
    <w:rsid w:val="00546D3D"/>
    <w:rsid w:val="00547C46"/>
    <w:rsid w:val="005504CB"/>
    <w:rsid w:val="00550ECB"/>
    <w:rsid w:val="0055149E"/>
    <w:rsid w:val="00551702"/>
    <w:rsid w:val="00551828"/>
    <w:rsid w:val="0055280E"/>
    <w:rsid w:val="0055299F"/>
    <w:rsid w:val="00553037"/>
    <w:rsid w:val="00553560"/>
    <w:rsid w:val="005539B1"/>
    <w:rsid w:val="00553ACB"/>
    <w:rsid w:val="00553B1B"/>
    <w:rsid w:val="00553B93"/>
    <w:rsid w:val="00553BCD"/>
    <w:rsid w:val="00554202"/>
    <w:rsid w:val="00554851"/>
    <w:rsid w:val="0055556B"/>
    <w:rsid w:val="005558FE"/>
    <w:rsid w:val="00555B32"/>
    <w:rsid w:val="00555BBA"/>
    <w:rsid w:val="00555EE7"/>
    <w:rsid w:val="005560AD"/>
    <w:rsid w:val="0055612F"/>
    <w:rsid w:val="0055651C"/>
    <w:rsid w:val="0055664C"/>
    <w:rsid w:val="005567A2"/>
    <w:rsid w:val="005568D5"/>
    <w:rsid w:val="005569CF"/>
    <w:rsid w:val="00556AC7"/>
    <w:rsid w:val="00556E7A"/>
    <w:rsid w:val="005572D7"/>
    <w:rsid w:val="00557384"/>
    <w:rsid w:val="0055752E"/>
    <w:rsid w:val="0055777E"/>
    <w:rsid w:val="00557944"/>
    <w:rsid w:val="00557FE9"/>
    <w:rsid w:val="005602E1"/>
    <w:rsid w:val="00560397"/>
    <w:rsid w:val="005603FC"/>
    <w:rsid w:val="0056049D"/>
    <w:rsid w:val="005608D7"/>
    <w:rsid w:val="00560BEE"/>
    <w:rsid w:val="00560DE5"/>
    <w:rsid w:val="005611DA"/>
    <w:rsid w:val="00561640"/>
    <w:rsid w:val="00561B0D"/>
    <w:rsid w:val="00561CB8"/>
    <w:rsid w:val="005620CC"/>
    <w:rsid w:val="00562200"/>
    <w:rsid w:val="005629EC"/>
    <w:rsid w:val="00562D41"/>
    <w:rsid w:val="00562E00"/>
    <w:rsid w:val="00563438"/>
    <w:rsid w:val="0056352D"/>
    <w:rsid w:val="00563541"/>
    <w:rsid w:val="00563B12"/>
    <w:rsid w:val="005641FE"/>
    <w:rsid w:val="00564300"/>
    <w:rsid w:val="00565EA7"/>
    <w:rsid w:val="00565F40"/>
    <w:rsid w:val="00566325"/>
    <w:rsid w:val="0056659E"/>
    <w:rsid w:val="00566ADB"/>
    <w:rsid w:val="00566C87"/>
    <w:rsid w:val="00566E9E"/>
    <w:rsid w:val="00567315"/>
    <w:rsid w:val="005673AB"/>
    <w:rsid w:val="005673C6"/>
    <w:rsid w:val="0056767C"/>
    <w:rsid w:val="005678B9"/>
    <w:rsid w:val="00567F40"/>
    <w:rsid w:val="005701B8"/>
    <w:rsid w:val="00570742"/>
    <w:rsid w:val="00570A13"/>
    <w:rsid w:val="00570DD5"/>
    <w:rsid w:val="00571191"/>
    <w:rsid w:val="005716B6"/>
    <w:rsid w:val="0057177C"/>
    <w:rsid w:val="00572180"/>
    <w:rsid w:val="005721CC"/>
    <w:rsid w:val="00572598"/>
    <w:rsid w:val="005725F0"/>
    <w:rsid w:val="00572648"/>
    <w:rsid w:val="00572837"/>
    <w:rsid w:val="005729B4"/>
    <w:rsid w:val="00572B03"/>
    <w:rsid w:val="00572BF0"/>
    <w:rsid w:val="0057358C"/>
    <w:rsid w:val="00573BCB"/>
    <w:rsid w:val="00573C0F"/>
    <w:rsid w:val="00573D06"/>
    <w:rsid w:val="00573E4D"/>
    <w:rsid w:val="0057415F"/>
    <w:rsid w:val="0057419C"/>
    <w:rsid w:val="00574317"/>
    <w:rsid w:val="005743E2"/>
    <w:rsid w:val="0057468B"/>
    <w:rsid w:val="005746A6"/>
    <w:rsid w:val="00574952"/>
    <w:rsid w:val="005749AF"/>
    <w:rsid w:val="00574A77"/>
    <w:rsid w:val="005754E5"/>
    <w:rsid w:val="0057564E"/>
    <w:rsid w:val="005759E7"/>
    <w:rsid w:val="00575AFB"/>
    <w:rsid w:val="00575D55"/>
    <w:rsid w:val="005762E5"/>
    <w:rsid w:val="00576427"/>
    <w:rsid w:val="00576CC5"/>
    <w:rsid w:val="005773C6"/>
    <w:rsid w:val="005777AD"/>
    <w:rsid w:val="00580516"/>
    <w:rsid w:val="005807C9"/>
    <w:rsid w:val="00580A43"/>
    <w:rsid w:val="00580BCA"/>
    <w:rsid w:val="00580D64"/>
    <w:rsid w:val="00581037"/>
    <w:rsid w:val="00581114"/>
    <w:rsid w:val="00581388"/>
    <w:rsid w:val="00581C61"/>
    <w:rsid w:val="00581F0E"/>
    <w:rsid w:val="00582233"/>
    <w:rsid w:val="005822D0"/>
    <w:rsid w:val="00582848"/>
    <w:rsid w:val="005830CF"/>
    <w:rsid w:val="005837A5"/>
    <w:rsid w:val="00583BAF"/>
    <w:rsid w:val="00583C17"/>
    <w:rsid w:val="00584050"/>
    <w:rsid w:val="00584065"/>
    <w:rsid w:val="005840A9"/>
    <w:rsid w:val="00584433"/>
    <w:rsid w:val="00584511"/>
    <w:rsid w:val="00584B3C"/>
    <w:rsid w:val="00584B65"/>
    <w:rsid w:val="00584F0D"/>
    <w:rsid w:val="0058525C"/>
    <w:rsid w:val="0058539C"/>
    <w:rsid w:val="00585609"/>
    <w:rsid w:val="00585722"/>
    <w:rsid w:val="005857B1"/>
    <w:rsid w:val="00585D48"/>
    <w:rsid w:val="00586073"/>
    <w:rsid w:val="005862EA"/>
    <w:rsid w:val="005862EC"/>
    <w:rsid w:val="0058635A"/>
    <w:rsid w:val="005866B3"/>
    <w:rsid w:val="005866BF"/>
    <w:rsid w:val="005867EF"/>
    <w:rsid w:val="0058681A"/>
    <w:rsid w:val="00586879"/>
    <w:rsid w:val="00586992"/>
    <w:rsid w:val="00586BBE"/>
    <w:rsid w:val="00587509"/>
    <w:rsid w:val="005877EE"/>
    <w:rsid w:val="00587BD7"/>
    <w:rsid w:val="00587F61"/>
    <w:rsid w:val="00590143"/>
    <w:rsid w:val="00590289"/>
    <w:rsid w:val="00590878"/>
    <w:rsid w:val="00590E47"/>
    <w:rsid w:val="0059112A"/>
    <w:rsid w:val="005912CA"/>
    <w:rsid w:val="005915D7"/>
    <w:rsid w:val="0059177F"/>
    <w:rsid w:val="0059187A"/>
    <w:rsid w:val="005919FC"/>
    <w:rsid w:val="00591B8D"/>
    <w:rsid w:val="00591BF2"/>
    <w:rsid w:val="00591C03"/>
    <w:rsid w:val="00591DBC"/>
    <w:rsid w:val="00591F2B"/>
    <w:rsid w:val="005920AA"/>
    <w:rsid w:val="005921C4"/>
    <w:rsid w:val="005923BE"/>
    <w:rsid w:val="0059244C"/>
    <w:rsid w:val="00592776"/>
    <w:rsid w:val="005929EB"/>
    <w:rsid w:val="005929ED"/>
    <w:rsid w:val="00592B82"/>
    <w:rsid w:val="00592D6B"/>
    <w:rsid w:val="00592E86"/>
    <w:rsid w:val="00593273"/>
    <w:rsid w:val="00593312"/>
    <w:rsid w:val="00593561"/>
    <w:rsid w:val="00593ADC"/>
    <w:rsid w:val="00593BFB"/>
    <w:rsid w:val="00594037"/>
    <w:rsid w:val="00594087"/>
    <w:rsid w:val="00594258"/>
    <w:rsid w:val="00594273"/>
    <w:rsid w:val="00594423"/>
    <w:rsid w:val="00594580"/>
    <w:rsid w:val="00594E16"/>
    <w:rsid w:val="00594F89"/>
    <w:rsid w:val="00594F97"/>
    <w:rsid w:val="00595147"/>
    <w:rsid w:val="00595721"/>
    <w:rsid w:val="00596095"/>
    <w:rsid w:val="005961D2"/>
    <w:rsid w:val="0059666C"/>
    <w:rsid w:val="00597193"/>
    <w:rsid w:val="00597425"/>
    <w:rsid w:val="005A0056"/>
    <w:rsid w:val="005A052B"/>
    <w:rsid w:val="005A0573"/>
    <w:rsid w:val="005A09FE"/>
    <w:rsid w:val="005A0AEB"/>
    <w:rsid w:val="005A0B26"/>
    <w:rsid w:val="005A0B6B"/>
    <w:rsid w:val="005A12C1"/>
    <w:rsid w:val="005A170B"/>
    <w:rsid w:val="005A173F"/>
    <w:rsid w:val="005A1881"/>
    <w:rsid w:val="005A1E65"/>
    <w:rsid w:val="005A1FE9"/>
    <w:rsid w:val="005A26A1"/>
    <w:rsid w:val="005A2755"/>
    <w:rsid w:val="005A2AED"/>
    <w:rsid w:val="005A2D70"/>
    <w:rsid w:val="005A2F99"/>
    <w:rsid w:val="005A315B"/>
    <w:rsid w:val="005A3914"/>
    <w:rsid w:val="005A3A62"/>
    <w:rsid w:val="005A3DAF"/>
    <w:rsid w:val="005A4D34"/>
    <w:rsid w:val="005A4D39"/>
    <w:rsid w:val="005A4FDA"/>
    <w:rsid w:val="005A545A"/>
    <w:rsid w:val="005A54BC"/>
    <w:rsid w:val="005A55A6"/>
    <w:rsid w:val="005A5BF7"/>
    <w:rsid w:val="005A5E40"/>
    <w:rsid w:val="005A5ECA"/>
    <w:rsid w:val="005A62BA"/>
    <w:rsid w:val="005A63FA"/>
    <w:rsid w:val="005A646E"/>
    <w:rsid w:val="005A664C"/>
    <w:rsid w:val="005A66C9"/>
    <w:rsid w:val="005A6BAD"/>
    <w:rsid w:val="005A6CB5"/>
    <w:rsid w:val="005A74B1"/>
    <w:rsid w:val="005A753D"/>
    <w:rsid w:val="005B0337"/>
    <w:rsid w:val="005B0362"/>
    <w:rsid w:val="005B06DD"/>
    <w:rsid w:val="005B095D"/>
    <w:rsid w:val="005B1799"/>
    <w:rsid w:val="005B1C20"/>
    <w:rsid w:val="005B2640"/>
    <w:rsid w:val="005B29F1"/>
    <w:rsid w:val="005B30D6"/>
    <w:rsid w:val="005B3340"/>
    <w:rsid w:val="005B3367"/>
    <w:rsid w:val="005B348F"/>
    <w:rsid w:val="005B3581"/>
    <w:rsid w:val="005B3EFF"/>
    <w:rsid w:val="005B4325"/>
    <w:rsid w:val="005B452C"/>
    <w:rsid w:val="005B46A5"/>
    <w:rsid w:val="005B47D0"/>
    <w:rsid w:val="005B4849"/>
    <w:rsid w:val="005B4E0F"/>
    <w:rsid w:val="005B4FCF"/>
    <w:rsid w:val="005B5195"/>
    <w:rsid w:val="005B556D"/>
    <w:rsid w:val="005B55A0"/>
    <w:rsid w:val="005B603B"/>
    <w:rsid w:val="005B619C"/>
    <w:rsid w:val="005B6748"/>
    <w:rsid w:val="005B6911"/>
    <w:rsid w:val="005B6B0B"/>
    <w:rsid w:val="005B6E3B"/>
    <w:rsid w:val="005B72CF"/>
    <w:rsid w:val="005B73D0"/>
    <w:rsid w:val="005B7977"/>
    <w:rsid w:val="005B7F46"/>
    <w:rsid w:val="005C0098"/>
    <w:rsid w:val="005C02C7"/>
    <w:rsid w:val="005C082E"/>
    <w:rsid w:val="005C0845"/>
    <w:rsid w:val="005C0E21"/>
    <w:rsid w:val="005C1137"/>
    <w:rsid w:val="005C1432"/>
    <w:rsid w:val="005C183F"/>
    <w:rsid w:val="005C1AD6"/>
    <w:rsid w:val="005C1C99"/>
    <w:rsid w:val="005C1D80"/>
    <w:rsid w:val="005C1D8B"/>
    <w:rsid w:val="005C1E75"/>
    <w:rsid w:val="005C1E82"/>
    <w:rsid w:val="005C252E"/>
    <w:rsid w:val="005C2B01"/>
    <w:rsid w:val="005C2B7B"/>
    <w:rsid w:val="005C2BCE"/>
    <w:rsid w:val="005C2C53"/>
    <w:rsid w:val="005C36C4"/>
    <w:rsid w:val="005C38A8"/>
    <w:rsid w:val="005C3A18"/>
    <w:rsid w:val="005C3CB5"/>
    <w:rsid w:val="005C4667"/>
    <w:rsid w:val="005C4E0A"/>
    <w:rsid w:val="005C5725"/>
    <w:rsid w:val="005C588F"/>
    <w:rsid w:val="005C5944"/>
    <w:rsid w:val="005C6799"/>
    <w:rsid w:val="005C67FD"/>
    <w:rsid w:val="005C6B0E"/>
    <w:rsid w:val="005C6B65"/>
    <w:rsid w:val="005C6C1B"/>
    <w:rsid w:val="005C730D"/>
    <w:rsid w:val="005C745F"/>
    <w:rsid w:val="005C7669"/>
    <w:rsid w:val="005C7D2C"/>
    <w:rsid w:val="005C7D6B"/>
    <w:rsid w:val="005D0380"/>
    <w:rsid w:val="005D0CA3"/>
    <w:rsid w:val="005D1029"/>
    <w:rsid w:val="005D10AC"/>
    <w:rsid w:val="005D1447"/>
    <w:rsid w:val="005D16CD"/>
    <w:rsid w:val="005D1714"/>
    <w:rsid w:val="005D1C0A"/>
    <w:rsid w:val="005D2178"/>
    <w:rsid w:val="005D262E"/>
    <w:rsid w:val="005D26A1"/>
    <w:rsid w:val="005D2904"/>
    <w:rsid w:val="005D2F58"/>
    <w:rsid w:val="005D2FB7"/>
    <w:rsid w:val="005D30C1"/>
    <w:rsid w:val="005D38FD"/>
    <w:rsid w:val="005D3B58"/>
    <w:rsid w:val="005D40E9"/>
    <w:rsid w:val="005D44F0"/>
    <w:rsid w:val="005D4599"/>
    <w:rsid w:val="005D4950"/>
    <w:rsid w:val="005D4AF1"/>
    <w:rsid w:val="005D4B92"/>
    <w:rsid w:val="005D4D14"/>
    <w:rsid w:val="005D4F4D"/>
    <w:rsid w:val="005D535A"/>
    <w:rsid w:val="005D55E9"/>
    <w:rsid w:val="005D570A"/>
    <w:rsid w:val="005D5B7B"/>
    <w:rsid w:val="005D5E6C"/>
    <w:rsid w:val="005D5F57"/>
    <w:rsid w:val="005D60CD"/>
    <w:rsid w:val="005D6293"/>
    <w:rsid w:val="005D6658"/>
    <w:rsid w:val="005D6AF3"/>
    <w:rsid w:val="005D70AF"/>
    <w:rsid w:val="005D7586"/>
    <w:rsid w:val="005D7E80"/>
    <w:rsid w:val="005E00A8"/>
    <w:rsid w:val="005E0464"/>
    <w:rsid w:val="005E0576"/>
    <w:rsid w:val="005E0BB9"/>
    <w:rsid w:val="005E0F8E"/>
    <w:rsid w:val="005E11F2"/>
    <w:rsid w:val="005E126D"/>
    <w:rsid w:val="005E12A8"/>
    <w:rsid w:val="005E12E1"/>
    <w:rsid w:val="005E1385"/>
    <w:rsid w:val="005E165D"/>
    <w:rsid w:val="005E175E"/>
    <w:rsid w:val="005E17DE"/>
    <w:rsid w:val="005E1E29"/>
    <w:rsid w:val="005E1F9C"/>
    <w:rsid w:val="005E208D"/>
    <w:rsid w:val="005E20F0"/>
    <w:rsid w:val="005E224F"/>
    <w:rsid w:val="005E25FA"/>
    <w:rsid w:val="005E26C8"/>
    <w:rsid w:val="005E278E"/>
    <w:rsid w:val="005E2FFA"/>
    <w:rsid w:val="005E34DF"/>
    <w:rsid w:val="005E3923"/>
    <w:rsid w:val="005E3A18"/>
    <w:rsid w:val="005E3C0A"/>
    <w:rsid w:val="005E3E51"/>
    <w:rsid w:val="005E3EA3"/>
    <w:rsid w:val="005E4326"/>
    <w:rsid w:val="005E4FD4"/>
    <w:rsid w:val="005E53AE"/>
    <w:rsid w:val="005E5866"/>
    <w:rsid w:val="005E59B1"/>
    <w:rsid w:val="005E63D0"/>
    <w:rsid w:val="005E64F1"/>
    <w:rsid w:val="005E6600"/>
    <w:rsid w:val="005E69D8"/>
    <w:rsid w:val="005E757F"/>
    <w:rsid w:val="005E788F"/>
    <w:rsid w:val="005E7E7A"/>
    <w:rsid w:val="005E7F5A"/>
    <w:rsid w:val="005F003B"/>
    <w:rsid w:val="005F0312"/>
    <w:rsid w:val="005F091F"/>
    <w:rsid w:val="005F0C4D"/>
    <w:rsid w:val="005F0C4F"/>
    <w:rsid w:val="005F13C8"/>
    <w:rsid w:val="005F14ED"/>
    <w:rsid w:val="005F1B45"/>
    <w:rsid w:val="005F1B58"/>
    <w:rsid w:val="005F2670"/>
    <w:rsid w:val="005F289C"/>
    <w:rsid w:val="005F2B1B"/>
    <w:rsid w:val="005F2C71"/>
    <w:rsid w:val="005F2CDF"/>
    <w:rsid w:val="005F2DC1"/>
    <w:rsid w:val="005F3329"/>
    <w:rsid w:val="005F379D"/>
    <w:rsid w:val="005F3F6D"/>
    <w:rsid w:val="005F4576"/>
    <w:rsid w:val="005F531E"/>
    <w:rsid w:val="005F60D9"/>
    <w:rsid w:val="005F632E"/>
    <w:rsid w:val="005F6465"/>
    <w:rsid w:val="005F65D7"/>
    <w:rsid w:val="005F6784"/>
    <w:rsid w:val="005F6802"/>
    <w:rsid w:val="005F6DD4"/>
    <w:rsid w:val="005F7097"/>
    <w:rsid w:val="005F72CA"/>
    <w:rsid w:val="005F7330"/>
    <w:rsid w:val="005F7ADC"/>
    <w:rsid w:val="005F7D8A"/>
    <w:rsid w:val="005F7FAA"/>
    <w:rsid w:val="006002B5"/>
    <w:rsid w:val="0060088E"/>
    <w:rsid w:val="00600F43"/>
    <w:rsid w:val="006010CA"/>
    <w:rsid w:val="0060128D"/>
    <w:rsid w:val="00601621"/>
    <w:rsid w:val="00601655"/>
    <w:rsid w:val="00602203"/>
    <w:rsid w:val="006024C0"/>
    <w:rsid w:val="0060264A"/>
    <w:rsid w:val="00602787"/>
    <w:rsid w:val="00602839"/>
    <w:rsid w:val="0060284F"/>
    <w:rsid w:val="0060288E"/>
    <w:rsid w:val="00602E2D"/>
    <w:rsid w:val="00603365"/>
    <w:rsid w:val="006037E2"/>
    <w:rsid w:val="006040A3"/>
    <w:rsid w:val="00604951"/>
    <w:rsid w:val="0060501A"/>
    <w:rsid w:val="0060554E"/>
    <w:rsid w:val="00605686"/>
    <w:rsid w:val="00605B40"/>
    <w:rsid w:val="00605D38"/>
    <w:rsid w:val="006061F0"/>
    <w:rsid w:val="006063AD"/>
    <w:rsid w:val="00606C35"/>
    <w:rsid w:val="0061026D"/>
    <w:rsid w:val="006107CD"/>
    <w:rsid w:val="00610814"/>
    <w:rsid w:val="00610E16"/>
    <w:rsid w:val="00610E9C"/>
    <w:rsid w:val="0061127D"/>
    <w:rsid w:val="00611397"/>
    <w:rsid w:val="006114F8"/>
    <w:rsid w:val="0061166D"/>
    <w:rsid w:val="00611A84"/>
    <w:rsid w:val="00611B7E"/>
    <w:rsid w:val="00611BB8"/>
    <w:rsid w:val="00611CD3"/>
    <w:rsid w:val="00612262"/>
    <w:rsid w:val="0061229B"/>
    <w:rsid w:val="00612584"/>
    <w:rsid w:val="00612684"/>
    <w:rsid w:val="00612CB0"/>
    <w:rsid w:val="006138B2"/>
    <w:rsid w:val="0061393A"/>
    <w:rsid w:val="00613A73"/>
    <w:rsid w:val="00613B6F"/>
    <w:rsid w:val="00613BEE"/>
    <w:rsid w:val="00614089"/>
    <w:rsid w:val="0061410F"/>
    <w:rsid w:val="00614225"/>
    <w:rsid w:val="00614765"/>
    <w:rsid w:val="0061494A"/>
    <w:rsid w:val="00614F76"/>
    <w:rsid w:val="006156AB"/>
    <w:rsid w:val="006157B3"/>
    <w:rsid w:val="00615828"/>
    <w:rsid w:val="006158B3"/>
    <w:rsid w:val="006161FE"/>
    <w:rsid w:val="006166D5"/>
    <w:rsid w:val="006168B0"/>
    <w:rsid w:val="006169D5"/>
    <w:rsid w:val="00616CEA"/>
    <w:rsid w:val="00616CF7"/>
    <w:rsid w:val="00617125"/>
    <w:rsid w:val="0061757C"/>
    <w:rsid w:val="006176A8"/>
    <w:rsid w:val="006177E2"/>
    <w:rsid w:val="00617A05"/>
    <w:rsid w:val="00617A80"/>
    <w:rsid w:val="00617AE4"/>
    <w:rsid w:val="00617AF2"/>
    <w:rsid w:val="00617EF3"/>
    <w:rsid w:val="006200EC"/>
    <w:rsid w:val="00620374"/>
    <w:rsid w:val="00620669"/>
    <w:rsid w:val="00620701"/>
    <w:rsid w:val="00620865"/>
    <w:rsid w:val="00620942"/>
    <w:rsid w:val="00620D59"/>
    <w:rsid w:val="00620E43"/>
    <w:rsid w:val="00621002"/>
    <w:rsid w:val="006210CB"/>
    <w:rsid w:val="00621646"/>
    <w:rsid w:val="00621D3B"/>
    <w:rsid w:val="00621DAE"/>
    <w:rsid w:val="00621F1D"/>
    <w:rsid w:val="0062226F"/>
    <w:rsid w:val="006229D2"/>
    <w:rsid w:val="00622ABD"/>
    <w:rsid w:val="00622D47"/>
    <w:rsid w:val="00623A2F"/>
    <w:rsid w:val="00623AA1"/>
    <w:rsid w:val="00623B5C"/>
    <w:rsid w:val="00623D56"/>
    <w:rsid w:val="00624624"/>
    <w:rsid w:val="00624BD8"/>
    <w:rsid w:val="00625859"/>
    <w:rsid w:val="006259F1"/>
    <w:rsid w:val="00625C37"/>
    <w:rsid w:val="00625D59"/>
    <w:rsid w:val="00625DF1"/>
    <w:rsid w:val="00625F7E"/>
    <w:rsid w:val="0062610B"/>
    <w:rsid w:val="0062629E"/>
    <w:rsid w:val="006263A1"/>
    <w:rsid w:val="00626609"/>
    <w:rsid w:val="00626782"/>
    <w:rsid w:val="00626972"/>
    <w:rsid w:val="00626B25"/>
    <w:rsid w:val="00626D4D"/>
    <w:rsid w:val="00626FF9"/>
    <w:rsid w:val="0062744F"/>
    <w:rsid w:val="00627834"/>
    <w:rsid w:val="00627BAA"/>
    <w:rsid w:val="006304B2"/>
    <w:rsid w:val="00630953"/>
    <w:rsid w:val="00630D45"/>
    <w:rsid w:val="00631072"/>
    <w:rsid w:val="00631272"/>
    <w:rsid w:val="00631679"/>
    <w:rsid w:val="006319D3"/>
    <w:rsid w:val="00631EB9"/>
    <w:rsid w:val="00631EDE"/>
    <w:rsid w:val="00631F0B"/>
    <w:rsid w:val="00632057"/>
    <w:rsid w:val="006321A0"/>
    <w:rsid w:val="00632281"/>
    <w:rsid w:val="006322B4"/>
    <w:rsid w:val="00632316"/>
    <w:rsid w:val="006329C8"/>
    <w:rsid w:val="00632A46"/>
    <w:rsid w:val="00632FF9"/>
    <w:rsid w:val="006330F4"/>
    <w:rsid w:val="00633460"/>
    <w:rsid w:val="006336A5"/>
    <w:rsid w:val="00633EA6"/>
    <w:rsid w:val="006343F7"/>
    <w:rsid w:val="00634584"/>
    <w:rsid w:val="0063464D"/>
    <w:rsid w:val="006346ED"/>
    <w:rsid w:val="00634CE9"/>
    <w:rsid w:val="00634F0D"/>
    <w:rsid w:val="00634FF0"/>
    <w:rsid w:val="006351CE"/>
    <w:rsid w:val="00635462"/>
    <w:rsid w:val="0063558B"/>
    <w:rsid w:val="00635CB7"/>
    <w:rsid w:val="00635CDF"/>
    <w:rsid w:val="0063662F"/>
    <w:rsid w:val="00636C0F"/>
    <w:rsid w:val="00637240"/>
    <w:rsid w:val="006372C0"/>
    <w:rsid w:val="006372F6"/>
    <w:rsid w:val="006373F4"/>
    <w:rsid w:val="00637847"/>
    <w:rsid w:val="00637DB8"/>
    <w:rsid w:val="00640223"/>
    <w:rsid w:val="00640463"/>
    <w:rsid w:val="00640885"/>
    <w:rsid w:val="006411F6"/>
    <w:rsid w:val="006413EB"/>
    <w:rsid w:val="00641FD9"/>
    <w:rsid w:val="00642481"/>
    <w:rsid w:val="00642B31"/>
    <w:rsid w:val="00642B3E"/>
    <w:rsid w:val="00642CC6"/>
    <w:rsid w:val="00642E79"/>
    <w:rsid w:val="00643215"/>
    <w:rsid w:val="00643333"/>
    <w:rsid w:val="00643599"/>
    <w:rsid w:val="006435E5"/>
    <w:rsid w:val="00643A37"/>
    <w:rsid w:val="0064424A"/>
    <w:rsid w:val="00644343"/>
    <w:rsid w:val="006443AC"/>
    <w:rsid w:val="00644A76"/>
    <w:rsid w:val="00645330"/>
    <w:rsid w:val="0064539C"/>
    <w:rsid w:val="006453F1"/>
    <w:rsid w:val="006453F6"/>
    <w:rsid w:val="006454FA"/>
    <w:rsid w:val="0064671A"/>
    <w:rsid w:val="00647360"/>
    <w:rsid w:val="0064794A"/>
    <w:rsid w:val="00647AA6"/>
    <w:rsid w:val="00647B65"/>
    <w:rsid w:val="00647C39"/>
    <w:rsid w:val="00647DE1"/>
    <w:rsid w:val="0065014F"/>
    <w:rsid w:val="00650282"/>
    <w:rsid w:val="00650F08"/>
    <w:rsid w:val="006510DE"/>
    <w:rsid w:val="00651167"/>
    <w:rsid w:val="006512CD"/>
    <w:rsid w:val="00651561"/>
    <w:rsid w:val="0065166A"/>
    <w:rsid w:val="006517BF"/>
    <w:rsid w:val="00651FE7"/>
    <w:rsid w:val="00652729"/>
    <w:rsid w:val="006527B1"/>
    <w:rsid w:val="00652863"/>
    <w:rsid w:val="00652B69"/>
    <w:rsid w:val="00652D3B"/>
    <w:rsid w:val="00653218"/>
    <w:rsid w:val="0065338D"/>
    <w:rsid w:val="006534B6"/>
    <w:rsid w:val="00653716"/>
    <w:rsid w:val="00653AD7"/>
    <w:rsid w:val="00653D1D"/>
    <w:rsid w:val="006541DB"/>
    <w:rsid w:val="00654328"/>
    <w:rsid w:val="006546E0"/>
    <w:rsid w:val="00654822"/>
    <w:rsid w:val="0065497E"/>
    <w:rsid w:val="00654A14"/>
    <w:rsid w:val="00654A5F"/>
    <w:rsid w:val="00654AF1"/>
    <w:rsid w:val="00654D50"/>
    <w:rsid w:val="0065500A"/>
    <w:rsid w:val="00655E70"/>
    <w:rsid w:val="00655FAD"/>
    <w:rsid w:val="006566BA"/>
    <w:rsid w:val="006566F7"/>
    <w:rsid w:val="00656B04"/>
    <w:rsid w:val="00656CD6"/>
    <w:rsid w:val="00657290"/>
    <w:rsid w:val="00657892"/>
    <w:rsid w:val="006578B6"/>
    <w:rsid w:val="006604AA"/>
    <w:rsid w:val="006604EB"/>
    <w:rsid w:val="0066112F"/>
    <w:rsid w:val="00661A9C"/>
    <w:rsid w:val="00661CC8"/>
    <w:rsid w:val="00661ED7"/>
    <w:rsid w:val="00662814"/>
    <w:rsid w:val="006629F0"/>
    <w:rsid w:val="00662B95"/>
    <w:rsid w:val="00662D39"/>
    <w:rsid w:val="00662E93"/>
    <w:rsid w:val="0066347E"/>
    <w:rsid w:val="006634C3"/>
    <w:rsid w:val="006635C9"/>
    <w:rsid w:val="00663AAC"/>
    <w:rsid w:val="00663CA2"/>
    <w:rsid w:val="00663D1D"/>
    <w:rsid w:val="00663E4A"/>
    <w:rsid w:val="00664246"/>
    <w:rsid w:val="0066447D"/>
    <w:rsid w:val="00664659"/>
    <w:rsid w:val="006646B1"/>
    <w:rsid w:val="006649DF"/>
    <w:rsid w:val="00664C74"/>
    <w:rsid w:val="00665243"/>
    <w:rsid w:val="0066543D"/>
    <w:rsid w:val="00665627"/>
    <w:rsid w:val="00665B30"/>
    <w:rsid w:val="00666001"/>
    <w:rsid w:val="006667A7"/>
    <w:rsid w:val="00666851"/>
    <w:rsid w:val="00666973"/>
    <w:rsid w:val="00666B39"/>
    <w:rsid w:val="00666BA2"/>
    <w:rsid w:val="0066700E"/>
    <w:rsid w:val="006673B6"/>
    <w:rsid w:val="00667776"/>
    <w:rsid w:val="00667838"/>
    <w:rsid w:val="00667A2E"/>
    <w:rsid w:val="00667A37"/>
    <w:rsid w:val="00667E02"/>
    <w:rsid w:val="00667ECB"/>
    <w:rsid w:val="006704A6"/>
    <w:rsid w:val="006705CD"/>
    <w:rsid w:val="00670A6F"/>
    <w:rsid w:val="00671050"/>
    <w:rsid w:val="00671114"/>
    <w:rsid w:val="00671555"/>
    <w:rsid w:val="00671804"/>
    <w:rsid w:val="00671DCF"/>
    <w:rsid w:val="00671FB5"/>
    <w:rsid w:val="0067259F"/>
    <w:rsid w:val="00672A8D"/>
    <w:rsid w:val="00672ED5"/>
    <w:rsid w:val="0067335E"/>
    <w:rsid w:val="0067363A"/>
    <w:rsid w:val="006739C7"/>
    <w:rsid w:val="00673E36"/>
    <w:rsid w:val="00673E6B"/>
    <w:rsid w:val="006743D3"/>
    <w:rsid w:val="00674AF4"/>
    <w:rsid w:val="00674C1E"/>
    <w:rsid w:val="00674CB6"/>
    <w:rsid w:val="00674D24"/>
    <w:rsid w:val="00674D3F"/>
    <w:rsid w:val="00675663"/>
    <w:rsid w:val="0067587C"/>
    <w:rsid w:val="00675B0B"/>
    <w:rsid w:val="00675B13"/>
    <w:rsid w:val="00675D56"/>
    <w:rsid w:val="006760F3"/>
    <w:rsid w:val="00676116"/>
    <w:rsid w:val="00676322"/>
    <w:rsid w:val="006769FE"/>
    <w:rsid w:val="006773DB"/>
    <w:rsid w:val="006776A9"/>
    <w:rsid w:val="006778F8"/>
    <w:rsid w:val="00677F16"/>
    <w:rsid w:val="006801D3"/>
    <w:rsid w:val="0068029A"/>
    <w:rsid w:val="00680449"/>
    <w:rsid w:val="0068089A"/>
    <w:rsid w:val="00680DFD"/>
    <w:rsid w:val="00680E75"/>
    <w:rsid w:val="00681615"/>
    <w:rsid w:val="0068187B"/>
    <w:rsid w:val="00681FE5"/>
    <w:rsid w:val="0068201F"/>
    <w:rsid w:val="0068258B"/>
    <w:rsid w:val="00682622"/>
    <w:rsid w:val="006827C4"/>
    <w:rsid w:val="0068317D"/>
    <w:rsid w:val="00683322"/>
    <w:rsid w:val="0068340B"/>
    <w:rsid w:val="00683481"/>
    <w:rsid w:val="006836CA"/>
    <w:rsid w:val="006839FB"/>
    <w:rsid w:val="00683E4C"/>
    <w:rsid w:val="00684F7F"/>
    <w:rsid w:val="00684FDA"/>
    <w:rsid w:val="0068515C"/>
    <w:rsid w:val="006851FE"/>
    <w:rsid w:val="0068534F"/>
    <w:rsid w:val="0068546D"/>
    <w:rsid w:val="006857F5"/>
    <w:rsid w:val="0068592B"/>
    <w:rsid w:val="0068610F"/>
    <w:rsid w:val="00686615"/>
    <w:rsid w:val="00686892"/>
    <w:rsid w:val="006868DF"/>
    <w:rsid w:val="00686970"/>
    <w:rsid w:val="00686A77"/>
    <w:rsid w:val="00686A81"/>
    <w:rsid w:val="00686E53"/>
    <w:rsid w:val="0068744D"/>
    <w:rsid w:val="00687CDB"/>
    <w:rsid w:val="006901B1"/>
    <w:rsid w:val="0069024B"/>
    <w:rsid w:val="0069040F"/>
    <w:rsid w:val="0069049E"/>
    <w:rsid w:val="00690579"/>
    <w:rsid w:val="00690A84"/>
    <w:rsid w:val="00691043"/>
    <w:rsid w:val="00691266"/>
    <w:rsid w:val="00691301"/>
    <w:rsid w:val="00691648"/>
    <w:rsid w:val="00691A09"/>
    <w:rsid w:val="00691AD5"/>
    <w:rsid w:val="00692861"/>
    <w:rsid w:val="00692D5E"/>
    <w:rsid w:val="00693755"/>
    <w:rsid w:val="00693768"/>
    <w:rsid w:val="00693950"/>
    <w:rsid w:val="00693F9E"/>
    <w:rsid w:val="00694767"/>
    <w:rsid w:val="00694A7C"/>
    <w:rsid w:val="00694CCA"/>
    <w:rsid w:val="00694DF5"/>
    <w:rsid w:val="00694E86"/>
    <w:rsid w:val="00695086"/>
    <w:rsid w:val="00695368"/>
    <w:rsid w:val="0069561D"/>
    <w:rsid w:val="00695F1F"/>
    <w:rsid w:val="00695F47"/>
    <w:rsid w:val="00696301"/>
    <w:rsid w:val="006965A6"/>
    <w:rsid w:val="006967FC"/>
    <w:rsid w:val="00696818"/>
    <w:rsid w:val="006969EC"/>
    <w:rsid w:val="00696AC6"/>
    <w:rsid w:val="00696DA7"/>
    <w:rsid w:val="006973E7"/>
    <w:rsid w:val="006974F2"/>
    <w:rsid w:val="00697506"/>
    <w:rsid w:val="006978E5"/>
    <w:rsid w:val="00697F99"/>
    <w:rsid w:val="006A0E9B"/>
    <w:rsid w:val="006A0EED"/>
    <w:rsid w:val="006A0F26"/>
    <w:rsid w:val="006A0F94"/>
    <w:rsid w:val="006A1346"/>
    <w:rsid w:val="006A1A9C"/>
    <w:rsid w:val="006A217E"/>
    <w:rsid w:val="006A21DE"/>
    <w:rsid w:val="006A2844"/>
    <w:rsid w:val="006A29ED"/>
    <w:rsid w:val="006A2C89"/>
    <w:rsid w:val="006A2EA2"/>
    <w:rsid w:val="006A3528"/>
    <w:rsid w:val="006A366F"/>
    <w:rsid w:val="006A3AEE"/>
    <w:rsid w:val="006A3B49"/>
    <w:rsid w:val="006A4530"/>
    <w:rsid w:val="006A46ED"/>
    <w:rsid w:val="006A47A7"/>
    <w:rsid w:val="006A49B6"/>
    <w:rsid w:val="006A4A44"/>
    <w:rsid w:val="006A4A6E"/>
    <w:rsid w:val="006A4C10"/>
    <w:rsid w:val="006A4CF5"/>
    <w:rsid w:val="006A4D05"/>
    <w:rsid w:val="006A4E0E"/>
    <w:rsid w:val="006A4F4B"/>
    <w:rsid w:val="006A4FA1"/>
    <w:rsid w:val="006A5297"/>
    <w:rsid w:val="006A5457"/>
    <w:rsid w:val="006A5642"/>
    <w:rsid w:val="006A599B"/>
    <w:rsid w:val="006A5A69"/>
    <w:rsid w:val="006A5C39"/>
    <w:rsid w:val="006A5DCA"/>
    <w:rsid w:val="006A5E20"/>
    <w:rsid w:val="006A6000"/>
    <w:rsid w:val="006A6081"/>
    <w:rsid w:val="006A60B1"/>
    <w:rsid w:val="006A621E"/>
    <w:rsid w:val="006A69B9"/>
    <w:rsid w:val="006A6A05"/>
    <w:rsid w:val="006A6BAE"/>
    <w:rsid w:val="006A6DD1"/>
    <w:rsid w:val="006A6FC8"/>
    <w:rsid w:val="006A772C"/>
    <w:rsid w:val="006A7998"/>
    <w:rsid w:val="006B007D"/>
    <w:rsid w:val="006B011F"/>
    <w:rsid w:val="006B017C"/>
    <w:rsid w:val="006B02D1"/>
    <w:rsid w:val="006B0491"/>
    <w:rsid w:val="006B0D1C"/>
    <w:rsid w:val="006B1041"/>
    <w:rsid w:val="006B1451"/>
    <w:rsid w:val="006B1D6D"/>
    <w:rsid w:val="006B235A"/>
    <w:rsid w:val="006B2377"/>
    <w:rsid w:val="006B2BE8"/>
    <w:rsid w:val="006B376D"/>
    <w:rsid w:val="006B3987"/>
    <w:rsid w:val="006B3CE2"/>
    <w:rsid w:val="006B3D58"/>
    <w:rsid w:val="006B3EB4"/>
    <w:rsid w:val="006B401B"/>
    <w:rsid w:val="006B4939"/>
    <w:rsid w:val="006B4D27"/>
    <w:rsid w:val="006B4E42"/>
    <w:rsid w:val="006B4FDB"/>
    <w:rsid w:val="006B5262"/>
    <w:rsid w:val="006B57C5"/>
    <w:rsid w:val="006B58B5"/>
    <w:rsid w:val="006B5A61"/>
    <w:rsid w:val="006B5ADD"/>
    <w:rsid w:val="006B5BD0"/>
    <w:rsid w:val="006B5DD9"/>
    <w:rsid w:val="006B5EC1"/>
    <w:rsid w:val="006B6027"/>
    <w:rsid w:val="006B6071"/>
    <w:rsid w:val="006B6562"/>
    <w:rsid w:val="006B691D"/>
    <w:rsid w:val="006B6A98"/>
    <w:rsid w:val="006B6AFD"/>
    <w:rsid w:val="006B6E2F"/>
    <w:rsid w:val="006B6E43"/>
    <w:rsid w:val="006B75E1"/>
    <w:rsid w:val="006B7B45"/>
    <w:rsid w:val="006C01FF"/>
    <w:rsid w:val="006C034E"/>
    <w:rsid w:val="006C059F"/>
    <w:rsid w:val="006C0B3D"/>
    <w:rsid w:val="006C0D0B"/>
    <w:rsid w:val="006C128D"/>
    <w:rsid w:val="006C1444"/>
    <w:rsid w:val="006C1715"/>
    <w:rsid w:val="006C1955"/>
    <w:rsid w:val="006C1EB3"/>
    <w:rsid w:val="006C202E"/>
    <w:rsid w:val="006C235A"/>
    <w:rsid w:val="006C2380"/>
    <w:rsid w:val="006C2400"/>
    <w:rsid w:val="006C2492"/>
    <w:rsid w:val="006C25D7"/>
    <w:rsid w:val="006C29A7"/>
    <w:rsid w:val="006C3200"/>
    <w:rsid w:val="006C32BB"/>
    <w:rsid w:val="006C340C"/>
    <w:rsid w:val="006C34AB"/>
    <w:rsid w:val="006C36CA"/>
    <w:rsid w:val="006C374B"/>
    <w:rsid w:val="006C38AE"/>
    <w:rsid w:val="006C3CCD"/>
    <w:rsid w:val="006C3D08"/>
    <w:rsid w:val="006C3E6B"/>
    <w:rsid w:val="006C442A"/>
    <w:rsid w:val="006C4717"/>
    <w:rsid w:val="006C47EB"/>
    <w:rsid w:val="006C4A42"/>
    <w:rsid w:val="006C4CAA"/>
    <w:rsid w:val="006C4EAA"/>
    <w:rsid w:val="006C4F8F"/>
    <w:rsid w:val="006C52A3"/>
    <w:rsid w:val="006C5381"/>
    <w:rsid w:val="006C57F8"/>
    <w:rsid w:val="006C5EAB"/>
    <w:rsid w:val="006C6253"/>
    <w:rsid w:val="006C668D"/>
    <w:rsid w:val="006C7FD8"/>
    <w:rsid w:val="006D010B"/>
    <w:rsid w:val="006D0640"/>
    <w:rsid w:val="006D0FB1"/>
    <w:rsid w:val="006D1985"/>
    <w:rsid w:val="006D21F7"/>
    <w:rsid w:val="006D2281"/>
    <w:rsid w:val="006D26AC"/>
    <w:rsid w:val="006D277A"/>
    <w:rsid w:val="006D2969"/>
    <w:rsid w:val="006D2E53"/>
    <w:rsid w:val="006D302D"/>
    <w:rsid w:val="006D440A"/>
    <w:rsid w:val="006D4667"/>
    <w:rsid w:val="006D4A22"/>
    <w:rsid w:val="006D4A69"/>
    <w:rsid w:val="006D51A7"/>
    <w:rsid w:val="006D5342"/>
    <w:rsid w:val="006D5662"/>
    <w:rsid w:val="006D57B7"/>
    <w:rsid w:val="006D5BFE"/>
    <w:rsid w:val="006D6212"/>
    <w:rsid w:val="006D6851"/>
    <w:rsid w:val="006D6C32"/>
    <w:rsid w:val="006D712C"/>
    <w:rsid w:val="006D713E"/>
    <w:rsid w:val="006D73A2"/>
    <w:rsid w:val="006D73F5"/>
    <w:rsid w:val="006D753C"/>
    <w:rsid w:val="006D79BA"/>
    <w:rsid w:val="006D7B8E"/>
    <w:rsid w:val="006E0369"/>
    <w:rsid w:val="006E0E3F"/>
    <w:rsid w:val="006E136A"/>
    <w:rsid w:val="006E1383"/>
    <w:rsid w:val="006E1974"/>
    <w:rsid w:val="006E1A8E"/>
    <w:rsid w:val="006E22D9"/>
    <w:rsid w:val="006E2451"/>
    <w:rsid w:val="006E246D"/>
    <w:rsid w:val="006E24C8"/>
    <w:rsid w:val="006E2680"/>
    <w:rsid w:val="006E2778"/>
    <w:rsid w:val="006E2BD2"/>
    <w:rsid w:val="006E2C65"/>
    <w:rsid w:val="006E2ED5"/>
    <w:rsid w:val="006E316A"/>
    <w:rsid w:val="006E318A"/>
    <w:rsid w:val="006E319F"/>
    <w:rsid w:val="006E3414"/>
    <w:rsid w:val="006E4FA3"/>
    <w:rsid w:val="006E513B"/>
    <w:rsid w:val="006E5371"/>
    <w:rsid w:val="006E560D"/>
    <w:rsid w:val="006E58BE"/>
    <w:rsid w:val="006E5B5F"/>
    <w:rsid w:val="006E5BFE"/>
    <w:rsid w:val="006E607B"/>
    <w:rsid w:val="006E62D6"/>
    <w:rsid w:val="006E6838"/>
    <w:rsid w:val="006E6954"/>
    <w:rsid w:val="006E6A44"/>
    <w:rsid w:val="006E6B7E"/>
    <w:rsid w:val="006E6BFA"/>
    <w:rsid w:val="006E6EF4"/>
    <w:rsid w:val="006E7149"/>
    <w:rsid w:val="006E7444"/>
    <w:rsid w:val="006E7694"/>
    <w:rsid w:val="006E7750"/>
    <w:rsid w:val="006E7A97"/>
    <w:rsid w:val="006E7AA5"/>
    <w:rsid w:val="006E7C43"/>
    <w:rsid w:val="006F0365"/>
    <w:rsid w:val="006F0374"/>
    <w:rsid w:val="006F042A"/>
    <w:rsid w:val="006F0A89"/>
    <w:rsid w:val="006F0F39"/>
    <w:rsid w:val="006F11CD"/>
    <w:rsid w:val="006F1397"/>
    <w:rsid w:val="006F1479"/>
    <w:rsid w:val="006F1AF7"/>
    <w:rsid w:val="006F1BC3"/>
    <w:rsid w:val="006F201F"/>
    <w:rsid w:val="006F2287"/>
    <w:rsid w:val="006F22D5"/>
    <w:rsid w:val="006F2A9F"/>
    <w:rsid w:val="006F30EE"/>
    <w:rsid w:val="006F317D"/>
    <w:rsid w:val="006F3419"/>
    <w:rsid w:val="006F42F3"/>
    <w:rsid w:val="006F45A3"/>
    <w:rsid w:val="006F45DB"/>
    <w:rsid w:val="006F488A"/>
    <w:rsid w:val="006F48E7"/>
    <w:rsid w:val="006F4BDD"/>
    <w:rsid w:val="006F4CD8"/>
    <w:rsid w:val="006F4D58"/>
    <w:rsid w:val="006F4F27"/>
    <w:rsid w:val="006F5115"/>
    <w:rsid w:val="006F5123"/>
    <w:rsid w:val="006F57BD"/>
    <w:rsid w:val="006F589A"/>
    <w:rsid w:val="006F5DD7"/>
    <w:rsid w:val="006F5E7E"/>
    <w:rsid w:val="006F631C"/>
    <w:rsid w:val="006F677C"/>
    <w:rsid w:val="006F6A80"/>
    <w:rsid w:val="006F6C50"/>
    <w:rsid w:val="006F6D94"/>
    <w:rsid w:val="006F7122"/>
    <w:rsid w:val="006F788E"/>
    <w:rsid w:val="006F7B8A"/>
    <w:rsid w:val="006F7C15"/>
    <w:rsid w:val="007002CB"/>
    <w:rsid w:val="00700BE4"/>
    <w:rsid w:val="00700DB4"/>
    <w:rsid w:val="00700F0E"/>
    <w:rsid w:val="00700F4D"/>
    <w:rsid w:val="00700FA4"/>
    <w:rsid w:val="00701031"/>
    <w:rsid w:val="007011AE"/>
    <w:rsid w:val="00701413"/>
    <w:rsid w:val="00701EFC"/>
    <w:rsid w:val="00702020"/>
    <w:rsid w:val="00702498"/>
    <w:rsid w:val="0070335F"/>
    <w:rsid w:val="007036C9"/>
    <w:rsid w:val="00703962"/>
    <w:rsid w:val="00703A6A"/>
    <w:rsid w:val="00703F14"/>
    <w:rsid w:val="00703FB9"/>
    <w:rsid w:val="0070467F"/>
    <w:rsid w:val="007046A5"/>
    <w:rsid w:val="0070486A"/>
    <w:rsid w:val="00705195"/>
    <w:rsid w:val="00705A54"/>
    <w:rsid w:val="00705E0B"/>
    <w:rsid w:val="00705F63"/>
    <w:rsid w:val="007060D1"/>
    <w:rsid w:val="007066CC"/>
    <w:rsid w:val="00706BC2"/>
    <w:rsid w:val="007072AA"/>
    <w:rsid w:val="00707429"/>
    <w:rsid w:val="007075BC"/>
    <w:rsid w:val="00707829"/>
    <w:rsid w:val="007079B5"/>
    <w:rsid w:val="007079F2"/>
    <w:rsid w:val="00707AA5"/>
    <w:rsid w:val="00707C52"/>
    <w:rsid w:val="007104A8"/>
    <w:rsid w:val="007105E6"/>
    <w:rsid w:val="00711379"/>
    <w:rsid w:val="007113FE"/>
    <w:rsid w:val="0071155D"/>
    <w:rsid w:val="00711890"/>
    <w:rsid w:val="00711948"/>
    <w:rsid w:val="00711B04"/>
    <w:rsid w:val="00711B16"/>
    <w:rsid w:val="00711B9D"/>
    <w:rsid w:val="00711D15"/>
    <w:rsid w:val="00711ED6"/>
    <w:rsid w:val="00712099"/>
    <w:rsid w:val="007129B1"/>
    <w:rsid w:val="00712C6A"/>
    <w:rsid w:val="00712E7D"/>
    <w:rsid w:val="00712E89"/>
    <w:rsid w:val="0071302B"/>
    <w:rsid w:val="007130AD"/>
    <w:rsid w:val="007132FF"/>
    <w:rsid w:val="00713431"/>
    <w:rsid w:val="00713443"/>
    <w:rsid w:val="00713531"/>
    <w:rsid w:val="00713AF1"/>
    <w:rsid w:val="00713F91"/>
    <w:rsid w:val="007142D8"/>
    <w:rsid w:val="007147A1"/>
    <w:rsid w:val="00714856"/>
    <w:rsid w:val="007148C9"/>
    <w:rsid w:val="00714A51"/>
    <w:rsid w:val="00714AA6"/>
    <w:rsid w:val="00714AF7"/>
    <w:rsid w:val="00714B2A"/>
    <w:rsid w:val="0071563B"/>
    <w:rsid w:val="00715BBD"/>
    <w:rsid w:val="00715D30"/>
    <w:rsid w:val="00716229"/>
    <w:rsid w:val="00716237"/>
    <w:rsid w:val="007162F7"/>
    <w:rsid w:val="007165AB"/>
    <w:rsid w:val="00716906"/>
    <w:rsid w:val="00716C7C"/>
    <w:rsid w:val="007176E2"/>
    <w:rsid w:val="00717B6B"/>
    <w:rsid w:val="00717D04"/>
    <w:rsid w:val="00717DF0"/>
    <w:rsid w:val="0072066C"/>
    <w:rsid w:val="007207F5"/>
    <w:rsid w:val="0072097D"/>
    <w:rsid w:val="007213BF"/>
    <w:rsid w:val="007216EA"/>
    <w:rsid w:val="007221E1"/>
    <w:rsid w:val="0072247D"/>
    <w:rsid w:val="007226F6"/>
    <w:rsid w:val="00722CDE"/>
    <w:rsid w:val="007231C7"/>
    <w:rsid w:val="007237D4"/>
    <w:rsid w:val="0072385C"/>
    <w:rsid w:val="007238AC"/>
    <w:rsid w:val="00723C65"/>
    <w:rsid w:val="00723CB6"/>
    <w:rsid w:val="00724BC9"/>
    <w:rsid w:val="007251D7"/>
    <w:rsid w:val="007257A7"/>
    <w:rsid w:val="00726022"/>
    <w:rsid w:val="00726234"/>
    <w:rsid w:val="0072674B"/>
    <w:rsid w:val="00726BC1"/>
    <w:rsid w:val="00727697"/>
    <w:rsid w:val="0072772A"/>
    <w:rsid w:val="00727A76"/>
    <w:rsid w:val="00727AB3"/>
    <w:rsid w:val="007301A3"/>
    <w:rsid w:val="0073027B"/>
    <w:rsid w:val="00730472"/>
    <w:rsid w:val="007306AD"/>
    <w:rsid w:val="00730ED7"/>
    <w:rsid w:val="007311EE"/>
    <w:rsid w:val="007316A4"/>
    <w:rsid w:val="007318B6"/>
    <w:rsid w:val="00731DDA"/>
    <w:rsid w:val="00731DFB"/>
    <w:rsid w:val="007323C2"/>
    <w:rsid w:val="007323CD"/>
    <w:rsid w:val="00732606"/>
    <w:rsid w:val="00732695"/>
    <w:rsid w:val="007327FC"/>
    <w:rsid w:val="00732841"/>
    <w:rsid w:val="00732A1D"/>
    <w:rsid w:val="00732C6E"/>
    <w:rsid w:val="0073327D"/>
    <w:rsid w:val="007334B3"/>
    <w:rsid w:val="007338A6"/>
    <w:rsid w:val="00733ECE"/>
    <w:rsid w:val="00734422"/>
    <w:rsid w:val="007345B1"/>
    <w:rsid w:val="00734696"/>
    <w:rsid w:val="00734939"/>
    <w:rsid w:val="00734D23"/>
    <w:rsid w:val="00735118"/>
    <w:rsid w:val="00735730"/>
    <w:rsid w:val="00735822"/>
    <w:rsid w:val="00735A69"/>
    <w:rsid w:val="00735C9F"/>
    <w:rsid w:val="00735DBC"/>
    <w:rsid w:val="00736284"/>
    <w:rsid w:val="007369B9"/>
    <w:rsid w:val="00736F2F"/>
    <w:rsid w:val="007370E9"/>
    <w:rsid w:val="007370F6"/>
    <w:rsid w:val="0073764A"/>
    <w:rsid w:val="007376B0"/>
    <w:rsid w:val="00737F50"/>
    <w:rsid w:val="00737FB1"/>
    <w:rsid w:val="007402BE"/>
    <w:rsid w:val="0074047C"/>
    <w:rsid w:val="007405DC"/>
    <w:rsid w:val="00740695"/>
    <w:rsid w:val="007409DC"/>
    <w:rsid w:val="00740A32"/>
    <w:rsid w:val="00740FA7"/>
    <w:rsid w:val="00741023"/>
    <w:rsid w:val="007417DA"/>
    <w:rsid w:val="00741A38"/>
    <w:rsid w:val="00741B77"/>
    <w:rsid w:val="00741DA1"/>
    <w:rsid w:val="007422DA"/>
    <w:rsid w:val="00742308"/>
    <w:rsid w:val="0074253F"/>
    <w:rsid w:val="00742836"/>
    <w:rsid w:val="00742AE9"/>
    <w:rsid w:val="00742D1F"/>
    <w:rsid w:val="00743572"/>
    <w:rsid w:val="007436B0"/>
    <w:rsid w:val="007438B2"/>
    <w:rsid w:val="00743D1F"/>
    <w:rsid w:val="007440E1"/>
    <w:rsid w:val="00744415"/>
    <w:rsid w:val="007448EF"/>
    <w:rsid w:val="00744F71"/>
    <w:rsid w:val="0074525B"/>
    <w:rsid w:val="007457D4"/>
    <w:rsid w:val="007458F9"/>
    <w:rsid w:val="00745AC0"/>
    <w:rsid w:val="00745D60"/>
    <w:rsid w:val="0074623E"/>
    <w:rsid w:val="00746A53"/>
    <w:rsid w:val="00746B70"/>
    <w:rsid w:val="0074734D"/>
    <w:rsid w:val="0074753B"/>
    <w:rsid w:val="007476D5"/>
    <w:rsid w:val="0074786F"/>
    <w:rsid w:val="00747A56"/>
    <w:rsid w:val="00747E44"/>
    <w:rsid w:val="00750971"/>
    <w:rsid w:val="00750CCE"/>
    <w:rsid w:val="00750E2A"/>
    <w:rsid w:val="007510D4"/>
    <w:rsid w:val="0075217B"/>
    <w:rsid w:val="00752215"/>
    <w:rsid w:val="00752324"/>
    <w:rsid w:val="0075251B"/>
    <w:rsid w:val="0075253A"/>
    <w:rsid w:val="0075264C"/>
    <w:rsid w:val="0075275D"/>
    <w:rsid w:val="00752895"/>
    <w:rsid w:val="0075326E"/>
    <w:rsid w:val="007536E4"/>
    <w:rsid w:val="00753AD1"/>
    <w:rsid w:val="00753B2B"/>
    <w:rsid w:val="00753D48"/>
    <w:rsid w:val="00753E45"/>
    <w:rsid w:val="00753ED0"/>
    <w:rsid w:val="007541F6"/>
    <w:rsid w:val="0075457C"/>
    <w:rsid w:val="00754D6B"/>
    <w:rsid w:val="00755342"/>
    <w:rsid w:val="00755676"/>
    <w:rsid w:val="00755773"/>
    <w:rsid w:val="007557E2"/>
    <w:rsid w:val="00755A86"/>
    <w:rsid w:val="00755BFB"/>
    <w:rsid w:val="00755C54"/>
    <w:rsid w:val="0075653D"/>
    <w:rsid w:val="00756CAF"/>
    <w:rsid w:val="007572FF"/>
    <w:rsid w:val="00757433"/>
    <w:rsid w:val="00757C7B"/>
    <w:rsid w:val="00757CDA"/>
    <w:rsid w:val="00757E5E"/>
    <w:rsid w:val="00760062"/>
    <w:rsid w:val="00760239"/>
    <w:rsid w:val="0076046B"/>
    <w:rsid w:val="00760A91"/>
    <w:rsid w:val="00761B0C"/>
    <w:rsid w:val="007621BA"/>
    <w:rsid w:val="007623EC"/>
    <w:rsid w:val="00762600"/>
    <w:rsid w:val="0076282B"/>
    <w:rsid w:val="007628F3"/>
    <w:rsid w:val="007633E9"/>
    <w:rsid w:val="0076353D"/>
    <w:rsid w:val="007635B3"/>
    <w:rsid w:val="007637EC"/>
    <w:rsid w:val="007639E0"/>
    <w:rsid w:val="00763A1B"/>
    <w:rsid w:val="007641F3"/>
    <w:rsid w:val="0076458F"/>
    <w:rsid w:val="007649F0"/>
    <w:rsid w:val="00764E23"/>
    <w:rsid w:val="007650DE"/>
    <w:rsid w:val="00765291"/>
    <w:rsid w:val="007658B1"/>
    <w:rsid w:val="00765D4A"/>
    <w:rsid w:val="00765FEB"/>
    <w:rsid w:val="00766121"/>
    <w:rsid w:val="007669B5"/>
    <w:rsid w:val="00766A59"/>
    <w:rsid w:val="00766C27"/>
    <w:rsid w:val="007671C0"/>
    <w:rsid w:val="007674FD"/>
    <w:rsid w:val="00767718"/>
    <w:rsid w:val="00767977"/>
    <w:rsid w:val="00767D66"/>
    <w:rsid w:val="00767E31"/>
    <w:rsid w:val="00767ED1"/>
    <w:rsid w:val="007700D6"/>
    <w:rsid w:val="0077015A"/>
    <w:rsid w:val="00770199"/>
    <w:rsid w:val="007702EF"/>
    <w:rsid w:val="007704F6"/>
    <w:rsid w:val="007706DE"/>
    <w:rsid w:val="007712FB"/>
    <w:rsid w:val="00771642"/>
    <w:rsid w:val="00771727"/>
    <w:rsid w:val="00771A0A"/>
    <w:rsid w:val="00771CC1"/>
    <w:rsid w:val="0077220C"/>
    <w:rsid w:val="00772214"/>
    <w:rsid w:val="00772450"/>
    <w:rsid w:val="0077258D"/>
    <w:rsid w:val="00772688"/>
    <w:rsid w:val="007726CF"/>
    <w:rsid w:val="007727CB"/>
    <w:rsid w:val="00773A25"/>
    <w:rsid w:val="00773EE8"/>
    <w:rsid w:val="00773F77"/>
    <w:rsid w:val="00773FC5"/>
    <w:rsid w:val="007743B2"/>
    <w:rsid w:val="007747B3"/>
    <w:rsid w:val="007752E3"/>
    <w:rsid w:val="0077530B"/>
    <w:rsid w:val="00775322"/>
    <w:rsid w:val="007753B7"/>
    <w:rsid w:val="0077569D"/>
    <w:rsid w:val="007756F9"/>
    <w:rsid w:val="0077570D"/>
    <w:rsid w:val="0077682F"/>
    <w:rsid w:val="00776A30"/>
    <w:rsid w:val="00776B52"/>
    <w:rsid w:val="00776E26"/>
    <w:rsid w:val="00777211"/>
    <w:rsid w:val="0077729B"/>
    <w:rsid w:val="0077779A"/>
    <w:rsid w:val="0078004B"/>
    <w:rsid w:val="007800E0"/>
    <w:rsid w:val="0078043F"/>
    <w:rsid w:val="007804A1"/>
    <w:rsid w:val="00780515"/>
    <w:rsid w:val="00780550"/>
    <w:rsid w:val="00780794"/>
    <w:rsid w:val="00781113"/>
    <w:rsid w:val="00781959"/>
    <w:rsid w:val="00781C7D"/>
    <w:rsid w:val="00781DE9"/>
    <w:rsid w:val="00782082"/>
    <w:rsid w:val="007826F0"/>
    <w:rsid w:val="00782969"/>
    <w:rsid w:val="00782BD3"/>
    <w:rsid w:val="00782F54"/>
    <w:rsid w:val="00783213"/>
    <w:rsid w:val="00783BA9"/>
    <w:rsid w:val="00783F57"/>
    <w:rsid w:val="00784554"/>
    <w:rsid w:val="0078478D"/>
    <w:rsid w:val="00784ADB"/>
    <w:rsid w:val="007855F9"/>
    <w:rsid w:val="0078569C"/>
    <w:rsid w:val="0078589E"/>
    <w:rsid w:val="00785BD3"/>
    <w:rsid w:val="00785D6A"/>
    <w:rsid w:val="007860A9"/>
    <w:rsid w:val="007860C7"/>
    <w:rsid w:val="00786277"/>
    <w:rsid w:val="007863C7"/>
    <w:rsid w:val="0078645F"/>
    <w:rsid w:val="00786492"/>
    <w:rsid w:val="007865C9"/>
    <w:rsid w:val="00786ABD"/>
    <w:rsid w:val="00786E27"/>
    <w:rsid w:val="0078731B"/>
    <w:rsid w:val="00787696"/>
    <w:rsid w:val="00787BC1"/>
    <w:rsid w:val="00790534"/>
    <w:rsid w:val="00790FA9"/>
    <w:rsid w:val="007914C2"/>
    <w:rsid w:val="007919AB"/>
    <w:rsid w:val="007919C1"/>
    <w:rsid w:val="00791E1E"/>
    <w:rsid w:val="00792628"/>
    <w:rsid w:val="00792A82"/>
    <w:rsid w:val="00792D57"/>
    <w:rsid w:val="00792DEC"/>
    <w:rsid w:val="007932DE"/>
    <w:rsid w:val="007935F1"/>
    <w:rsid w:val="007937BE"/>
    <w:rsid w:val="00793E21"/>
    <w:rsid w:val="00794059"/>
    <w:rsid w:val="007942C4"/>
    <w:rsid w:val="007947E6"/>
    <w:rsid w:val="007948A1"/>
    <w:rsid w:val="00794966"/>
    <w:rsid w:val="00794EDF"/>
    <w:rsid w:val="00795A83"/>
    <w:rsid w:val="00795D9F"/>
    <w:rsid w:val="00795E82"/>
    <w:rsid w:val="00795EC5"/>
    <w:rsid w:val="00796132"/>
    <w:rsid w:val="007962BB"/>
    <w:rsid w:val="00796921"/>
    <w:rsid w:val="0079699E"/>
    <w:rsid w:val="00796F81"/>
    <w:rsid w:val="007971BA"/>
    <w:rsid w:val="007974A9"/>
    <w:rsid w:val="00797639"/>
    <w:rsid w:val="00797812"/>
    <w:rsid w:val="007A0A8B"/>
    <w:rsid w:val="007A0FF5"/>
    <w:rsid w:val="007A1893"/>
    <w:rsid w:val="007A1ECE"/>
    <w:rsid w:val="007A1EDB"/>
    <w:rsid w:val="007A1FB5"/>
    <w:rsid w:val="007A209E"/>
    <w:rsid w:val="007A268F"/>
    <w:rsid w:val="007A2A7B"/>
    <w:rsid w:val="007A2B4F"/>
    <w:rsid w:val="007A2DAC"/>
    <w:rsid w:val="007A2E90"/>
    <w:rsid w:val="007A2EAA"/>
    <w:rsid w:val="007A301A"/>
    <w:rsid w:val="007A3233"/>
    <w:rsid w:val="007A32DE"/>
    <w:rsid w:val="007A3401"/>
    <w:rsid w:val="007A3479"/>
    <w:rsid w:val="007A3832"/>
    <w:rsid w:val="007A3D8D"/>
    <w:rsid w:val="007A4076"/>
    <w:rsid w:val="007A487B"/>
    <w:rsid w:val="007A4A9E"/>
    <w:rsid w:val="007A4B2E"/>
    <w:rsid w:val="007A4D02"/>
    <w:rsid w:val="007A50CD"/>
    <w:rsid w:val="007A55F2"/>
    <w:rsid w:val="007A5DE5"/>
    <w:rsid w:val="007A5E54"/>
    <w:rsid w:val="007A5F6E"/>
    <w:rsid w:val="007A61CD"/>
    <w:rsid w:val="007A64A6"/>
    <w:rsid w:val="007A66FE"/>
    <w:rsid w:val="007A73E7"/>
    <w:rsid w:val="007A789D"/>
    <w:rsid w:val="007A78FD"/>
    <w:rsid w:val="007A7D13"/>
    <w:rsid w:val="007A7E32"/>
    <w:rsid w:val="007A7EB1"/>
    <w:rsid w:val="007A7FE1"/>
    <w:rsid w:val="007B007A"/>
    <w:rsid w:val="007B011C"/>
    <w:rsid w:val="007B02E2"/>
    <w:rsid w:val="007B05BE"/>
    <w:rsid w:val="007B0857"/>
    <w:rsid w:val="007B1431"/>
    <w:rsid w:val="007B1B7F"/>
    <w:rsid w:val="007B1BC1"/>
    <w:rsid w:val="007B1EF9"/>
    <w:rsid w:val="007B20B9"/>
    <w:rsid w:val="007B21D6"/>
    <w:rsid w:val="007B21D8"/>
    <w:rsid w:val="007B2E7C"/>
    <w:rsid w:val="007B30E9"/>
    <w:rsid w:val="007B3325"/>
    <w:rsid w:val="007B3BF3"/>
    <w:rsid w:val="007B475E"/>
    <w:rsid w:val="007B4879"/>
    <w:rsid w:val="007B4B45"/>
    <w:rsid w:val="007B4C83"/>
    <w:rsid w:val="007B4DE6"/>
    <w:rsid w:val="007B4E00"/>
    <w:rsid w:val="007B4E0C"/>
    <w:rsid w:val="007B548D"/>
    <w:rsid w:val="007B5698"/>
    <w:rsid w:val="007B58D8"/>
    <w:rsid w:val="007B5921"/>
    <w:rsid w:val="007B5EB9"/>
    <w:rsid w:val="007B63E1"/>
    <w:rsid w:val="007B6C0D"/>
    <w:rsid w:val="007B716C"/>
    <w:rsid w:val="007B7559"/>
    <w:rsid w:val="007B75B0"/>
    <w:rsid w:val="007B7B88"/>
    <w:rsid w:val="007B7D71"/>
    <w:rsid w:val="007C0085"/>
    <w:rsid w:val="007C0311"/>
    <w:rsid w:val="007C090A"/>
    <w:rsid w:val="007C0A13"/>
    <w:rsid w:val="007C0E2A"/>
    <w:rsid w:val="007C0F0E"/>
    <w:rsid w:val="007C0F4F"/>
    <w:rsid w:val="007C1209"/>
    <w:rsid w:val="007C124D"/>
    <w:rsid w:val="007C140B"/>
    <w:rsid w:val="007C148F"/>
    <w:rsid w:val="007C166C"/>
    <w:rsid w:val="007C1812"/>
    <w:rsid w:val="007C19DC"/>
    <w:rsid w:val="007C25D0"/>
    <w:rsid w:val="007C2844"/>
    <w:rsid w:val="007C2A45"/>
    <w:rsid w:val="007C2A99"/>
    <w:rsid w:val="007C2B31"/>
    <w:rsid w:val="007C30FC"/>
    <w:rsid w:val="007C3257"/>
    <w:rsid w:val="007C3529"/>
    <w:rsid w:val="007C35A2"/>
    <w:rsid w:val="007C380E"/>
    <w:rsid w:val="007C414C"/>
    <w:rsid w:val="007C422B"/>
    <w:rsid w:val="007C480B"/>
    <w:rsid w:val="007C51C6"/>
    <w:rsid w:val="007C58F9"/>
    <w:rsid w:val="007C5B38"/>
    <w:rsid w:val="007C6061"/>
    <w:rsid w:val="007C6293"/>
    <w:rsid w:val="007C6A29"/>
    <w:rsid w:val="007C7258"/>
    <w:rsid w:val="007C746E"/>
    <w:rsid w:val="007C7511"/>
    <w:rsid w:val="007C7576"/>
    <w:rsid w:val="007C7ED1"/>
    <w:rsid w:val="007D084F"/>
    <w:rsid w:val="007D0A7F"/>
    <w:rsid w:val="007D0CE9"/>
    <w:rsid w:val="007D111C"/>
    <w:rsid w:val="007D13BB"/>
    <w:rsid w:val="007D16AC"/>
    <w:rsid w:val="007D1799"/>
    <w:rsid w:val="007D1A03"/>
    <w:rsid w:val="007D1DA8"/>
    <w:rsid w:val="007D1E9D"/>
    <w:rsid w:val="007D28B4"/>
    <w:rsid w:val="007D2F40"/>
    <w:rsid w:val="007D30AC"/>
    <w:rsid w:val="007D30D5"/>
    <w:rsid w:val="007D3159"/>
    <w:rsid w:val="007D318F"/>
    <w:rsid w:val="007D3779"/>
    <w:rsid w:val="007D3D14"/>
    <w:rsid w:val="007D3D53"/>
    <w:rsid w:val="007D4565"/>
    <w:rsid w:val="007D45B6"/>
    <w:rsid w:val="007D4891"/>
    <w:rsid w:val="007D4CCC"/>
    <w:rsid w:val="007D4D61"/>
    <w:rsid w:val="007D4D69"/>
    <w:rsid w:val="007D5460"/>
    <w:rsid w:val="007D5940"/>
    <w:rsid w:val="007D5A47"/>
    <w:rsid w:val="007D5CB7"/>
    <w:rsid w:val="007D5D37"/>
    <w:rsid w:val="007D5ECB"/>
    <w:rsid w:val="007D6371"/>
    <w:rsid w:val="007D6587"/>
    <w:rsid w:val="007D7129"/>
    <w:rsid w:val="007D7228"/>
    <w:rsid w:val="007D7289"/>
    <w:rsid w:val="007D76C1"/>
    <w:rsid w:val="007D777C"/>
    <w:rsid w:val="007D77CD"/>
    <w:rsid w:val="007D7CC8"/>
    <w:rsid w:val="007E00F4"/>
    <w:rsid w:val="007E0136"/>
    <w:rsid w:val="007E0881"/>
    <w:rsid w:val="007E099A"/>
    <w:rsid w:val="007E0C06"/>
    <w:rsid w:val="007E0DA4"/>
    <w:rsid w:val="007E1335"/>
    <w:rsid w:val="007E1791"/>
    <w:rsid w:val="007E1CCC"/>
    <w:rsid w:val="007E2286"/>
    <w:rsid w:val="007E22ED"/>
    <w:rsid w:val="007E24ED"/>
    <w:rsid w:val="007E26A9"/>
    <w:rsid w:val="007E3042"/>
    <w:rsid w:val="007E32DC"/>
    <w:rsid w:val="007E3853"/>
    <w:rsid w:val="007E3895"/>
    <w:rsid w:val="007E38B9"/>
    <w:rsid w:val="007E3B8B"/>
    <w:rsid w:val="007E3BA0"/>
    <w:rsid w:val="007E3ECA"/>
    <w:rsid w:val="007E469C"/>
    <w:rsid w:val="007E483A"/>
    <w:rsid w:val="007E4C82"/>
    <w:rsid w:val="007E4FE1"/>
    <w:rsid w:val="007E51AC"/>
    <w:rsid w:val="007E521D"/>
    <w:rsid w:val="007E5230"/>
    <w:rsid w:val="007E54C2"/>
    <w:rsid w:val="007E5527"/>
    <w:rsid w:val="007E59A0"/>
    <w:rsid w:val="007E6DD8"/>
    <w:rsid w:val="007E6E34"/>
    <w:rsid w:val="007E719F"/>
    <w:rsid w:val="007E7349"/>
    <w:rsid w:val="007E7364"/>
    <w:rsid w:val="007E7A97"/>
    <w:rsid w:val="007E7F8F"/>
    <w:rsid w:val="007F0982"/>
    <w:rsid w:val="007F0C61"/>
    <w:rsid w:val="007F1F0E"/>
    <w:rsid w:val="007F2203"/>
    <w:rsid w:val="007F2234"/>
    <w:rsid w:val="007F24E5"/>
    <w:rsid w:val="007F2D00"/>
    <w:rsid w:val="007F2E4D"/>
    <w:rsid w:val="007F2F25"/>
    <w:rsid w:val="007F3136"/>
    <w:rsid w:val="007F32FF"/>
    <w:rsid w:val="007F338F"/>
    <w:rsid w:val="007F3535"/>
    <w:rsid w:val="007F35B0"/>
    <w:rsid w:val="007F47D5"/>
    <w:rsid w:val="007F487A"/>
    <w:rsid w:val="007F4AD0"/>
    <w:rsid w:val="007F509F"/>
    <w:rsid w:val="007F594A"/>
    <w:rsid w:val="007F6071"/>
    <w:rsid w:val="007F6120"/>
    <w:rsid w:val="007F61A6"/>
    <w:rsid w:val="007F63D4"/>
    <w:rsid w:val="007F64F9"/>
    <w:rsid w:val="007F655C"/>
    <w:rsid w:val="007F6575"/>
    <w:rsid w:val="007F65C9"/>
    <w:rsid w:val="007F6DB3"/>
    <w:rsid w:val="007F6DDC"/>
    <w:rsid w:val="007F6E7A"/>
    <w:rsid w:val="007F789A"/>
    <w:rsid w:val="007F7DEB"/>
    <w:rsid w:val="007F7F5B"/>
    <w:rsid w:val="008002EE"/>
    <w:rsid w:val="0080033B"/>
    <w:rsid w:val="008006D5"/>
    <w:rsid w:val="008007B6"/>
    <w:rsid w:val="008008EB"/>
    <w:rsid w:val="008012D9"/>
    <w:rsid w:val="008012F5"/>
    <w:rsid w:val="0080151A"/>
    <w:rsid w:val="0080154E"/>
    <w:rsid w:val="00801D82"/>
    <w:rsid w:val="00801F85"/>
    <w:rsid w:val="008020DC"/>
    <w:rsid w:val="0080225E"/>
    <w:rsid w:val="00802389"/>
    <w:rsid w:val="008025F7"/>
    <w:rsid w:val="008029D4"/>
    <w:rsid w:val="00802DE6"/>
    <w:rsid w:val="00803082"/>
    <w:rsid w:val="00803168"/>
    <w:rsid w:val="00803332"/>
    <w:rsid w:val="00803334"/>
    <w:rsid w:val="008033DF"/>
    <w:rsid w:val="008035A3"/>
    <w:rsid w:val="0080374D"/>
    <w:rsid w:val="00803EE6"/>
    <w:rsid w:val="00804106"/>
    <w:rsid w:val="00804446"/>
    <w:rsid w:val="00804865"/>
    <w:rsid w:val="00804CBF"/>
    <w:rsid w:val="008051D5"/>
    <w:rsid w:val="00805499"/>
    <w:rsid w:val="00805880"/>
    <w:rsid w:val="00805901"/>
    <w:rsid w:val="00805F3E"/>
    <w:rsid w:val="00806BA3"/>
    <w:rsid w:val="008070E5"/>
    <w:rsid w:val="00807488"/>
    <w:rsid w:val="00807541"/>
    <w:rsid w:val="008106F6"/>
    <w:rsid w:val="00810FA2"/>
    <w:rsid w:val="008117C7"/>
    <w:rsid w:val="00811803"/>
    <w:rsid w:val="00811951"/>
    <w:rsid w:val="00811C1B"/>
    <w:rsid w:val="00812263"/>
    <w:rsid w:val="008122F7"/>
    <w:rsid w:val="008126C3"/>
    <w:rsid w:val="008127FE"/>
    <w:rsid w:val="0081317D"/>
    <w:rsid w:val="0081332C"/>
    <w:rsid w:val="008141A1"/>
    <w:rsid w:val="00814298"/>
    <w:rsid w:val="0081456E"/>
    <w:rsid w:val="008145D9"/>
    <w:rsid w:val="00814A6D"/>
    <w:rsid w:val="00814F2B"/>
    <w:rsid w:val="008151F6"/>
    <w:rsid w:val="008153CE"/>
    <w:rsid w:val="00815880"/>
    <w:rsid w:val="00815C63"/>
    <w:rsid w:val="008164DE"/>
    <w:rsid w:val="0081668B"/>
    <w:rsid w:val="00816BE0"/>
    <w:rsid w:val="0081714F"/>
    <w:rsid w:val="00817685"/>
    <w:rsid w:val="00817ADD"/>
    <w:rsid w:val="00817BD5"/>
    <w:rsid w:val="00817C79"/>
    <w:rsid w:val="00817E0A"/>
    <w:rsid w:val="00817E9A"/>
    <w:rsid w:val="0082050C"/>
    <w:rsid w:val="00820657"/>
    <w:rsid w:val="008207FF"/>
    <w:rsid w:val="008209E5"/>
    <w:rsid w:val="00820C7D"/>
    <w:rsid w:val="00820F57"/>
    <w:rsid w:val="00820F88"/>
    <w:rsid w:val="00821203"/>
    <w:rsid w:val="0082134A"/>
    <w:rsid w:val="00821FE5"/>
    <w:rsid w:val="0082203E"/>
    <w:rsid w:val="0082221E"/>
    <w:rsid w:val="0082236D"/>
    <w:rsid w:val="008223F3"/>
    <w:rsid w:val="008226FF"/>
    <w:rsid w:val="00822B26"/>
    <w:rsid w:val="00822FB5"/>
    <w:rsid w:val="008230CA"/>
    <w:rsid w:val="00823141"/>
    <w:rsid w:val="0082368E"/>
    <w:rsid w:val="00823866"/>
    <w:rsid w:val="00823CDC"/>
    <w:rsid w:val="00823DBC"/>
    <w:rsid w:val="00824114"/>
    <w:rsid w:val="00824165"/>
    <w:rsid w:val="00824194"/>
    <w:rsid w:val="008242B3"/>
    <w:rsid w:val="00824437"/>
    <w:rsid w:val="008244AE"/>
    <w:rsid w:val="0082495A"/>
    <w:rsid w:val="00824D7D"/>
    <w:rsid w:val="00824D8D"/>
    <w:rsid w:val="00824FD0"/>
    <w:rsid w:val="0082547F"/>
    <w:rsid w:val="00825E6C"/>
    <w:rsid w:val="008260CB"/>
    <w:rsid w:val="00826177"/>
    <w:rsid w:val="00826AAA"/>
    <w:rsid w:val="00827C76"/>
    <w:rsid w:val="00827DE4"/>
    <w:rsid w:val="0083005B"/>
    <w:rsid w:val="008300DA"/>
    <w:rsid w:val="0083018A"/>
    <w:rsid w:val="0083031F"/>
    <w:rsid w:val="008307F5"/>
    <w:rsid w:val="00830D04"/>
    <w:rsid w:val="00830D23"/>
    <w:rsid w:val="00831639"/>
    <w:rsid w:val="008318CB"/>
    <w:rsid w:val="0083194C"/>
    <w:rsid w:val="00831E9F"/>
    <w:rsid w:val="00831FA5"/>
    <w:rsid w:val="00832205"/>
    <w:rsid w:val="008326F4"/>
    <w:rsid w:val="0083270B"/>
    <w:rsid w:val="0083274B"/>
    <w:rsid w:val="00832B6D"/>
    <w:rsid w:val="008333CF"/>
    <w:rsid w:val="00833B86"/>
    <w:rsid w:val="008341C9"/>
    <w:rsid w:val="00834206"/>
    <w:rsid w:val="0083450A"/>
    <w:rsid w:val="0083462B"/>
    <w:rsid w:val="008347E7"/>
    <w:rsid w:val="008349EE"/>
    <w:rsid w:val="00834A66"/>
    <w:rsid w:val="00834C07"/>
    <w:rsid w:val="00834C22"/>
    <w:rsid w:val="00835475"/>
    <w:rsid w:val="00835885"/>
    <w:rsid w:val="008359AC"/>
    <w:rsid w:val="00835A0F"/>
    <w:rsid w:val="00835F1D"/>
    <w:rsid w:val="008362DB"/>
    <w:rsid w:val="0083663A"/>
    <w:rsid w:val="0083663D"/>
    <w:rsid w:val="0083673D"/>
    <w:rsid w:val="008367D8"/>
    <w:rsid w:val="00836A35"/>
    <w:rsid w:val="00836C39"/>
    <w:rsid w:val="00836F5A"/>
    <w:rsid w:val="00837067"/>
    <w:rsid w:val="0083744A"/>
    <w:rsid w:val="008403A7"/>
    <w:rsid w:val="00840C8B"/>
    <w:rsid w:val="00840DEA"/>
    <w:rsid w:val="00840EAC"/>
    <w:rsid w:val="00841060"/>
    <w:rsid w:val="00841243"/>
    <w:rsid w:val="008419C5"/>
    <w:rsid w:val="00841A7E"/>
    <w:rsid w:val="00841BDB"/>
    <w:rsid w:val="00841DB9"/>
    <w:rsid w:val="00842393"/>
    <w:rsid w:val="00842730"/>
    <w:rsid w:val="00842B3A"/>
    <w:rsid w:val="00842C93"/>
    <w:rsid w:val="00842F1F"/>
    <w:rsid w:val="00843261"/>
    <w:rsid w:val="008436C6"/>
    <w:rsid w:val="00843993"/>
    <w:rsid w:val="00843C75"/>
    <w:rsid w:val="00843EAA"/>
    <w:rsid w:val="0084435A"/>
    <w:rsid w:val="008444D6"/>
    <w:rsid w:val="0084479D"/>
    <w:rsid w:val="00844B08"/>
    <w:rsid w:val="00845187"/>
    <w:rsid w:val="008459FC"/>
    <w:rsid w:val="00845B24"/>
    <w:rsid w:val="00845C04"/>
    <w:rsid w:val="00846212"/>
    <w:rsid w:val="008465C1"/>
    <w:rsid w:val="00846640"/>
    <w:rsid w:val="00846779"/>
    <w:rsid w:val="00846843"/>
    <w:rsid w:val="00846A86"/>
    <w:rsid w:val="00847556"/>
    <w:rsid w:val="008501DA"/>
    <w:rsid w:val="0085049D"/>
    <w:rsid w:val="008505AF"/>
    <w:rsid w:val="00850740"/>
    <w:rsid w:val="00850908"/>
    <w:rsid w:val="00850A1E"/>
    <w:rsid w:val="00850C01"/>
    <w:rsid w:val="00850E5E"/>
    <w:rsid w:val="00851890"/>
    <w:rsid w:val="00851C52"/>
    <w:rsid w:val="00852422"/>
    <w:rsid w:val="008524EA"/>
    <w:rsid w:val="0085286A"/>
    <w:rsid w:val="008528A3"/>
    <w:rsid w:val="00852957"/>
    <w:rsid w:val="00852F25"/>
    <w:rsid w:val="0085326A"/>
    <w:rsid w:val="0085354E"/>
    <w:rsid w:val="00853815"/>
    <w:rsid w:val="00854450"/>
    <w:rsid w:val="00854821"/>
    <w:rsid w:val="00854B04"/>
    <w:rsid w:val="00854B13"/>
    <w:rsid w:val="00854CF3"/>
    <w:rsid w:val="0085509C"/>
    <w:rsid w:val="0085562A"/>
    <w:rsid w:val="008556F0"/>
    <w:rsid w:val="00855B7D"/>
    <w:rsid w:val="00855F1F"/>
    <w:rsid w:val="00855F59"/>
    <w:rsid w:val="008561D5"/>
    <w:rsid w:val="00857C65"/>
    <w:rsid w:val="00857FA3"/>
    <w:rsid w:val="00860086"/>
    <w:rsid w:val="008601AE"/>
    <w:rsid w:val="00860551"/>
    <w:rsid w:val="00860AD2"/>
    <w:rsid w:val="00860CAB"/>
    <w:rsid w:val="00860EA9"/>
    <w:rsid w:val="00861015"/>
    <w:rsid w:val="00861283"/>
    <w:rsid w:val="008612A5"/>
    <w:rsid w:val="00861309"/>
    <w:rsid w:val="008614D0"/>
    <w:rsid w:val="00861589"/>
    <w:rsid w:val="0086175C"/>
    <w:rsid w:val="00861857"/>
    <w:rsid w:val="00862404"/>
    <w:rsid w:val="00862577"/>
    <w:rsid w:val="008628D5"/>
    <w:rsid w:val="00862C79"/>
    <w:rsid w:val="00862F53"/>
    <w:rsid w:val="0086325E"/>
    <w:rsid w:val="00863ACB"/>
    <w:rsid w:val="00863BD0"/>
    <w:rsid w:val="00863E39"/>
    <w:rsid w:val="00863F41"/>
    <w:rsid w:val="008640F2"/>
    <w:rsid w:val="00864156"/>
    <w:rsid w:val="00864304"/>
    <w:rsid w:val="00864487"/>
    <w:rsid w:val="008648B0"/>
    <w:rsid w:val="008649CB"/>
    <w:rsid w:val="00864AF1"/>
    <w:rsid w:val="00864BCC"/>
    <w:rsid w:val="00864CA6"/>
    <w:rsid w:val="008651F9"/>
    <w:rsid w:val="008654F4"/>
    <w:rsid w:val="00865D57"/>
    <w:rsid w:val="00865F57"/>
    <w:rsid w:val="00866497"/>
    <w:rsid w:val="008664F0"/>
    <w:rsid w:val="00866594"/>
    <w:rsid w:val="008666BC"/>
    <w:rsid w:val="008668B9"/>
    <w:rsid w:val="00866E31"/>
    <w:rsid w:val="00866F2B"/>
    <w:rsid w:val="00866FA7"/>
    <w:rsid w:val="00867111"/>
    <w:rsid w:val="00867181"/>
    <w:rsid w:val="00867297"/>
    <w:rsid w:val="00867C4D"/>
    <w:rsid w:val="0087014A"/>
    <w:rsid w:val="00870155"/>
    <w:rsid w:val="00870168"/>
    <w:rsid w:val="008703E7"/>
    <w:rsid w:val="00870648"/>
    <w:rsid w:val="0087091D"/>
    <w:rsid w:val="0087096C"/>
    <w:rsid w:val="00870BB8"/>
    <w:rsid w:val="00871E55"/>
    <w:rsid w:val="00872AB1"/>
    <w:rsid w:val="00873151"/>
    <w:rsid w:val="00873997"/>
    <w:rsid w:val="00873B34"/>
    <w:rsid w:val="00873C8C"/>
    <w:rsid w:val="00873D07"/>
    <w:rsid w:val="0087425E"/>
    <w:rsid w:val="008742D9"/>
    <w:rsid w:val="00874381"/>
    <w:rsid w:val="00874584"/>
    <w:rsid w:val="008749DE"/>
    <w:rsid w:val="0087532C"/>
    <w:rsid w:val="008758C9"/>
    <w:rsid w:val="0087590C"/>
    <w:rsid w:val="00875A16"/>
    <w:rsid w:val="00875B46"/>
    <w:rsid w:val="00875D21"/>
    <w:rsid w:val="0087608B"/>
    <w:rsid w:val="00876B47"/>
    <w:rsid w:val="00876F0E"/>
    <w:rsid w:val="0087701F"/>
    <w:rsid w:val="008773D3"/>
    <w:rsid w:val="0088004E"/>
    <w:rsid w:val="0088032D"/>
    <w:rsid w:val="008804ED"/>
    <w:rsid w:val="008807D1"/>
    <w:rsid w:val="00880ABD"/>
    <w:rsid w:val="00880E92"/>
    <w:rsid w:val="00880EFF"/>
    <w:rsid w:val="00881ACB"/>
    <w:rsid w:val="00881C90"/>
    <w:rsid w:val="00881FD7"/>
    <w:rsid w:val="008822BC"/>
    <w:rsid w:val="00882645"/>
    <w:rsid w:val="0088282E"/>
    <w:rsid w:val="0088298C"/>
    <w:rsid w:val="00882ACD"/>
    <w:rsid w:val="00882AF7"/>
    <w:rsid w:val="00882C6B"/>
    <w:rsid w:val="00883202"/>
    <w:rsid w:val="00883318"/>
    <w:rsid w:val="00883B9A"/>
    <w:rsid w:val="00883D9F"/>
    <w:rsid w:val="00883EC6"/>
    <w:rsid w:val="00884534"/>
    <w:rsid w:val="00884B9A"/>
    <w:rsid w:val="00884E29"/>
    <w:rsid w:val="00885211"/>
    <w:rsid w:val="008855F7"/>
    <w:rsid w:val="008858B8"/>
    <w:rsid w:val="00885A78"/>
    <w:rsid w:val="00885B4B"/>
    <w:rsid w:val="00885E24"/>
    <w:rsid w:val="00885FB8"/>
    <w:rsid w:val="008861B8"/>
    <w:rsid w:val="00886389"/>
    <w:rsid w:val="00886CAF"/>
    <w:rsid w:val="00886CED"/>
    <w:rsid w:val="00886D05"/>
    <w:rsid w:val="0088763C"/>
    <w:rsid w:val="00887AD3"/>
    <w:rsid w:val="00887B13"/>
    <w:rsid w:val="00887B9E"/>
    <w:rsid w:val="00887CDD"/>
    <w:rsid w:val="00887EA3"/>
    <w:rsid w:val="0089019B"/>
    <w:rsid w:val="008909A9"/>
    <w:rsid w:val="00890C26"/>
    <w:rsid w:val="00890C49"/>
    <w:rsid w:val="00890E29"/>
    <w:rsid w:val="00890F99"/>
    <w:rsid w:val="00891052"/>
    <w:rsid w:val="0089169A"/>
    <w:rsid w:val="0089169D"/>
    <w:rsid w:val="008916E2"/>
    <w:rsid w:val="00891C0E"/>
    <w:rsid w:val="00891EF1"/>
    <w:rsid w:val="00892268"/>
    <w:rsid w:val="008929DD"/>
    <w:rsid w:val="00892E46"/>
    <w:rsid w:val="0089321D"/>
    <w:rsid w:val="00893464"/>
    <w:rsid w:val="008934FD"/>
    <w:rsid w:val="008937B2"/>
    <w:rsid w:val="008939A2"/>
    <w:rsid w:val="00893E89"/>
    <w:rsid w:val="00893FB0"/>
    <w:rsid w:val="00894414"/>
    <w:rsid w:val="00894BA2"/>
    <w:rsid w:val="00894E08"/>
    <w:rsid w:val="00894F28"/>
    <w:rsid w:val="00895050"/>
    <w:rsid w:val="00895071"/>
    <w:rsid w:val="00895B2D"/>
    <w:rsid w:val="00895BAB"/>
    <w:rsid w:val="00895D4F"/>
    <w:rsid w:val="00895E3A"/>
    <w:rsid w:val="00896471"/>
    <w:rsid w:val="008965C8"/>
    <w:rsid w:val="00896CFF"/>
    <w:rsid w:val="00896DBA"/>
    <w:rsid w:val="00896F91"/>
    <w:rsid w:val="008975A3"/>
    <w:rsid w:val="00897A2A"/>
    <w:rsid w:val="00897F89"/>
    <w:rsid w:val="00897FA8"/>
    <w:rsid w:val="008A0399"/>
    <w:rsid w:val="008A044E"/>
    <w:rsid w:val="008A0B02"/>
    <w:rsid w:val="008A0C65"/>
    <w:rsid w:val="008A0F27"/>
    <w:rsid w:val="008A1903"/>
    <w:rsid w:val="008A2080"/>
    <w:rsid w:val="008A228A"/>
    <w:rsid w:val="008A281F"/>
    <w:rsid w:val="008A2BEF"/>
    <w:rsid w:val="008A30B3"/>
    <w:rsid w:val="008A36E4"/>
    <w:rsid w:val="008A3811"/>
    <w:rsid w:val="008A39B1"/>
    <w:rsid w:val="008A3A3E"/>
    <w:rsid w:val="008A3BF6"/>
    <w:rsid w:val="008A3E21"/>
    <w:rsid w:val="008A3FF5"/>
    <w:rsid w:val="008A40A6"/>
    <w:rsid w:val="008A442D"/>
    <w:rsid w:val="008A46CF"/>
    <w:rsid w:val="008A47B1"/>
    <w:rsid w:val="008A48A7"/>
    <w:rsid w:val="008A5217"/>
    <w:rsid w:val="008A52BD"/>
    <w:rsid w:val="008A53C3"/>
    <w:rsid w:val="008A5460"/>
    <w:rsid w:val="008A5A58"/>
    <w:rsid w:val="008A5B52"/>
    <w:rsid w:val="008A642D"/>
    <w:rsid w:val="008A66D3"/>
    <w:rsid w:val="008A6C0D"/>
    <w:rsid w:val="008A6D9C"/>
    <w:rsid w:val="008A6E2A"/>
    <w:rsid w:val="008A6EF0"/>
    <w:rsid w:val="008A6FE5"/>
    <w:rsid w:val="008A7D8E"/>
    <w:rsid w:val="008B037B"/>
    <w:rsid w:val="008B05E1"/>
    <w:rsid w:val="008B0804"/>
    <w:rsid w:val="008B090F"/>
    <w:rsid w:val="008B0B5D"/>
    <w:rsid w:val="008B147F"/>
    <w:rsid w:val="008B14AA"/>
    <w:rsid w:val="008B1670"/>
    <w:rsid w:val="008B1C1A"/>
    <w:rsid w:val="008B214D"/>
    <w:rsid w:val="008B2528"/>
    <w:rsid w:val="008B283D"/>
    <w:rsid w:val="008B2B48"/>
    <w:rsid w:val="008B2E7E"/>
    <w:rsid w:val="008B3159"/>
    <w:rsid w:val="008B35D0"/>
    <w:rsid w:val="008B35D3"/>
    <w:rsid w:val="008B36C4"/>
    <w:rsid w:val="008B36F7"/>
    <w:rsid w:val="008B375B"/>
    <w:rsid w:val="008B4394"/>
    <w:rsid w:val="008B486F"/>
    <w:rsid w:val="008B4A45"/>
    <w:rsid w:val="008B4BBC"/>
    <w:rsid w:val="008B4DB2"/>
    <w:rsid w:val="008B5440"/>
    <w:rsid w:val="008B5B73"/>
    <w:rsid w:val="008B5D8D"/>
    <w:rsid w:val="008B5F0F"/>
    <w:rsid w:val="008B63C1"/>
    <w:rsid w:val="008B64FE"/>
    <w:rsid w:val="008B6501"/>
    <w:rsid w:val="008B6DBA"/>
    <w:rsid w:val="008B71E5"/>
    <w:rsid w:val="008B764C"/>
    <w:rsid w:val="008B769A"/>
    <w:rsid w:val="008B78DE"/>
    <w:rsid w:val="008B7930"/>
    <w:rsid w:val="008B7B13"/>
    <w:rsid w:val="008C00A8"/>
    <w:rsid w:val="008C0653"/>
    <w:rsid w:val="008C0D0E"/>
    <w:rsid w:val="008C113F"/>
    <w:rsid w:val="008C1163"/>
    <w:rsid w:val="008C1364"/>
    <w:rsid w:val="008C137A"/>
    <w:rsid w:val="008C1880"/>
    <w:rsid w:val="008C1C8B"/>
    <w:rsid w:val="008C2777"/>
    <w:rsid w:val="008C2F2C"/>
    <w:rsid w:val="008C320D"/>
    <w:rsid w:val="008C359E"/>
    <w:rsid w:val="008C3905"/>
    <w:rsid w:val="008C3A6D"/>
    <w:rsid w:val="008C3D53"/>
    <w:rsid w:val="008C3EAD"/>
    <w:rsid w:val="008C4093"/>
    <w:rsid w:val="008C411E"/>
    <w:rsid w:val="008C42B0"/>
    <w:rsid w:val="008C4638"/>
    <w:rsid w:val="008C4787"/>
    <w:rsid w:val="008C4C39"/>
    <w:rsid w:val="008C538E"/>
    <w:rsid w:val="008C54E2"/>
    <w:rsid w:val="008C5648"/>
    <w:rsid w:val="008C5C55"/>
    <w:rsid w:val="008C5E8E"/>
    <w:rsid w:val="008C611E"/>
    <w:rsid w:val="008C674B"/>
    <w:rsid w:val="008C6BB6"/>
    <w:rsid w:val="008C6E35"/>
    <w:rsid w:val="008C70F9"/>
    <w:rsid w:val="008C710D"/>
    <w:rsid w:val="008C75AA"/>
    <w:rsid w:val="008C7965"/>
    <w:rsid w:val="008C7C19"/>
    <w:rsid w:val="008D0129"/>
    <w:rsid w:val="008D079E"/>
    <w:rsid w:val="008D07E2"/>
    <w:rsid w:val="008D09FF"/>
    <w:rsid w:val="008D0A66"/>
    <w:rsid w:val="008D0A6E"/>
    <w:rsid w:val="008D0AD8"/>
    <w:rsid w:val="008D0B31"/>
    <w:rsid w:val="008D12FB"/>
    <w:rsid w:val="008D1371"/>
    <w:rsid w:val="008D13D5"/>
    <w:rsid w:val="008D20A1"/>
    <w:rsid w:val="008D2DD5"/>
    <w:rsid w:val="008D32B8"/>
    <w:rsid w:val="008D3662"/>
    <w:rsid w:val="008D38DA"/>
    <w:rsid w:val="008D3F6B"/>
    <w:rsid w:val="008D40D9"/>
    <w:rsid w:val="008D438B"/>
    <w:rsid w:val="008D4489"/>
    <w:rsid w:val="008D4628"/>
    <w:rsid w:val="008D46F9"/>
    <w:rsid w:val="008D47E0"/>
    <w:rsid w:val="008D4822"/>
    <w:rsid w:val="008D4CE3"/>
    <w:rsid w:val="008D50FB"/>
    <w:rsid w:val="008D5183"/>
    <w:rsid w:val="008D5695"/>
    <w:rsid w:val="008D59E6"/>
    <w:rsid w:val="008D5AC5"/>
    <w:rsid w:val="008D612D"/>
    <w:rsid w:val="008D6245"/>
    <w:rsid w:val="008D64B3"/>
    <w:rsid w:val="008D6554"/>
    <w:rsid w:val="008D6593"/>
    <w:rsid w:val="008D67AC"/>
    <w:rsid w:val="008D6877"/>
    <w:rsid w:val="008D6CEA"/>
    <w:rsid w:val="008D708F"/>
    <w:rsid w:val="008D7572"/>
    <w:rsid w:val="008D7B64"/>
    <w:rsid w:val="008D7BB0"/>
    <w:rsid w:val="008D7FF3"/>
    <w:rsid w:val="008E0717"/>
    <w:rsid w:val="008E18AE"/>
    <w:rsid w:val="008E1E70"/>
    <w:rsid w:val="008E1EFA"/>
    <w:rsid w:val="008E211F"/>
    <w:rsid w:val="008E213D"/>
    <w:rsid w:val="008E21B4"/>
    <w:rsid w:val="008E2661"/>
    <w:rsid w:val="008E2A4C"/>
    <w:rsid w:val="008E2B18"/>
    <w:rsid w:val="008E2FBA"/>
    <w:rsid w:val="008E33C0"/>
    <w:rsid w:val="008E3827"/>
    <w:rsid w:val="008E3C9A"/>
    <w:rsid w:val="008E3D1F"/>
    <w:rsid w:val="008E4998"/>
    <w:rsid w:val="008E4C75"/>
    <w:rsid w:val="008E562E"/>
    <w:rsid w:val="008E59D0"/>
    <w:rsid w:val="008E5BEB"/>
    <w:rsid w:val="008E5E8D"/>
    <w:rsid w:val="008E62A2"/>
    <w:rsid w:val="008E63D0"/>
    <w:rsid w:val="008E6678"/>
    <w:rsid w:val="008E66D5"/>
    <w:rsid w:val="008E6A63"/>
    <w:rsid w:val="008E6AD4"/>
    <w:rsid w:val="008E6C80"/>
    <w:rsid w:val="008E6D1E"/>
    <w:rsid w:val="008E72AE"/>
    <w:rsid w:val="008E7550"/>
    <w:rsid w:val="008E76AA"/>
    <w:rsid w:val="008E796C"/>
    <w:rsid w:val="008E7BDA"/>
    <w:rsid w:val="008E7E2A"/>
    <w:rsid w:val="008E7F9D"/>
    <w:rsid w:val="008F0320"/>
    <w:rsid w:val="008F07E4"/>
    <w:rsid w:val="008F143D"/>
    <w:rsid w:val="008F14FB"/>
    <w:rsid w:val="008F2D16"/>
    <w:rsid w:val="008F2D94"/>
    <w:rsid w:val="008F3522"/>
    <w:rsid w:val="008F3ADE"/>
    <w:rsid w:val="008F45C7"/>
    <w:rsid w:val="008F567D"/>
    <w:rsid w:val="008F5938"/>
    <w:rsid w:val="008F5EE8"/>
    <w:rsid w:val="008F639C"/>
    <w:rsid w:val="008F6401"/>
    <w:rsid w:val="008F64BA"/>
    <w:rsid w:val="008F6A06"/>
    <w:rsid w:val="008F6E5C"/>
    <w:rsid w:val="008F7534"/>
    <w:rsid w:val="008F7D32"/>
    <w:rsid w:val="0090031E"/>
    <w:rsid w:val="00900507"/>
    <w:rsid w:val="00900935"/>
    <w:rsid w:val="00900A2C"/>
    <w:rsid w:val="00901005"/>
    <w:rsid w:val="00901385"/>
    <w:rsid w:val="009013D3"/>
    <w:rsid w:val="00901CE2"/>
    <w:rsid w:val="00901D20"/>
    <w:rsid w:val="009020F4"/>
    <w:rsid w:val="00902239"/>
    <w:rsid w:val="0090228C"/>
    <w:rsid w:val="00902A8B"/>
    <w:rsid w:val="00902C9B"/>
    <w:rsid w:val="00903705"/>
    <w:rsid w:val="00903BD4"/>
    <w:rsid w:val="00903D2E"/>
    <w:rsid w:val="00903EA1"/>
    <w:rsid w:val="00904094"/>
    <w:rsid w:val="00904229"/>
    <w:rsid w:val="00904508"/>
    <w:rsid w:val="00904737"/>
    <w:rsid w:val="00904FF4"/>
    <w:rsid w:val="00905339"/>
    <w:rsid w:val="009055CB"/>
    <w:rsid w:val="009056FC"/>
    <w:rsid w:val="0090584D"/>
    <w:rsid w:val="00905F73"/>
    <w:rsid w:val="009067E7"/>
    <w:rsid w:val="00910151"/>
    <w:rsid w:val="00910225"/>
    <w:rsid w:val="0091034D"/>
    <w:rsid w:val="00910862"/>
    <w:rsid w:val="00911569"/>
    <w:rsid w:val="009115AC"/>
    <w:rsid w:val="00911987"/>
    <w:rsid w:val="00911CC3"/>
    <w:rsid w:val="00911E1B"/>
    <w:rsid w:val="0091268F"/>
    <w:rsid w:val="00913418"/>
    <w:rsid w:val="00913453"/>
    <w:rsid w:val="009134D9"/>
    <w:rsid w:val="00913575"/>
    <w:rsid w:val="009143B1"/>
    <w:rsid w:val="00914798"/>
    <w:rsid w:val="00914A75"/>
    <w:rsid w:val="00914B71"/>
    <w:rsid w:val="00914B81"/>
    <w:rsid w:val="00914BBD"/>
    <w:rsid w:val="00915097"/>
    <w:rsid w:val="0091517A"/>
    <w:rsid w:val="00915441"/>
    <w:rsid w:val="00915458"/>
    <w:rsid w:val="00915482"/>
    <w:rsid w:val="009154F0"/>
    <w:rsid w:val="00915557"/>
    <w:rsid w:val="0091586F"/>
    <w:rsid w:val="00915A42"/>
    <w:rsid w:val="0091613C"/>
    <w:rsid w:val="00916461"/>
    <w:rsid w:val="00916940"/>
    <w:rsid w:val="00916959"/>
    <w:rsid w:val="00916B0A"/>
    <w:rsid w:val="00916F85"/>
    <w:rsid w:val="0091733F"/>
    <w:rsid w:val="0091756A"/>
    <w:rsid w:val="00917844"/>
    <w:rsid w:val="00917921"/>
    <w:rsid w:val="00917AA0"/>
    <w:rsid w:val="00917BF6"/>
    <w:rsid w:val="00917F28"/>
    <w:rsid w:val="009207BA"/>
    <w:rsid w:val="00920E45"/>
    <w:rsid w:val="00920F86"/>
    <w:rsid w:val="0092111F"/>
    <w:rsid w:val="00921120"/>
    <w:rsid w:val="009220EB"/>
    <w:rsid w:val="0092222B"/>
    <w:rsid w:val="009222C3"/>
    <w:rsid w:val="00922571"/>
    <w:rsid w:val="009225A9"/>
    <w:rsid w:val="009225E2"/>
    <w:rsid w:val="00922664"/>
    <w:rsid w:val="00922A04"/>
    <w:rsid w:val="00922A51"/>
    <w:rsid w:val="00922C73"/>
    <w:rsid w:val="00922D9E"/>
    <w:rsid w:val="00922DE7"/>
    <w:rsid w:val="009234C6"/>
    <w:rsid w:val="00923C05"/>
    <w:rsid w:val="00923DDB"/>
    <w:rsid w:val="00923F55"/>
    <w:rsid w:val="00924277"/>
    <w:rsid w:val="009247DD"/>
    <w:rsid w:val="00924B7D"/>
    <w:rsid w:val="00924C78"/>
    <w:rsid w:val="0092594F"/>
    <w:rsid w:val="009259A3"/>
    <w:rsid w:val="00925B68"/>
    <w:rsid w:val="00925D43"/>
    <w:rsid w:val="00926308"/>
    <w:rsid w:val="009265A7"/>
    <w:rsid w:val="00926651"/>
    <w:rsid w:val="009267D0"/>
    <w:rsid w:val="00926818"/>
    <w:rsid w:val="00926E5B"/>
    <w:rsid w:val="009273DB"/>
    <w:rsid w:val="0092751A"/>
    <w:rsid w:val="00927E02"/>
    <w:rsid w:val="00930759"/>
    <w:rsid w:val="00930DAD"/>
    <w:rsid w:val="00930E17"/>
    <w:rsid w:val="0093100E"/>
    <w:rsid w:val="00931599"/>
    <w:rsid w:val="0093169E"/>
    <w:rsid w:val="009318D1"/>
    <w:rsid w:val="009318F2"/>
    <w:rsid w:val="00931B2C"/>
    <w:rsid w:val="00931B64"/>
    <w:rsid w:val="00931C1B"/>
    <w:rsid w:val="009323A5"/>
    <w:rsid w:val="00932BB1"/>
    <w:rsid w:val="00932CCD"/>
    <w:rsid w:val="00932EFC"/>
    <w:rsid w:val="00933129"/>
    <w:rsid w:val="0093337C"/>
    <w:rsid w:val="00933CD9"/>
    <w:rsid w:val="00933DDE"/>
    <w:rsid w:val="0093423E"/>
    <w:rsid w:val="009343F7"/>
    <w:rsid w:val="00934431"/>
    <w:rsid w:val="0093454A"/>
    <w:rsid w:val="009345D0"/>
    <w:rsid w:val="00934766"/>
    <w:rsid w:val="00934B9A"/>
    <w:rsid w:val="00934EA1"/>
    <w:rsid w:val="00934FA3"/>
    <w:rsid w:val="0093523C"/>
    <w:rsid w:val="00935249"/>
    <w:rsid w:val="009352D7"/>
    <w:rsid w:val="009355DA"/>
    <w:rsid w:val="009355EA"/>
    <w:rsid w:val="00935809"/>
    <w:rsid w:val="00935967"/>
    <w:rsid w:val="00935AA6"/>
    <w:rsid w:val="00935D60"/>
    <w:rsid w:val="0093640F"/>
    <w:rsid w:val="00936642"/>
    <w:rsid w:val="009366D5"/>
    <w:rsid w:val="00936899"/>
    <w:rsid w:val="009369BC"/>
    <w:rsid w:val="00936C2C"/>
    <w:rsid w:val="00936DDD"/>
    <w:rsid w:val="009370AA"/>
    <w:rsid w:val="009371C4"/>
    <w:rsid w:val="00937748"/>
    <w:rsid w:val="009377B9"/>
    <w:rsid w:val="009378BF"/>
    <w:rsid w:val="00937F17"/>
    <w:rsid w:val="00940544"/>
    <w:rsid w:val="00941253"/>
    <w:rsid w:val="00941923"/>
    <w:rsid w:val="00941AD0"/>
    <w:rsid w:val="00941C42"/>
    <w:rsid w:val="00941EB4"/>
    <w:rsid w:val="0094230C"/>
    <w:rsid w:val="0094234F"/>
    <w:rsid w:val="0094264D"/>
    <w:rsid w:val="009429F4"/>
    <w:rsid w:val="00942B08"/>
    <w:rsid w:val="00942C85"/>
    <w:rsid w:val="00943438"/>
    <w:rsid w:val="00943C16"/>
    <w:rsid w:val="00943DB1"/>
    <w:rsid w:val="00943EC0"/>
    <w:rsid w:val="00944AE4"/>
    <w:rsid w:val="00944B4C"/>
    <w:rsid w:val="00944E37"/>
    <w:rsid w:val="009453FD"/>
    <w:rsid w:val="0094559E"/>
    <w:rsid w:val="009459AC"/>
    <w:rsid w:val="00945B21"/>
    <w:rsid w:val="00945B3A"/>
    <w:rsid w:val="00945D3B"/>
    <w:rsid w:val="00945DAE"/>
    <w:rsid w:val="00945E74"/>
    <w:rsid w:val="00945E85"/>
    <w:rsid w:val="009464AD"/>
    <w:rsid w:val="009466D4"/>
    <w:rsid w:val="00946700"/>
    <w:rsid w:val="00946ABA"/>
    <w:rsid w:val="00946C98"/>
    <w:rsid w:val="00946E15"/>
    <w:rsid w:val="00946FA1"/>
    <w:rsid w:val="009478EC"/>
    <w:rsid w:val="00947A3D"/>
    <w:rsid w:val="00947A5D"/>
    <w:rsid w:val="00947BE6"/>
    <w:rsid w:val="00947C08"/>
    <w:rsid w:val="00947FE5"/>
    <w:rsid w:val="009502D6"/>
    <w:rsid w:val="00950753"/>
    <w:rsid w:val="00950EE2"/>
    <w:rsid w:val="009516C0"/>
    <w:rsid w:val="00951789"/>
    <w:rsid w:val="009519EA"/>
    <w:rsid w:val="00952431"/>
    <w:rsid w:val="009524AE"/>
    <w:rsid w:val="0095329F"/>
    <w:rsid w:val="00953326"/>
    <w:rsid w:val="0095345C"/>
    <w:rsid w:val="00953670"/>
    <w:rsid w:val="009538D0"/>
    <w:rsid w:val="009538DE"/>
    <w:rsid w:val="00953C9A"/>
    <w:rsid w:val="00953F0A"/>
    <w:rsid w:val="00954671"/>
    <w:rsid w:val="0095497C"/>
    <w:rsid w:val="009549A9"/>
    <w:rsid w:val="00954B2F"/>
    <w:rsid w:val="00954CB0"/>
    <w:rsid w:val="00954DD4"/>
    <w:rsid w:val="00955074"/>
    <w:rsid w:val="009553AA"/>
    <w:rsid w:val="00955434"/>
    <w:rsid w:val="00955C8A"/>
    <w:rsid w:val="00956107"/>
    <w:rsid w:val="009564EA"/>
    <w:rsid w:val="0095666A"/>
    <w:rsid w:val="00956808"/>
    <w:rsid w:val="009569F6"/>
    <w:rsid w:val="00956A6D"/>
    <w:rsid w:val="00956B82"/>
    <w:rsid w:val="00956BCC"/>
    <w:rsid w:val="009570A4"/>
    <w:rsid w:val="009574A5"/>
    <w:rsid w:val="00957885"/>
    <w:rsid w:val="00957922"/>
    <w:rsid w:val="00957C01"/>
    <w:rsid w:val="009600A4"/>
    <w:rsid w:val="0096011F"/>
    <w:rsid w:val="00960920"/>
    <w:rsid w:val="009609FE"/>
    <w:rsid w:val="00960B6A"/>
    <w:rsid w:val="00960BBD"/>
    <w:rsid w:val="00961271"/>
    <w:rsid w:val="0096136B"/>
    <w:rsid w:val="00961546"/>
    <w:rsid w:val="00961690"/>
    <w:rsid w:val="00961720"/>
    <w:rsid w:val="009618EC"/>
    <w:rsid w:val="00961D92"/>
    <w:rsid w:val="00961E84"/>
    <w:rsid w:val="00962028"/>
    <w:rsid w:val="0096203E"/>
    <w:rsid w:val="009620A4"/>
    <w:rsid w:val="00962343"/>
    <w:rsid w:val="00962629"/>
    <w:rsid w:val="00962661"/>
    <w:rsid w:val="0096289A"/>
    <w:rsid w:val="00962D4D"/>
    <w:rsid w:val="00962F13"/>
    <w:rsid w:val="00963106"/>
    <w:rsid w:val="0096317B"/>
    <w:rsid w:val="00963211"/>
    <w:rsid w:val="0096335A"/>
    <w:rsid w:val="009635B2"/>
    <w:rsid w:val="00963C7C"/>
    <w:rsid w:val="009645E4"/>
    <w:rsid w:val="009646FB"/>
    <w:rsid w:val="009648E4"/>
    <w:rsid w:val="00964BB7"/>
    <w:rsid w:val="009651D3"/>
    <w:rsid w:val="00965C4B"/>
    <w:rsid w:val="00965FDA"/>
    <w:rsid w:val="00966259"/>
    <w:rsid w:val="00966792"/>
    <w:rsid w:val="0096690A"/>
    <w:rsid w:val="00967216"/>
    <w:rsid w:val="009672CE"/>
    <w:rsid w:val="0096735D"/>
    <w:rsid w:val="0096747B"/>
    <w:rsid w:val="009676A7"/>
    <w:rsid w:val="00967F86"/>
    <w:rsid w:val="009704A1"/>
    <w:rsid w:val="009706C6"/>
    <w:rsid w:val="00970993"/>
    <w:rsid w:val="00970A2D"/>
    <w:rsid w:val="00970BB8"/>
    <w:rsid w:val="00971240"/>
    <w:rsid w:val="00971298"/>
    <w:rsid w:val="009714D2"/>
    <w:rsid w:val="00972A30"/>
    <w:rsid w:val="00972A32"/>
    <w:rsid w:val="00972A83"/>
    <w:rsid w:val="00972AB5"/>
    <w:rsid w:val="00972D39"/>
    <w:rsid w:val="0097376E"/>
    <w:rsid w:val="00973A6B"/>
    <w:rsid w:val="00973BD2"/>
    <w:rsid w:val="00973C61"/>
    <w:rsid w:val="0097405E"/>
    <w:rsid w:val="009742F0"/>
    <w:rsid w:val="009743BC"/>
    <w:rsid w:val="009745E7"/>
    <w:rsid w:val="00974E5F"/>
    <w:rsid w:val="00974FBE"/>
    <w:rsid w:val="009752A2"/>
    <w:rsid w:val="0097549E"/>
    <w:rsid w:val="00975786"/>
    <w:rsid w:val="009757DB"/>
    <w:rsid w:val="00976376"/>
    <w:rsid w:val="00976792"/>
    <w:rsid w:val="00976CA9"/>
    <w:rsid w:val="00976FF2"/>
    <w:rsid w:val="00977031"/>
    <w:rsid w:val="0097711E"/>
    <w:rsid w:val="009775F0"/>
    <w:rsid w:val="0097784B"/>
    <w:rsid w:val="009809A0"/>
    <w:rsid w:val="00980BA6"/>
    <w:rsid w:val="00980BA8"/>
    <w:rsid w:val="00980DA0"/>
    <w:rsid w:val="00980F4D"/>
    <w:rsid w:val="00981390"/>
    <w:rsid w:val="009813E1"/>
    <w:rsid w:val="009817F4"/>
    <w:rsid w:val="00982107"/>
    <w:rsid w:val="00982277"/>
    <w:rsid w:val="009822DB"/>
    <w:rsid w:val="0098263E"/>
    <w:rsid w:val="009826CA"/>
    <w:rsid w:val="00982CAC"/>
    <w:rsid w:val="00982FCF"/>
    <w:rsid w:val="009833D8"/>
    <w:rsid w:val="00983681"/>
    <w:rsid w:val="00983A07"/>
    <w:rsid w:val="00983B71"/>
    <w:rsid w:val="009844F4"/>
    <w:rsid w:val="0098511A"/>
    <w:rsid w:val="009851CE"/>
    <w:rsid w:val="009851D2"/>
    <w:rsid w:val="00985480"/>
    <w:rsid w:val="00985B6D"/>
    <w:rsid w:val="0098626D"/>
    <w:rsid w:val="0098632B"/>
    <w:rsid w:val="0098656F"/>
    <w:rsid w:val="00986A56"/>
    <w:rsid w:val="00986A7E"/>
    <w:rsid w:val="00986AB7"/>
    <w:rsid w:val="00986AD1"/>
    <w:rsid w:val="00986BD5"/>
    <w:rsid w:val="00986E26"/>
    <w:rsid w:val="00986F35"/>
    <w:rsid w:val="0098712F"/>
    <w:rsid w:val="009871E8"/>
    <w:rsid w:val="00987204"/>
    <w:rsid w:val="009878C5"/>
    <w:rsid w:val="009908C8"/>
    <w:rsid w:val="00990A9B"/>
    <w:rsid w:val="00991164"/>
    <w:rsid w:val="009914D0"/>
    <w:rsid w:val="00991ADC"/>
    <w:rsid w:val="00991C89"/>
    <w:rsid w:val="00991E8D"/>
    <w:rsid w:val="00992751"/>
    <w:rsid w:val="009927F4"/>
    <w:rsid w:val="0099296C"/>
    <w:rsid w:val="00992BF4"/>
    <w:rsid w:val="00992D5B"/>
    <w:rsid w:val="0099314D"/>
    <w:rsid w:val="0099389A"/>
    <w:rsid w:val="00993AD2"/>
    <w:rsid w:val="00993CD2"/>
    <w:rsid w:val="0099413B"/>
    <w:rsid w:val="00994462"/>
    <w:rsid w:val="009946D1"/>
    <w:rsid w:val="00994A15"/>
    <w:rsid w:val="00994A31"/>
    <w:rsid w:val="009950AF"/>
    <w:rsid w:val="0099530B"/>
    <w:rsid w:val="00995446"/>
    <w:rsid w:val="009954BA"/>
    <w:rsid w:val="00995845"/>
    <w:rsid w:val="00995D0A"/>
    <w:rsid w:val="00995E1E"/>
    <w:rsid w:val="00995E68"/>
    <w:rsid w:val="00995FDF"/>
    <w:rsid w:val="0099668D"/>
    <w:rsid w:val="009968B8"/>
    <w:rsid w:val="0099792C"/>
    <w:rsid w:val="009A06B2"/>
    <w:rsid w:val="009A0A20"/>
    <w:rsid w:val="009A0D35"/>
    <w:rsid w:val="009A0F5E"/>
    <w:rsid w:val="009A13FB"/>
    <w:rsid w:val="009A143B"/>
    <w:rsid w:val="009A161F"/>
    <w:rsid w:val="009A1623"/>
    <w:rsid w:val="009A1660"/>
    <w:rsid w:val="009A1B48"/>
    <w:rsid w:val="009A1E4D"/>
    <w:rsid w:val="009A22CB"/>
    <w:rsid w:val="009A28C9"/>
    <w:rsid w:val="009A2AA9"/>
    <w:rsid w:val="009A2B13"/>
    <w:rsid w:val="009A2C1B"/>
    <w:rsid w:val="009A2DCA"/>
    <w:rsid w:val="009A2E06"/>
    <w:rsid w:val="009A340A"/>
    <w:rsid w:val="009A347B"/>
    <w:rsid w:val="009A3B17"/>
    <w:rsid w:val="009A3C03"/>
    <w:rsid w:val="009A40C1"/>
    <w:rsid w:val="009A4233"/>
    <w:rsid w:val="009A442F"/>
    <w:rsid w:val="009A45BD"/>
    <w:rsid w:val="009A477C"/>
    <w:rsid w:val="009A4C64"/>
    <w:rsid w:val="009A512E"/>
    <w:rsid w:val="009A514D"/>
    <w:rsid w:val="009A6206"/>
    <w:rsid w:val="009A6211"/>
    <w:rsid w:val="009A62F6"/>
    <w:rsid w:val="009A7388"/>
    <w:rsid w:val="009A75AA"/>
    <w:rsid w:val="009A76C7"/>
    <w:rsid w:val="009A7E2E"/>
    <w:rsid w:val="009A7F72"/>
    <w:rsid w:val="009B021A"/>
    <w:rsid w:val="009B0281"/>
    <w:rsid w:val="009B08C9"/>
    <w:rsid w:val="009B0A44"/>
    <w:rsid w:val="009B0DF8"/>
    <w:rsid w:val="009B1062"/>
    <w:rsid w:val="009B14B0"/>
    <w:rsid w:val="009B157B"/>
    <w:rsid w:val="009B17C7"/>
    <w:rsid w:val="009B1860"/>
    <w:rsid w:val="009B1A48"/>
    <w:rsid w:val="009B1CDB"/>
    <w:rsid w:val="009B217F"/>
    <w:rsid w:val="009B228E"/>
    <w:rsid w:val="009B3B0B"/>
    <w:rsid w:val="009B3BA6"/>
    <w:rsid w:val="009B3C20"/>
    <w:rsid w:val="009B44A7"/>
    <w:rsid w:val="009B49C2"/>
    <w:rsid w:val="009B5873"/>
    <w:rsid w:val="009B598F"/>
    <w:rsid w:val="009B673B"/>
    <w:rsid w:val="009B6A06"/>
    <w:rsid w:val="009B70E4"/>
    <w:rsid w:val="009B745E"/>
    <w:rsid w:val="009B7DFF"/>
    <w:rsid w:val="009B7E04"/>
    <w:rsid w:val="009C002C"/>
    <w:rsid w:val="009C0062"/>
    <w:rsid w:val="009C0069"/>
    <w:rsid w:val="009C016A"/>
    <w:rsid w:val="009C03D3"/>
    <w:rsid w:val="009C0CA2"/>
    <w:rsid w:val="009C126B"/>
    <w:rsid w:val="009C1595"/>
    <w:rsid w:val="009C197E"/>
    <w:rsid w:val="009C1FCB"/>
    <w:rsid w:val="009C2055"/>
    <w:rsid w:val="009C214B"/>
    <w:rsid w:val="009C231C"/>
    <w:rsid w:val="009C24AB"/>
    <w:rsid w:val="009C253B"/>
    <w:rsid w:val="009C2868"/>
    <w:rsid w:val="009C289C"/>
    <w:rsid w:val="009C2ACF"/>
    <w:rsid w:val="009C2DAC"/>
    <w:rsid w:val="009C3D4E"/>
    <w:rsid w:val="009C40A5"/>
    <w:rsid w:val="009C4159"/>
    <w:rsid w:val="009C44BA"/>
    <w:rsid w:val="009C450A"/>
    <w:rsid w:val="009C4E0A"/>
    <w:rsid w:val="009C54F4"/>
    <w:rsid w:val="009C5EB4"/>
    <w:rsid w:val="009C6105"/>
    <w:rsid w:val="009C6153"/>
    <w:rsid w:val="009C63FA"/>
    <w:rsid w:val="009C6A07"/>
    <w:rsid w:val="009C7374"/>
    <w:rsid w:val="009C7A79"/>
    <w:rsid w:val="009C7ABB"/>
    <w:rsid w:val="009C7DB8"/>
    <w:rsid w:val="009D0154"/>
    <w:rsid w:val="009D01BF"/>
    <w:rsid w:val="009D032C"/>
    <w:rsid w:val="009D0491"/>
    <w:rsid w:val="009D0572"/>
    <w:rsid w:val="009D06AE"/>
    <w:rsid w:val="009D0748"/>
    <w:rsid w:val="009D0A50"/>
    <w:rsid w:val="009D0ADC"/>
    <w:rsid w:val="009D0EA7"/>
    <w:rsid w:val="009D138F"/>
    <w:rsid w:val="009D16FB"/>
    <w:rsid w:val="009D27E8"/>
    <w:rsid w:val="009D2808"/>
    <w:rsid w:val="009D2923"/>
    <w:rsid w:val="009D2C51"/>
    <w:rsid w:val="009D2FA5"/>
    <w:rsid w:val="009D2FDA"/>
    <w:rsid w:val="009D3410"/>
    <w:rsid w:val="009D3694"/>
    <w:rsid w:val="009D36FD"/>
    <w:rsid w:val="009D3C8F"/>
    <w:rsid w:val="009D3F68"/>
    <w:rsid w:val="009D4835"/>
    <w:rsid w:val="009D4C5D"/>
    <w:rsid w:val="009D4E4A"/>
    <w:rsid w:val="009D5118"/>
    <w:rsid w:val="009D5343"/>
    <w:rsid w:val="009D5495"/>
    <w:rsid w:val="009D55E5"/>
    <w:rsid w:val="009D58E1"/>
    <w:rsid w:val="009D59A8"/>
    <w:rsid w:val="009D5F48"/>
    <w:rsid w:val="009D5FFB"/>
    <w:rsid w:val="009D6450"/>
    <w:rsid w:val="009D6636"/>
    <w:rsid w:val="009D6B65"/>
    <w:rsid w:val="009D6D98"/>
    <w:rsid w:val="009D709F"/>
    <w:rsid w:val="009D72F3"/>
    <w:rsid w:val="009D7357"/>
    <w:rsid w:val="009D7582"/>
    <w:rsid w:val="009D761E"/>
    <w:rsid w:val="009D7988"/>
    <w:rsid w:val="009D7F1D"/>
    <w:rsid w:val="009E006E"/>
    <w:rsid w:val="009E0133"/>
    <w:rsid w:val="009E02CF"/>
    <w:rsid w:val="009E0875"/>
    <w:rsid w:val="009E0DB1"/>
    <w:rsid w:val="009E10A4"/>
    <w:rsid w:val="009E1163"/>
    <w:rsid w:val="009E155C"/>
    <w:rsid w:val="009E1A9C"/>
    <w:rsid w:val="009E2065"/>
    <w:rsid w:val="009E249B"/>
    <w:rsid w:val="009E2644"/>
    <w:rsid w:val="009E267C"/>
    <w:rsid w:val="009E29B1"/>
    <w:rsid w:val="009E2FFC"/>
    <w:rsid w:val="009E308D"/>
    <w:rsid w:val="009E3564"/>
    <w:rsid w:val="009E35AA"/>
    <w:rsid w:val="009E3B15"/>
    <w:rsid w:val="009E52DC"/>
    <w:rsid w:val="009E548C"/>
    <w:rsid w:val="009E58E6"/>
    <w:rsid w:val="009E5C01"/>
    <w:rsid w:val="009E641D"/>
    <w:rsid w:val="009E68FA"/>
    <w:rsid w:val="009E6E0B"/>
    <w:rsid w:val="009E713A"/>
    <w:rsid w:val="009E761C"/>
    <w:rsid w:val="009E7D6D"/>
    <w:rsid w:val="009F02D8"/>
    <w:rsid w:val="009F0650"/>
    <w:rsid w:val="009F0743"/>
    <w:rsid w:val="009F07DE"/>
    <w:rsid w:val="009F098B"/>
    <w:rsid w:val="009F0DB3"/>
    <w:rsid w:val="009F0F40"/>
    <w:rsid w:val="009F152E"/>
    <w:rsid w:val="009F1696"/>
    <w:rsid w:val="009F18A3"/>
    <w:rsid w:val="009F1B4A"/>
    <w:rsid w:val="009F2D9D"/>
    <w:rsid w:val="009F32F5"/>
    <w:rsid w:val="009F3816"/>
    <w:rsid w:val="009F3C03"/>
    <w:rsid w:val="009F3C44"/>
    <w:rsid w:val="009F4742"/>
    <w:rsid w:val="009F4A3E"/>
    <w:rsid w:val="009F4F80"/>
    <w:rsid w:val="009F51CD"/>
    <w:rsid w:val="009F524A"/>
    <w:rsid w:val="009F559E"/>
    <w:rsid w:val="009F56CF"/>
    <w:rsid w:val="009F5821"/>
    <w:rsid w:val="009F5872"/>
    <w:rsid w:val="009F5A71"/>
    <w:rsid w:val="009F5DD7"/>
    <w:rsid w:val="009F6133"/>
    <w:rsid w:val="009F6246"/>
    <w:rsid w:val="009F6513"/>
    <w:rsid w:val="009F6613"/>
    <w:rsid w:val="009F67E9"/>
    <w:rsid w:val="009F6BE2"/>
    <w:rsid w:val="009F6FA3"/>
    <w:rsid w:val="009F718C"/>
    <w:rsid w:val="009F74F1"/>
    <w:rsid w:val="009F76B5"/>
    <w:rsid w:val="009F77D5"/>
    <w:rsid w:val="009F7FE0"/>
    <w:rsid w:val="00A0010A"/>
    <w:rsid w:val="00A0037B"/>
    <w:rsid w:val="00A0043D"/>
    <w:rsid w:val="00A004F7"/>
    <w:rsid w:val="00A004F9"/>
    <w:rsid w:val="00A007DA"/>
    <w:rsid w:val="00A0088E"/>
    <w:rsid w:val="00A009D9"/>
    <w:rsid w:val="00A01050"/>
    <w:rsid w:val="00A01293"/>
    <w:rsid w:val="00A01463"/>
    <w:rsid w:val="00A0166A"/>
    <w:rsid w:val="00A01CC4"/>
    <w:rsid w:val="00A021BA"/>
    <w:rsid w:val="00A02288"/>
    <w:rsid w:val="00A02787"/>
    <w:rsid w:val="00A02D70"/>
    <w:rsid w:val="00A0341E"/>
    <w:rsid w:val="00A037FE"/>
    <w:rsid w:val="00A03A7C"/>
    <w:rsid w:val="00A03DEE"/>
    <w:rsid w:val="00A03EA7"/>
    <w:rsid w:val="00A041AD"/>
    <w:rsid w:val="00A044A4"/>
    <w:rsid w:val="00A046E0"/>
    <w:rsid w:val="00A05191"/>
    <w:rsid w:val="00A05ADC"/>
    <w:rsid w:val="00A05B91"/>
    <w:rsid w:val="00A05EEB"/>
    <w:rsid w:val="00A05F09"/>
    <w:rsid w:val="00A06302"/>
    <w:rsid w:val="00A06574"/>
    <w:rsid w:val="00A067E3"/>
    <w:rsid w:val="00A06C74"/>
    <w:rsid w:val="00A070D2"/>
    <w:rsid w:val="00A0771E"/>
    <w:rsid w:val="00A0772A"/>
    <w:rsid w:val="00A079EB"/>
    <w:rsid w:val="00A100BA"/>
    <w:rsid w:val="00A10708"/>
    <w:rsid w:val="00A10760"/>
    <w:rsid w:val="00A1097B"/>
    <w:rsid w:val="00A10F22"/>
    <w:rsid w:val="00A11138"/>
    <w:rsid w:val="00A1175F"/>
    <w:rsid w:val="00A12342"/>
    <w:rsid w:val="00A1242A"/>
    <w:rsid w:val="00A126F3"/>
    <w:rsid w:val="00A129E7"/>
    <w:rsid w:val="00A12B3D"/>
    <w:rsid w:val="00A12BD6"/>
    <w:rsid w:val="00A12CAF"/>
    <w:rsid w:val="00A12DF8"/>
    <w:rsid w:val="00A13168"/>
    <w:rsid w:val="00A13197"/>
    <w:rsid w:val="00A133EA"/>
    <w:rsid w:val="00A13542"/>
    <w:rsid w:val="00A1390C"/>
    <w:rsid w:val="00A13D83"/>
    <w:rsid w:val="00A14146"/>
    <w:rsid w:val="00A1428F"/>
    <w:rsid w:val="00A14CCF"/>
    <w:rsid w:val="00A14CF7"/>
    <w:rsid w:val="00A1520E"/>
    <w:rsid w:val="00A15609"/>
    <w:rsid w:val="00A15B58"/>
    <w:rsid w:val="00A16C2F"/>
    <w:rsid w:val="00A16C6B"/>
    <w:rsid w:val="00A16DE7"/>
    <w:rsid w:val="00A16EB3"/>
    <w:rsid w:val="00A16F37"/>
    <w:rsid w:val="00A1717D"/>
    <w:rsid w:val="00A17321"/>
    <w:rsid w:val="00A1768D"/>
    <w:rsid w:val="00A17DC6"/>
    <w:rsid w:val="00A17DD7"/>
    <w:rsid w:val="00A2061F"/>
    <w:rsid w:val="00A20833"/>
    <w:rsid w:val="00A2091C"/>
    <w:rsid w:val="00A20B45"/>
    <w:rsid w:val="00A20F32"/>
    <w:rsid w:val="00A21A3F"/>
    <w:rsid w:val="00A21E4C"/>
    <w:rsid w:val="00A21FC3"/>
    <w:rsid w:val="00A2215F"/>
    <w:rsid w:val="00A22213"/>
    <w:rsid w:val="00A223B2"/>
    <w:rsid w:val="00A22441"/>
    <w:rsid w:val="00A227D6"/>
    <w:rsid w:val="00A22B0C"/>
    <w:rsid w:val="00A22B74"/>
    <w:rsid w:val="00A23465"/>
    <w:rsid w:val="00A235A1"/>
    <w:rsid w:val="00A237C0"/>
    <w:rsid w:val="00A2388F"/>
    <w:rsid w:val="00A23B06"/>
    <w:rsid w:val="00A23BE5"/>
    <w:rsid w:val="00A2422F"/>
    <w:rsid w:val="00A24642"/>
    <w:rsid w:val="00A24BDC"/>
    <w:rsid w:val="00A24CB9"/>
    <w:rsid w:val="00A2562A"/>
    <w:rsid w:val="00A25888"/>
    <w:rsid w:val="00A25ACB"/>
    <w:rsid w:val="00A26006"/>
    <w:rsid w:val="00A267CD"/>
    <w:rsid w:val="00A26B67"/>
    <w:rsid w:val="00A270CD"/>
    <w:rsid w:val="00A27341"/>
    <w:rsid w:val="00A273BE"/>
    <w:rsid w:val="00A27609"/>
    <w:rsid w:val="00A2782F"/>
    <w:rsid w:val="00A30188"/>
    <w:rsid w:val="00A301FF"/>
    <w:rsid w:val="00A30392"/>
    <w:rsid w:val="00A306CB"/>
    <w:rsid w:val="00A308E1"/>
    <w:rsid w:val="00A30E3D"/>
    <w:rsid w:val="00A30FEC"/>
    <w:rsid w:val="00A31708"/>
    <w:rsid w:val="00A31A90"/>
    <w:rsid w:val="00A31B4D"/>
    <w:rsid w:val="00A31E8D"/>
    <w:rsid w:val="00A320B7"/>
    <w:rsid w:val="00A32477"/>
    <w:rsid w:val="00A327B2"/>
    <w:rsid w:val="00A32901"/>
    <w:rsid w:val="00A32CBB"/>
    <w:rsid w:val="00A3302F"/>
    <w:rsid w:val="00A3312B"/>
    <w:rsid w:val="00A33393"/>
    <w:rsid w:val="00A3351B"/>
    <w:rsid w:val="00A337B3"/>
    <w:rsid w:val="00A33942"/>
    <w:rsid w:val="00A33B66"/>
    <w:rsid w:val="00A33C37"/>
    <w:rsid w:val="00A344AC"/>
    <w:rsid w:val="00A34A85"/>
    <w:rsid w:val="00A34EA3"/>
    <w:rsid w:val="00A34F4C"/>
    <w:rsid w:val="00A355F2"/>
    <w:rsid w:val="00A35EBD"/>
    <w:rsid w:val="00A36170"/>
    <w:rsid w:val="00A362CD"/>
    <w:rsid w:val="00A363ED"/>
    <w:rsid w:val="00A3654F"/>
    <w:rsid w:val="00A36BA5"/>
    <w:rsid w:val="00A36EC5"/>
    <w:rsid w:val="00A373D5"/>
    <w:rsid w:val="00A37549"/>
    <w:rsid w:val="00A37732"/>
    <w:rsid w:val="00A37A62"/>
    <w:rsid w:val="00A37B10"/>
    <w:rsid w:val="00A40447"/>
    <w:rsid w:val="00A405AC"/>
    <w:rsid w:val="00A40A29"/>
    <w:rsid w:val="00A40E1A"/>
    <w:rsid w:val="00A4104E"/>
    <w:rsid w:val="00A41069"/>
    <w:rsid w:val="00A410E9"/>
    <w:rsid w:val="00A411AA"/>
    <w:rsid w:val="00A41299"/>
    <w:rsid w:val="00A41FC6"/>
    <w:rsid w:val="00A41FD6"/>
    <w:rsid w:val="00A420B1"/>
    <w:rsid w:val="00A42971"/>
    <w:rsid w:val="00A42A0C"/>
    <w:rsid w:val="00A42B9F"/>
    <w:rsid w:val="00A4364D"/>
    <w:rsid w:val="00A44550"/>
    <w:rsid w:val="00A44AB6"/>
    <w:rsid w:val="00A44F34"/>
    <w:rsid w:val="00A452F5"/>
    <w:rsid w:val="00A455F8"/>
    <w:rsid w:val="00A45D90"/>
    <w:rsid w:val="00A45DE2"/>
    <w:rsid w:val="00A45F3D"/>
    <w:rsid w:val="00A45F65"/>
    <w:rsid w:val="00A46114"/>
    <w:rsid w:val="00A46544"/>
    <w:rsid w:val="00A46552"/>
    <w:rsid w:val="00A4665E"/>
    <w:rsid w:val="00A466CE"/>
    <w:rsid w:val="00A46971"/>
    <w:rsid w:val="00A46DE4"/>
    <w:rsid w:val="00A46DF7"/>
    <w:rsid w:val="00A46FAD"/>
    <w:rsid w:val="00A4770E"/>
    <w:rsid w:val="00A47867"/>
    <w:rsid w:val="00A47C47"/>
    <w:rsid w:val="00A500AE"/>
    <w:rsid w:val="00A51A8C"/>
    <w:rsid w:val="00A51C87"/>
    <w:rsid w:val="00A51E92"/>
    <w:rsid w:val="00A5244A"/>
    <w:rsid w:val="00A52559"/>
    <w:rsid w:val="00A52A16"/>
    <w:rsid w:val="00A52B2A"/>
    <w:rsid w:val="00A530B7"/>
    <w:rsid w:val="00A532A5"/>
    <w:rsid w:val="00A541E3"/>
    <w:rsid w:val="00A54402"/>
    <w:rsid w:val="00A54D77"/>
    <w:rsid w:val="00A54DFD"/>
    <w:rsid w:val="00A54E4A"/>
    <w:rsid w:val="00A550B2"/>
    <w:rsid w:val="00A5535D"/>
    <w:rsid w:val="00A557A9"/>
    <w:rsid w:val="00A55C29"/>
    <w:rsid w:val="00A55D12"/>
    <w:rsid w:val="00A55D50"/>
    <w:rsid w:val="00A55E29"/>
    <w:rsid w:val="00A5676E"/>
    <w:rsid w:val="00A56809"/>
    <w:rsid w:val="00A57008"/>
    <w:rsid w:val="00A573E2"/>
    <w:rsid w:val="00A57918"/>
    <w:rsid w:val="00A57CCE"/>
    <w:rsid w:val="00A60044"/>
    <w:rsid w:val="00A608A9"/>
    <w:rsid w:val="00A6090C"/>
    <w:rsid w:val="00A60929"/>
    <w:rsid w:val="00A60A95"/>
    <w:rsid w:val="00A60D1A"/>
    <w:rsid w:val="00A60E59"/>
    <w:rsid w:val="00A61069"/>
    <w:rsid w:val="00A6142B"/>
    <w:rsid w:val="00A61614"/>
    <w:rsid w:val="00A6163E"/>
    <w:rsid w:val="00A617F8"/>
    <w:rsid w:val="00A618C5"/>
    <w:rsid w:val="00A61F56"/>
    <w:rsid w:val="00A621D2"/>
    <w:rsid w:val="00A6274C"/>
    <w:rsid w:val="00A628AE"/>
    <w:rsid w:val="00A62BF4"/>
    <w:rsid w:val="00A62F80"/>
    <w:rsid w:val="00A632DA"/>
    <w:rsid w:val="00A632EF"/>
    <w:rsid w:val="00A635D8"/>
    <w:rsid w:val="00A638AC"/>
    <w:rsid w:val="00A63A07"/>
    <w:rsid w:val="00A63B5E"/>
    <w:rsid w:val="00A63D49"/>
    <w:rsid w:val="00A64662"/>
    <w:rsid w:val="00A64678"/>
    <w:rsid w:val="00A64BDD"/>
    <w:rsid w:val="00A6544F"/>
    <w:rsid w:val="00A6550F"/>
    <w:rsid w:val="00A65518"/>
    <w:rsid w:val="00A656DA"/>
    <w:rsid w:val="00A657BA"/>
    <w:rsid w:val="00A65948"/>
    <w:rsid w:val="00A659D3"/>
    <w:rsid w:val="00A65A10"/>
    <w:rsid w:val="00A65D76"/>
    <w:rsid w:val="00A6644C"/>
    <w:rsid w:val="00A66755"/>
    <w:rsid w:val="00A66BC0"/>
    <w:rsid w:val="00A67159"/>
    <w:rsid w:val="00A67355"/>
    <w:rsid w:val="00A6736B"/>
    <w:rsid w:val="00A67B1A"/>
    <w:rsid w:val="00A67C27"/>
    <w:rsid w:val="00A67D33"/>
    <w:rsid w:val="00A67EF3"/>
    <w:rsid w:val="00A67F60"/>
    <w:rsid w:val="00A705E0"/>
    <w:rsid w:val="00A7098E"/>
    <w:rsid w:val="00A70DE3"/>
    <w:rsid w:val="00A70E47"/>
    <w:rsid w:val="00A711A3"/>
    <w:rsid w:val="00A711F3"/>
    <w:rsid w:val="00A711FE"/>
    <w:rsid w:val="00A71A5D"/>
    <w:rsid w:val="00A71B15"/>
    <w:rsid w:val="00A72242"/>
    <w:rsid w:val="00A72418"/>
    <w:rsid w:val="00A724B2"/>
    <w:rsid w:val="00A7250A"/>
    <w:rsid w:val="00A725D7"/>
    <w:rsid w:val="00A7298D"/>
    <w:rsid w:val="00A73200"/>
    <w:rsid w:val="00A732D6"/>
    <w:rsid w:val="00A7350D"/>
    <w:rsid w:val="00A735AA"/>
    <w:rsid w:val="00A73632"/>
    <w:rsid w:val="00A73822"/>
    <w:rsid w:val="00A738FA"/>
    <w:rsid w:val="00A73969"/>
    <w:rsid w:val="00A73C0E"/>
    <w:rsid w:val="00A73C88"/>
    <w:rsid w:val="00A73D8B"/>
    <w:rsid w:val="00A74196"/>
    <w:rsid w:val="00A74356"/>
    <w:rsid w:val="00A74366"/>
    <w:rsid w:val="00A74B20"/>
    <w:rsid w:val="00A74D35"/>
    <w:rsid w:val="00A75F69"/>
    <w:rsid w:val="00A76041"/>
    <w:rsid w:val="00A760AE"/>
    <w:rsid w:val="00A768A3"/>
    <w:rsid w:val="00A77002"/>
    <w:rsid w:val="00A77583"/>
    <w:rsid w:val="00A777FD"/>
    <w:rsid w:val="00A7787B"/>
    <w:rsid w:val="00A77AF9"/>
    <w:rsid w:val="00A77B46"/>
    <w:rsid w:val="00A77D29"/>
    <w:rsid w:val="00A801FE"/>
    <w:rsid w:val="00A80552"/>
    <w:rsid w:val="00A80B42"/>
    <w:rsid w:val="00A80CC9"/>
    <w:rsid w:val="00A810F2"/>
    <w:rsid w:val="00A81230"/>
    <w:rsid w:val="00A818B0"/>
    <w:rsid w:val="00A81D82"/>
    <w:rsid w:val="00A81D90"/>
    <w:rsid w:val="00A81F90"/>
    <w:rsid w:val="00A8223C"/>
    <w:rsid w:val="00A822BC"/>
    <w:rsid w:val="00A82517"/>
    <w:rsid w:val="00A8259F"/>
    <w:rsid w:val="00A82C0D"/>
    <w:rsid w:val="00A82E21"/>
    <w:rsid w:val="00A82F58"/>
    <w:rsid w:val="00A830BD"/>
    <w:rsid w:val="00A834AD"/>
    <w:rsid w:val="00A8367A"/>
    <w:rsid w:val="00A8397C"/>
    <w:rsid w:val="00A83C03"/>
    <w:rsid w:val="00A83FB7"/>
    <w:rsid w:val="00A842C8"/>
    <w:rsid w:val="00A847FD"/>
    <w:rsid w:val="00A84E60"/>
    <w:rsid w:val="00A8500B"/>
    <w:rsid w:val="00A85035"/>
    <w:rsid w:val="00A8571C"/>
    <w:rsid w:val="00A85A48"/>
    <w:rsid w:val="00A85C6D"/>
    <w:rsid w:val="00A85EF4"/>
    <w:rsid w:val="00A86194"/>
    <w:rsid w:val="00A86630"/>
    <w:rsid w:val="00A86FC3"/>
    <w:rsid w:val="00A87046"/>
    <w:rsid w:val="00A87478"/>
    <w:rsid w:val="00A87926"/>
    <w:rsid w:val="00A87B13"/>
    <w:rsid w:val="00A87F77"/>
    <w:rsid w:val="00A9022E"/>
    <w:rsid w:val="00A9042D"/>
    <w:rsid w:val="00A90597"/>
    <w:rsid w:val="00A90B8F"/>
    <w:rsid w:val="00A90C0A"/>
    <w:rsid w:val="00A90FEB"/>
    <w:rsid w:val="00A91305"/>
    <w:rsid w:val="00A913D2"/>
    <w:rsid w:val="00A914DF"/>
    <w:rsid w:val="00A91829"/>
    <w:rsid w:val="00A91877"/>
    <w:rsid w:val="00A92171"/>
    <w:rsid w:val="00A925F0"/>
    <w:rsid w:val="00A927DB"/>
    <w:rsid w:val="00A92826"/>
    <w:rsid w:val="00A929F4"/>
    <w:rsid w:val="00A92DE0"/>
    <w:rsid w:val="00A93443"/>
    <w:rsid w:val="00A93CCD"/>
    <w:rsid w:val="00A93F7B"/>
    <w:rsid w:val="00A943D0"/>
    <w:rsid w:val="00A9487C"/>
    <w:rsid w:val="00A948B4"/>
    <w:rsid w:val="00A94A37"/>
    <w:rsid w:val="00A94A9C"/>
    <w:rsid w:val="00A955B6"/>
    <w:rsid w:val="00A958D5"/>
    <w:rsid w:val="00A9594B"/>
    <w:rsid w:val="00A95BE5"/>
    <w:rsid w:val="00A9616A"/>
    <w:rsid w:val="00A96750"/>
    <w:rsid w:val="00A9687E"/>
    <w:rsid w:val="00A96937"/>
    <w:rsid w:val="00A9696A"/>
    <w:rsid w:val="00A96A6B"/>
    <w:rsid w:val="00A96C62"/>
    <w:rsid w:val="00A9776C"/>
    <w:rsid w:val="00AA05C4"/>
    <w:rsid w:val="00AA08F5"/>
    <w:rsid w:val="00AA0958"/>
    <w:rsid w:val="00AA0BF1"/>
    <w:rsid w:val="00AA11C2"/>
    <w:rsid w:val="00AA11F2"/>
    <w:rsid w:val="00AA1999"/>
    <w:rsid w:val="00AA269C"/>
    <w:rsid w:val="00AA2B9C"/>
    <w:rsid w:val="00AA315E"/>
    <w:rsid w:val="00AA31CE"/>
    <w:rsid w:val="00AA3830"/>
    <w:rsid w:val="00AA396F"/>
    <w:rsid w:val="00AA3980"/>
    <w:rsid w:val="00AA3FF4"/>
    <w:rsid w:val="00AA410E"/>
    <w:rsid w:val="00AA41B2"/>
    <w:rsid w:val="00AA4284"/>
    <w:rsid w:val="00AA4A8B"/>
    <w:rsid w:val="00AA5775"/>
    <w:rsid w:val="00AA57F6"/>
    <w:rsid w:val="00AA68C3"/>
    <w:rsid w:val="00AA70F5"/>
    <w:rsid w:val="00AA7DA4"/>
    <w:rsid w:val="00AA7E0E"/>
    <w:rsid w:val="00AB03AF"/>
    <w:rsid w:val="00AB06CE"/>
    <w:rsid w:val="00AB0936"/>
    <w:rsid w:val="00AB09C5"/>
    <w:rsid w:val="00AB0B5D"/>
    <w:rsid w:val="00AB0D34"/>
    <w:rsid w:val="00AB0DA8"/>
    <w:rsid w:val="00AB119E"/>
    <w:rsid w:val="00AB12ED"/>
    <w:rsid w:val="00AB180C"/>
    <w:rsid w:val="00AB1B49"/>
    <w:rsid w:val="00AB2120"/>
    <w:rsid w:val="00AB223A"/>
    <w:rsid w:val="00AB25CB"/>
    <w:rsid w:val="00AB276C"/>
    <w:rsid w:val="00AB2D10"/>
    <w:rsid w:val="00AB2E70"/>
    <w:rsid w:val="00AB2F2B"/>
    <w:rsid w:val="00AB3018"/>
    <w:rsid w:val="00AB366F"/>
    <w:rsid w:val="00AB3F40"/>
    <w:rsid w:val="00AB4178"/>
    <w:rsid w:val="00AB4798"/>
    <w:rsid w:val="00AB47C1"/>
    <w:rsid w:val="00AB4A8D"/>
    <w:rsid w:val="00AB5581"/>
    <w:rsid w:val="00AB6211"/>
    <w:rsid w:val="00AB6578"/>
    <w:rsid w:val="00AB6A46"/>
    <w:rsid w:val="00AB6E49"/>
    <w:rsid w:val="00AB6E55"/>
    <w:rsid w:val="00AB700B"/>
    <w:rsid w:val="00AB7090"/>
    <w:rsid w:val="00AB71DE"/>
    <w:rsid w:val="00AB7281"/>
    <w:rsid w:val="00AB7723"/>
    <w:rsid w:val="00AB78C5"/>
    <w:rsid w:val="00AB7A1C"/>
    <w:rsid w:val="00AC08A2"/>
    <w:rsid w:val="00AC08A4"/>
    <w:rsid w:val="00AC09AA"/>
    <w:rsid w:val="00AC09E0"/>
    <w:rsid w:val="00AC0A85"/>
    <w:rsid w:val="00AC0BB8"/>
    <w:rsid w:val="00AC0CC1"/>
    <w:rsid w:val="00AC1608"/>
    <w:rsid w:val="00AC1A93"/>
    <w:rsid w:val="00AC1C9B"/>
    <w:rsid w:val="00AC23A9"/>
    <w:rsid w:val="00AC2555"/>
    <w:rsid w:val="00AC29F8"/>
    <w:rsid w:val="00AC2CB2"/>
    <w:rsid w:val="00AC2DCE"/>
    <w:rsid w:val="00AC3219"/>
    <w:rsid w:val="00AC3365"/>
    <w:rsid w:val="00AC34E8"/>
    <w:rsid w:val="00AC3632"/>
    <w:rsid w:val="00AC37C1"/>
    <w:rsid w:val="00AC4CDE"/>
    <w:rsid w:val="00AC4E12"/>
    <w:rsid w:val="00AC55E2"/>
    <w:rsid w:val="00AC57B1"/>
    <w:rsid w:val="00AC57C6"/>
    <w:rsid w:val="00AC5981"/>
    <w:rsid w:val="00AC5BEE"/>
    <w:rsid w:val="00AC5D84"/>
    <w:rsid w:val="00AC5D9A"/>
    <w:rsid w:val="00AC6089"/>
    <w:rsid w:val="00AC60C1"/>
    <w:rsid w:val="00AC63D2"/>
    <w:rsid w:val="00AC6599"/>
    <w:rsid w:val="00AC69B0"/>
    <w:rsid w:val="00AC6AFC"/>
    <w:rsid w:val="00AC7119"/>
    <w:rsid w:val="00AC7258"/>
    <w:rsid w:val="00AC7450"/>
    <w:rsid w:val="00AC7862"/>
    <w:rsid w:val="00AC7DFB"/>
    <w:rsid w:val="00AD03FE"/>
    <w:rsid w:val="00AD0A46"/>
    <w:rsid w:val="00AD0D8E"/>
    <w:rsid w:val="00AD0DBA"/>
    <w:rsid w:val="00AD0E29"/>
    <w:rsid w:val="00AD0E8C"/>
    <w:rsid w:val="00AD0E9C"/>
    <w:rsid w:val="00AD1B00"/>
    <w:rsid w:val="00AD225E"/>
    <w:rsid w:val="00AD229F"/>
    <w:rsid w:val="00AD23ED"/>
    <w:rsid w:val="00AD25CA"/>
    <w:rsid w:val="00AD2689"/>
    <w:rsid w:val="00AD28EE"/>
    <w:rsid w:val="00AD2A61"/>
    <w:rsid w:val="00AD2B2D"/>
    <w:rsid w:val="00AD3678"/>
    <w:rsid w:val="00AD390F"/>
    <w:rsid w:val="00AD3B74"/>
    <w:rsid w:val="00AD4134"/>
    <w:rsid w:val="00AD46E9"/>
    <w:rsid w:val="00AD4C26"/>
    <w:rsid w:val="00AD5025"/>
    <w:rsid w:val="00AD50FD"/>
    <w:rsid w:val="00AD5197"/>
    <w:rsid w:val="00AD5851"/>
    <w:rsid w:val="00AD58F4"/>
    <w:rsid w:val="00AD5C44"/>
    <w:rsid w:val="00AD5F7A"/>
    <w:rsid w:val="00AD67A3"/>
    <w:rsid w:val="00AD6EBE"/>
    <w:rsid w:val="00AD78B9"/>
    <w:rsid w:val="00AE00BD"/>
    <w:rsid w:val="00AE0C7C"/>
    <w:rsid w:val="00AE0E1D"/>
    <w:rsid w:val="00AE1884"/>
    <w:rsid w:val="00AE203D"/>
    <w:rsid w:val="00AE2CB0"/>
    <w:rsid w:val="00AE2F05"/>
    <w:rsid w:val="00AE2FD7"/>
    <w:rsid w:val="00AE3390"/>
    <w:rsid w:val="00AE33B4"/>
    <w:rsid w:val="00AE33BE"/>
    <w:rsid w:val="00AE36BE"/>
    <w:rsid w:val="00AE377E"/>
    <w:rsid w:val="00AE37C2"/>
    <w:rsid w:val="00AE393A"/>
    <w:rsid w:val="00AE3CD3"/>
    <w:rsid w:val="00AE41CB"/>
    <w:rsid w:val="00AE4519"/>
    <w:rsid w:val="00AE475F"/>
    <w:rsid w:val="00AE47CD"/>
    <w:rsid w:val="00AE4BB2"/>
    <w:rsid w:val="00AE4CBE"/>
    <w:rsid w:val="00AE5A52"/>
    <w:rsid w:val="00AE5C03"/>
    <w:rsid w:val="00AE6400"/>
    <w:rsid w:val="00AE6A4D"/>
    <w:rsid w:val="00AE6D17"/>
    <w:rsid w:val="00AE70A5"/>
    <w:rsid w:val="00AE710F"/>
    <w:rsid w:val="00AE778B"/>
    <w:rsid w:val="00AE7AC8"/>
    <w:rsid w:val="00AE7C81"/>
    <w:rsid w:val="00AF01D1"/>
    <w:rsid w:val="00AF05AB"/>
    <w:rsid w:val="00AF09A8"/>
    <w:rsid w:val="00AF0D53"/>
    <w:rsid w:val="00AF11DE"/>
    <w:rsid w:val="00AF154D"/>
    <w:rsid w:val="00AF1918"/>
    <w:rsid w:val="00AF22CC"/>
    <w:rsid w:val="00AF29A2"/>
    <w:rsid w:val="00AF2D3A"/>
    <w:rsid w:val="00AF341D"/>
    <w:rsid w:val="00AF3634"/>
    <w:rsid w:val="00AF3673"/>
    <w:rsid w:val="00AF3B0D"/>
    <w:rsid w:val="00AF3BC0"/>
    <w:rsid w:val="00AF4049"/>
    <w:rsid w:val="00AF4971"/>
    <w:rsid w:val="00AF4A27"/>
    <w:rsid w:val="00AF4D31"/>
    <w:rsid w:val="00AF4EA7"/>
    <w:rsid w:val="00AF5166"/>
    <w:rsid w:val="00AF520E"/>
    <w:rsid w:val="00AF53F2"/>
    <w:rsid w:val="00AF5566"/>
    <w:rsid w:val="00AF55DB"/>
    <w:rsid w:val="00AF5BCF"/>
    <w:rsid w:val="00AF5FEC"/>
    <w:rsid w:val="00AF6315"/>
    <w:rsid w:val="00AF6464"/>
    <w:rsid w:val="00AF64E9"/>
    <w:rsid w:val="00AF6523"/>
    <w:rsid w:val="00AF67AF"/>
    <w:rsid w:val="00AF6F29"/>
    <w:rsid w:val="00AF7156"/>
    <w:rsid w:val="00AF7A03"/>
    <w:rsid w:val="00AF7A4A"/>
    <w:rsid w:val="00AF7ECB"/>
    <w:rsid w:val="00B000BA"/>
    <w:rsid w:val="00B003B5"/>
    <w:rsid w:val="00B0046C"/>
    <w:rsid w:val="00B00B96"/>
    <w:rsid w:val="00B0127B"/>
    <w:rsid w:val="00B0129F"/>
    <w:rsid w:val="00B01309"/>
    <w:rsid w:val="00B0154C"/>
    <w:rsid w:val="00B018B5"/>
    <w:rsid w:val="00B018D6"/>
    <w:rsid w:val="00B01AC2"/>
    <w:rsid w:val="00B01C42"/>
    <w:rsid w:val="00B02087"/>
    <w:rsid w:val="00B02172"/>
    <w:rsid w:val="00B0222F"/>
    <w:rsid w:val="00B02781"/>
    <w:rsid w:val="00B02963"/>
    <w:rsid w:val="00B029E6"/>
    <w:rsid w:val="00B02A4A"/>
    <w:rsid w:val="00B02A82"/>
    <w:rsid w:val="00B02E26"/>
    <w:rsid w:val="00B03494"/>
    <w:rsid w:val="00B03DBF"/>
    <w:rsid w:val="00B04285"/>
    <w:rsid w:val="00B0476B"/>
    <w:rsid w:val="00B0497D"/>
    <w:rsid w:val="00B04BA8"/>
    <w:rsid w:val="00B050EF"/>
    <w:rsid w:val="00B0521E"/>
    <w:rsid w:val="00B05233"/>
    <w:rsid w:val="00B053CB"/>
    <w:rsid w:val="00B05431"/>
    <w:rsid w:val="00B05A05"/>
    <w:rsid w:val="00B05C20"/>
    <w:rsid w:val="00B062A9"/>
    <w:rsid w:val="00B064D2"/>
    <w:rsid w:val="00B06540"/>
    <w:rsid w:val="00B065F0"/>
    <w:rsid w:val="00B06672"/>
    <w:rsid w:val="00B067EE"/>
    <w:rsid w:val="00B06A35"/>
    <w:rsid w:val="00B0770B"/>
    <w:rsid w:val="00B07720"/>
    <w:rsid w:val="00B079F5"/>
    <w:rsid w:val="00B07D73"/>
    <w:rsid w:val="00B07D90"/>
    <w:rsid w:val="00B10039"/>
    <w:rsid w:val="00B106AA"/>
    <w:rsid w:val="00B10802"/>
    <w:rsid w:val="00B11B8D"/>
    <w:rsid w:val="00B11BA3"/>
    <w:rsid w:val="00B12556"/>
    <w:rsid w:val="00B126F5"/>
    <w:rsid w:val="00B127D6"/>
    <w:rsid w:val="00B127E7"/>
    <w:rsid w:val="00B12A80"/>
    <w:rsid w:val="00B1305E"/>
    <w:rsid w:val="00B13102"/>
    <w:rsid w:val="00B131C1"/>
    <w:rsid w:val="00B1333C"/>
    <w:rsid w:val="00B13612"/>
    <w:rsid w:val="00B13C0B"/>
    <w:rsid w:val="00B13DB6"/>
    <w:rsid w:val="00B13EFB"/>
    <w:rsid w:val="00B141CA"/>
    <w:rsid w:val="00B1472B"/>
    <w:rsid w:val="00B14D70"/>
    <w:rsid w:val="00B153BC"/>
    <w:rsid w:val="00B15512"/>
    <w:rsid w:val="00B15650"/>
    <w:rsid w:val="00B1576A"/>
    <w:rsid w:val="00B15847"/>
    <w:rsid w:val="00B158FB"/>
    <w:rsid w:val="00B15B9F"/>
    <w:rsid w:val="00B15CAE"/>
    <w:rsid w:val="00B15CC5"/>
    <w:rsid w:val="00B15ED1"/>
    <w:rsid w:val="00B166A1"/>
    <w:rsid w:val="00B16878"/>
    <w:rsid w:val="00B16987"/>
    <w:rsid w:val="00B16BCD"/>
    <w:rsid w:val="00B16D53"/>
    <w:rsid w:val="00B171D5"/>
    <w:rsid w:val="00B174F8"/>
    <w:rsid w:val="00B17A9C"/>
    <w:rsid w:val="00B17EBC"/>
    <w:rsid w:val="00B201CC"/>
    <w:rsid w:val="00B203B0"/>
    <w:rsid w:val="00B2044A"/>
    <w:rsid w:val="00B207CE"/>
    <w:rsid w:val="00B20846"/>
    <w:rsid w:val="00B20AA2"/>
    <w:rsid w:val="00B20B11"/>
    <w:rsid w:val="00B20C86"/>
    <w:rsid w:val="00B2103D"/>
    <w:rsid w:val="00B212BE"/>
    <w:rsid w:val="00B21A25"/>
    <w:rsid w:val="00B21EA2"/>
    <w:rsid w:val="00B21ED1"/>
    <w:rsid w:val="00B21F55"/>
    <w:rsid w:val="00B22418"/>
    <w:rsid w:val="00B22652"/>
    <w:rsid w:val="00B22832"/>
    <w:rsid w:val="00B228F2"/>
    <w:rsid w:val="00B22F37"/>
    <w:rsid w:val="00B23126"/>
    <w:rsid w:val="00B2343F"/>
    <w:rsid w:val="00B23505"/>
    <w:rsid w:val="00B239C3"/>
    <w:rsid w:val="00B239CA"/>
    <w:rsid w:val="00B24270"/>
    <w:rsid w:val="00B24423"/>
    <w:rsid w:val="00B2453C"/>
    <w:rsid w:val="00B245B0"/>
    <w:rsid w:val="00B24A14"/>
    <w:rsid w:val="00B24E7B"/>
    <w:rsid w:val="00B2519E"/>
    <w:rsid w:val="00B25433"/>
    <w:rsid w:val="00B25502"/>
    <w:rsid w:val="00B25DEC"/>
    <w:rsid w:val="00B25F5E"/>
    <w:rsid w:val="00B26062"/>
    <w:rsid w:val="00B26251"/>
    <w:rsid w:val="00B265BA"/>
    <w:rsid w:val="00B26906"/>
    <w:rsid w:val="00B269BA"/>
    <w:rsid w:val="00B270F9"/>
    <w:rsid w:val="00B271B8"/>
    <w:rsid w:val="00B27230"/>
    <w:rsid w:val="00B27641"/>
    <w:rsid w:val="00B27A42"/>
    <w:rsid w:val="00B27D7C"/>
    <w:rsid w:val="00B3049A"/>
    <w:rsid w:val="00B3072D"/>
    <w:rsid w:val="00B30EC4"/>
    <w:rsid w:val="00B30F2B"/>
    <w:rsid w:val="00B31221"/>
    <w:rsid w:val="00B3157A"/>
    <w:rsid w:val="00B31620"/>
    <w:rsid w:val="00B31744"/>
    <w:rsid w:val="00B31B7F"/>
    <w:rsid w:val="00B31C3F"/>
    <w:rsid w:val="00B31D9B"/>
    <w:rsid w:val="00B32049"/>
    <w:rsid w:val="00B32248"/>
    <w:rsid w:val="00B327E4"/>
    <w:rsid w:val="00B32B8D"/>
    <w:rsid w:val="00B32B97"/>
    <w:rsid w:val="00B32D91"/>
    <w:rsid w:val="00B33084"/>
    <w:rsid w:val="00B3326A"/>
    <w:rsid w:val="00B33303"/>
    <w:rsid w:val="00B33D09"/>
    <w:rsid w:val="00B33DC3"/>
    <w:rsid w:val="00B345A1"/>
    <w:rsid w:val="00B34869"/>
    <w:rsid w:val="00B34979"/>
    <w:rsid w:val="00B35064"/>
    <w:rsid w:val="00B350C6"/>
    <w:rsid w:val="00B354C0"/>
    <w:rsid w:val="00B35634"/>
    <w:rsid w:val="00B35895"/>
    <w:rsid w:val="00B35D25"/>
    <w:rsid w:val="00B36396"/>
    <w:rsid w:val="00B363B2"/>
    <w:rsid w:val="00B36639"/>
    <w:rsid w:val="00B36C11"/>
    <w:rsid w:val="00B370C1"/>
    <w:rsid w:val="00B3719F"/>
    <w:rsid w:val="00B3755A"/>
    <w:rsid w:val="00B37CD0"/>
    <w:rsid w:val="00B40B55"/>
    <w:rsid w:val="00B40BE3"/>
    <w:rsid w:val="00B40F22"/>
    <w:rsid w:val="00B419AF"/>
    <w:rsid w:val="00B41BA7"/>
    <w:rsid w:val="00B41E58"/>
    <w:rsid w:val="00B42156"/>
    <w:rsid w:val="00B4236A"/>
    <w:rsid w:val="00B42549"/>
    <w:rsid w:val="00B426CB"/>
    <w:rsid w:val="00B43034"/>
    <w:rsid w:val="00B43101"/>
    <w:rsid w:val="00B43273"/>
    <w:rsid w:val="00B4351F"/>
    <w:rsid w:val="00B43B5F"/>
    <w:rsid w:val="00B43BED"/>
    <w:rsid w:val="00B43C30"/>
    <w:rsid w:val="00B43CFA"/>
    <w:rsid w:val="00B44012"/>
    <w:rsid w:val="00B4447C"/>
    <w:rsid w:val="00B4488D"/>
    <w:rsid w:val="00B44A1B"/>
    <w:rsid w:val="00B45009"/>
    <w:rsid w:val="00B4539E"/>
    <w:rsid w:val="00B456AB"/>
    <w:rsid w:val="00B45740"/>
    <w:rsid w:val="00B46284"/>
    <w:rsid w:val="00B46790"/>
    <w:rsid w:val="00B46856"/>
    <w:rsid w:val="00B474BE"/>
    <w:rsid w:val="00B474EA"/>
    <w:rsid w:val="00B501A7"/>
    <w:rsid w:val="00B5024B"/>
    <w:rsid w:val="00B502E0"/>
    <w:rsid w:val="00B506E6"/>
    <w:rsid w:val="00B51115"/>
    <w:rsid w:val="00B5112B"/>
    <w:rsid w:val="00B51174"/>
    <w:rsid w:val="00B51492"/>
    <w:rsid w:val="00B51A66"/>
    <w:rsid w:val="00B51D1E"/>
    <w:rsid w:val="00B51D84"/>
    <w:rsid w:val="00B52292"/>
    <w:rsid w:val="00B5270A"/>
    <w:rsid w:val="00B528C7"/>
    <w:rsid w:val="00B52F5A"/>
    <w:rsid w:val="00B53846"/>
    <w:rsid w:val="00B538F0"/>
    <w:rsid w:val="00B5402D"/>
    <w:rsid w:val="00B5430E"/>
    <w:rsid w:val="00B54498"/>
    <w:rsid w:val="00B5469A"/>
    <w:rsid w:val="00B54916"/>
    <w:rsid w:val="00B55080"/>
    <w:rsid w:val="00B55740"/>
    <w:rsid w:val="00B55A6C"/>
    <w:rsid w:val="00B55C54"/>
    <w:rsid w:val="00B55F86"/>
    <w:rsid w:val="00B560F3"/>
    <w:rsid w:val="00B56295"/>
    <w:rsid w:val="00B56A43"/>
    <w:rsid w:val="00B56AA2"/>
    <w:rsid w:val="00B56C55"/>
    <w:rsid w:val="00B56E75"/>
    <w:rsid w:val="00B57831"/>
    <w:rsid w:val="00B57917"/>
    <w:rsid w:val="00B60244"/>
    <w:rsid w:val="00B608F8"/>
    <w:rsid w:val="00B617B7"/>
    <w:rsid w:val="00B6187B"/>
    <w:rsid w:val="00B618A5"/>
    <w:rsid w:val="00B6195E"/>
    <w:rsid w:val="00B61EF1"/>
    <w:rsid w:val="00B620AB"/>
    <w:rsid w:val="00B6268F"/>
    <w:rsid w:val="00B6274B"/>
    <w:rsid w:val="00B62788"/>
    <w:rsid w:val="00B6278C"/>
    <w:rsid w:val="00B62B92"/>
    <w:rsid w:val="00B62C46"/>
    <w:rsid w:val="00B631E1"/>
    <w:rsid w:val="00B63431"/>
    <w:rsid w:val="00B636C6"/>
    <w:rsid w:val="00B6381D"/>
    <w:rsid w:val="00B6386A"/>
    <w:rsid w:val="00B63AA5"/>
    <w:rsid w:val="00B63F48"/>
    <w:rsid w:val="00B643F2"/>
    <w:rsid w:val="00B64596"/>
    <w:rsid w:val="00B64CE7"/>
    <w:rsid w:val="00B64F6C"/>
    <w:rsid w:val="00B6551F"/>
    <w:rsid w:val="00B663E5"/>
    <w:rsid w:val="00B66469"/>
    <w:rsid w:val="00B66729"/>
    <w:rsid w:val="00B66872"/>
    <w:rsid w:val="00B669B9"/>
    <w:rsid w:val="00B67171"/>
    <w:rsid w:val="00B67177"/>
    <w:rsid w:val="00B67344"/>
    <w:rsid w:val="00B67412"/>
    <w:rsid w:val="00B67473"/>
    <w:rsid w:val="00B67A86"/>
    <w:rsid w:val="00B67AD8"/>
    <w:rsid w:val="00B701CE"/>
    <w:rsid w:val="00B704D9"/>
    <w:rsid w:val="00B706B9"/>
    <w:rsid w:val="00B70741"/>
    <w:rsid w:val="00B70AB0"/>
    <w:rsid w:val="00B70AD0"/>
    <w:rsid w:val="00B70E79"/>
    <w:rsid w:val="00B71399"/>
    <w:rsid w:val="00B71CA5"/>
    <w:rsid w:val="00B71FCD"/>
    <w:rsid w:val="00B72527"/>
    <w:rsid w:val="00B727BD"/>
    <w:rsid w:val="00B72B66"/>
    <w:rsid w:val="00B73283"/>
    <w:rsid w:val="00B735E6"/>
    <w:rsid w:val="00B73BC8"/>
    <w:rsid w:val="00B73C67"/>
    <w:rsid w:val="00B73C81"/>
    <w:rsid w:val="00B74646"/>
    <w:rsid w:val="00B750F9"/>
    <w:rsid w:val="00B755A0"/>
    <w:rsid w:val="00B75707"/>
    <w:rsid w:val="00B75ADA"/>
    <w:rsid w:val="00B760C7"/>
    <w:rsid w:val="00B7669A"/>
    <w:rsid w:val="00B76A0E"/>
    <w:rsid w:val="00B76A95"/>
    <w:rsid w:val="00B774AA"/>
    <w:rsid w:val="00B776A3"/>
    <w:rsid w:val="00B776B0"/>
    <w:rsid w:val="00B776F9"/>
    <w:rsid w:val="00B77748"/>
    <w:rsid w:val="00B777BB"/>
    <w:rsid w:val="00B7788C"/>
    <w:rsid w:val="00B778E0"/>
    <w:rsid w:val="00B77990"/>
    <w:rsid w:val="00B77A6E"/>
    <w:rsid w:val="00B77A78"/>
    <w:rsid w:val="00B80320"/>
    <w:rsid w:val="00B803EF"/>
    <w:rsid w:val="00B80488"/>
    <w:rsid w:val="00B80CB2"/>
    <w:rsid w:val="00B80FDB"/>
    <w:rsid w:val="00B8143D"/>
    <w:rsid w:val="00B8158C"/>
    <w:rsid w:val="00B819B1"/>
    <w:rsid w:val="00B81A97"/>
    <w:rsid w:val="00B81C96"/>
    <w:rsid w:val="00B8223F"/>
    <w:rsid w:val="00B8229F"/>
    <w:rsid w:val="00B824D4"/>
    <w:rsid w:val="00B82786"/>
    <w:rsid w:val="00B83414"/>
    <w:rsid w:val="00B83D12"/>
    <w:rsid w:val="00B841CD"/>
    <w:rsid w:val="00B84504"/>
    <w:rsid w:val="00B845BA"/>
    <w:rsid w:val="00B8470E"/>
    <w:rsid w:val="00B8495D"/>
    <w:rsid w:val="00B850F2"/>
    <w:rsid w:val="00B85204"/>
    <w:rsid w:val="00B85447"/>
    <w:rsid w:val="00B856C0"/>
    <w:rsid w:val="00B85A2E"/>
    <w:rsid w:val="00B85C87"/>
    <w:rsid w:val="00B862DA"/>
    <w:rsid w:val="00B86749"/>
    <w:rsid w:val="00B8674B"/>
    <w:rsid w:val="00B86DAA"/>
    <w:rsid w:val="00B87347"/>
    <w:rsid w:val="00B878F8"/>
    <w:rsid w:val="00B8795B"/>
    <w:rsid w:val="00B90062"/>
    <w:rsid w:val="00B902A5"/>
    <w:rsid w:val="00B9036A"/>
    <w:rsid w:val="00B90385"/>
    <w:rsid w:val="00B91373"/>
    <w:rsid w:val="00B9158B"/>
    <w:rsid w:val="00B92B74"/>
    <w:rsid w:val="00B92E2C"/>
    <w:rsid w:val="00B9338E"/>
    <w:rsid w:val="00B93828"/>
    <w:rsid w:val="00B938CE"/>
    <w:rsid w:val="00B93B45"/>
    <w:rsid w:val="00B93BAC"/>
    <w:rsid w:val="00B942CE"/>
    <w:rsid w:val="00B94346"/>
    <w:rsid w:val="00B94404"/>
    <w:rsid w:val="00B948C4"/>
    <w:rsid w:val="00B94C4E"/>
    <w:rsid w:val="00B950CD"/>
    <w:rsid w:val="00B95388"/>
    <w:rsid w:val="00B958C0"/>
    <w:rsid w:val="00B96067"/>
    <w:rsid w:val="00B967CE"/>
    <w:rsid w:val="00B968DF"/>
    <w:rsid w:val="00B96B25"/>
    <w:rsid w:val="00B96B9D"/>
    <w:rsid w:val="00B9718A"/>
    <w:rsid w:val="00B97498"/>
    <w:rsid w:val="00B978FA"/>
    <w:rsid w:val="00B97970"/>
    <w:rsid w:val="00B979CB"/>
    <w:rsid w:val="00BA0367"/>
    <w:rsid w:val="00BA0576"/>
    <w:rsid w:val="00BA083C"/>
    <w:rsid w:val="00BA08DC"/>
    <w:rsid w:val="00BA115A"/>
    <w:rsid w:val="00BA1317"/>
    <w:rsid w:val="00BA16CC"/>
    <w:rsid w:val="00BA1D6F"/>
    <w:rsid w:val="00BA1E6A"/>
    <w:rsid w:val="00BA2130"/>
    <w:rsid w:val="00BA218A"/>
    <w:rsid w:val="00BA2550"/>
    <w:rsid w:val="00BA2C04"/>
    <w:rsid w:val="00BA2D03"/>
    <w:rsid w:val="00BA2D04"/>
    <w:rsid w:val="00BA2EB0"/>
    <w:rsid w:val="00BA30B1"/>
    <w:rsid w:val="00BA315B"/>
    <w:rsid w:val="00BA320B"/>
    <w:rsid w:val="00BA32C8"/>
    <w:rsid w:val="00BA3650"/>
    <w:rsid w:val="00BA3707"/>
    <w:rsid w:val="00BA378D"/>
    <w:rsid w:val="00BA37F8"/>
    <w:rsid w:val="00BA3D15"/>
    <w:rsid w:val="00BA4815"/>
    <w:rsid w:val="00BA4EB6"/>
    <w:rsid w:val="00BA4EF1"/>
    <w:rsid w:val="00BA5B3D"/>
    <w:rsid w:val="00BA5BD4"/>
    <w:rsid w:val="00BA5C23"/>
    <w:rsid w:val="00BA63C0"/>
    <w:rsid w:val="00BA674D"/>
    <w:rsid w:val="00BA6DAF"/>
    <w:rsid w:val="00BA749C"/>
    <w:rsid w:val="00BA751C"/>
    <w:rsid w:val="00BA7708"/>
    <w:rsid w:val="00BA7B31"/>
    <w:rsid w:val="00BA7BDC"/>
    <w:rsid w:val="00BA7D10"/>
    <w:rsid w:val="00BB0308"/>
    <w:rsid w:val="00BB03E6"/>
    <w:rsid w:val="00BB0B17"/>
    <w:rsid w:val="00BB0B95"/>
    <w:rsid w:val="00BB0D7D"/>
    <w:rsid w:val="00BB19D2"/>
    <w:rsid w:val="00BB1C2D"/>
    <w:rsid w:val="00BB1EAA"/>
    <w:rsid w:val="00BB217B"/>
    <w:rsid w:val="00BB22B8"/>
    <w:rsid w:val="00BB234A"/>
    <w:rsid w:val="00BB2573"/>
    <w:rsid w:val="00BB2A3A"/>
    <w:rsid w:val="00BB2C8D"/>
    <w:rsid w:val="00BB342A"/>
    <w:rsid w:val="00BB3ACA"/>
    <w:rsid w:val="00BB3E94"/>
    <w:rsid w:val="00BB47CA"/>
    <w:rsid w:val="00BB4C63"/>
    <w:rsid w:val="00BB5861"/>
    <w:rsid w:val="00BB5C41"/>
    <w:rsid w:val="00BB60BC"/>
    <w:rsid w:val="00BB654D"/>
    <w:rsid w:val="00BB6564"/>
    <w:rsid w:val="00BB6CEE"/>
    <w:rsid w:val="00BB6F1F"/>
    <w:rsid w:val="00BB7173"/>
    <w:rsid w:val="00BB7585"/>
    <w:rsid w:val="00BB7D03"/>
    <w:rsid w:val="00BC000A"/>
    <w:rsid w:val="00BC02E3"/>
    <w:rsid w:val="00BC0876"/>
    <w:rsid w:val="00BC0CDE"/>
    <w:rsid w:val="00BC0F93"/>
    <w:rsid w:val="00BC12C1"/>
    <w:rsid w:val="00BC1397"/>
    <w:rsid w:val="00BC13C1"/>
    <w:rsid w:val="00BC15AB"/>
    <w:rsid w:val="00BC15B9"/>
    <w:rsid w:val="00BC182A"/>
    <w:rsid w:val="00BC1EE8"/>
    <w:rsid w:val="00BC219D"/>
    <w:rsid w:val="00BC2609"/>
    <w:rsid w:val="00BC2810"/>
    <w:rsid w:val="00BC2C73"/>
    <w:rsid w:val="00BC34E1"/>
    <w:rsid w:val="00BC37C7"/>
    <w:rsid w:val="00BC39F8"/>
    <w:rsid w:val="00BC3D23"/>
    <w:rsid w:val="00BC450D"/>
    <w:rsid w:val="00BC456B"/>
    <w:rsid w:val="00BC4771"/>
    <w:rsid w:val="00BC47E2"/>
    <w:rsid w:val="00BC4E0D"/>
    <w:rsid w:val="00BC5290"/>
    <w:rsid w:val="00BC5FF1"/>
    <w:rsid w:val="00BC6560"/>
    <w:rsid w:val="00BC688C"/>
    <w:rsid w:val="00BC6B06"/>
    <w:rsid w:val="00BC6E24"/>
    <w:rsid w:val="00BC7B35"/>
    <w:rsid w:val="00BC7BC2"/>
    <w:rsid w:val="00BD047C"/>
    <w:rsid w:val="00BD0531"/>
    <w:rsid w:val="00BD07C1"/>
    <w:rsid w:val="00BD07ED"/>
    <w:rsid w:val="00BD0B46"/>
    <w:rsid w:val="00BD0F34"/>
    <w:rsid w:val="00BD1763"/>
    <w:rsid w:val="00BD1A3D"/>
    <w:rsid w:val="00BD1C41"/>
    <w:rsid w:val="00BD2433"/>
    <w:rsid w:val="00BD27B1"/>
    <w:rsid w:val="00BD29D7"/>
    <w:rsid w:val="00BD2D24"/>
    <w:rsid w:val="00BD309F"/>
    <w:rsid w:val="00BD370F"/>
    <w:rsid w:val="00BD39A8"/>
    <w:rsid w:val="00BD4672"/>
    <w:rsid w:val="00BD5101"/>
    <w:rsid w:val="00BD5697"/>
    <w:rsid w:val="00BD56D6"/>
    <w:rsid w:val="00BD57F8"/>
    <w:rsid w:val="00BD5915"/>
    <w:rsid w:val="00BD5A83"/>
    <w:rsid w:val="00BD5C19"/>
    <w:rsid w:val="00BD5DDC"/>
    <w:rsid w:val="00BD648B"/>
    <w:rsid w:val="00BD69B7"/>
    <w:rsid w:val="00BD6A3C"/>
    <w:rsid w:val="00BD6C27"/>
    <w:rsid w:val="00BD6DC9"/>
    <w:rsid w:val="00BD73C1"/>
    <w:rsid w:val="00BD7621"/>
    <w:rsid w:val="00BD76AC"/>
    <w:rsid w:val="00BD7B4F"/>
    <w:rsid w:val="00BD7C85"/>
    <w:rsid w:val="00BE06E3"/>
    <w:rsid w:val="00BE0789"/>
    <w:rsid w:val="00BE0B96"/>
    <w:rsid w:val="00BE0CF6"/>
    <w:rsid w:val="00BE0DF5"/>
    <w:rsid w:val="00BE181B"/>
    <w:rsid w:val="00BE183E"/>
    <w:rsid w:val="00BE1C20"/>
    <w:rsid w:val="00BE1FEA"/>
    <w:rsid w:val="00BE28A9"/>
    <w:rsid w:val="00BE29E2"/>
    <w:rsid w:val="00BE2A2B"/>
    <w:rsid w:val="00BE2CC9"/>
    <w:rsid w:val="00BE3019"/>
    <w:rsid w:val="00BE3082"/>
    <w:rsid w:val="00BE3506"/>
    <w:rsid w:val="00BE3B81"/>
    <w:rsid w:val="00BE4012"/>
    <w:rsid w:val="00BE4312"/>
    <w:rsid w:val="00BE4404"/>
    <w:rsid w:val="00BE44FB"/>
    <w:rsid w:val="00BE4A3F"/>
    <w:rsid w:val="00BE4D6C"/>
    <w:rsid w:val="00BE5187"/>
    <w:rsid w:val="00BE5206"/>
    <w:rsid w:val="00BE522E"/>
    <w:rsid w:val="00BE5563"/>
    <w:rsid w:val="00BE5726"/>
    <w:rsid w:val="00BE58AE"/>
    <w:rsid w:val="00BE5945"/>
    <w:rsid w:val="00BE5D2C"/>
    <w:rsid w:val="00BE6029"/>
    <w:rsid w:val="00BE6E15"/>
    <w:rsid w:val="00BE74C2"/>
    <w:rsid w:val="00BE76BB"/>
    <w:rsid w:val="00BE7E44"/>
    <w:rsid w:val="00BE7EEE"/>
    <w:rsid w:val="00BF07D5"/>
    <w:rsid w:val="00BF0F68"/>
    <w:rsid w:val="00BF1537"/>
    <w:rsid w:val="00BF18B2"/>
    <w:rsid w:val="00BF19BE"/>
    <w:rsid w:val="00BF1C8F"/>
    <w:rsid w:val="00BF1CD4"/>
    <w:rsid w:val="00BF2309"/>
    <w:rsid w:val="00BF2B8A"/>
    <w:rsid w:val="00BF2D77"/>
    <w:rsid w:val="00BF3223"/>
    <w:rsid w:val="00BF3489"/>
    <w:rsid w:val="00BF3844"/>
    <w:rsid w:val="00BF3DC7"/>
    <w:rsid w:val="00BF4BD4"/>
    <w:rsid w:val="00BF4E96"/>
    <w:rsid w:val="00BF5088"/>
    <w:rsid w:val="00BF55EE"/>
    <w:rsid w:val="00BF5936"/>
    <w:rsid w:val="00BF5CDF"/>
    <w:rsid w:val="00BF5D46"/>
    <w:rsid w:val="00BF6512"/>
    <w:rsid w:val="00BF6593"/>
    <w:rsid w:val="00BF65C3"/>
    <w:rsid w:val="00BF68F2"/>
    <w:rsid w:val="00BF699E"/>
    <w:rsid w:val="00BF748D"/>
    <w:rsid w:val="00BF7557"/>
    <w:rsid w:val="00BF7895"/>
    <w:rsid w:val="00BF7FEF"/>
    <w:rsid w:val="00C00967"/>
    <w:rsid w:val="00C00A8C"/>
    <w:rsid w:val="00C01239"/>
    <w:rsid w:val="00C01538"/>
    <w:rsid w:val="00C01BCF"/>
    <w:rsid w:val="00C023AA"/>
    <w:rsid w:val="00C029D4"/>
    <w:rsid w:val="00C02EF7"/>
    <w:rsid w:val="00C02F20"/>
    <w:rsid w:val="00C03025"/>
    <w:rsid w:val="00C0305A"/>
    <w:rsid w:val="00C03B13"/>
    <w:rsid w:val="00C03CAD"/>
    <w:rsid w:val="00C0409D"/>
    <w:rsid w:val="00C041D4"/>
    <w:rsid w:val="00C042E2"/>
    <w:rsid w:val="00C0438D"/>
    <w:rsid w:val="00C0489C"/>
    <w:rsid w:val="00C04BBA"/>
    <w:rsid w:val="00C0550A"/>
    <w:rsid w:val="00C05690"/>
    <w:rsid w:val="00C056F0"/>
    <w:rsid w:val="00C058AA"/>
    <w:rsid w:val="00C05C4C"/>
    <w:rsid w:val="00C05DAC"/>
    <w:rsid w:val="00C05FC8"/>
    <w:rsid w:val="00C06546"/>
    <w:rsid w:val="00C066D4"/>
    <w:rsid w:val="00C066D6"/>
    <w:rsid w:val="00C06F2D"/>
    <w:rsid w:val="00C07277"/>
    <w:rsid w:val="00C07892"/>
    <w:rsid w:val="00C07A00"/>
    <w:rsid w:val="00C07B9A"/>
    <w:rsid w:val="00C07E70"/>
    <w:rsid w:val="00C10016"/>
    <w:rsid w:val="00C102B2"/>
    <w:rsid w:val="00C10602"/>
    <w:rsid w:val="00C10646"/>
    <w:rsid w:val="00C11986"/>
    <w:rsid w:val="00C11D8F"/>
    <w:rsid w:val="00C12014"/>
    <w:rsid w:val="00C1227E"/>
    <w:rsid w:val="00C123A0"/>
    <w:rsid w:val="00C1253A"/>
    <w:rsid w:val="00C12732"/>
    <w:rsid w:val="00C12B6C"/>
    <w:rsid w:val="00C13067"/>
    <w:rsid w:val="00C13797"/>
    <w:rsid w:val="00C13845"/>
    <w:rsid w:val="00C13984"/>
    <w:rsid w:val="00C13F24"/>
    <w:rsid w:val="00C13FB1"/>
    <w:rsid w:val="00C14332"/>
    <w:rsid w:val="00C14681"/>
    <w:rsid w:val="00C14A19"/>
    <w:rsid w:val="00C14AE2"/>
    <w:rsid w:val="00C14E6D"/>
    <w:rsid w:val="00C1526A"/>
    <w:rsid w:val="00C1572C"/>
    <w:rsid w:val="00C15AEE"/>
    <w:rsid w:val="00C15B1D"/>
    <w:rsid w:val="00C15BC2"/>
    <w:rsid w:val="00C15D82"/>
    <w:rsid w:val="00C15F6E"/>
    <w:rsid w:val="00C16567"/>
    <w:rsid w:val="00C168FC"/>
    <w:rsid w:val="00C16934"/>
    <w:rsid w:val="00C16969"/>
    <w:rsid w:val="00C16D08"/>
    <w:rsid w:val="00C16FD9"/>
    <w:rsid w:val="00C171E8"/>
    <w:rsid w:val="00C175F0"/>
    <w:rsid w:val="00C17792"/>
    <w:rsid w:val="00C17CF3"/>
    <w:rsid w:val="00C17F86"/>
    <w:rsid w:val="00C202DF"/>
    <w:rsid w:val="00C203EC"/>
    <w:rsid w:val="00C20693"/>
    <w:rsid w:val="00C209D1"/>
    <w:rsid w:val="00C20A7B"/>
    <w:rsid w:val="00C20F54"/>
    <w:rsid w:val="00C21390"/>
    <w:rsid w:val="00C215ED"/>
    <w:rsid w:val="00C21601"/>
    <w:rsid w:val="00C21B1B"/>
    <w:rsid w:val="00C21B55"/>
    <w:rsid w:val="00C21C6A"/>
    <w:rsid w:val="00C21E23"/>
    <w:rsid w:val="00C223B6"/>
    <w:rsid w:val="00C2292F"/>
    <w:rsid w:val="00C232B1"/>
    <w:rsid w:val="00C23514"/>
    <w:rsid w:val="00C237DF"/>
    <w:rsid w:val="00C23CE4"/>
    <w:rsid w:val="00C241E2"/>
    <w:rsid w:val="00C2420E"/>
    <w:rsid w:val="00C2436A"/>
    <w:rsid w:val="00C24681"/>
    <w:rsid w:val="00C246F4"/>
    <w:rsid w:val="00C24AFF"/>
    <w:rsid w:val="00C24E11"/>
    <w:rsid w:val="00C25310"/>
    <w:rsid w:val="00C2534D"/>
    <w:rsid w:val="00C255B6"/>
    <w:rsid w:val="00C25DCB"/>
    <w:rsid w:val="00C260B4"/>
    <w:rsid w:val="00C2658B"/>
    <w:rsid w:val="00C26AE7"/>
    <w:rsid w:val="00C26F20"/>
    <w:rsid w:val="00C271BB"/>
    <w:rsid w:val="00C2743B"/>
    <w:rsid w:val="00C2743D"/>
    <w:rsid w:val="00C277FA"/>
    <w:rsid w:val="00C278D3"/>
    <w:rsid w:val="00C279A4"/>
    <w:rsid w:val="00C27A52"/>
    <w:rsid w:val="00C30081"/>
    <w:rsid w:val="00C303A6"/>
    <w:rsid w:val="00C30411"/>
    <w:rsid w:val="00C3084A"/>
    <w:rsid w:val="00C30D17"/>
    <w:rsid w:val="00C3131E"/>
    <w:rsid w:val="00C319C2"/>
    <w:rsid w:val="00C319DF"/>
    <w:rsid w:val="00C32123"/>
    <w:rsid w:val="00C3221C"/>
    <w:rsid w:val="00C3225B"/>
    <w:rsid w:val="00C322C8"/>
    <w:rsid w:val="00C322F3"/>
    <w:rsid w:val="00C323CD"/>
    <w:rsid w:val="00C324DF"/>
    <w:rsid w:val="00C32532"/>
    <w:rsid w:val="00C32F3F"/>
    <w:rsid w:val="00C33319"/>
    <w:rsid w:val="00C336C9"/>
    <w:rsid w:val="00C336FF"/>
    <w:rsid w:val="00C33AEA"/>
    <w:rsid w:val="00C33C5C"/>
    <w:rsid w:val="00C34019"/>
    <w:rsid w:val="00C340DC"/>
    <w:rsid w:val="00C340EE"/>
    <w:rsid w:val="00C34A40"/>
    <w:rsid w:val="00C34C60"/>
    <w:rsid w:val="00C35721"/>
    <w:rsid w:val="00C35DE2"/>
    <w:rsid w:val="00C363BF"/>
    <w:rsid w:val="00C36728"/>
    <w:rsid w:val="00C368E9"/>
    <w:rsid w:val="00C36A07"/>
    <w:rsid w:val="00C37026"/>
    <w:rsid w:val="00C37108"/>
    <w:rsid w:val="00C3762B"/>
    <w:rsid w:val="00C37663"/>
    <w:rsid w:val="00C37945"/>
    <w:rsid w:val="00C4059E"/>
    <w:rsid w:val="00C4118C"/>
    <w:rsid w:val="00C4134D"/>
    <w:rsid w:val="00C41556"/>
    <w:rsid w:val="00C415EA"/>
    <w:rsid w:val="00C420B5"/>
    <w:rsid w:val="00C42147"/>
    <w:rsid w:val="00C421B2"/>
    <w:rsid w:val="00C4272B"/>
    <w:rsid w:val="00C43234"/>
    <w:rsid w:val="00C433D9"/>
    <w:rsid w:val="00C438AA"/>
    <w:rsid w:val="00C43C7A"/>
    <w:rsid w:val="00C43D5E"/>
    <w:rsid w:val="00C441B4"/>
    <w:rsid w:val="00C441B9"/>
    <w:rsid w:val="00C445A5"/>
    <w:rsid w:val="00C44920"/>
    <w:rsid w:val="00C44A43"/>
    <w:rsid w:val="00C44B48"/>
    <w:rsid w:val="00C44D2F"/>
    <w:rsid w:val="00C45642"/>
    <w:rsid w:val="00C456B0"/>
    <w:rsid w:val="00C4570E"/>
    <w:rsid w:val="00C45F62"/>
    <w:rsid w:val="00C4611B"/>
    <w:rsid w:val="00C461E0"/>
    <w:rsid w:val="00C46A24"/>
    <w:rsid w:val="00C46AEC"/>
    <w:rsid w:val="00C46B47"/>
    <w:rsid w:val="00C46C77"/>
    <w:rsid w:val="00C47880"/>
    <w:rsid w:val="00C47C74"/>
    <w:rsid w:val="00C50319"/>
    <w:rsid w:val="00C5092E"/>
    <w:rsid w:val="00C514F9"/>
    <w:rsid w:val="00C515D7"/>
    <w:rsid w:val="00C519ED"/>
    <w:rsid w:val="00C51FC3"/>
    <w:rsid w:val="00C51FFE"/>
    <w:rsid w:val="00C524C7"/>
    <w:rsid w:val="00C5260E"/>
    <w:rsid w:val="00C52FD2"/>
    <w:rsid w:val="00C53193"/>
    <w:rsid w:val="00C5331D"/>
    <w:rsid w:val="00C533C5"/>
    <w:rsid w:val="00C533C8"/>
    <w:rsid w:val="00C5355B"/>
    <w:rsid w:val="00C536F8"/>
    <w:rsid w:val="00C53C90"/>
    <w:rsid w:val="00C5405C"/>
    <w:rsid w:val="00C543D0"/>
    <w:rsid w:val="00C545F6"/>
    <w:rsid w:val="00C548B3"/>
    <w:rsid w:val="00C54E03"/>
    <w:rsid w:val="00C54F31"/>
    <w:rsid w:val="00C55777"/>
    <w:rsid w:val="00C55950"/>
    <w:rsid w:val="00C55A74"/>
    <w:rsid w:val="00C55E4C"/>
    <w:rsid w:val="00C55F4D"/>
    <w:rsid w:val="00C5640B"/>
    <w:rsid w:val="00C56655"/>
    <w:rsid w:val="00C567FA"/>
    <w:rsid w:val="00C56B86"/>
    <w:rsid w:val="00C56B97"/>
    <w:rsid w:val="00C56E46"/>
    <w:rsid w:val="00C57562"/>
    <w:rsid w:val="00C5767E"/>
    <w:rsid w:val="00C579FA"/>
    <w:rsid w:val="00C6020C"/>
    <w:rsid w:val="00C61692"/>
    <w:rsid w:val="00C61717"/>
    <w:rsid w:val="00C6185D"/>
    <w:rsid w:val="00C619CA"/>
    <w:rsid w:val="00C6205B"/>
    <w:rsid w:val="00C620F5"/>
    <w:rsid w:val="00C6251A"/>
    <w:rsid w:val="00C6252D"/>
    <w:rsid w:val="00C62EA5"/>
    <w:rsid w:val="00C63186"/>
    <w:rsid w:val="00C6332E"/>
    <w:rsid w:val="00C63515"/>
    <w:rsid w:val="00C637C5"/>
    <w:rsid w:val="00C63935"/>
    <w:rsid w:val="00C63B23"/>
    <w:rsid w:val="00C63B56"/>
    <w:rsid w:val="00C63E71"/>
    <w:rsid w:val="00C6405D"/>
    <w:rsid w:val="00C641A3"/>
    <w:rsid w:val="00C643C8"/>
    <w:rsid w:val="00C644D9"/>
    <w:rsid w:val="00C6482C"/>
    <w:rsid w:val="00C6484B"/>
    <w:rsid w:val="00C64A11"/>
    <w:rsid w:val="00C65454"/>
    <w:rsid w:val="00C65615"/>
    <w:rsid w:val="00C65DB8"/>
    <w:rsid w:val="00C65E63"/>
    <w:rsid w:val="00C6648F"/>
    <w:rsid w:val="00C67887"/>
    <w:rsid w:val="00C67A1E"/>
    <w:rsid w:val="00C70072"/>
    <w:rsid w:val="00C70150"/>
    <w:rsid w:val="00C701EE"/>
    <w:rsid w:val="00C7020A"/>
    <w:rsid w:val="00C70413"/>
    <w:rsid w:val="00C70599"/>
    <w:rsid w:val="00C70747"/>
    <w:rsid w:val="00C70C03"/>
    <w:rsid w:val="00C70D92"/>
    <w:rsid w:val="00C72630"/>
    <w:rsid w:val="00C72A71"/>
    <w:rsid w:val="00C72E9D"/>
    <w:rsid w:val="00C735E2"/>
    <w:rsid w:val="00C735EB"/>
    <w:rsid w:val="00C7384C"/>
    <w:rsid w:val="00C74079"/>
    <w:rsid w:val="00C74BAD"/>
    <w:rsid w:val="00C74F3F"/>
    <w:rsid w:val="00C750C2"/>
    <w:rsid w:val="00C75526"/>
    <w:rsid w:val="00C75573"/>
    <w:rsid w:val="00C759A5"/>
    <w:rsid w:val="00C75D2E"/>
    <w:rsid w:val="00C762A0"/>
    <w:rsid w:val="00C764D9"/>
    <w:rsid w:val="00C76521"/>
    <w:rsid w:val="00C76555"/>
    <w:rsid w:val="00C76AC8"/>
    <w:rsid w:val="00C774E4"/>
    <w:rsid w:val="00C7758B"/>
    <w:rsid w:val="00C776B6"/>
    <w:rsid w:val="00C77751"/>
    <w:rsid w:val="00C777CF"/>
    <w:rsid w:val="00C803DF"/>
    <w:rsid w:val="00C80914"/>
    <w:rsid w:val="00C80ABB"/>
    <w:rsid w:val="00C80AFB"/>
    <w:rsid w:val="00C80D85"/>
    <w:rsid w:val="00C81246"/>
    <w:rsid w:val="00C814A0"/>
    <w:rsid w:val="00C81613"/>
    <w:rsid w:val="00C819B6"/>
    <w:rsid w:val="00C81A74"/>
    <w:rsid w:val="00C81BC2"/>
    <w:rsid w:val="00C8205E"/>
    <w:rsid w:val="00C82292"/>
    <w:rsid w:val="00C8292C"/>
    <w:rsid w:val="00C82D51"/>
    <w:rsid w:val="00C83726"/>
    <w:rsid w:val="00C83A4D"/>
    <w:rsid w:val="00C842B2"/>
    <w:rsid w:val="00C84320"/>
    <w:rsid w:val="00C84464"/>
    <w:rsid w:val="00C84F03"/>
    <w:rsid w:val="00C85038"/>
    <w:rsid w:val="00C85040"/>
    <w:rsid w:val="00C853C7"/>
    <w:rsid w:val="00C85E9C"/>
    <w:rsid w:val="00C860A1"/>
    <w:rsid w:val="00C86295"/>
    <w:rsid w:val="00C864C8"/>
    <w:rsid w:val="00C865B2"/>
    <w:rsid w:val="00C868F5"/>
    <w:rsid w:val="00C868F8"/>
    <w:rsid w:val="00C8696E"/>
    <w:rsid w:val="00C87146"/>
    <w:rsid w:val="00C874F0"/>
    <w:rsid w:val="00C8778E"/>
    <w:rsid w:val="00C879C0"/>
    <w:rsid w:val="00C87AA7"/>
    <w:rsid w:val="00C87B75"/>
    <w:rsid w:val="00C90037"/>
    <w:rsid w:val="00C90059"/>
    <w:rsid w:val="00C906A0"/>
    <w:rsid w:val="00C90AFB"/>
    <w:rsid w:val="00C90C8F"/>
    <w:rsid w:val="00C90D4F"/>
    <w:rsid w:val="00C90F2C"/>
    <w:rsid w:val="00C9118A"/>
    <w:rsid w:val="00C91755"/>
    <w:rsid w:val="00C9188E"/>
    <w:rsid w:val="00C91CA4"/>
    <w:rsid w:val="00C920FA"/>
    <w:rsid w:val="00C9227A"/>
    <w:rsid w:val="00C9261E"/>
    <w:rsid w:val="00C92951"/>
    <w:rsid w:val="00C92EAB"/>
    <w:rsid w:val="00C92EC4"/>
    <w:rsid w:val="00C92F64"/>
    <w:rsid w:val="00C92FCC"/>
    <w:rsid w:val="00C9305B"/>
    <w:rsid w:val="00C930CC"/>
    <w:rsid w:val="00C932A6"/>
    <w:rsid w:val="00C9330E"/>
    <w:rsid w:val="00C93381"/>
    <w:rsid w:val="00C93735"/>
    <w:rsid w:val="00C939C1"/>
    <w:rsid w:val="00C940B9"/>
    <w:rsid w:val="00C942EF"/>
    <w:rsid w:val="00C9432C"/>
    <w:rsid w:val="00C9443B"/>
    <w:rsid w:val="00C94B3E"/>
    <w:rsid w:val="00C94D9A"/>
    <w:rsid w:val="00C94FB8"/>
    <w:rsid w:val="00C9647A"/>
    <w:rsid w:val="00C968B2"/>
    <w:rsid w:val="00C96AA2"/>
    <w:rsid w:val="00C96BAF"/>
    <w:rsid w:val="00C96E49"/>
    <w:rsid w:val="00C97117"/>
    <w:rsid w:val="00C97280"/>
    <w:rsid w:val="00C97345"/>
    <w:rsid w:val="00C97763"/>
    <w:rsid w:val="00C97809"/>
    <w:rsid w:val="00CA0E7A"/>
    <w:rsid w:val="00CA0E94"/>
    <w:rsid w:val="00CA14AE"/>
    <w:rsid w:val="00CA181B"/>
    <w:rsid w:val="00CA1C08"/>
    <w:rsid w:val="00CA1CC8"/>
    <w:rsid w:val="00CA212D"/>
    <w:rsid w:val="00CA337D"/>
    <w:rsid w:val="00CA350F"/>
    <w:rsid w:val="00CA3665"/>
    <w:rsid w:val="00CA382C"/>
    <w:rsid w:val="00CA384B"/>
    <w:rsid w:val="00CA3907"/>
    <w:rsid w:val="00CA43DB"/>
    <w:rsid w:val="00CA46D7"/>
    <w:rsid w:val="00CA4997"/>
    <w:rsid w:val="00CA4B51"/>
    <w:rsid w:val="00CA4CEE"/>
    <w:rsid w:val="00CA4FD3"/>
    <w:rsid w:val="00CA5142"/>
    <w:rsid w:val="00CA54A9"/>
    <w:rsid w:val="00CA61A8"/>
    <w:rsid w:val="00CA63A7"/>
    <w:rsid w:val="00CA64D6"/>
    <w:rsid w:val="00CA6DBE"/>
    <w:rsid w:val="00CA7721"/>
    <w:rsid w:val="00CA7BF9"/>
    <w:rsid w:val="00CB0039"/>
    <w:rsid w:val="00CB0262"/>
    <w:rsid w:val="00CB0893"/>
    <w:rsid w:val="00CB0A32"/>
    <w:rsid w:val="00CB0B2D"/>
    <w:rsid w:val="00CB1189"/>
    <w:rsid w:val="00CB11BC"/>
    <w:rsid w:val="00CB12B2"/>
    <w:rsid w:val="00CB16A3"/>
    <w:rsid w:val="00CB183C"/>
    <w:rsid w:val="00CB18CE"/>
    <w:rsid w:val="00CB1F60"/>
    <w:rsid w:val="00CB248C"/>
    <w:rsid w:val="00CB2718"/>
    <w:rsid w:val="00CB29A6"/>
    <w:rsid w:val="00CB2C11"/>
    <w:rsid w:val="00CB2E24"/>
    <w:rsid w:val="00CB31C4"/>
    <w:rsid w:val="00CB31EB"/>
    <w:rsid w:val="00CB3491"/>
    <w:rsid w:val="00CB3A8F"/>
    <w:rsid w:val="00CB3E0C"/>
    <w:rsid w:val="00CB403D"/>
    <w:rsid w:val="00CB4816"/>
    <w:rsid w:val="00CB4B75"/>
    <w:rsid w:val="00CB4D11"/>
    <w:rsid w:val="00CB5CBF"/>
    <w:rsid w:val="00CB5E79"/>
    <w:rsid w:val="00CB601E"/>
    <w:rsid w:val="00CB606A"/>
    <w:rsid w:val="00CB610F"/>
    <w:rsid w:val="00CB61C2"/>
    <w:rsid w:val="00CB6257"/>
    <w:rsid w:val="00CB6434"/>
    <w:rsid w:val="00CB657A"/>
    <w:rsid w:val="00CB6583"/>
    <w:rsid w:val="00CB69A7"/>
    <w:rsid w:val="00CB6CBB"/>
    <w:rsid w:val="00CB77EA"/>
    <w:rsid w:val="00CB7B9C"/>
    <w:rsid w:val="00CB7BAB"/>
    <w:rsid w:val="00CC022A"/>
    <w:rsid w:val="00CC0292"/>
    <w:rsid w:val="00CC0CD7"/>
    <w:rsid w:val="00CC0E46"/>
    <w:rsid w:val="00CC11A4"/>
    <w:rsid w:val="00CC11CD"/>
    <w:rsid w:val="00CC124D"/>
    <w:rsid w:val="00CC1463"/>
    <w:rsid w:val="00CC1747"/>
    <w:rsid w:val="00CC18C7"/>
    <w:rsid w:val="00CC203D"/>
    <w:rsid w:val="00CC206B"/>
    <w:rsid w:val="00CC2102"/>
    <w:rsid w:val="00CC2946"/>
    <w:rsid w:val="00CC2AEC"/>
    <w:rsid w:val="00CC2CFE"/>
    <w:rsid w:val="00CC2D06"/>
    <w:rsid w:val="00CC2E48"/>
    <w:rsid w:val="00CC324E"/>
    <w:rsid w:val="00CC3ADC"/>
    <w:rsid w:val="00CC3B8A"/>
    <w:rsid w:val="00CC3BAC"/>
    <w:rsid w:val="00CC3EA3"/>
    <w:rsid w:val="00CC401F"/>
    <w:rsid w:val="00CC43D0"/>
    <w:rsid w:val="00CC4A04"/>
    <w:rsid w:val="00CC4D14"/>
    <w:rsid w:val="00CC4D87"/>
    <w:rsid w:val="00CC5604"/>
    <w:rsid w:val="00CC57A0"/>
    <w:rsid w:val="00CC5AC5"/>
    <w:rsid w:val="00CC5B9C"/>
    <w:rsid w:val="00CC5D7F"/>
    <w:rsid w:val="00CC5DEF"/>
    <w:rsid w:val="00CC5E73"/>
    <w:rsid w:val="00CC61B2"/>
    <w:rsid w:val="00CC6419"/>
    <w:rsid w:val="00CC669A"/>
    <w:rsid w:val="00CC6BE5"/>
    <w:rsid w:val="00CC7392"/>
    <w:rsid w:val="00CC74E6"/>
    <w:rsid w:val="00CC74F6"/>
    <w:rsid w:val="00CC75B1"/>
    <w:rsid w:val="00CC761E"/>
    <w:rsid w:val="00CC7D8D"/>
    <w:rsid w:val="00CC7DC6"/>
    <w:rsid w:val="00CD03DC"/>
    <w:rsid w:val="00CD08B6"/>
    <w:rsid w:val="00CD0921"/>
    <w:rsid w:val="00CD0AA2"/>
    <w:rsid w:val="00CD0F41"/>
    <w:rsid w:val="00CD1042"/>
    <w:rsid w:val="00CD11BA"/>
    <w:rsid w:val="00CD1793"/>
    <w:rsid w:val="00CD185D"/>
    <w:rsid w:val="00CD1BC3"/>
    <w:rsid w:val="00CD1FA7"/>
    <w:rsid w:val="00CD233F"/>
    <w:rsid w:val="00CD2688"/>
    <w:rsid w:val="00CD2F89"/>
    <w:rsid w:val="00CD308E"/>
    <w:rsid w:val="00CD33BE"/>
    <w:rsid w:val="00CD3589"/>
    <w:rsid w:val="00CD38AC"/>
    <w:rsid w:val="00CD3A4B"/>
    <w:rsid w:val="00CD3AA9"/>
    <w:rsid w:val="00CD3C7E"/>
    <w:rsid w:val="00CD4222"/>
    <w:rsid w:val="00CD4302"/>
    <w:rsid w:val="00CD490A"/>
    <w:rsid w:val="00CD4C4A"/>
    <w:rsid w:val="00CD4CBB"/>
    <w:rsid w:val="00CD4E57"/>
    <w:rsid w:val="00CD4EE4"/>
    <w:rsid w:val="00CD50C5"/>
    <w:rsid w:val="00CD51B9"/>
    <w:rsid w:val="00CD57B8"/>
    <w:rsid w:val="00CD58D2"/>
    <w:rsid w:val="00CD5ED7"/>
    <w:rsid w:val="00CD6022"/>
    <w:rsid w:val="00CD6060"/>
    <w:rsid w:val="00CD6940"/>
    <w:rsid w:val="00CD6B99"/>
    <w:rsid w:val="00CD6D31"/>
    <w:rsid w:val="00CD7281"/>
    <w:rsid w:val="00CD7802"/>
    <w:rsid w:val="00CD785F"/>
    <w:rsid w:val="00CD7A38"/>
    <w:rsid w:val="00CD7B10"/>
    <w:rsid w:val="00CD7C43"/>
    <w:rsid w:val="00CD7FAA"/>
    <w:rsid w:val="00CE0D8C"/>
    <w:rsid w:val="00CE1226"/>
    <w:rsid w:val="00CE1A28"/>
    <w:rsid w:val="00CE1D01"/>
    <w:rsid w:val="00CE22A3"/>
    <w:rsid w:val="00CE28ED"/>
    <w:rsid w:val="00CE291A"/>
    <w:rsid w:val="00CE313B"/>
    <w:rsid w:val="00CE3934"/>
    <w:rsid w:val="00CE3BB9"/>
    <w:rsid w:val="00CE3C17"/>
    <w:rsid w:val="00CE3C5A"/>
    <w:rsid w:val="00CE3F09"/>
    <w:rsid w:val="00CE3F5B"/>
    <w:rsid w:val="00CE412C"/>
    <w:rsid w:val="00CE432A"/>
    <w:rsid w:val="00CE4724"/>
    <w:rsid w:val="00CE4BCD"/>
    <w:rsid w:val="00CE4DC4"/>
    <w:rsid w:val="00CE57A9"/>
    <w:rsid w:val="00CE58FD"/>
    <w:rsid w:val="00CE5ECB"/>
    <w:rsid w:val="00CE650D"/>
    <w:rsid w:val="00CE659D"/>
    <w:rsid w:val="00CE661E"/>
    <w:rsid w:val="00CE66CE"/>
    <w:rsid w:val="00CE6811"/>
    <w:rsid w:val="00CE6AD5"/>
    <w:rsid w:val="00CE6CB9"/>
    <w:rsid w:val="00CE6E5E"/>
    <w:rsid w:val="00CE6F4D"/>
    <w:rsid w:val="00CE7605"/>
    <w:rsid w:val="00CF00D5"/>
    <w:rsid w:val="00CF011D"/>
    <w:rsid w:val="00CF084D"/>
    <w:rsid w:val="00CF0E60"/>
    <w:rsid w:val="00CF10CA"/>
    <w:rsid w:val="00CF1127"/>
    <w:rsid w:val="00CF1314"/>
    <w:rsid w:val="00CF13C7"/>
    <w:rsid w:val="00CF190E"/>
    <w:rsid w:val="00CF1A47"/>
    <w:rsid w:val="00CF1A92"/>
    <w:rsid w:val="00CF1C1B"/>
    <w:rsid w:val="00CF1F78"/>
    <w:rsid w:val="00CF2022"/>
    <w:rsid w:val="00CF29BD"/>
    <w:rsid w:val="00CF2B93"/>
    <w:rsid w:val="00CF2F94"/>
    <w:rsid w:val="00CF31BC"/>
    <w:rsid w:val="00CF3360"/>
    <w:rsid w:val="00CF382E"/>
    <w:rsid w:val="00CF386E"/>
    <w:rsid w:val="00CF393D"/>
    <w:rsid w:val="00CF3970"/>
    <w:rsid w:val="00CF39FA"/>
    <w:rsid w:val="00CF3A68"/>
    <w:rsid w:val="00CF3D10"/>
    <w:rsid w:val="00CF3FC5"/>
    <w:rsid w:val="00CF47DB"/>
    <w:rsid w:val="00CF4966"/>
    <w:rsid w:val="00CF4A0E"/>
    <w:rsid w:val="00CF4A55"/>
    <w:rsid w:val="00CF500B"/>
    <w:rsid w:val="00CF545D"/>
    <w:rsid w:val="00CF59B9"/>
    <w:rsid w:val="00CF5E18"/>
    <w:rsid w:val="00CF62B4"/>
    <w:rsid w:val="00CF6662"/>
    <w:rsid w:val="00CF66C2"/>
    <w:rsid w:val="00CF6DC5"/>
    <w:rsid w:val="00CF70C5"/>
    <w:rsid w:val="00CF7567"/>
    <w:rsid w:val="00CF7695"/>
    <w:rsid w:val="00CF7762"/>
    <w:rsid w:val="00CF78C9"/>
    <w:rsid w:val="00CF7A04"/>
    <w:rsid w:val="00CF7C6F"/>
    <w:rsid w:val="00CF7F7C"/>
    <w:rsid w:val="00D00216"/>
    <w:rsid w:val="00D003FF"/>
    <w:rsid w:val="00D0080F"/>
    <w:rsid w:val="00D00A7B"/>
    <w:rsid w:val="00D00C98"/>
    <w:rsid w:val="00D00F34"/>
    <w:rsid w:val="00D022EF"/>
    <w:rsid w:val="00D025A9"/>
    <w:rsid w:val="00D027D9"/>
    <w:rsid w:val="00D029BA"/>
    <w:rsid w:val="00D03002"/>
    <w:rsid w:val="00D03330"/>
    <w:rsid w:val="00D03361"/>
    <w:rsid w:val="00D036D3"/>
    <w:rsid w:val="00D03784"/>
    <w:rsid w:val="00D0393B"/>
    <w:rsid w:val="00D03A20"/>
    <w:rsid w:val="00D041B8"/>
    <w:rsid w:val="00D04300"/>
    <w:rsid w:val="00D04CC2"/>
    <w:rsid w:val="00D04E91"/>
    <w:rsid w:val="00D04F37"/>
    <w:rsid w:val="00D0501C"/>
    <w:rsid w:val="00D051B2"/>
    <w:rsid w:val="00D051B4"/>
    <w:rsid w:val="00D0538B"/>
    <w:rsid w:val="00D0549D"/>
    <w:rsid w:val="00D05981"/>
    <w:rsid w:val="00D05A0F"/>
    <w:rsid w:val="00D05A34"/>
    <w:rsid w:val="00D05A77"/>
    <w:rsid w:val="00D05C0C"/>
    <w:rsid w:val="00D06913"/>
    <w:rsid w:val="00D06A26"/>
    <w:rsid w:val="00D06F0A"/>
    <w:rsid w:val="00D07605"/>
    <w:rsid w:val="00D07682"/>
    <w:rsid w:val="00D076FD"/>
    <w:rsid w:val="00D07797"/>
    <w:rsid w:val="00D07928"/>
    <w:rsid w:val="00D07931"/>
    <w:rsid w:val="00D07A8E"/>
    <w:rsid w:val="00D07CDB"/>
    <w:rsid w:val="00D07EB2"/>
    <w:rsid w:val="00D106A1"/>
    <w:rsid w:val="00D10CE6"/>
    <w:rsid w:val="00D10D49"/>
    <w:rsid w:val="00D10FA9"/>
    <w:rsid w:val="00D114FE"/>
    <w:rsid w:val="00D11629"/>
    <w:rsid w:val="00D1212E"/>
    <w:rsid w:val="00D121A3"/>
    <w:rsid w:val="00D126EE"/>
    <w:rsid w:val="00D127A6"/>
    <w:rsid w:val="00D12A91"/>
    <w:rsid w:val="00D130BE"/>
    <w:rsid w:val="00D1318B"/>
    <w:rsid w:val="00D13365"/>
    <w:rsid w:val="00D13522"/>
    <w:rsid w:val="00D13701"/>
    <w:rsid w:val="00D13CE7"/>
    <w:rsid w:val="00D140ED"/>
    <w:rsid w:val="00D14245"/>
    <w:rsid w:val="00D1448F"/>
    <w:rsid w:val="00D1452C"/>
    <w:rsid w:val="00D14601"/>
    <w:rsid w:val="00D14BE0"/>
    <w:rsid w:val="00D14BE8"/>
    <w:rsid w:val="00D14C77"/>
    <w:rsid w:val="00D151BC"/>
    <w:rsid w:val="00D1593A"/>
    <w:rsid w:val="00D15BE9"/>
    <w:rsid w:val="00D15EFB"/>
    <w:rsid w:val="00D160D1"/>
    <w:rsid w:val="00D16A47"/>
    <w:rsid w:val="00D16BF6"/>
    <w:rsid w:val="00D176E9"/>
    <w:rsid w:val="00D17C87"/>
    <w:rsid w:val="00D20032"/>
    <w:rsid w:val="00D20342"/>
    <w:rsid w:val="00D203BE"/>
    <w:rsid w:val="00D206A2"/>
    <w:rsid w:val="00D20C6F"/>
    <w:rsid w:val="00D20C87"/>
    <w:rsid w:val="00D21036"/>
    <w:rsid w:val="00D21257"/>
    <w:rsid w:val="00D2157B"/>
    <w:rsid w:val="00D218C4"/>
    <w:rsid w:val="00D21B80"/>
    <w:rsid w:val="00D21C6A"/>
    <w:rsid w:val="00D21C89"/>
    <w:rsid w:val="00D21D1D"/>
    <w:rsid w:val="00D21DB8"/>
    <w:rsid w:val="00D21F64"/>
    <w:rsid w:val="00D21FFC"/>
    <w:rsid w:val="00D22009"/>
    <w:rsid w:val="00D2278D"/>
    <w:rsid w:val="00D22D9B"/>
    <w:rsid w:val="00D22EE2"/>
    <w:rsid w:val="00D22F24"/>
    <w:rsid w:val="00D22FB6"/>
    <w:rsid w:val="00D2308C"/>
    <w:rsid w:val="00D2346D"/>
    <w:rsid w:val="00D23954"/>
    <w:rsid w:val="00D24039"/>
    <w:rsid w:val="00D24127"/>
    <w:rsid w:val="00D24611"/>
    <w:rsid w:val="00D24832"/>
    <w:rsid w:val="00D24EEB"/>
    <w:rsid w:val="00D24EEC"/>
    <w:rsid w:val="00D251ED"/>
    <w:rsid w:val="00D25243"/>
    <w:rsid w:val="00D25526"/>
    <w:rsid w:val="00D25D63"/>
    <w:rsid w:val="00D2609A"/>
    <w:rsid w:val="00D26284"/>
    <w:rsid w:val="00D262E3"/>
    <w:rsid w:val="00D26346"/>
    <w:rsid w:val="00D26360"/>
    <w:rsid w:val="00D26F35"/>
    <w:rsid w:val="00D26FF4"/>
    <w:rsid w:val="00D27140"/>
    <w:rsid w:val="00D30251"/>
    <w:rsid w:val="00D3043F"/>
    <w:rsid w:val="00D3050A"/>
    <w:rsid w:val="00D30729"/>
    <w:rsid w:val="00D307C1"/>
    <w:rsid w:val="00D3093D"/>
    <w:rsid w:val="00D30ADB"/>
    <w:rsid w:val="00D30C48"/>
    <w:rsid w:val="00D30D4B"/>
    <w:rsid w:val="00D30D94"/>
    <w:rsid w:val="00D30DDB"/>
    <w:rsid w:val="00D3103E"/>
    <w:rsid w:val="00D31329"/>
    <w:rsid w:val="00D31C0E"/>
    <w:rsid w:val="00D31F66"/>
    <w:rsid w:val="00D3268E"/>
    <w:rsid w:val="00D3276F"/>
    <w:rsid w:val="00D329E0"/>
    <w:rsid w:val="00D331CA"/>
    <w:rsid w:val="00D333C6"/>
    <w:rsid w:val="00D33635"/>
    <w:rsid w:val="00D336CC"/>
    <w:rsid w:val="00D3392D"/>
    <w:rsid w:val="00D33C19"/>
    <w:rsid w:val="00D3411B"/>
    <w:rsid w:val="00D3428E"/>
    <w:rsid w:val="00D347BD"/>
    <w:rsid w:val="00D3492F"/>
    <w:rsid w:val="00D34C81"/>
    <w:rsid w:val="00D34E8C"/>
    <w:rsid w:val="00D35005"/>
    <w:rsid w:val="00D3519D"/>
    <w:rsid w:val="00D3588E"/>
    <w:rsid w:val="00D35CA3"/>
    <w:rsid w:val="00D35D60"/>
    <w:rsid w:val="00D35E2A"/>
    <w:rsid w:val="00D3638E"/>
    <w:rsid w:val="00D36921"/>
    <w:rsid w:val="00D36AB0"/>
    <w:rsid w:val="00D36D13"/>
    <w:rsid w:val="00D36F21"/>
    <w:rsid w:val="00D374DB"/>
    <w:rsid w:val="00D3785E"/>
    <w:rsid w:val="00D37FFE"/>
    <w:rsid w:val="00D40246"/>
    <w:rsid w:val="00D40416"/>
    <w:rsid w:val="00D40929"/>
    <w:rsid w:val="00D40F53"/>
    <w:rsid w:val="00D40F92"/>
    <w:rsid w:val="00D40FB8"/>
    <w:rsid w:val="00D412DE"/>
    <w:rsid w:val="00D41662"/>
    <w:rsid w:val="00D418E0"/>
    <w:rsid w:val="00D41D73"/>
    <w:rsid w:val="00D41F93"/>
    <w:rsid w:val="00D4214D"/>
    <w:rsid w:val="00D423F3"/>
    <w:rsid w:val="00D42EA4"/>
    <w:rsid w:val="00D43B87"/>
    <w:rsid w:val="00D43C4C"/>
    <w:rsid w:val="00D44104"/>
    <w:rsid w:val="00D446F5"/>
    <w:rsid w:val="00D45117"/>
    <w:rsid w:val="00D45671"/>
    <w:rsid w:val="00D45B51"/>
    <w:rsid w:val="00D45B98"/>
    <w:rsid w:val="00D45E2D"/>
    <w:rsid w:val="00D45E47"/>
    <w:rsid w:val="00D45E72"/>
    <w:rsid w:val="00D45EDB"/>
    <w:rsid w:val="00D46427"/>
    <w:rsid w:val="00D468CA"/>
    <w:rsid w:val="00D468DB"/>
    <w:rsid w:val="00D47353"/>
    <w:rsid w:val="00D473ED"/>
    <w:rsid w:val="00D47818"/>
    <w:rsid w:val="00D47D0A"/>
    <w:rsid w:val="00D5003A"/>
    <w:rsid w:val="00D50115"/>
    <w:rsid w:val="00D50260"/>
    <w:rsid w:val="00D50283"/>
    <w:rsid w:val="00D505F4"/>
    <w:rsid w:val="00D506D4"/>
    <w:rsid w:val="00D50BE0"/>
    <w:rsid w:val="00D50CBF"/>
    <w:rsid w:val="00D50F2E"/>
    <w:rsid w:val="00D51BDE"/>
    <w:rsid w:val="00D51C5D"/>
    <w:rsid w:val="00D51DCA"/>
    <w:rsid w:val="00D527CC"/>
    <w:rsid w:val="00D52AAF"/>
    <w:rsid w:val="00D52ACD"/>
    <w:rsid w:val="00D52BCE"/>
    <w:rsid w:val="00D5308C"/>
    <w:rsid w:val="00D5375C"/>
    <w:rsid w:val="00D5378C"/>
    <w:rsid w:val="00D5399E"/>
    <w:rsid w:val="00D53D7B"/>
    <w:rsid w:val="00D53FA5"/>
    <w:rsid w:val="00D54586"/>
    <w:rsid w:val="00D54946"/>
    <w:rsid w:val="00D54A65"/>
    <w:rsid w:val="00D54C2C"/>
    <w:rsid w:val="00D54D61"/>
    <w:rsid w:val="00D5528A"/>
    <w:rsid w:val="00D552E1"/>
    <w:rsid w:val="00D5538A"/>
    <w:rsid w:val="00D55812"/>
    <w:rsid w:val="00D55FE6"/>
    <w:rsid w:val="00D5605B"/>
    <w:rsid w:val="00D56563"/>
    <w:rsid w:val="00D566CA"/>
    <w:rsid w:val="00D56996"/>
    <w:rsid w:val="00D56A4A"/>
    <w:rsid w:val="00D56E51"/>
    <w:rsid w:val="00D572CA"/>
    <w:rsid w:val="00D572DE"/>
    <w:rsid w:val="00D576DB"/>
    <w:rsid w:val="00D57B1E"/>
    <w:rsid w:val="00D57E9C"/>
    <w:rsid w:val="00D57ED1"/>
    <w:rsid w:val="00D57F74"/>
    <w:rsid w:val="00D60095"/>
    <w:rsid w:val="00D605D7"/>
    <w:rsid w:val="00D6067E"/>
    <w:rsid w:val="00D607CB"/>
    <w:rsid w:val="00D608E9"/>
    <w:rsid w:val="00D60F45"/>
    <w:rsid w:val="00D610DC"/>
    <w:rsid w:val="00D6156E"/>
    <w:rsid w:val="00D615BF"/>
    <w:rsid w:val="00D618DA"/>
    <w:rsid w:val="00D61C99"/>
    <w:rsid w:val="00D62338"/>
    <w:rsid w:val="00D62387"/>
    <w:rsid w:val="00D624C3"/>
    <w:rsid w:val="00D6274E"/>
    <w:rsid w:val="00D628F9"/>
    <w:rsid w:val="00D6331D"/>
    <w:rsid w:val="00D63446"/>
    <w:rsid w:val="00D63B41"/>
    <w:rsid w:val="00D63C24"/>
    <w:rsid w:val="00D6437D"/>
    <w:rsid w:val="00D645C1"/>
    <w:rsid w:val="00D64689"/>
    <w:rsid w:val="00D647AB"/>
    <w:rsid w:val="00D64975"/>
    <w:rsid w:val="00D64E74"/>
    <w:rsid w:val="00D64F32"/>
    <w:rsid w:val="00D65BC4"/>
    <w:rsid w:val="00D65C27"/>
    <w:rsid w:val="00D65E12"/>
    <w:rsid w:val="00D662FC"/>
    <w:rsid w:val="00D6636F"/>
    <w:rsid w:val="00D66453"/>
    <w:rsid w:val="00D66843"/>
    <w:rsid w:val="00D66930"/>
    <w:rsid w:val="00D66BFF"/>
    <w:rsid w:val="00D66C2F"/>
    <w:rsid w:val="00D66FC5"/>
    <w:rsid w:val="00D66FD3"/>
    <w:rsid w:val="00D671FB"/>
    <w:rsid w:val="00D67226"/>
    <w:rsid w:val="00D672B2"/>
    <w:rsid w:val="00D67781"/>
    <w:rsid w:val="00D6778B"/>
    <w:rsid w:val="00D677FB"/>
    <w:rsid w:val="00D6787B"/>
    <w:rsid w:val="00D67B51"/>
    <w:rsid w:val="00D67C13"/>
    <w:rsid w:val="00D67E18"/>
    <w:rsid w:val="00D67F27"/>
    <w:rsid w:val="00D70B02"/>
    <w:rsid w:val="00D70D32"/>
    <w:rsid w:val="00D71155"/>
    <w:rsid w:val="00D71230"/>
    <w:rsid w:val="00D7146C"/>
    <w:rsid w:val="00D7148B"/>
    <w:rsid w:val="00D717D4"/>
    <w:rsid w:val="00D71AD3"/>
    <w:rsid w:val="00D72B7F"/>
    <w:rsid w:val="00D72DA2"/>
    <w:rsid w:val="00D72E4A"/>
    <w:rsid w:val="00D72E6B"/>
    <w:rsid w:val="00D7345F"/>
    <w:rsid w:val="00D73484"/>
    <w:rsid w:val="00D73549"/>
    <w:rsid w:val="00D73883"/>
    <w:rsid w:val="00D73A73"/>
    <w:rsid w:val="00D73DF5"/>
    <w:rsid w:val="00D73F7A"/>
    <w:rsid w:val="00D744DA"/>
    <w:rsid w:val="00D745A6"/>
    <w:rsid w:val="00D746DD"/>
    <w:rsid w:val="00D74D1B"/>
    <w:rsid w:val="00D75224"/>
    <w:rsid w:val="00D75DF5"/>
    <w:rsid w:val="00D760BF"/>
    <w:rsid w:val="00D763D5"/>
    <w:rsid w:val="00D7654A"/>
    <w:rsid w:val="00D7660D"/>
    <w:rsid w:val="00D76BF2"/>
    <w:rsid w:val="00D76F30"/>
    <w:rsid w:val="00D772DD"/>
    <w:rsid w:val="00D774F5"/>
    <w:rsid w:val="00D80026"/>
    <w:rsid w:val="00D8021F"/>
    <w:rsid w:val="00D80408"/>
    <w:rsid w:val="00D80AD9"/>
    <w:rsid w:val="00D80B22"/>
    <w:rsid w:val="00D80D8F"/>
    <w:rsid w:val="00D80DB5"/>
    <w:rsid w:val="00D80DC2"/>
    <w:rsid w:val="00D81BBD"/>
    <w:rsid w:val="00D81C0F"/>
    <w:rsid w:val="00D81C38"/>
    <w:rsid w:val="00D81EFD"/>
    <w:rsid w:val="00D821B7"/>
    <w:rsid w:val="00D8294A"/>
    <w:rsid w:val="00D82C68"/>
    <w:rsid w:val="00D82CD7"/>
    <w:rsid w:val="00D8310B"/>
    <w:rsid w:val="00D83320"/>
    <w:rsid w:val="00D834C9"/>
    <w:rsid w:val="00D8376E"/>
    <w:rsid w:val="00D8377A"/>
    <w:rsid w:val="00D83A64"/>
    <w:rsid w:val="00D83E91"/>
    <w:rsid w:val="00D8425D"/>
    <w:rsid w:val="00D84345"/>
    <w:rsid w:val="00D845BE"/>
    <w:rsid w:val="00D847AD"/>
    <w:rsid w:val="00D84A0A"/>
    <w:rsid w:val="00D84E87"/>
    <w:rsid w:val="00D85118"/>
    <w:rsid w:val="00D8549A"/>
    <w:rsid w:val="00D8553A"/>
    <w:rsid w:val="00D85562"/>
    <w:rsid w:val="00D855C4"/>
    <w:rsid w:val="00D85C36"/>
    <w:rsid w:val="00D85E5A"/>
    <w:rsid w:val="00D8669D"/>
    <w:rsid w:val="00D86723"/>
    <w:rsid w:val="00D869D4"/>
    <w:rsid w:val="00D86AF6"/>
    <w:rsid w:val="00D86F1F"/>
    <w:rsid w:val="00D872AA"/>
    <w:rsid w:val="00D87369"/>
    <w:rsid w:val="00D87615"/>
    <w:rsid w:val="00D876B9"/>
    <w:rsid w:val="00D878E8"/>
    <w:rsid w:val="00D87E26"/>
    <w:rsid w:val="00D87ECB"/>
    <w:rsid w:val="00D900B9"/>
    <w:rsid w:val="00D9028D"/>
    <w:rsid w:val="00D90BD0"/>
    <w:rsid w:val="00D90CE0"/>
    <w:rsid w:val="00D90D11"/>
    <w:rsid w:val="00D9115A"/>
    <w:rsid w:val="00D915FC"/>
    <w:rsid w:val="00D91AFB"/>
    <w:rsid w:val="00D929F1"/>
    <w:rsid w:val="00D93177"/>
    <w:rsid w:val="00D9318D"/>
    <w:rsid w:val="00D93332"/>
    <w:rsid w:val="00D93411"/>
    <w:rsid w:val="00D9394C"/>
    <w:rsid w:val="00D93A26"/>
    <w:rsid w:val="00D93BB4"/>
    <w:rsid w:val="00D93E6A"/>
    <w:rsid w:val="00D941C0"/>
    <w:rsid w:val="00D9490E"/>
    <w:rsid w:val="00D94DCD"/>
    <w:rsid w:val="00D94EF8"/>
    <w:rsid w:val="00D94FA3"/>
    <w:rsid w:val="00D94FE1"/>
    <w:rsid w:val="00D9526F"/>
    <w:rsid w:val="00D953D8"/>
    <w:rsid w:val="00D957C6"/>
    <w:rsid w:val="00D961A4"/>
    <w:rsid w:val="00D96541"/>
    <w:rsid w:val="00D96A11"/>
    <w:rsid w:val="00D96A9A"/>
    <w:rsid w:val="00D96C17"/>
    <w:rsid w:val="00D973C8"/>
    <w:rsid w:val="00D973DF"/>
    <w:rsid w:val="00D97DD2"/>
    <w:rsid w:val="00D97F36"/>
    <w:rsid w:val="00DA0284"/>
    <w:rsid w:val="00DA0798"/>
    <w:rsid w:val="00DA07C4"/>
    <w:rsid w:val="00DA0B78"/>
    <w:rsid w:val="00DA0EBB"/>
    <w:rsid w:val="00DA1446"/>
    <w:rsid w:val="00DA15C2"/>
    <w:rsid w:val="00DA15CD"/>
    <w:rsid w:val="00DA16D7"/>
    <w:rsid w:val="00DA1B98"/>
    <w:rsid w:val="00DA1C10"/>
    <w:rsid w:val="00DA1D9D"/>
    <w:rsid w:val="00DA2661"/>
    <w:rsid w:val="00DA2AD8"/>
    <w:rsid w:val="00DA324D"/>
    <w:rsid w:val="00DA33CA"/>
    <w:rsid w:val="00DA34A1"/>
    <w:rsid w:val="00DA3504"/>
    <w:rsid w:val="00DA3DCD"/>
    <w:rsid w:val="00DA3DDA"/>
    <w:rsid w:val="00DA4099"/>
    <w:rsid w:val="00DA41FC"/>
    <w:rsid w:val="00DA445A"/>
    <w:rsid w:val="00DA44D8"/>
    <w:rsid w:val="00DA488E"/>
    <w:rsid w:val="00DA4A43"/>
    <w:rsid w:val="00DA53E9"/>
    <w:rsid w:val="00DA586A"/>
    <w:rsid w:val="00DA5B76"/>
    <w:rsid w:val="00DA6169"/>
    <w:rsid w:val="00DA63F2"/>
    <w:rsid w:val="00DA6407"/>
    <w:rsid w:val="00DA6539"/>
    <w:rsid w:val="00DA65F0"/>
    <w:rsid w:val="00DA661B"/>
    <w:rsid w:val="00DA6848"/>
    <w:rsid w:val="00DA6DC3"/>
    <w:rsid w:val="00DA6F00"/>
    <w:rsid w:val="00DA7423"/>
    <w:rsid w:val="00DA7C2F"/>
    <w:rsid w:val="00DB0453"/>
    <w:rsid w:val="00DB0FA9"/>
    <w:rsid w:val="00DB11CE"/>
    <w:rsid w:val="00DB18A7"/>
    <w:rsid w:val="00DB18C1"/>
    <w:rsid w:val="00DB1C1E"/>
    <w:rsid w:val="00DB1FCF"/>
    <w:rsid w:val="00DB2232"/>
    <w:rsid w:val="00DB2A53"/>
    <w:rsid w:val="00DB35F0"/>
    <w:rsid w:val="00DB37E1"/>
    <w:rsid w:val="00DB3DE2"/>
    <w:rsid w:val="00DB4508"/>
    <w:rsid w:val="00DB47C6"/>
    <w:rsid w:val="00DB4863"/>
    <w:rsid w:val="00DB490B"/>
    <w:rsid w:val="00DB4A61"/>
    <w:rsid w:val="00DB4A97"/>
    <w:rsid w:val="00DB50ED"/>
    <w:rsid w:val="00DB5FB0"/>
    <w:rsid w:val="00DB6189"/>
    <w:rsid w:val="00DB6E6E"/>
    <w:rsid w:val="00DB6F19"/>
    <w:rsid w:val="00DB70FE"/>
    <w:rsid w:val="00DB776E"/>
    <w:rsid w:val="00DB7CD5"/>
    <w:rsid w:val="00DC01CF"/>
    <w:rsid w:val="00DC030E"/>
    <w:rsid w:val="00DC04FB"/>
    <w:rsid w:val="00DC098A"/>
    <w:rsid w:val="00DC0DC4"/>
    <w:rsid w:val="00DC0F49"/>
    <w:rsid w:val="00DC1680"/>
    <w:rsid w:val="00DC17C1"/>
    <w:rsid w:val="00DC17C9"/>
    <w:rsid w:val="00DC1826"/>
    <w:rsid w:val="00DC19CC"/>
    <w:rsid w:val="00DC1F15"/>
    <w:rsid w:val="00DC1FEB"/>
    <w:rsid w:val="00DC226F"/>
    <w:rsid w:val="00DC230E"/>
    <w:rsid w:val="00DC2383"/>
    <w:rsid w:val="00DC282B"/>
    <w:rsid w:val="00DC29CD"/>
    <w:rsid w:val="00DC2B1D"/>
    <w:rsid w:val="00DC2DDE"/>
    <w:rsid w:val="00DC2EEF"/>
    <w:rsid w:val="00DC31CF"/>
    <w:rsid w:val="00DC3255"/>
    <w:rsid w:val="00DC36DE"/>
    <w:rsid w:val="00DC3D3A"/>
    <w:rsid w:val="00DC3E54"/>
    <w:rsid w:val="00DC3F0C"/>
    <w:rsid w:val="00DC3FEB"/>
    <w:rsid w:val="00DC40D8"/>
    <w:rsid w:val="00DC45E0"/>
    <w:rsid w:val="00DC45F3"/>
    <w:rsid w:val="00DC4C07"/>
    <w:rsid w:val="00DC543E"/>
    <w:rsid w:val="00DC5E41"/>
    <w:rsid w:val="00DC6111"/>
    <w:rsid w:val="00DC61C8"/>
    <w:rsid w:val="00DC63AA"/>
    <w:rsid w:val="00DC674E"/>
    <w:rsid w:val="00DC6F0F"/>
    <w:rsid w:val="00DC745D"/>
    <w:rsid w:val="00DC74C2"/>
    <w:rsid w:val="00DC7CED"/>
    <w:rsid w:val="00DC7E55"/>
    <w:rsid w:val="00DC7F7E"/>
    <w:rsid w:val="00DD0143"/>
    <w:rsid w:val="00DD02A5"/>
    <w:rsid w:val="00DD0366"/>
    <w:rsid w:val="00DD03F2"/>
    <w:rsid w:val="00DD044A"/>
    <w:rsid w:val="00DD0484"/>
    <w:rsid w:val="00DD04C6"/>
    <w:rsid w:val="00DD0643"/>
    <w:rsid w:val="00DD065B"/>
    <w:rsid w:val="00DD08FD"/>
    <w:rsid w:val="00DD0F26"/>
    <w:rsid w:val="00DD10EC"/>
    <w:rsid w:val="00DD15C3"/>
    <w:rsid w:val="00DD1C8E"/>
    <w:rsid w:val="00DD1CAE"/>
    <w:rsid w:val="00DD1D58"/>
    <w:rsid w:val="00DD21E7"/>
    <w:rsid w:val="00DD2249"/>
    <w:rsid w:val="00DD253F"/>
    <w:rsid w:val="00DD27CF"/>
    <w:rsid w:val="00DD27E5"/>
    <w:rsid w:val="00DD2818"/>
    <w:rsid w:val="00DD2DA9"/>
    <w:rsid w:val="00DD3DCD"/>
    <w:rsid w:val="00DD3E34"/>
    <w:rsid w:val="00DD458B"/>
    <w:rsid w:val="00DD47DC"/>
    <w:rsid w:val="00DD4982"/>
    <w:rsid w:val="00DD4CB4"/>
    <w:rsid w:val="00DD4D5E"/>
    <w:rsid w:val="00DD5556"/>
    <w:rsid w:val="00DD5FCE"/>
    <w:rsid w:val="00DD6020"/>
    <w:rsid w:val="00DD6026"/>
    <w:rsid w:val="00DD618C"/>
    <w:rsid w:val="00DD61A8"/>
    <w:rsid w:val="00DD6548"/>
    <w:rsid w:val="00DD671D"/>
    <w:rsid w:val="00DD68B4"/>
    <w:rsid w:val="00DD6E0B"/>
    <w:rsid w:val="00DD6FB5"/>
    <w:rsid w:val="00DD7468"/>
    <w:rsid w:val="00DD7DDF"/>
    <w:rsid w:val="00DE046A"/>
    <w:rsid w:val="00DE04B3"/>
    <w:rsid w:val="00DE084F"/>
    <w:rsid w:val="00DE0B6C"/>
    <w:rsid w:val="00DE0DAB"/>
    <w:rsid w:val="00DE0E92"/>
    <w:rsid w:val="00DE0EAB"/>
    <w:rsid w:val="00DE1106"/>
    <w:rsid w:val="00DE113C"/>
    <w:rsid w:val="00DE14DE"/>
    <w:rsid w:val="00DE1752"/>
    <w:rsid w:val="00DE1D70"/>
    <w:rsid w:val="00DE2238"/>
    <w:rsid w:val="00DE2271"/>
    <w:rsid w:val="00DE263A"/>
    <w:rsid w:val="00DE28B4"/>
    <w:rsid w:val="00DE293B"/>
    <w:rsid w:val="00DE2A13"/>
    <w:rsid w:val="00DE2AE3"/>
    <w:rsid w:val="00DE2CB3"/>
    <w:rsid w:val="00DE2D3F"/>
    <w:rsid w:val="00DE314B"/>
    <w:rsid w:val="00DE32A4"/>
    <w:rsid w:val="00DE32E8"/>
    <w:rsid w:val="00DE3939"/>
    <w:rsid w:val="00DE3F44"/>
    <w:rsid w:val="00DE4166"/>
    <w:rsid w:val="00DE4996"/>
    <w:rsid w:val="00DE4A07"/>
    <w:rsid w:val="00DE4FF5"/>
    <w:rsid w:val="00DE53FD"/>
    <w:rsid w:val="00DE54B3"/>
    <w:rsid w:val="00DE58E2"/>
    <w:rsid w:val="00DE6241"/>
    <w:rsid w:val="00DE6329"/>
    <w:rsid w:val="00DE64E4"/>
    <w:rsid w:val="00DE6C32"/>
    <w:rsid w:val="00DE6C7F"/>
    <w:rsid w:val="00DE6EC8"/>
    <w:rsid w:val="00DE701D"/>
    <w:rsid w:val="00DE7173"/>
    <w:rsid w:val="00DE73AD"/>
    <w:rsid w:val="00DE75AF"/>
    <w:rsid w:val="00DE780F"/>
    <w:rsid w:val="00DE794B"/>
    <w:rsid w:val="00DE7A72"/>
    <w:rsid w:val="00DE7F20"/>
    <w:rsid w:val="00DF014D"/>
    <w:rsid w:val="00DF018D"/>
    <w:rsid w:val="00DF01CA"/>
    <w:rsid w:val="00DF0549"/>
    <w:rsid w:val="00DF128A"/>
    <w:rsid w:val="00DF1929"/>
    <w:rsid w:val="00DF1AB8"/>
    <w:rsid w:val="00DF1F84"/>
    <w:rsid w:val="00DF2179"/>
    <w:rsid w:val="00DF2999"/>
    <w:rsid w:val="00DF2EC2"/>
    <w:rsid w:val="00DF2F0B"/>
    <w:rsid w:val="00DF3641"/>
    <w:rsid w:val="00DF386C"/>
    <w:rsid w:val="00DF3A34"/>
    <w:rsid w:val="00DF3BFA"/>
    <w:rsid w:val="00DF40EE"/>
    <w:rsid w:val="00DF44C2"/>
    <w:rsid w:val="00DF45F8"/>
    <w:rsid w:val="00DF528C"/>
    <w:rsid w:val="00DF5313"/>
    <w:rsid w:val="00DF532B"/>
    <w:rsid w:val="00DF59B3"/>
    <w:rsid w:val="00DF5D28"/>
    <w:rsid w:val="00DF5DC7"/>
    <w:rsid w:val="00DF5E14"/>
    <w:rsid w:val="00DF6A8C"/>
    <w:rsid w:val="00DF6AC5"/>
    <w:rsid w:val="00DF6F9D"/>
    <w:rsid w:val="00DF70CE"/>
    <w:rsid w:val="00DF74E1"/>
    <w:rsid w:val="00DF77E8"/>
    <w:rsid w:val="00DF7811"/>
    <w:rsid w:val="00DF7D62"/>
    <w:rsid w:val="00DF7D75"/>
    <w:rsid w:val="00DF7DFB"/>
    <w:rsid w:val="00DF7E3B"/>
    <w:rsid w:val="00DF7F00"/>
    <w:rsid w:val="00E00590"/>
    <w:rsid w:val="00E005F9"/>
    <w:rsid w:val="00E006D3"/>
    <w:rsid w:val="00E0083E"/>
    <w:rsid w:val="00E00BFF"/>
    <w:rsid w:val="00E012C2"/>
    <w:rsid w:val="00E01587"/>
    <w:rsid w:val="00E021B1"/>
    <w:rsid w:val="00E02641"/>
    <w:rsid w:val="00E02ED0"/>
    <w:rsid w:val="00E033F1"/>
    <w:rsid w:val="00E03425"/>
    <w:rsid w:val="00E037ED"/>
    <w:rsid w:val="00E0385C"/>
    <w:rsid w:val="00E03924"/>
    <w:rsid w:val="00E03B43"/>
    <w:rsid w:val="00E03CC5"/>
    <w:rsid w:val="00E03E42"/>
    <w:rsid w:val="00E04245"/>
    <w:rsid w:val="00E04362"/>
    <w:rsid w:val="00E0454C"/>
    <w:rsid w:val="00E0478E"/>
    <w:rsid w:val="00E0522C"/>
    <w:rsid w:val="00E056BE"/>
    <w:rsid w:val="00E05A9E"/>
    <w:rsid w:val="00E05C94"/>
    <w:rsid w:val="00E064E0"/>
    <w:rsid w:val="00E06602"/>
    <w:rsid w:val="00E0681E"/>
    <w:rsid w:val="00E075BC"/>
    <w:rsid w:val="00E075FC"/>
    <w:rsid w:val="00E07795"/>
    <w:rsid w:val="00E07BA5"/>
    <w:rsid w:val="00E07C52"/>
    <w:rsid w:val="00E07C70"/>
    <w:rsid w:val="00E1004A"/>
    <w:rsid w:val="00E10175"/>
    <w:rsid w:val="00E10F29"/>
    <w:rsid w:val="00E1168D"/>
    <w:rsid w:val="00E11946"/>
    <w:rsid w:val="00E1224A"/>
    <w:rsid w:val="00E12B53"/>
    <w:rsid w:val="00E1327C"/>
    <w:rsid w:val="00E135A9"/>
    <w:rsid w:val="00E1381D"/>
    <w:rsid w:val="00E13D82"/>
    <w:rsid w:val="00E148A8"/>
    <w:rsid w:val="00E1496B"/>
    <w:rsid w:val="00E14983"/>
    <w:rsid w:val="00E1499D"/>
    <w:rsid w:val="00E14EC1"/>
    <w:rsid w:val="00E153A8"/>
    <w:rsid w:val="00E15615"/>
    <w:rsid w:val="00E15776"/>
    <w:rsid w:val="00E15824"/>
    <w:rsid w:val="00E15A1D"/>
    <w:rsid w:val="00E16237"/>
    <w:rsid w:val="00E16399"/>
    <w:rsid w:val="00E1643C"/>
    <w:rsid w:val="00E1687B"/>
    <w:rsid w:val="00E16C41"/>
    <w:rsid w:val="00E1705B"/>
    <w:rsid w:val="00E17091"/>
    <w:rsid w:val="00E170F9"/>
    <w:rsid w:val="00E1743A"/>
    <w:rsid w:val="00E17684"/>
    <w:rsid w:val="00E17815"/>
    <w:rsid w:val="00E2028D"/>
    <w:rsid w:val="00E20B6D"/>
    <w:rsid w:val="00E2142F"/>
    <w:rsid w:val="00E214CB"/>
    <w:rsid w:val="00E21609"/>
    <w:rsid w:val="00E2192E"/>
    <w:rsid w:val="00E21F27"/>
    <w:rsid w:val="00E22303"/>
    <w:rsid w:val="00E224D0"/>
    <w:rsid w:val="00E22FFD"/>
    <w:rsid w:val="00E232AD"/>
    <w:rsid w:val="00E237F9"/>
    <w:rsid w:val="00E23861"/>
    <w:rsid w:val="00E23997"/>
    <w:rsid w:val="00E23E4E"/>
    <w:rsid w:val="00E23F8E"/>
    <w:rsid w:val="00E2437A"/>
    <w:rsid w:val="00E245FA"/>
    <w:rsid w:val="00E2461D"/>
    <w:rsid w:val="00E25236"/>
    <w:rsid w:val="00E2592F"/>
    <w:rsid w:val="00E25AFD"/>
    <w:rsid w:val="00E25BB9"/>
    <w:rsid w:val="00E25CDF"/>
    <w:rsid w:val="00E266AC"/>
    <w:rsid w:val="00E26998"/>
    <w:rsid w:val="00E26B1C"/>
    <w:rsid w:val="00E26FCE"/>
    <w:rsid w:val="00E27014"/>
    <w:rsid w:val="00E27476"/>
    <w:rsid w:val="00E2757F"/>
    <w:rsid w:val="00E2790B"/>
    <w:rsid w:val="00E279F6"/>
    <w:rsid w:val="00E27B50"/>
    <w:rsid w:val="00E27CCC"/>
    <w:rsid w:val="00E27EE8"/>
    <w:rsid w:val="00E30431"/>
    <w:rsid w:val="00E30513"/>
    <w:rsid w:val="00E3062C"/>
    <w:rsid w:val="00E30934"/>
    <w:rsid w:val="00E310FD"/>
    <w:rsid w:val="00E314D9"/>
    <w:rsid w:val="00E31A6C"/>
    <w:rsid w:val="00E32899"/>
    <w:rsid w:val="00E32AA7"/>
    <w:rsid w:val="00E32F43"/>
    <w:rsid w:val="00E33046"/>
    <w:rsid w:val="00E3314C"/>
    <w:rsid w:val="00E33263"/>
    <w:rsid w:val="00E333EF"/>
    <w:rsid w:val="00E339FB"/>
    <w:rsid w:val="00E33A8F"/>
    <w:rsid w:val="00E34838"/>
    <w:rsid w:val="00E34901"/>
    <w:rsid w:val="00E34AB4"/>
    <w:rsid w:val="00E34BA7"/>
    <w:rsid w:val="00E34D05"/>
    <w:rsid w:val="00E34F4B"/>
    <w:rsid w:val="00E35052"/>
    <w:rsid w:val="00E3541F"/>
    <w:rsid w:val="00E35635"/>
    <w:rsid w:val="00E356BB"/>
    <w:rsid w:val="00E356BE"/>
    <w:rsid w:val="00E35A1F"/>
    <w:rsid w:val="00E363F8"/>
    <w:rsid w:val="00E3686B"/>
    <w:rsid w:val="00E36A4F"/>
    <w:rsid w:val="00E36E9D"/>
    <w:rsid w:val="00E36FB8"/>
    <w:rsid w:val="00E37039"/>
    <w:rsid w:val="00E3715A"/>
    <w:rsid w:val="00E37277"/>
    <w:rsid w:val="00E37443"/>
    <w:rsid w:val="00E3749D"/>
    <w:rsid w:val="00E37829"/>
    <w:rsid w:val="00E37A0B"/>
    <w:rsid w:val="00E37B9B"/>
    <w:rsid w:val="00E37FA6"/>
    <w:rsid w:val="00E40449"/>
    <w:rsid w:val="00E404D6"/>
    <w:rsid w:val="00E406A2"/>
    <w:rsid w:val="00E40725"/>
    <w:rsid w:val="00E407C2"/>
    <w:rsid w:val="00E40AC5"/>
    <w:rsid w:val="00E410A8"/>
    <w:rsid w:val="00E411D9"/>
    <w:rsid w:val="00E4156E"/>
    <w:rsid w:val="00E418EA"/>
    <w:rsid w:val="00E41F72"/>
    <w:rsid w:val="00E428A6"/>
    <w:rsid w:val="00E42D22"/>
    <w:rsid w:val="00E42F66"/>
    <w:rsid w:val="00E43020"/>
    <w:rsid w:val="00E430C0"/>
    <w:rsid w:val="00E43193"/>
    <w:rsid w:val="00E431B3"/>
    <w:rsid w:val="00E43783"/>
    <w:rsid w:val="00E43B22"/>
    <w:rsid w:val="00E43CED"/>
    <w:rsid w:val="00E43D00"/>
    <w:rsid w:val="00E43D11"/>
    <w:rsid w:val="00E44259"/>
    <w:rsid w:val="00E4434C"/>
    <w:rsid w:val="00E4436E"/>
    <w:rsid w:val="00E445B9"/>
    <w:rsid w:val="00E4476C"/>
    <w:rsid w:val="00E44C8E"/>
    <w:rsid w:val="00E44D44"/>
    <w:rsid w:val="00E44E12"/>
    <w:rsid w:val="00E44E55"/>
    <w:rsid w:val="00E45102"/>
    <w:rsid w:val="00E45264"/>
    <w:rsid w:val="00E4554E"/>
    <w:rsid w:val="00E4584C"/>
    <w:rsid w:val="00E45B3A"/>
    <w:rsid w:val="00E45C29"/>
    <w:rsid w:val="00E45E38"/>
    <w:rsid w:val="00E4638C"/>
    <w:rsid w:val="00E4643F"/>
    <w:rsid w:val="00E46A04"/>
    <w:rsid w:val="00E47086"/>
    <w:rsid w:val="00E47220"/>
    <w:rsid w:val="00E47754"/>
    <w:rsid w:val="00E47E6F"/>
    <w:rsid w:val="00E50115"/>
    <w:rsid w:val="00E501E4"/>
    <w:rsid w:val="00E5029A"/>
    <w:rsid w:val="00E509CE"/>
    <w:rsid w:val="00E50C96"/>
    <w:rsid w:val="00E50DEB"/>
    <w:rsid w:val="00E510BB"/>
    <w:rsid w:val="00E511F6"/>
    <w:rsid w:val="00E51304"/>
    <w:rsid w:val="00E514D5"/>
    <w:rsid w:val="00E5150E"/>
    <w:rsid w:val="00E52079"/>
    <w:rsid w:val="00E5218C"/>
    <w:rsid w:val="00E52645"/>
    <w:rsid w:val="00E5269F"/>
    <w:rsid w:val="00E52B7F"/>
    <w:rsid w:val="00E53499"/>
    <w:rsid w:val="00E53ACE"/>
    <w:rsid w:val="00E53E22"/>
    <w:rsid w:val="00E5460C"/>
    <w:rsid w:val="00E5467F"/>
    <w:rsid w:val="00E54E12"/>
    <w:rsid w:val="00E54EFA"/>
    <w:rsid w:val="00E5516E"/>
    <w:rsid w:val="00E55462"/>
    <w:rsid w:val="00E55500"/>
    <w:rsid w:val="00E55536"/>
    <w:rsid w:val="00E55909"/>
    <w:rsid w:val="00E55A66"/>
    <w:rsid w:val="00E55E06"/>
    <w:rsid w:val="00E56256"/>
    <w:rsid w:val="00E563C4"/>
    <w:rsid w:val="00E56731"/>
    <w:rsid w:val="00E56B48"/>
    <w:rsid w:val="00E56C85"/>
    <w:rsid w:val="00E573B7"/>
    <w:rsid w:val="00E57500"/>
    <w:rsid w:val="00E57761"/>
    <w:rsid w:val="00E60A7B"/>
    <w:rsid w:val="00E60B09"/>
    <w:rsid w:val="00E60BE0"/>
    <w:rsid w:val="00E60F9F"/>
    <w:rsid w:val="00E6127E"/>
    <w:rsid w:val="00E61394"/>
    <w:rsid w:val="00E6143A"/>
    <w:rsid w:val="00E61E7E"/>
    <w:rsid w:val="00E61F15"/>
    <w:rsid w:val="00E6206A"/>
    <w:rsid w:val="00E625F0"/>
    <w:rsid w:val="00E62B25"/>
    <w:rsid w:val="00E62E08"/>
    <w:rsid w:val="00E62FD2"/>
    <w:rsid w:val="00E63204"/>
    <w:rsid w:val="00E63213"/>
    <w:rsid w:val="00E6340D"/>
    <w:rsid w:val="00E635DE"/>
    <w:rsid w:val="00E6367B"/>
    <w:rsid w:val="00E63987"/>
    <w:rsid w:val="00E63BC3"/>
    <w:rsid w:val="00E640D5"/>
    <w:rsid w:val="00E64339"/>
    <w:rsid w:val="00E650E1"/>
    <w:rsid w:val="00E65108"/>
    <w:rsid w:val="00E651F4"/>
    <w:rsid w:val="00E653C5"/>
    <w:rsid w:val="00E65539"/>
    <w:rsid w:val="00E65619"/>
    <w:rsid w:val="00E65B8C"/>
    <w:rsid w:val="00E6628F"/>
    <w:rsid w:val="00E66B77"/>
    <w:rsid w:val="00E672FE"/>
    <w:rsid w:val="00E6766F"/>
    <w:rsid w:val="00E67687"/>
    <w:rsid w:val="00E677DA"/>
    <w:rsid w:val="00E6788B"/>
    <w:rsid w:val="00E678A1"/>
    <w:rsid w:val="00E70471"/>
    <w:rsid w:val="00E70923"/>
    <w:rsid w:val="00E70D90"/>
    <w:rsid w:val="00E70EFA"/>
    <w:rsid w:val="00E7112F"/>
    <w:rsid w:val="00E714E2"/>
    <w:rsid w:val="00E71593"/>
    <w:rsid w:val="00E71C6A"/>
    <w:rsid w:val="00E71D05"/>
    <w:rsid w:val="00E71D70"/>
    <w:rsid w:val="00E721C9"/>
    <w:rsid w:val="00E724F9"/>
    <w:rsid w:val="00E7278D"/>
    <w:rsid w:val="00E727F8"/>
    <w:rsid w:val="00E72917"/>
    <w:rsid w:val="00E72A57"/>
    <w:rsid w:val="00E72AD9"/>
    <w:rsid w:val="00E72D60"/>
    <w:rsid w:val="00E72EEB"/>
    <w:rsid w:val="00E73141"/>
    <w:rsid w:val="00E731E9"/>
    <w:rsid w:val="00E734D8"/>
    <w:rsid w:val="00E73B37"/>
    <w:rsid w:val="00E73BDB"/>
    <w:rsid w:val="00E73BE0"/>
    <w:rsid w:val="00E7430E"/>
    <w:rsid w:val="00E74508"/>
    <w:rsid w:val="00E746E0"/>
    <w:rsid w:val="00E74FAD"/>
    <w:rsid w:val="00E7578B"/>
    <w:rsid w:val="00E759D1"/>
    <w:rsid w:val="00E76882"/>
    <w:rsid w:val="00E76982"/>
    <w:rsid w:val="00E76B37"/>
    <w:rsid w:val="00E76EDB"/>
    <w:rsid w:val="00E7708E"/>
    <w:rsid w:val="00E7724C"/>
    <w:rsid w:val="00E77272"/>
    <w:rsid w:val="00E776EB"/>
    <w:rsid w:val="00E77C14"/>
    <w:rsid w:val="00E77C48"/>
    <w:rsid w:val="00E8010A"/>
    <w:rsid w:val="00E8055F"/>
    <w:rsid w:val="00E8089C"/>
    <w:rsid w:val="00E80A62"/>
    <w:rsid w:val="00E80B3B"/>
    <w:rsid w:val="00E80BB4"/>
    <w:rsid w:val="00E80D42"/>
    <w:rsid w:val="00E80DFD"/>
    <w:rsid w:val="00E8163E"/>
    <w:rsid w:val="00E81AF4"/>
    <w:rsid w:val="00E81B0D"/>
    <w:rsid w:val="00E82364"/>
    <w:rsid w:val="00E82869"/>
    <w:rsid w:val="00E828DA"/>
    <w:rsid w:val="00E8292A"/>
    <w:rsid w:val="00E82B6F"/>
    <w:rsid w:val="00E830A3"/>
    <w:rsid w:val="00E83536"/>
    <w:rsid w:val="00E8378F"/>
    <w:rsid w:val="00E8381A"/>
    <w:rsid w:val="00E83D55"/>
    <w:rsid w:val="00E83F9F"/>
    <w:rsid w:val="00E842F2"/>
    <w:rsid w:val="00E84324"/>
    <w:rsid w:val="00E843C4"/>
    <w:rsid w:val="00E850C3"/>
    <w:rsid w:val="00E85316"/>
    <w:rsid w:val="00E85572"/>
    <w:rsid w:val="00E8580F"/>
    <w:rsid w:val="00E85E8A"/>
    <w:rsid w:val="00E860F1"/>
    <w:rsid w:val="00E862ED"/>
    <w:rsid w:val="00E86320"/>
    <w:rsid w:val="00E865B0"/>
    <w:rsid w:val="00E86623"/>
    <w:rsid w:val="00E868FB"/>
    <w:rsid w:val="00E86A28"/>
    <w:rsid w:val="00E86AE1"/>
    <w:rsid w:val="00E86E89"/>
    <w:rsid w:val="00E870D9"/>
    <w:rsid w:val="00E874A2"/>
    <w:rsid w:val="00E87620"/>
    <w:rsid w:val="00E87779"/>
    <w:rsid w:val="00E9017C"/>
    <w:rsid w:val="00E90206"/>
    <w:rsid w:val="00E9026F"/>
    <w:rsid w:val="00E90335"/>
    <w:rsid w:val="00E90496"/>
    <w:rsid w:val="00E90832"/>
    <w:rsid w:val="00E90CE4"/>
    <w:rsid w:val="00E91004"/>
    <w:rsid w:val="00E91025"/>
    <w:rsid w:val="00E9102B"/>
    <w:rsid w:val="00E91120"/>
    <w:rsid w:val="00E91148"/>
    <w:rsid w:val="00E912CF"/>
    <w:rsid w:val="00E916E9"/>
    <w:rsid w:val="00E9197D"/>
    <w:rsid w:val="00E91AA0"/>
    <w:rsid w:val="00E91F90"/>
    <w:rsid w:val="00E92292"/>
    <w:rsid w:val="00E9246C"/>
    <w:rsid w:val="00E92478"/>
    <w:rsid w:val="00E925B7"/>
    <w:rsid w:val="00E92BE0"/>
    <w:rsid w:val="00E93299"/>
    <w:rsid w:val="00E93565"/>
    <w:rsid w:val="00E935DB"/>
    <w:rsid w:val="00E93785"/>
    <w:rsid w:val="00E93BB6"/>
    <w:rsid w:val="00E9414C"/>
    <w:rsid w:val="00E9453B"/>
    <w:rsid w:val="00E948DE"/>
    <w:rsid w:val="00E94C7F"/>
    <w:rsid w:val="00E95CEA"/>
    <w:rsid w:val="00E95FFF"/>
    <w:rsid w:val="00E960E1"/>
    <w:rsid w:val="00E9667F"/>
    <w:rsid w:val="00E96AAF"/>
    <w:rsid w:val="00E97124"/>
    <w:rsid w:val="00E9715A"/>
    <w:rsid w:val="00E9761A"/>
    <w:rsid w:val="00E97A0B"/>
    <w:rsid w:val="00EA033B"/>
    <w:rsid w:val="00EA0409"/>
    <w:rsid w:val="00EA0541"/>
    <w:rsid w:val="00EA0A0F"/>
    <w:rsid w:val="00EA0D04"/>
    <w:rsid w:val="00EA0D2E"/>
    <w:rsid w:val="00EA1057"/>
    <w:rsid w:val="00EA1207"/>
    <w:rsid w:val="00EA1C35"/>
    <w:rsid w:val="00EA297A"/>
    <w:rsid w:val="00EA2F21"/>
    <w:rsid w:val="00EA303D"/>
    <w:rsid w:val="00EA3073"/>
    <w:rsid w:val="00EA3348"/>
    <w:rsid w:val="00EA3411"/>
    <w:rsid w:val="00EA3794"/>
    <w:rsid w:val="00EA3C0D"/>
    <w:rsid w:val="00EA3C3F"/>
    <w:rsid w:val="00EA3D1D"/>
    <w:rsid w:val="00EA4052"/>
    <w:rsid w:val="00EA4707"/>
    <w:rsid w:val="00EA4C57"/>
    <w:rsid w:val="00EA4D69"/>
    <w:rsid w:val="00EA5358"/>
    <w:rsid w:val="00EA53A9"/>
    <w:rsid w:val="00EA5D74"/>
    <w:rsid w:val="00EA6040"/>
    <w:rsid w:val="00EA66BD"/>
    <w:rsid w:val="00EA770E"/>
    <w:rsid w:val="00EA7CC9"/>
    <w:rsid w:val="00EA7D44"/>
    <w:rsid w:val="00EB00EF"/>
    <w:rsid w:val="00EB012E"/>
    <w:rsid w:val="00EB03C4"/>
    <w:rsid w:val="00EB03D0"/>
    <w:rsid w:val="00EB0422"/>
    <w:rsid w:val="00EB05F3"/>
    <w:rsid w:val="00EB071B"/>
    <w:rsid w:val="00EB08C9"/>
    <w:rsid w:val="00EB0BE2"/>
    <w:rsid w:val="00EB113F"/>
    <w:rsid w:val="00EB1179"/>
    <w:rsid w:val="00EB12B6"/>
    <w:rsid w:val="00EB15AA"/>
    <w:rsid w:val="00EB18B0"/>
    <w:rsid w:val="00EB1E15"/>
    <w:rsid w:val="00EB2015"/>
    <w:rsid w:val="00EB26EC"/>
    <w:rsid w:val="00EB29F0"/>
    <w:rsid w:val="00EB2B4C"/>
    <w:rsid w:val="00EB2FC2"/>
    <w:rsid w:val="00EB317D"/>
    <w:rsid w:val="00EB31E8"/>
    <w:rsid w:val="00EB346E"/>
    <w:rsid w:val="00EB364F"/>
    <w:rsid w:val="00EB3D5E"/>
    <w:rsid w:val="00EB4107"/>
    <w:rsid w:val="00EB4652"/>
    <w:rsid w:val="00EB46B3"/>
    <w:rsid w:val="00EB46DE"/>
    <w:rsid w:val="00EB480D"/>
    <w:rsid w:val="00EB4952"/>
    <w:rsid w:val="00EB4DC2"/>
    <w:rsid w:val="00EB4DFC"/>
    <w:rsid w:val="00EB4E03"/>
    <w:rsid w:val="00EB50D8"/>
    <w:rsid w:val="00EB50E4"/>
    <w:rsid w:val="00EB55DE"/>
    <w:rsid w:val="00EB5CEF"/>
    <w:rsid w:val="00EB5FB6"/>
    <w:rsid w:val="00EB5FDE"/>
    <w:rsid w:val="00EB651C"/>
    <w:rsid w:val="00EB67F3"/>
    <w:rsid w:val="00EB68B9"/>
    <w:rsid w:val="00EB6910"/>
    <w:rsid w:val="00EB6914"/>
    <w:rsid w:val="00EB6C5E"/>
    <w:rsid w:val="00EB6FB1"/>
    <w:rsid w:val="00EB7EE8"/>
    <w:rsid w:val="00EB7F81"/>
    <w:rsid w:val="00EC00B5"/>
    <w:rsid w:val="00EC01CD"/>
    <w:rsid w:val="00EC0817"/>
    <w:rsid w:val="00EC0925"/>
    <w:rsid w:val="00EC095A"/>
    <w:rsid w:val="00EC09DE"/>
    <w:rsid w:val="00EC0BC4"/>
    <w:rsid w:val="00EC0D69"/>
    <w:rsid w:val="00EC117B"/>
    <w:rsid w:val="00EC1347"/>
    <w:rsid w:val="00EC144E"/>
    <w:rsid w:val="00EC1482"/>
    <w:rsid w:val="00EC1792"/>
    <w:rsid w:val="00EC1D16"/>
    <w:rsid w:val="00EC1D5E"/>
    <w:rsid w:val="00EC1EB1"/>
    <w:rsid w:val="00EC2A5B"/>
    <w:rsid w:val="00EC2DA4"/>
    <w:rsid w:val="00EC2E32"/>
    <w:rsid w:val="00EC2E56"/>
    <w:rsid w:val="00EC2FA5"/>
    <w:rsid w:val="00EC36EB"/>
    <w:rsid w:val="00EC376A"/>
    <w:rsid w:val="00EC3A82"/>
    <w:rsid w:val="00EC3BB2"/>
    <w:rsid w:val="00EC4929"/>
    <w:rsid w:val="00EC4E62"/>
    <w:rsid w:val="00EC4F02"/>
    <w:rsid w:val="00EC50AB"/>
    <w:rsid w:val="00EC5509"/>
    <w:rsid w:val="00EC5A2C"/>
    <w:rsid w:val="00EC5CFD"/>
    <w:rsid w:val="00EC5EDA"/>
    <w:rsid w:val="00EC5EF1"/>
    <w:rsid w:val="00EC6273"/>
    <w:rsid w:val="00EC63A2"/>
    <w:rsid w:val="00EC6D18"/>
    <w:rsid w:val="00EC6D6B"/>
    <w:rsid w:val="00EC715C"/>
    <w:rsid w:val="00EC7700"/>
    <w:rsid w:val="00EC7791"/>
    <w:rsid w:val="00EC77A8"/>
    <w:rsid w:val="00EC7A1D"/>
    <w:rsid w:val="00EC7AC7"/>
    <w:rsid w:val="00EC7EE1"/>
    <w:rsid w:val="00ED00F8"/>
    <w:rsid w:val="00ED09FD"/>
    <w:rsid w:val="00ED0A81"/>
    <w:rsid w:val="00ED1226"/>
    <w:rsid w:val="00ED135E"/>
    <w:rsid w:val="00ED18D3"/>
    <w:rsid w:val="00ED1C6D"/>
    <w:rsid w:val="00ED1F62"/>
    <w:rsid w:val="00ED20D8"/>
    <w:rsid w:val="00ED2CD9"/>
    <w:rsid w:val="00ED2EA7"/>
    <w:rsid w:val="00ED2FEF"/>
    <w:rsid w:val="00ED307F"/>
    <w:rsid w:val="00ED3BE9"/>
    <w:rsid w:val="00ED3DC5"/>
    <w:rsid w:val="00ED4038"/>
    <w:rsid w:val="00ED4251"/>
    <w:rsid w:val="00ED44FD"/>
    <w:rsid w:val="00ED4B71"/>
    <w:rsid w:val="00ED4CD9"/>
    <w:rsid w:val="00ED4EBD"/>
    <w:rsid w:val="00ED4EF6"/>
    <w:rsid w:val="00ED5398"/>
    <w:rsid w:val="00ED5A7B"/>
    <w:rsid w:val="00ED5B26"/>
    <w:rsid w:val="00ED5BD1"/>
    <w:rsid w:val="00ED5D2D"/>
    <w:rsid w:val="00ED64D5"/>
    <w:rsid w:val="00ED65BB"/>
    <w:rsid w:val="00ED6B88"/>
    <w:rsid w:val="00ED725A"/>
    <w:rsid w:val="00ED7265"/>
    <w:rsid w:val="00ED72DB"/>
    <w:rsid w:val="00ED75A4"/>
    <w:rsid w:val="00ED760B"/>
    <w:rsid w:val="00ED7BBA"/>
    <w:rsid w:val="00EE0025"/>
    <w:rsid w:val="00EE02BD"/>
    <w:rsid w:val="00EE06BA"/>
    <w:rsid w:val="00EE0796"/>
    <w:rsid w:val="00EE07AA"/>
    <w:rsid w:val="00EE0D0B"/>
    <w:rsid w:val="00EE0E63"/>
    <w:rsid w:val="00EE0E65"/>
    <w:rsid w:val="00EE1113"/>
    <w:rsid w:val="00EE13E1"/>
    <w:rsid w:val="00EE157A"/>
    <w:rsid w:val="00EE1679"/>
    <w:rsid w:val="00EE16E4"/>
    <w:rsid w:val="00EE188D"/>
    <w:rsid w:val="00EE18DE"/>
    <w:rsid w:val="00EE1AA9"/>
    <w:rsid w:val="00EE1D38"/>
    <w:rsid w:val="00EE24D8"/>
    <w:rsid w:val="00EE2D54"/>
    <w:rsid w:val="00EE33B6"/>
    <w:rsid w:val="00EE3850"/>
    <w:rsid w:val="00EE3D4E"/>
    <w:rsid w:val="00EE4355"/>
    <w:rsid w:val="00EE4CEC"/>
    <w:rsid w:val="00EE518F"/>
    <w:rsid w:val="00EE51CD"/>
    <w:rsid w:val="00EE5A9A"/>
    <w:rsid w:val="00EE5EB6"/>
    <w:rsid w:val="00EE5F44"/>
    <w:rsid w:val="00EE6349"/>
    <w:rsid w:val="00EE6420"/>
    <w:rsid w:val="00EE6A9A"/>
    <w:rsid w:val="00EE6CE0"/>
    <w:rsid w:val="00EE6DEE"/>
    <w:rsid w:val="00EE6EDF"/>
    <w:rsid w:val="00EE6FE8"/>
    <w:rsid w:val="00EE716F"/>
    <w:rsid w:val="00EE72DC"/>
    <w:rsid w:val="00EE77B8"/>
    <w:rsid w:val="00EE7AB9"/>
    <w:rsid w:val="00EF0324"/>
    <w:rsid w:val="00EF0569"/>
    <w:rsid w:val="00EF0C14"/>
    <w:rsid w:val="00EF0CD0"/>
    <w:rsid w:val="00EF0F61"/>
    <w:rsid w:val="00EF1217"/>
    <w:rsid w:val="00EF14FF"/>
    <w:rsid w:val="00EF1A03"/>
    <w:rsid w:val="00EF2BB6"/>
    <w:rsid w:val="00EF3024"/>
    <w:rsid w:val="00EF3189"/>
    <w:rsid w:val="00EF3294"/>
    <w:rsid w:val="00EF34BF"/>
    <w:rsid w:val="00EF36FA"/>
    <w:rsid w:val="00EF3A0D"/>
    <w:rsid w:val="00EF4210"/>
    <w:rsid w:val="00EF47FE"/>
    <w:rsid w:val="00EF481F"/>
    <w:rsid w:val="00EF4AA1"/>
    <w:rsid w:val="00EF5185"/>
    <w:rsid w:val="00EF5211"/>
    <w:rsid w:val="00EF52BA"/>
    <w:rsid w:val="00EF590D"/>
    <w:rsid w:val="00EF5CD7"/>
    <w:rsid w:val="00EF5D13"/>
    <w:rsid w:val="00EF609D"/>
    <w:rsid w:val="00EF646F"/>
    <w:rsid w:val="00EF64D9"/>
    <w:rsid w:val="00EF6CD5"/>
    <w:rsid w:val="00EF6DAF"/>
    <w:rsid w:val="00EF6E09"/>
    <w:rsid w:val="00EF733D"/>
    <w:rsid w:val="00EF73DD"/>
    <w:rsid w:val="00EF7483"/>
    <w:rsid w:val="00EF74EE"/>
    <w:rsid w:val="00EF77E9"/>
    <w:rsid w:val="00EF7D50"/>
    <w:rsid w:val="00F00043"/>
    <w:rsid w:val="00F00346"/>
    <w:rsid w:val="00F00779"/>
    <w:rsid w:val="00F00A97"/>
    <w:rsid w:val="00F00D6C"/>
    <w:rsid w:val="00F00DB6"/>
    <w:rsid w:val="00F00F21"/>
    <w:rsid w:val="00F015E9"/>
    <w:rsid w:val="00F01806"/>
    <w:rsid w:val="00F0183B"/>
    <w:rsid w:val="00F01956"/>
    <w:rsid w:val="00F01F5E"/>
    <w:rsid w:val="00F02138"/>
    <w:rsid w:val="00F02146"/>
    <w:rsid w:val="00F02545"/>
    <w:rsid w:val="00F02879"/>
    <w:rsid w:val="00F02CA7"/>
    <w:rsid w:val="00F02CF2"/>
    <w:rsid w:val="00F02FA5"/>
    <w:rsid w:val="00F0305A"/>
    <w:rsid w:val="00F036EE"/>
    <w:rsid w:val="00F03946"/>
    <w:rsid w:val="00F03B22"/>
    <w:rsid w:val="00F04073"/>
    <w:rsid w:val="00F040D3"/>
    <w:rsid w:val="00F041DE"/>
    <w:rsid w:val="00F043D7"/>
    <w:rsid w:val="00F045E5"/>
    <w:rsid w:val="00F04866"/>
    <w:rsid w:val="00F048F6"/>
    <w:rsid w:val="00F04B60"/>
    <w:rsid w:val="00F04F83"/>
    <w:rsid w:val="00F050D1"/>
    <w:rsid w:val="00F05EA8"/>
    <w:rsid w:val="00F062CC"/>
    <w:rsid w:val="00F06497"/>
    <w:rsid w:val="00F0696B"/>
    <w:rsid w:val="00F06B73"/>
    <w:rsid w:val="00F06EF7"/>
    <w:rsid w:val="00F076F5"/>
    <w:rsid w:val="00F07822"/>
    <w:rsid w:val="00F07904"/>
    <w:rsid w:val="00F07CBB"/>
    <w:rsid w:val="00F10312"/>
    <w:rsid w:val="00F1037A"/>
    <w:rsid w:val="00F10EBD"/>
    <w:rsid w:val="00F110F8"/>
    <w:rsid w:val="00F119CB"/>
    <w:rsid w:val="00F11D28"/>
    <w:rsid w:val="00F1243A"/>
    <w:rsid w:val="00F12477"/>
    <w:rsid w:val="00F1259E"/>
    <w:rsid w:val="00F1289E"/>
    <w:rsid w:val="00F12994"/>
    <w:rsid w:val="00F12B36"/>
    <w:rsid w:val="00F12BD3"/>
    <w:rsid w:val="00F12F08"/>
    <w:rsid w:val="00F13236"/>
    <w:rsid w:val="00F1338D"/>
    <w:rsid w:val="00F13725"/>
    <w:rsid w:val="00F13B86"/>
    <w:rsid w:val="00F145D7"/>
    <w:rsid w:val="00F15B7E"/>
    <w:rsid w:val="00F15EBD"/>
    <w:rsid w:val="00F16094"/>
    <w:rsid w:val="00F1631F"/>
    <w:rsid w:val="00F166BC"/>
    <w:rsid w:val="00F1676E"/>
    <w:rsid w:val="00F167FA"/>
    <w:rsid w:val="00F16BE7"/>
    <w:rsid w:val="00F175E7"/>
    <w:rsid w:val="00F177E5"/>
    <w:rsid w:val="00F17913"/>
    <w:rsid w:val="00F17931"/>
    <w:rsid w:val="00F17B7F"/>
    <w:rsid w:val="00F20056"/>
    <w:rsid w:val="00F20119"/>
    <w:rsid w:val="00F204FE"/>
    <w:rsid w:val="00F2056D"/>
    <w:rsid w:val="00F206CF"/>
    <w:rsid w:val="00F2079E"/>
    <w:rsid w:val="00F20B24"/>
    <w:rsid w:val="00F210ED"/>
    <w:rsid w:val="00F2114A"/>
    <w:rsid w:val="00F2190A"/>
    <w:rsid w:val="00F21B4D"/>
    <w:rsid w:val="00F21FA7"/>
    <w:rsid w:val="00F220F8"/>
    <w:rsid w:val="00F22345"/>
    <w:rsid w:val="00F223F6"/>
    <w:rsid w:val="00F23246"/>
    <w:rsid w:val="00F23733"/>
    <w:rsid w:val="00F23E51"/>
    <w:rsid w:val="00F23EFE"/>
    <w:rsid w:val="00F2416F"/>
    <w:rsid w:val="00F244DF"/>
    <w:rsid w:val="00F24641"/>
    <w:rsid w:val="00F246B4"/>
    <w:rsid w:val="00F24AD2"/>
    <w:rsid w:val="00F24B7A"/>
    <w:rsid w:val="00F250A6"/>
    <w:rsid w:val="00F2510C"/>
    <w:rsid w:val="00F251F6"/>
    <w:rsid w:val="00F25500"/>
    <w:rsid w:val="00F258FA"/>
    <w:rsid w:val="00F25A4E"/>
    <w:rsid w:val="00F25C37"/>
    <w:rsid w:val="00F25D09"/>
    <w:rsid w:val="00F25EF8"/>
    <w:rsid w:val="00F26260"/>
    <w:rsid w:val="00F27137"/>
    <w:rsid w:val="00F27468"/>
    <w:rsid w:val="00F274B4"/>
    <w:rsid w:val="00F27D85"/>
    <w:rsid w:val="00F302FF"/>
    <w:rsid w:val="00F3054F"/>
    <w:rsid w:val="00F306EC"/>
    <w:rsid w:val="00F30D08"/>
    <w:rsid w:val="00F30D96"/>
    <w:rsid w:val="00F3172E"/>
    <w:rsid w:val="00F32371"/>
    <w:rsid w:val="00F32691"/>
    <w:rsid w:val="00F32898"/>
    <w:rsid w:val="00F328EB"/>
    <w:rsid w:val="00F328F7"/>
    <w:rsid w:val="00F32B35"/>
    <w:rsid w:val="00F32CF9"/>
    <w:rsid w:val="00F33053"/>
    <w:rsid w:val="00F33133"/>
    <w:rsid w:val="00F338D8"/>
    <w:rsid w:val="00F339D2"/>
    <w:rsid w:val="00F33DF3"/>
    <w:rsid w:val="00F33EF6"/>
    <w:rsid w:val="00F3418C"/>
    <w:rsid w:val="00F34322"/>
    <w:rsid w:val="00F347FA"/>
    <w:rsid w:val="00F354F4"/>
    <w:rsid w:val="00F35CB5"/>
    <w:rsid w:val="00F35EE0"/>
    <w:rsid w:val="00F35F63"/>
    <w:rsid w:val="00F361C9"/>
    <w:rsid w:val="00F36571"/>
    <w:rsid w:val="00F3668B"/>
    <w:rsid w:val="00F36925"/>
    <w:rsid w:val="00F36B27"/>
    <w:rsid w:val="00F36E61"/>
    <w:rsid w:val="00F3711A"/>
    <w:rsid w:val="00F37390"/>
    <w:rsid w:val="00F373D7"/>
    <w:rsid w:val="00F3761A"/>
    <w:rsid w:val="00F3777E"/>
    <w:rsid w:val="00F3784E"/>
    <w:rsid w:val="00F37E88"/>
    <w:rsid w:val="00F37F06"/>
    <w:rsid w:val="00F37FD6"/>
    <w:rsid w:val="00F401CA"/>
    <w:rsid w:val="00F4027F"/>
    <w:rsid w:val="00F406EE"/>
    <w:rsid w:val="00F415E2"/>
    <w:rsid w:val="00F41823"/>
    <w:rsid w:val="00F419AF"/>
    <w:rsid w:val="00F41A5E"/>
    <w:rsid w:val="00F41DE9"/>
    <w:rsid w:val="00F42057"/>
    <w:rsid w:val="00F428F3"/>
    <w:rsid w:val="00F4299C"/>
    <w:rsid w:val="00F42A46"/>
    <w:rsid w:val="00F42BF4"/>
    <w:rsid w:val="00F42E8A"/>
    <w:rsid w:val="00F43092"/>
    <w:rsid w:val="00F43100"/>
    <w:rsid w:val="00F4333A"/>
    <w:rsid w:val="00F4344C"/>
    <w:rsid w:val="00F437F6"/>
    <w:rsid w:val="00F43948"/>
    <w:rsid w:val="00F439C8"/>
    <w:rsid w:val="00F43C73"/>
    <w:rsid w:val="00F44A6D"/>
    <w:rsid w:val="00F44ACE"/>
    <w:rsid w:val="00F44C72"/>
    <w:rsid w:val="00F44CB7"/>
    <w:rsid w:val="00F44DF2"/>
    <w:rsid w:val="00F44E2F"/>
    <w:rsid w:val="00F451B0"/>
    <w:rsid w:val="00F452E4"/>
    <w:rsid w:val="00F455EF"/>
    <w:rsid w:val="00F45964"/>
    <w:rsid w:val="00F45A34"/>
    <w:rsid w:val="00F4649E"/>
    <w:rsid w:val="00F4679D"/>
    <w:rsid w:val="00F46839"/>
    <w:rsid w:val="00F4695E"/>
    <w:rsid w:val="00F46D7E"/>
    <w:rsid w:val="00F46D92"/>
    <w:rsid w:val="00F47700"/>
    <w:rsid w:val="00F47982"/>
    <w:rsid w:val="00F47E00"/>
    <w:rsid w:val="00F50026"/>
    <w:rsid w:val="00F50467"/>
    <w:rsid w:val="00F508A8"/>
    <w:rsid w:val="00F50ABB"/>
    <w:rsid w:val="00F5108C"/>
    <w:rsid w:val="00F5138D"/>
    <w:rsid w:val="00F51497"/>
    <w:rsid w:val="00F51701"/>
    <w:rsid w:val="00F51FF1"/>
    <w:rsid w:val="00F52089"/>
    <w:rsid w:val="00F52CE9"/>
    <w:rsid w:val="00F53256"/>
    <w:rsid w:val="00F53349"/>
    <w:rsid w:val="00F537FC"/>
    <w:rsid w:val="00F53BC5"/>
    <w:rsid w:val="00F53FFF"/>
    <w:rsid w:val="00F543A3"/>
    <w:rsid w:val="00F54482"/>
    <w:rsid w:val="00F546DC"/>
    <w:rsid w:val="00F547D0"/>
    <w:rsid w:val="00F54D0A"/>
    <w:rsid w:val="00F54F8B"/>
    <w:rsid w:val="00F55154"/>
    <w:rsid w:val="00F55A87"/>
    <w:rsid w:val="00F55C4E"/>
    <w:rsid w:val="00F56021"/>
    <w:rsid w:val="00F56246"/>
    <w:rsid w:val="00F562EB"/>
    <w:rsid w:val="00F56471"/>
    <w:rsid w:val="00F565B5"/>
    <w:rsid w:val="00F56D57"/>
    <w:rsid w:val="00F570C4"/>
    <w:rsid w:val="00F571A0"/>
    <w:rsid w:val="00F571DF"/>
    <w:rsid w:val="00F5749C"/>
    <w:rsid w:val="00F5774C"/>
    <w:rsid w:val="00F5793E"/>
    <w:rsid w:val="00F57946"/>
    <w:rsid w:val="00F57E91"/>
    <w:rsid w:val="00F60098"/>
    <w:rsid w:val="00F603BE"/>
    <w:rsid w:val="00F6040D"/>
    <w:rsid w:val="00F60772"/>
    <w:rsid w:val="00F61869"/>
    <w:rsid w:val="00F61907"/>
    <w:rsid w:val="00F61B48"/>
    <w:rsid w:val="00F61EFE"/>
    <w:rsid w:val="00F621BB"/>
    <w:rsid w:val="00F62526"/>
    <w:rsid w:val="00F626DA"/>
    <w:rsid w:val="00F62AAD"/>
    <w:rsid w:val="00F62DE6"/>
    <w:rsid w:val="00F63046"/>
    <w:rsid w:val="00F632BD"/>
    <w:rsid w:val="00F6361C"/>
    <w:rsid w:val="00F636FD"/>
    <w:rsid w:val="00F63B9F"/>
    <w:rsid w:val="00F63E7F"/>
    <w:rsid w:val="00F64461"/>
    <w:rsid w:val="00F64889"/>
    <w:rsid w:val="00F64E40"/>
    <w:rsid w:val="00F65229"/>
    <w:rsid w:val="00F658F8"/>
    <w:rsid w:val="00F666A7"/>
    <w:rsid w:val="00F66897"/>
    <w:rsid w:val="00F669AF"/>
    <w:rsid w:val="00F66E40"/>
    <w:rsid w:val="00F676DB"/>
    <w:rsid w:val="00F67F9A"/>
    <w:rsid w:val="00F701AB"/>
    <w:rsid w:val="00F70225"/>
    <w:rsid w:val="00F70601"/>
    <w:rsid w:val="00F70624"/>
    <w:rsid w:val="00F7074C"/>
    <w:rsid w:val="00F70A74"/>
    <w:rsid w:val="00F70C1C"/>
    <w:rsid w:val="00F711B0"/>
    <w:rsid w:val="00F7153F"/>
    <w:rsid w:val="00F7177C"/>
    <w:rsid w:val="00F71D19"/>
    <w:rsid w:val="00F72121"/>
    <w:rsid w:val="00F72418"/>
    <w:rsid w:val="00F72521"/>
    <w:rsid w:val="00F727A3"/>
    <w:rsid w:val="00F72DC7"/>
    <w:rsid w:val="00F72EAB"/>
    <w:rsid w:val="00F7303D"/>
    <w:rsid w:val="00F73935"/>
    <w:rsid w:val="00F7398B"/>
    <w:rsid w:val="00F73E3A"/>
    <w:rsid w:val="00F74987"/>
    <w:rsid w:val="00F74B0A"/>
    <w:rsid w:val="00F74E76"/>
    <w:rsid w:val="00F74EA8"/>
    <w:rsid w:val="00F75A29"/>
    <w:rsid w:val="00F76090"/>
    <w:rsid w:val="00F760DB"/>
    <w:rsid w:val="00F76367"/>
    <w:rsid w:val="00F76448"/>
    <w:rsid w:val="00F765AF"/>
    <w:rsid w:val="00F7666C"/>
    <w:rsid w:val="00F76924"/>
    <w:rsid w:val="00F76A88"/>
    <w:rsid w:val="00F76BA1"/>
    <w:rsid w:val="00F76C92"/>
    <w:rsid w:val="00F76F12"/>
    <w:rsid w:val="00F77107"/>
    <w:rsid w:val="00F777A5"/>
    <w:rsid w:val="00F777EA"/>
    <w:rsid w:val="00F778D2"/>
    <w:rsid w:val="00F778EB"/>
    <w:rsid w:val="00F77AF3"/>
    <w:rsid w:val="00F77D6C"/>
    <w:rsid w:val="00F80060"/>
    <w:rsid w:val="00F8077B"/>
    <w:rsid w:val="00F80AE9"/>
    <w:rsid w:val="00F8125C"/>
    <w:rsid w:val="00F81AD3"/>
    <w:rsid w:val="00F81AEC"/>
    <w:rsid w:val="00F81B0D"/>
    <w:rsid w:val="00F81E60"/>
    <w:rsid w:val="00F82436"/>
    <w:rsid w:val="00F825C7"/>
    <w:rsid w:val="00F828A6"/>
    <w:rsid w:val="00F82AE7"/>
    <w:rsid w:val="00F82F29"/>
    <w:rsid w:val="00F83063"/>
    <w:rsid w:val="00F83538"/>
    <w:rsid w:val="00F83598"/>
    <w:rsid w:val="00F83CD8"/>
    <w:rsid w:val="00F83DE6"/>
    <w:rsid w:val="00F840BA"/>
    <w:rsid w:val="00F84444"/>
    <w:rsid w:val="00F8480B"/>
    <w:rsid w:val="00F84841"/>
    <w:rsid w:val="00F848C5"/>
    <w:rsid w:val="00F84A0F"/>
    <w:rsid w:val="00F84CDC"/>
    <w:rsid w:val="00F84D78"/>
    <w:rsid w:val="00F85439"/>
    <w:rsid w:val="00F854C5"/>
    <w:rsid w:val="00F85652"/>
    <w:rsid w:val="00F85E46"/>
    <w:rsid w:val="00F86424"/>
    <w:rsid w:val="00F864B3"/>
    <w:rsid w:val="00F86966"/>
    <w:rsid w:val="00F871D0"/>
    <w:rsid w:val="00F872AC"/>
    <w:rsid w:val="00F876AA"/>
    <w:rsid w:val="00F8783A"/>
    <w:rsid w:val="00F87E7F"/>
    <w:rsid w:val="00F9023A"/>
    <w:rsid w:val="00F90FC1"/>
    <w:rsid w:val="00F90FEA"/>
    <w:rsid w:val="00F910E3"/>
    <w:rsid w:val="00F91564"/>
    <w:rsid w:val="00F917E0"/>
    <w:rsid w:val="00F924C9"/>
    <w:rsid w:val="00F92899"/>
    <w:rsid w:val="00F92969"/>
    <w:rsid w:val="00F9376D"/>
    <w:rsid w:val="00F93A08"/>
    <w:rsid w:val="00F93CAB"/>
    <w:rsid w:val="00F93FC6"/>
    <w:rsid w:val="00F94349"/>
    <w:rsid w:val="00F9510B"/>
    <w:rsid w:val="00F952C9"/>
    <w:rsid w:val="00F954D3"/>
    <w:rsid w:val="00F958B2"/>
    <w:rsid w:val="00F95BE3"/>
    <w:rsid w:val="00F962F6"/>
    <w:rsid w:val="00F9692B"/>
    <w:rsid w:val="00F96DFD"/>
    <w:rsid w:val="00F97247"/>
    <w:rsid w:val="00F972A0"/>
    <w:rsid w:val="00F9738F"/>
    <w:rsid w:val="00F97577"/>
    <w:rsid w:val="00F9787F"/>
    <w:rsid w:val="00FA0171"/>
    <w:rsid w:val="00FA0385"/>
    <w:rsid w:val="00FA0D7B"/>
    <w:rsid w:val="00FA123F"/>
    <w:rsid w:val="00FA1BD7"/>
    <w:rsid w:val="00FA1DCD"/>
    <w:rsid w:val="00FA21C9"/>
    <w:rsid w:val="00FA2890"/>
    <w:rsid w:val="00FA2D11"/>
    <w:rsid w:val="00FA30A2"/>
    <w:rsid w:val="00FA35CC"/>
    <w:rsid w:val="00FA385A"/>
    <w:rsid w:val="00FA3AD2"/>
    <w:rsid w:val="00FA3EAF"/>
    <w:rsid w:val="00FA3FE8"/>
    <w:rsid w:val="00FA419D"/>
    <w:rsid w:val="00FA422F"/>
    <w:rsid w:val="00FA4301"/>
    <w:rsid w:val="00FA44E5"/>
    <w:rsid w:val="00FA4934"/>
    <w:rsid w:val="00FA4B1B"/>
    <w:rsid w:val="00FA50D3"/>
    <w:rsid w:val="00FA54A0"/>
    <w:rsid w:val="00FA54CC"/>
    <w:rsid w:val="00FA56C0"/>
    <w:rsid w:val="00FA57A9"/>
    <w:rsid w:val="00FA59F6"/>
    <w:rsid w:val="00FA5BD9"/>
    <w:rsid w:val="00FA5C0E"/>
    <w:rsid w:val="00FA5DBE"/>
    <w:rsid w:val="00FA60D7"/>
    <w:rsid w:val="00FA635D"/>
    <w:rsid w:val="00FA6618"/>
    <w:rsid w:val="00FA6906"/>
    <w:rsid w:val="00FA6F78"/>
    <w:rsid w:val="00FA74D3"/>
    <w:rsid w:val="00FA7FE2"/>
    <w:rsid w:val="00FB052E"/>
    <w:rsid w:val="00FB0858"/>
    <w:rsid w:val="00FB0B78"/>
    <w:rsid w:val="00FB12EE"/>
    <w:rsid w:val="00FB1312"/>
    <w:rsid w:val="00FB188A"/>
    <w:rsid w:val="00FB213B"/>
    <w:rsid w:val="00FB279D"/>
    <w:rsid w:val="00FB2D24"/>
    <w:rsid w:val="00FB2D92"/>
    <w:rsid w:val="00FB3069"/>
    <w:rsid w:val="00FB3146"/>
    <w:rsid w:val="00FB3181"/>
    <w:rsid w:val="00FB32C6"/>
    <w:rsid w:val="00FB378B"/>
    <w:rsid w:val="00FB3A09"/>
    <w:rsid w:val="00FB3B45"/>
    <w:rsid w:val="00FB3CCD"/>
    <w:rsid w:val="00FB3D10"/>
    <w:rsid w:val="00FB4D00"/>
    <w:rsid w:val="00FB4D56"/>
    <w:rsid w:val="00FB4E7C"/>
    <w:rsid w:val="00FB4F30"/>
    <w:rsid w:val="00FB5859"/>
    <w:rsid w:val="00FB5A44"/>
    <w:rsid w:val="00FB5B0C"/>
    <w:rsid w:val="00FB5B63"/>
    <w:rsid w:val="00FB5D17"/>
    <w:rsid w:val="00FB6086"/>
    <w:rsid w:val="00FB624A"/>
    <w:rsid w:val="00FB6264"/>
    <w:rsid w:val="00FB631B"/>
    <w:rsid w:val="00FB6975"/>
    <w:rsid w:val="00FB6C4F"/>
    <w:rsid w:val="00FC04F9"/>
    <w:rsid w:val="00FC0B1D"/>
    <w:rsid w:val="00FC0DC3"/>
    <w:rsid w:val="00FC1383"/>
    <w:rsid w:val="00FC1803"/>
    <w:rsid w:val="00FC18A2"/>
    <w:rsid w:val="00FC1A20"/>
    <w:rsid w:val="00FC1ABC"/>
    <w:rsid w:val="00FC1E63"/>
    <w:rsid w:val="00FC2415"/>
    <w:rsid w:val="00FC251F"/>
    <w:rsid w:val="00FC25AE"/>
    <w:rsid w:val="00FC2827"/>
    <w:rsid w:val="00FC2873"/>
    <w:rsid w:val="00FC2943"/>
    <w:rsid w:val="00FC2A34"/>
    <w:rsid w:val="00FC33F9"/>
    <w:rsid w:val="00FC35F3"/>
    <w:rsid w:val="00FC36EE"/>
    <w:rsid w:val="00FC3715"/>
    <w:rsid w:val="00FC425A"/>
    <w:rsid w:val="00FC46D3"/>
    <w:rsid w:val="00FC47A8"/>
    <w:rsid w:val="00FC4849"/>
    <w:rsid w:val="00FC497E"/>
    <w:rsid w:val="00FC54E1"/>
    <w:rsid w:val="00FC57C3"/>
    <w:rsid w:val="00FC6DF7"/>
    <w:rsid w:val="00FC71A1"/>
    <w:rsid w:val="00FC7B23"/>
    <w:rsid w:val="00FD03A7"/>
    <w:rsid w:val="00FD0543"/>
    <w:rsid w:val="00FD0832"/>
    <w:rsid w:val="00FD0CBB"/>
    <w:rsid w:val="00FD1197"/>
    <w:rsid w:val="00FD11F0"/>
    <w:rsid w:val="00FD12A2"/>
    <w:rsid w:val="00FD1AFD"/>
    <w:rsid w:val="00FD1C41"/>
    <w:rsid w:val="00FD1F1E"/>
    <w:rsid w:val="00FD2066"/>
    <w:rsid w:val="00FD2110"/>
    <w:rsid w:val="00FD224E"/>
    <w:rsid w:val="00FD2393"/>
    <w:rsid w:val="00FD23F5"/>
    <w:rsid w:val="00FD27CE"/>
    <w:rsid w:val="00FD2984"/>
    <w:rsid w:val="00FD2A67"/>
    <w:rsid w:val="00FD2CB2"/>
    <w:rsid w:val="00FD2D94"/>
    <w:rsid w:val="00FD2E59"/>
    <w:rsid w:val="00FD369A"/>
    <w:rsid w:val="00FD3916"/>
    <w:rsid w:val="00FD3961"/>
    <w:rsid w:val="00FD39DA"/>
    <w:rsid w:val="00FD3B69"/>
    <w:rsid w:val="00FD3D93"/>
    <w:rsid w:val="00FD3E8B"/>
    <w:rsid w:val="00FD445F"/>
    <w:rsid w:val="00FD45BF"/>
    <w:rsid w:val="00FD4848"/>
    <w:rsid w:val="00FD4A44"/>
    <w:rsid w:val="00FD5156"/>
    <w:rsid w:val="00FD52E8"/>
    <w:rsid w:val="00FD5348"/>
    <w:rsid w:val="00FD53B0"/>
    <w:rsid w:val="00FD54A6"/>
    <w:rsid w:val="00FD5745"/>
    <w:rsid w:val="00FD5CBB"/>
    <w:rsid w:val="00FD5ECC"/>
    <w:rsid w:val="00FD6130"/>
    <w:rsid w:val="00FD68B0"/>
    <w:rsid w:val="00FD6BF6"/>
    <w:rsid w:val="00FD6E34"/>
    <w:rsid w:val="00FD6EE2"/>
    <w:rsid w:val="00FD6F7D"/>
    <w:rsid w:val="00FD73B7"/>
    <w:rsid w:val="00FD7435"/>
    <w:rsid w:val="00FD7570"/>
    <w:rsid w:val="00FD7618"/>
    <w:rsid w:val="00FD7926"/>
    <w:rsid w:val="00FD7F9B"/>
    <w:rsid w:val="00FE01BB"/>
    <w:rsid w:val="00FE0BE0"/>
    <w:rsid w:val="00FE0DF0"/>
    <w:rsid w:val="00FE1091"/>
    <w:rsid w:val="00FE13E8"/>
    <w:rsid w:val="00FE1920"/>
    <w:rsid w:val="00FE1B28"/>
    <w:rsid w:val="00FE1C0A"/>
    <w:rsid w:val="00FE1D48"/>
    <w:rsid w:val="00FE3054"/>
    <w:rsid w:val="00FE3246"/>
    <w:rsid w:val="00FE332D"/>
    <w:rsid w:val="00FE3902"/>
    <w:rsid w:val="00FE3936"/>
    <w:rsid w:val="00FE39B8"/>
    <w:rsid w:val="00FE3B97"/>
    <w:rsid w:val="00FE48E9"/>
    <w:rsid w:val="00FE4E7C"/>
    <w:rsid w:val="00FE5573"/>
    <w:rsid w:val="00FE5746"/>
    <w:rsid w:val="00FE5766"/>
    <w:rsid w:val="00FE5917"/>
    <w:rsid w:val="00FE5AE4"/>
    <w:rsid w:val="00FE5B5F"/>
    <w:rsid w:val="00FE5EFD"/>
    <w:rsid w:val="00FE6835"/>
    <w:rsid w:val="00FE6C97"/>
    <w:rsid w:val="00FE713C"/>
    <w:rsid w:val="00FE726E"/>
    <w:rsid w:val="00FE798F"/>
    <w:rsid w:val="00FF0024"/>
    <w:rsid w:val="00FF0407"/>
    <w:rsid w:val="00FF046A"/>
    <w:rsid w:val="00FF04E6"/>
    <w:rsid w:val="00FF0619"/>
    <w:rsid w:val="00FF067C"/>
    <w:rsid w:val="00FF0986"/>
    <w:rsid w:val="00FF1771"/>
    <w:rsid w:val="00FF23CA"/>
    <w:rsid w:val="00FF27A1"/>
    <w:rsid w:val="00FF2A6C"/>
    <w:rsid w:val="00FF2DD9"/>
    <w:rsid w:val="00FF338E"/>
    <w:rsid w:val="00FF3479"/>
    <w:rsid w:val="00FF38C9"/>
    <w:rsid w:val="00FF3917"/>
    <w:rsid w:val="00FF3C89"/>
    <w:rsid w:val="00FF3DD7"/>
    <w:rsid w:val="00FF3EB6"/>
    <w:rsid w:val="00FF3EBC"/>
    <w:rsid w:val="00FF3F78"/>
    <w:rsid w:val="00FF4082"/>
    <w:rsid w:val="00FF4235"/>
    <w:rsid w:val="00FF44DC"/>
    <w:rsid w:val="00FF44E2"/>
    <w:rsid w:val="00FF479B"/>
    <w:rsid w:val="00FF4B52"/>
    <w:rsid w:val="00FF50C4"/>
    <w:rsid w:val="00FF5AB1"/>
    <w:rsid w:val="00FF5C37"/>
    <w:rsid w:val="00FF5DA6"/>
    <w:rsid w:val="00FF5ED0"/>
    <w:rsid w:val="00FF5F89"/>
    <w:rsid w:val="00FF61E4"/>
    <w:rsid w:val="00FF63DF"/>
    <w:rsid w:val="00FF69FA"/>
    <w:rsid w:val="00FF6A0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3C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0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E6811"/>
    <w:rPr>
      <w:b/>
      <w:sz w:val="24"/>
    </w:rPr>
  </w:style>
  <w:style w:type="character" w:customStyle="1" w:styleId="Nagwek2Znak">
    <w:name w:val="Nagłówek 2 Znak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CE6811"/>
    <w:rPr>
      <w:b/>
      <w:sz w:val="24"/>
    </w:rPr>
  </w:style>
  <w:style w:type="character" w:customStyle="1" w:styleId="Nagwek4Znak">
    <w:name w:val="Nagłówek 4 Znak"/>
    <w:link w:val="Nagwek4"/>
    <w:uiPriority w:val="9"/>
    <w:locked/>
    <w:rsid w:val="00F045E5"/>
    <w:rPr>
      <w:b/>
      <w:sz w:val="24"/>
    </w:rPr>
  </w:style>
  <w:style w:type="character" w:customStyle="1" w:styleId="Nagwek5Znak">
    <w:name w:val="Nagłówek 5 Znak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link w:val="Nagwek6"/>
    <w:uiPriority w:val="9"/>
    <w:locked/>
    <w:rsid w:val="00CE6811"/>
    <w:rPr>
      <w:b/>
      <w:sz w:val="24"/>
    </w:rPr>
  </w:style>
  <w:style w:type="character" w:customStyle="1" w:styleId="Nagwek7Znak">
    <w:name w:val="Nagłówek 7 Znak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link w:val="Nagwek8"/>
    <w:uiPriority w:val="9"/>
    <w:locked/>
    <w:rsid w:val="00CE6811"/>
    <w:rPr>
      <w:b/>
      <w:sz w:val="24"/>
    </w:rPr>
  </w:style>
  <w:style w:type="character" w:customStyle="1" w:styleId="Nagwek9Znak">
    <w:name w:val="Nagłówek 9 Znak"/>
    <w:link w:val="Nagwek9"/>
    <w:uiPriority w:val="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1620" w:hanging="162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180" w:hanging="18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206"/>
    <w:rPr>
      <w:sz w:val="24"/>
    </w:rPr>
  </w:style>
  <w:style w:type="paragraph" w:styleId="Stopka">
    <w:name w:val="footer"/>
    <w:aliases w:val="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3"/>
    <w:link w:val="Stopka"/>
    <w:uiPriority w:val="99"/>
    <w:locked/>
    <w:rsid w:val="00C04BBA"/>
    <w:rPr>
      <w:sz w:val="24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link w:val="Tytu"/>
    <w:uiPriority w:val="10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Akapit z listą BS,Kolorowa lista — akcent 11,T_SZ_List Paragraph,Akapit z list¹,BulletC,List Paragraph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Akapit z listą BS Znak,Akapit z list¹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2">
    <w:name w:val="Znak Znak2"/>
    <w:rsid w:val="006F2287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</w:rPr>
  </w:style>
  <w:style w:type="character" w:customStyle="1" w:styleId="CommentSubjectChar1">
    <w:name w:val="Comment Subject Char1"/>
    <w:uiPriority w:val="99"/>
    <w:semiHidden/>
    <w:rsid w:val="00736DDD"/>
    <w:rPr>
      <w:rFonts w:cs="Times New Roman"/>
      <w:b/>
      <w:bCs/>
    </w:rPr>
  </w:style>
  <w:style w:type="character" w:styleId="Tytuksiki">
    <w:name w:val="Book Title"/>
    <w:uiPriority w:val="33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uiPriority w:val="22"/>
    <w:qFormat/>
    <w:rsid w:val="00CE6811"/>
    <w:rPr>
      <w:b/>
    </w:rPr>
  </w:style>
  <w:style w:type="character" w:styleId="Uwydatnienie">
    <w:name w:val="Emphasis"/>
    <w:uiPriority w:val="20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color w:val="808080"/>
    </w:rPr>
  </w:style>
  <w:style w:type="character" w:styleId="Wyrnienieintensywne">
    <w:name w:val="Intense Emphasis"/>
    <w:uiPriority w:val="21"/>
    <w:qFormat/>
    <w:rsid w:val="00CE6811"/>
    <w:rPr>
      <w:b/>
      <w:i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7775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fontstyle01">
    <w:name w:val="fontstyle01"/>
    <w:rsid w:val="002C070F"/>
    <w:rPr>
      <w:rFonts w:ascii="ArialMT" w:hAnsi="ArialMT"/>
      <w:color w:val="000000"/>
      <w:sz w:val="24"/>
    </w:rPr>
  </w:style>
  <w:style w:type="character" w:customStyle="1" w:styleId="markedcontent">
    <w:name w:val="markedcontent"/>
    <w:rsid w:val="00082680"/>
  </w:style>
  <w:style w:type="character" w:customStyle="1" w:styleId="fontsizemark">
    <w:name w:val="fontsizemark"/>
    <w:rsid w:val="00AA4284"/>
  </w:style>
  <w:style w:type="character" w:customStyle="1" w:styleId="Heading4">
    <w:name w:val="Heading #4_"/>
    <w:link w:val="Heading40"/>
    <w:locked/>
    <w:rsid w:val="0005098B"/>
    <w:rPr>
      <w:rFonts w:ascii="Garamond" w:hAnsi="Garamond"/>
      <w:b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5098B"/>
    <w:pPr>
      <w:widowControl w:val="0"/>
      <w:shd w:val="clear" w:color="auto" w:fill="FFFFFF"/>
      <w:spacing w:after="240" w:line="276" w:lineRule="auto"/>
      <w:ind w:left="0" w:firstLine="0"/>
      <w:jc w:val="center"/>
      <w:outlineLvl w:val="3"/>
    </w:pPr>
    <w:rPr>
      <w:rFonts w:ascii="Garamond" w:hAnsi="Garamond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223A"/>
    <w:rPr>
      <w:color w:val="800080" w:themeColor="followedHyperlink"/>
      <w:u w:val="single"/>
    </w:rPr>
  </w:style>
  <w:style w:type="numbering" w:customStyle="1" w:styleId="Bezlisty13">
    <w:name w:val="Bez listy13"/>
    <w:next w:val="Bezlisty"/>
    <w:uiPriority w:val="99"/>
    <w:semiHidden/>
    <w:unhideWhenUsed/>
  </w:style>
  <w:style w:type="character" w:customStyle="1" w:styleId="FontStyle12">
    <w:name w:val="Font Style12"/>
    <w:uiPriority w:val="99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  <w:spacing w:after="0" w:line="298" w:lineRule="exact"/>
      <w:ind w:left="0" w:firstLine="0"/>
    </w:pPr>
    <w:rPr>
      <w:rFonts w:ascii="Cambria" w:hAnsi="Cambria"/>
    </w:rPr>
  </w:style>
  <w:style w:type="paragraph" w:customStyle="1" w:styleId="Tekstpodstawowywcity35">
    <w:name w:val="Tekst podstawowy wcięty 35"/>
    <w:basedOn w:val="Standard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hAnsi="Verdana" w:cs="Times New Roman"/>
      <w:kern w:val="3"/>
      <w:sz w:val="22"/>
      <w:lang w:val="pl-PL" w:eastAsia="ar-SA" w:bidi="ar-SA"/>
    </w:rPr>
  </w:style>
  <w:style w:type="numbering" w:customStyle="1" w:styleId="WWNum3">
    <w:name w:val="WWNum3"/>
    <w:basedOn w:val="Bezlisty"/>
    <w:rsid w:val="00F5793E"/>
    <w:pPr>
      <w:numPr>
        <w:numId w:val="52"/>
      </w:numPr>
    </w:pPr>
  </w:style>
  <w:style w:type="numbering" w:customStyle="1" w:styleId="WWNum4">
    <w:name w:val="WWNum4"/>
    <w:basedOn w:val="Bezlisty"/>
    <w:rsid w:val="00F5793E"/>
    <w:pPr>
      <w:numPr>
        <w:numId w:val="53"/>
      </w:numPr>
    </w:pPr>
  </w:style>
  <w:style w:type="numbering" w:customStyle="1" w:styleId="WWNum5">
    <w:name w:val="WWNum5"/>
    <w:basedOn w:val="Bezlisty"/>
    <w:rsid w:val="00F5793E"/>
    <w:pPr>
      <w:numPr>
        <w:numId w:val="151"/>
      </w:numPr>
    </w:pPr>
  </w:style>
  <w:style w:type="numbering" w:customStyle="1" w:styleId="WWNum6">
    <w:name w:val="WWNum6"/>
    <w:basedOn w:val="Bezlisty"/>
    <w:rsid w:val="00F5793E"/>
    <w:pPr>
      <w:numPr>
        <w:numId w:val="145"/>
      </w:numPr>
    </w:pPr>
  </w:style>
  <w:style w:type="numbering" w:customStyle="1" w:styleId="WWNum7">
    <w:name w:val="WWNum7"/>
    <w:basedOn w:val="Bezlisty"/>
    <w:rsid w:val="00F5793E"/>
    <w:pPr>
      <w:numPr>
        <w:numId w:val="56"/>
      </w:numPr>
    </w:pPr>
  </w:style>
  <w:style w:type="numbering" w:customStyle="1" w:styleId="WWNum8">
    <w:name w:val="WWNum8"/>
    <w:basedOn w:val="Bezlisty"/>
    <w:rsid w:val="00F5793E"/>
    <w:pPr>
      <w:numPr>
        <w:numId w:val="57"/>
      </w:numPr>
    </w:pPr>
  </w:style>
  <w:style w:type="numbering" w:customStyle="1" w:styleId="WWNum9">
    <w:name w:val="WWNum9"/>
    <w:basedOn w:val="Bezlisty"/>
    <w:rsid w:val="00F5793E"/>
    <w:pPr>
      <w:numPr>
        <w:numId w:val="58"/>
      </w:numPr>
    </w:pPr>
  </w:style>
  <w:style w:type="numbering" w:customStyle="1" w:styleId="WWNum11">
    <w:name w:val="WWNum11"/>
    <w:basedOn w:val="Bezlisty"/>
    <w:rsid w:val="00F5793E"/>
    <w:pPr>
      <w:numPr>
        <w:numId w:val="139"/>
      </w:numPr>
    </w:pPr>
  </w:style>
  <w:style w:type="numbering" w:customStyle="1" w:styleId="WWNum12">
    <w:name w:val="WWNum12"/>
    <w:basedOn w:val="Bezlisty"/>
    <w:rsid w:val="00F5793E"/>
    <w:pPr>
      <w:numPr>
        <w:numId w:val="143"/>
      </w:numPr>
    </w:pPr>
  </w:style>
  <w:style w:type="numbering" w:customStyle="1" w:styleId="WWNum14">
    <w:name w:val="WWNum14"/>
    <w:basedOn w:val="Bezlisty"/>
    <w:rsid w:val="00F5793E"/>
    <w:pPr>
      <w:numPr>
        <w:numId w:val="147"/>
      </w:numPr>
    </w:pPr>
  </w:style>
  <w:style w:type="numbering" w:customStyle="1" w:styleId="WWNum15">
    <w:name w:val="WWNum15"/>
    <w:basedOn w:val="Bezlisty"/>
    <w:rsid w:val="00F5793E"/>
    <w:pPr>
      <w:numPr>
        <w:numId w:val="62"/>
      </w:numPr>
    </w:pPr>
  </w:style>
  <w:style w:type="numbering" w:customStyle="1" w:styleId="WWNum16">
    <w:name w:val="WWNum16"/>
    <w:basedOn w:val="Bezlisty"/>
    <w:rsid w:val="00F5793E"/>
    <w:pPr>
      <w:numPr>
        <w:numId w:val="63"/>
      </w:numPr>
    </w:pPr>
  </w:style>
  <w:style w:type="numbering" w:customStyle="1" w:styleId="WWNum17">
    <w:name w:val="WWNum17"/>
    <w:basedOn w:val="Bezlisty"/>
    <w:rsid w:val="00F5793E"/>
    <w:pPr>
      <w:numPr>
        <w:numId w:val="141"/>
      </w:numPr>
    </w:pPr>
  </w:style>
  <w:style w:type="numbering" w:customStyle="1" w:styleId="WWNum18">
    <w:name w:val="WWNum18"/>
    <w:basedOn w:val="Bezlisty"/>
    <w:rsid w:val="00F5793E"/>
    <w:pPr>
      <w:numPr>
        <w:numId w:val="65"/>
      </w:numPr>
    </w:pPr>
  </w:style>
  <w:style w:type="numbering" w:customStyle="1" w:styleId="WWNum19">
    <w:name w:val="WWNum19"/>
    <w:basedOn w:val="Bezlisty"/>
    <w:rsid w:val="00F5793E"/>
    <w:pPr>
      <w:numPr>
        <w:numId w:val="66"/>
      </w:numPr>
    </w:pPr>
  </w:style>
  <w:style w:type="numbering" w:customStyle="1" w:styleId="WWNum20">
    <w:name w:val="WWNum20"/>
    <w:basedOn w:val="Bezlisty"/>
    <w:rsid w:val="00F5793E"/>
    <w:pPr>
      <w:numPr>
        <w:numId w:val="67"/>
      </w:numPr>
    </w:pPr>
  </w:style>
  <w:style w:type="numbering" w:customStyle="1" w:styleId="WWNum21">
    <w:name w:val="WWNum21"/>
    <w:basedOn w:val="Bezlisty"/>
    <w:rsid w:val="00F5793E"/>
    <w:pPr>
      <w:numPr>
        <w:numId w:val="68"/>
      </w:numPr>
    </w:pPr>
  </w:style>
  <w:style w:type="numbering" w:customStyle="1" w:styleId="WWNum22">
    <w:name w:val="WWNum22"/>
    <w:basedOn w:val="Bezlisty"/>
    <w:rsid w:val="00F5793E"/>
    <w:pPr>
      <w:numPr>
        <w:numId w:val="144"/>
      </w:numPr>
    </w:pPr>
  </w:style>
  <w:style w:type="numbering" w:customStyle="1" w:styleId="WWNum24">
    <w:name w:val="WWNum24"/>
    <w:basedOn w:val="Bezlisty"/>
    <w:rsid w:val="00F5793E"/>
    <w:pPr>
      <w:numPr>
        <w:numId w:val="102"/>
      </w:numPr>
    </w:pPr>
  </w:style>
  <w:style w:type="numbering" w:customStyle="1" w:styleId="WWNum25">
    <w:name w:val="WWNum25"/>
    <w:basedOn w:val="Bezlisty"/>
    <w:rsid w:val="00F5793E"/>
    <w:pPr>
      <w:numPr>
        <w:numId w:val="71"/>
      </w:numPr>
    </w:pPr>
  </w:style>
  <w:style w:type="numbering" w:customStyle="1" w:styleId="WWNum26">
    <w:name w:val="WWNum26"/>
    <w:basedOn w:val="Bezlisty"/>
    <w:rsid w:val="00F5793E"/>
    <w:pPr>
      <w:numPr>
        <w:numId w:val="72"/>
      </w:numPr>
    </w:pPr>
  </w:style>
  <w:style w:type="numbering" w:customStyle="1" w:styleId="WWNum27">
    <w:name w:val="WWNum27"/>
    <w:basedOn w:val="Bezlisty"/>
    <w:rsid w:val="00F5793E"/>
    <w:pPr>
      <w:numPr>
        <w:numId w:val="150"/>
      </w:numPr>
    </w:pPr>
  </w:style>
  <w:style w:type="numbering" w:customStyle="1" w:styleId="WWNum28">
    <w:name w:val="WWNum28"/>
    <w:basedOn w:val="Bezlisty"/>
    <w:rsid w:val="00F5793E"/>
    <w:pPr>
      <w:numPr>
        <w:numId w:val="148"/>
      </w:numPr>
    </w:pPr>
  </w:style>
  <w:style w:type="numbering" w:customStyle="1" w:styleId="WWNum29">
    <w:name w:val="WWNum29"/>
    <w:basedOn w:val="Bezlisty"/>
    <w:rsid w:val="00F5793E"/>
    <w:pPr>
      <w:numPr>
        <w:numId w:val="75"/>
      </w:numPr>
    </w:pPr>
  </w:style>
  <w:style w:type="numbering" w:customStyle="1" w:styleId="WWNum30">
    <w:name w:val="WWNum30"/>
    <w:basedOn w:val="Bezlisty"/>
    <w:rsid w:val="00F5793E"/>
    <w:pPr>
      <w:numPr>
        <w:numId w:val="76"/>
      </w:numPr>
    </w:pPr>
  </w:style>
  <w:style w:type="numbering" w:customStyle="1" w:styleId="WWNum31">
    <w:name w:val="WWNum31"/>
    <w:basedOn w:val="Bezlisty"/>
    <w:rsid w:val="00F5793E"/>
    <w:pPr>
      <w:numPr>
        <w:numId w:val="77"/>
      </w:numPr>
    </w:pPr>
  </w:style>
  <w:style w:type="numbering" w:customStyle="1" w:styleId="WWNum32">
    <w:name w:val="WWNum32"/>
    <w:basedOn w:val="Bezlisty"/>
    <w:rsid w:val="00F5793E"/>
    <w:pPr>
      <w:numPr>
        <w:numId w:val="78"/>
      </w:numPr>
    </w:pPr>
  </w:style>
  <w:style w:type="numbering" w:customStyle="1" w:styleId="WWNum33">
    <w:name w:val="WWNum33"/>
    <w:basedOn w:val="Bezlisty"/>
    <w:rsid w:val="00F5793E"/>
    <w:pPr>
      <w:numPr>
        <w:numId w:val="142"/>
      </w:numPr>
    </w:pPr>
  </w:style>
  <w:style w:type="numbering" w:customStyle="1" w:styleId="WWNum34">
    <w:name w:val="WWNum34"/>
    <w:basedOn w:val="Bezlisty"/>
    <w:rsid w:val="00F5793E"/>
    <w:pPr>
      <w:numPr>
        <w:numId w:val="146"/>
      </w:numPr>
    </w:pPr>
  </w:style>
  <w:style w:type="numbering" w:customStyle="1" w:styleId="WWNum35">
    <w:name w:val="WWNum35"/>
    <w:basedOn w:val="Bezlisty"/>
    <w:rsid w:val="00F5793E"/>
    <w:pPr>
      <w:numPr>
        <w:numId w:val="149"/>
      </w:numPr>
    </w:pPr>
  </w:style>
  <w:style w:type="numbering" w:customStyle="1" w:styleId="WWNum36">
    <w:name w:val="WWNum36"/>
    <w:basedOn w:val="Bezlisty"/>
    <w:rsid w:val="00F5793E"/>
    <w:pPr>
      <w:numPr>
        <w:numId w:val="82"/>
      </w:numPr>
    </w:pPr>
  </w:style>
  <w:style w:type="numbering" w:customStyle="1" w:styleId="WWNum37">
    <w:name w:val="WWNum37"/>
    <w:basedOn w:val="Bezlisty"/>
    <w:rsid w:val="00F5793E"/>
    <w:pPr>
      <w:numPr>
        <w:numId w:val="83"/>
      </w:numPr>
    </w:pPr>
  </w:style>
  <w:style w:type="numbering" w:customStyle="1" w:styleId="WWNum38">
    <w:name w:val="WWNum38"/>
    <w:basedOn w:val="Bezlisty"/>
    <w:rsid w:val="00F5793E"/>
    <w:pPr>
      <w:numPr>
        <w:numId w:val="84"/>
      </w:numPr>
    </w:pPr>
  </w:style>
  <w:style w:type="numbering" w:customStyle="1" w:styleId="WWNum40">
    <w:name w:val="WWNum40"/>
    <w:basedOn w:val="Bezlisty"/>
    <w:rsid w:val="00F5793E"/>
    <w:pPr>
      <w:numPr>
        <w:numId w:val="85"/>
      </w:numPr>
    </w:pPr>
  </w:style>
  <w:style w:type="numbering" w:customStyle="1" w:styleId="WWNum41">
    <w:name w:val="WWNum41"/>
    <w:basedOn w:val="Bezlisty"/>
    <w:rsid w:val="00F5793E"/>
    <w:pPr>
      <w:numPr>
        <w:numId w:val="86"/>
      </w:numPr>
    </w:pPr>
  </w:style>
  <w:style w:type="numbering" w:customStyle="1" w:styleId="WWNum42">
    <w:name w:val="WWNum42"/>
    <w:basedOn w:val="Bezlisty"/>
    <w:rsid w:val="00F5793E"/>
    <w:pPr>
      <w:numPr>
        <w:numId w:val="87"/>
      </w:numPr>
    </w:pPr>
  </w:style>
  <w:style w:type="numbering" w:customStyle="1" w:styleId="WWNum43">
    <w:name w:val="WWNum43"/>
    <w:basedOn w:val="Bezlisty"/>
    <w:rsid w:val="00F5793E"/>
    <w:pPr>
      <w:numPr>
        <w:numId w:val="88"/>
      </w:numPr>
    </w:pPr>
  </w:style>
  <w:style w:type="numbering" w:customStyle="1" w:styleId="WWNum45">
    <w:name w:val="WWNum45"/>
    <w:basedOn w:val="Bezlisty"/>
    <w:rsid w:val="00F5793E"/>
    <w:pPr>
      <w:numPr>
        <w:numId w:val="89"/>
      </w:numPr>
    </w:pPr>
  </w:style>
  <w:style w:type="numbering" w:customStyle="1" w:styleId="WWNum46">
    <w:name w:val="WWNum46"/>
    <w:basedOn w:val="Bezlisty"/>
    <w:rsid w:val="00F5793E"/>
    <w:pPr>
      <w:numPr>
        <w:numId w:val="90"/>
      </w:numPr>
    </w:pPr>
  </w:style>
  <w:style w:type="numbering" w:customStyle="1" w:styleId="WWNum52">
    <w:name w:val="WWNum52"/>
    <w:basedOn w:val="Bezlisty"/>
    <w:rsid w:val="00F5793E"/>
    <w:pPr>
      <w:numPr>
        <w:numId w:val="91"/>
      </w:numPr>
    </w:pPr>
  </w:style>
  <w:style w:type="numbering" w:customStyle="1" w:styleId="WWNum101">
    <w:name w:val="WWNum101"/>
    <w:basedOn w:val="Bezlisty"/>
    <w:rsid w:val="00F5793E"/>
    <w:pPr>
      <w:numPr>
        <w:numId w:val="1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0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E6811"/>
    <w:rPr>
      <w:b/>
      <w:sz w:val="24"/>
    </w:rPr>
  </w:style>
  <w:style w:type="character" w:customStyle="1" w:styleId="Nagwek2Znak">
    <w:name w:val="Nagłówek 2 Znak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CE6811"/>
    <w:rPr>
      <w:b/>
      <w:sz w:val="24"/>
    </w:rPr>
  </w:style>
  <w:style w:type="character" w:customStyle="1" w:styleId="Nagwek4Znak">
    <w:name w:val="Nagłówek 4 Znak"/>
    <w:link w:val="Nagwek4"/>
    <w:uiPriority w:val="9"/>
    <w:locked/>
    <w:rsid w:val="00F045E5"/>
    <w:rPr>
      <w:b/>
      <w:sz w:val="24"/>
    </w:rPr>
  </w:style>
  <w:style w:type="character" w:customStyle="1" w:styleId="Nagwek5Znak">
    <w:name w:val="Nagłówek 5 Znak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link w:val="Nagwek6"/>
    <w:uiPriority w:val="9"/>
    <w:locked/>
    <w:rsid w:val="00CE6811"/>
    <w:rPr>
      <w:b/>
      <w:sz w:val="24"/>
    </w:rPr>
  </w:style>
  <w:style w:type="character" w:customStyle="1" w:styleId="Nagwek7Znak">
    <w:name w:val="Nagłówek 7 Znak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link w:val="Nagwek8"/>
    <w:uiPriority w:val="9"/>
    <w:locked/>
    <w:rsid w:val="00CE6811"/>
    <w:rPr>
      <w:b/>
      <w:sz w:val="24"/>
    </w:rPr>
  </w:style>
  <w:style w:type="character" w:customStyle="1" w:styleId="Nagwek9Znak">
    <w:name w:val="Nagłówek 9 Znak"/>
    <w:link w:val="Nagwek9"/>
    <w:uiPriority w:val="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1620" w:hanging="162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180" w:hanging="18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206"/>
    <w:rPr>
      <w:sz w:val="24"/>
    </w:rPr>
  </w:style>
  <w:style w:type="paragraph" w:styleId="Stopka">
    <w:name w:val="footer"/>
    <w:aliases w:val="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3"/>
    <w:link w:val="Stopka"/>
    <w:uiPriority w:val="99"/>
    <w:locked/>
    <w:rsid w:val="00C04BBA"/>
    <w:rPr>
      <w:sz w:val="24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link w:val="Tytu"/>
    <w:uiPriority w:val="10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Akapit z listą BS,Kolorowa lista — akcent 11,T_SZ_List Paragraph,Akapit z list¹,BulletC,List Paragraph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Akapit z listą BS Znak,Akapit z list¹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2">
    <w:name w:val="Znak Znak2"/>
    <w:rsid w:val="006F2287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</w:rPr>
  </w:style>
  <w:style w:type="character" w:customStyle="1" w:styleId="CommentSubjectChar1">
    <w:name w:val="Comment Subject Char1"/>
    <w:uiPriority w:val="99"/>
    <w:semiHidden/>
    <w:rsid w:val="00736DDD"/>
    <w:rPr>
      <w:rFonts w:cs="Times New Roman"/>
      <w:b/>
      <w:bCs/>
    </w:rPr>
  </w:style>
  <w:style w:type="character" w:styleId="Tytuksiki">
    <w:name w:val="Book Title"/>
    <w:uiPriority w:val="33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uiPriority w:val="22"/>
    <w:qFormat/>
    <w:rsid w:val="00CE6811"/>
    <w:rPr>
      <w:b/>
    </w:rPr>
  </w:style>
  <w:style w:type="character" w:styleId="Uwydatnienie">
    <w:name w:val="Emphasis"/>
    <w:uiPriority w:val="20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color w:val="808080"/>
    </w:rPr>
  </w:style>
  <w:style w:type="character" w:styleId="Wyrnienieintensywne">
    <w:name w:val="Intense Emphasis"/>
    <w:uiPriority w:val="21"/>
    <w:qFormat/>
    <w:rsid w:val="00CE6811"/>
    <w:rPr>
      <w:b/>
      <w:i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7775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fontstyle01">
    <w:name w:val="fontstyle01"/>
    <w:rsid w:val="002C070F"/>
    <w:rPr>
      <w:rFonts w:ascii="ArialMT" w:hAnsi="ArialMT"/>
      <w:color w:val="000000"/>
      <w:sz w:val="24"/>
    </w:rPr>
  </w:style>
  <w:style w:type="character" w:customStyle="1" w:styleId="markedcontent">
    <w:name w:val="markedcontent"/>
    <w:rsid w:val="00082680"/>
  </w:style>
  <w:style w:type="character" w:customStyle="1" w:styleId="fontsizemark">
    <w:name w:val="fontsizemark"/>
    <w:rsid w:val="00AA4284"/>
  </w:style>
  <w:style w:type="character" w:customStyle="1" w:styleId="Heading4">
    <w:name w:val="Heading #4_"/>
    <w:link w:val="Heading40"/>
    <w:locked/>
    <w:rsid w:val="0005098B"/>
    <w:rPr>
      <w:rFonts w:ascii="Garamond" w:hAnsi="Garamond"/>
      <w:b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5098B"/>
    <w:pPr>
      <w:widowControl w:val="0"/>
      <w:shd w:val="clear" w:color="auto" w:fill="FFFFFF"/>
      <w:spacing w:after="240" w:line="276" w:lineRule="auto"/>
      <w:ind w:left="0" w:firstLine="0"/>
      <w:jc w:val="center"/>
      <w:outlineLvl w:val="3"/>
    </w:pPr>
    <w:rPr>
      <w:rFonts w:ascii="Garamond" w:hAnsi="Garamond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223A"/>
    <w:rPr>
      <w:color w:val="800080" w:themeColor="followedHyperlink"/>
      <w:u w:val="single"/>
    </w:rPr>
  </w:style>
  <w:style w:type="numbering" w:customStyle="1" w:styleId="Bezlisty13">
    <w:name w:val="Bez listy13"/>
    <w:next w:val="Bezlisty"/>
    <w:uiPriority w:val="99"/>
    <w:semiHidden/>
    <w:unhideWhenUsed/>
  </w:style>
  <w:style w:type="character" w:customStyle="1" w:styleId="FontStyle12">
    <w:name w:val="Font Style12"/>
    <w:uiPriority w:val="99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  <w:spacing w:after="0" w:line="298" w:lineRule="exact"/>
      <w:ind w:left="0" w:firstLine="0"/>
    </w:pPr>
    <w:rPr>
      <w:rFonts w:ascii="Cambria" w:hAnsi="Cambria"/>
    </w:rPr>
  </w:style>
  <w:style w:type="paragraph" w:customStyle="1" w:styleId="Tekstpodstawowywcity35">
    <w:name w:val="Tekst podstawowy wcięty 35"/>
    <w:basedOn w:val="Standard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hAnsi="Verdana" w:cs="Times New Roman"/>
      <w:kern w:val="3"/>
      <w:sz w:val="22"/>
      <w:lang w:val="pl-PL" w:eastAsia="ar-SA" w:bidi="ar-SA"/>
    </w:rPr>
  </w:style>
  <w:style w:type="numbering" w:customStyle="1" w:styleId="WWNum3">
    <w:name w:val="WWNum3"/>
    <w:basedOn w:val="Bezlisty"/>
    <w:rsid w:val="00F5793E"/>
    <w:pPr>
      <w:numPr>
        <w:numId w:val="52"/>
      </w:numPr>
    </w:pPr>
  </w:style>
  <w:style w:type="numbering" w:customStyle="1" w:styleId="WWNum4">
    <w:name w:val="WWNum4"/>
    <w:basedOn w:val="Bezlisty"/>
    <w:rsid w:val="00F5793E"/>
    <w:pPr>
      <w:numPr>
        <w:numId w:val="53"/>
      </w:numPr>
    </w:pPr>
  </w:style>
  <w:style w:type="numbering" w:customStyle="1" w:styleId="WWNum5">
    <w:name w:val="WWNum5"/>
    <w:basedOn w:val="Bezlisty"/>
    <w:rsid w:val="00F5793E"/>
    <w:pPr>
      <w:numPr>
        <w:numId w:val="151"/>
      </w:numPr>
    </w:pPr>
  </w:style>
  <w:style w:type="numbering" w:customStyle="1" w:styleId="WWNum6">
    <w:name w:val="WWNum6"/>
    <w:basedOn w:val="Bezlisty"/>
    <w:rsid w:val="00F5793E"/>
    <w:pPr>
      <w:numPr>
        <w:numId w:val="145"/>
      </w:numPr>
    </w:pPr>
  </w:style>
  <w:style w:type="numbering" w:customStyle="1" w:styleId="WWNum7">
    <w:name w:val="WWNum7"/>
    <w:basedOn w:val="Bezlisty"/>
    <w:rsid w:val="00F5793E"/>
    <w:pPr>
      <w:numPr>
        <w:numId w:val="56"/>
      </w:numPr>
    </w:pPr>
  </w:style>
  <w:style w:type="numbering" w:customStyle="1" w:styleId="WWNum8">
    <w:name w:val="WWNum8"/>
    <w:basedOn w:val="Bezlisty"/>
    <w:rsid w:val="00F5793E"/>
    <w:pPr>
      <w:numPr>
        <w:numId w:val="57"/>
      </w:numPr>
    </w:pPr>
  </w:style>
  <w:style w:type="numbering" w:customStyle="1" w:styleId="WWNum9">
    <w:name w:val="WWNum9"/>
    <w:basedOn w:val="Bezlisty"/>
    <w:rsid w:val="00F5793E"/>
    <w:pPr>
      <w:numPr>
        <w:numId w:val="58"/>
      </w:numPr>
    </w:pPr>
  </w:style>
  <w:style w:type="numbering" w:customStyle="1" w:styleId="WWNum11">
    <w:name w:val="WWNum11"/>
    <w:basedOn w:val="Bezlisty"/>
    <w:rsid w:val="00F5793E"/>
    <w:pPr>
      <w:numPr>
        <w:numId w:val="139"/>
      </w:numPr>
    </w:pPr>
  </w:style>
  <w:style w:type="numbering" w:customStyle="1" w:styleId="WWNum12">
    <w:name w:val="WWNum12"/>
    <w:basedOn w:val="Bezlisty"/>
    <w:rsid w:val="00F5793E"/>
    <w:pPr>
      <w:numPr>
        <w:numId w:val="143"/>
      </w:numPr>
    </w:pPr>
  </w:style>
  <w:style w:type="numbering" w:customStyle="1" w:styleId="WWNum14">
    <w:name w:val="WWNum14"/>
    <w:basedOn w:val="Bezlisty"/>
    <w:rsid w:val="00F5793E"/>
    <w:pPr>
      <w:numPr>
        <w:numId w:val="147"/>
      </w:numPr>
    </w:pPr>
  </w:style>
  <w:style w:type="numbering" w:customStyle="1" w:styleId="WWNum15">
    <w:name w:val="WWNum15"/>
    <w:basedOn w:val="Bezlisty"/>
    <w:rsid w:val="00F5793E"/>
    <w:pPr>
      <w:numPr>
        <w:numId w:val="62"/>
      </w:numPr>
    </w:pPr>
  </w:style>
  <w:style w:type="numbering" w:customStyle="1" w:styleId="WWNum16">
    <w:name w:val="WWNum16"/>
    <w:basedOn w:val="Bezlisty"/>
    <w:rsid w:val="00F5793E"/>
    <w:pPr>
      <w:numPr>
        <w:numId w:val="63"/>
      </w:numPr>
    </w:pPr>
  </w:style>
  <w:style w:type="numbering" w:customStyle="1" w:styleId="WWNum17">
    <w:name w:val="WWNum17"/>
    <w:basedOn w:val="Bezlisty"/>
    <w:rsid w:val="00F5793E"/>
    <w:pPr>
      <w:numPr>
        <w:numId w:val="141"/>
      </w:numPr>
    </w:pPr>
  </w:style>
  <w:style w:type="numbering" w:customStyle="1" w:styleId="WWNum18">
    <w:name w:val="WWNum18"/>
    <w:basedOn w:val="Bezlisty"/>
    <w:rsid w:val="00F5793E"/>
    <w:pPr>
      <w:numPr>
        <w:numId w:val="65"/>
      </w:numPr>
    </w:pPr>
  </w:style>
  <w:style w:type="numbering" w:customStyle="1" w:styleId="WWNum19">
    <w:name w:val="WWNum19"/>
    <w:basedOn w:val="Bezlisty"/>
    <w:rsid w:val="00F5793E"/>
    <w:pPr>
      <w:numPr>
        <w:numId w:val="66"/>
      </w:numPr>
    </w:pPr>
  </w:style>
  <w:style w:type="numbering" w:customStyle="1" w:styleId="WWNum20">
    <w:name w:val="WWNum20"/>
    <w:basedOn w:val="Bezlisty"/>
    <w:rsid w:val="00F5793E"/>
    <w:pPr>
      <w:numPr>
        <w:numId w:val="67"/>
      </w:numPr>
    </w:pPr>
  </w:style>
  <w:style w:type="numbering" w:customStyle="1" w:styleId="WWNum21">
    <w:name w:val="WWNum21"/>
    <w:basedOn w:val="Bezlisty"/>
    <w:rsid w:val="00F5793E"/>
    <w:pPr>
      <w:numPr>
        <w:numId w:val="68"/>
      </w:numPr>
    </w:pPr>
  </w:style>
  <w:style w:type="numbering" w:customStyle="1" w:styleId="WWNum22">
    <w:name w:val="WWNum22"/>
    <w:basedOn w:val="Bezlisty"/>
    <w:rsid w:val="00F5793E"/>
    <w:pPr>
      <w:numPr>
        <w:numId w:val="144"/>
      </w:numPr>
    </w:pPr>
  </w:style>
  <w:style w:type="numbering" w:customStyle="1" w:styleId="WWNum24">
    <w:name w:val="WWNum24"/>
    <w:basedOn w:val="Bezlisty"/>
    <w:rsid w:val="00F5793E"/>
    <w:pPr>
      <w:numPr>
        <w:numId w:val="102"/>
      </w:numPr>
    </w:pPr>
  </w:style>
  <w:style w:type="numbering" w:customStyle="1" w:styleId="WWNum25">
    <w:name w:val="WWNum25"/>
    <w:basedOn w:val="Bezlisty"/>
    <w:rsid w:val="00F5793E"/>
    <w:pPr>
      <w:numPr>
        <w:numId w:val="71"/>
      </w:numPr>
    </w:pPr>
  </w:style>
  <w:style w:type="numbering" w:customStyle="1" w:styleId="WWNum26">
    <w:name w:val="WWNum26"/>
    <w:basedOn w:val="Bezlisty"/>
    <w:rsid w:val="00F5793E"/>
    <w:pPr>
      <w:numPr>
        <w:numId w:val="72"/>
      </w:numPr>
    </w:pPr>
  </w:style>
  <w:style w:type="numbering" w:customStyle="1" w:styleId="WWNum27">
    <w:name w:val="WWNum27"/>
    <w:basedOn w:val="Bezlisty"/>
    <w:rsid w:val="00F5793E"/>
    <w:pPr>
      <w:numPr>
        <w:numId w:val="150"/>
      </w:numPr>
    </w:pPr>
  </w:style>
  <w:style w:type="numbering" w:customStyle="1" w:styleId="WWNum28">
    <w:name w:val="WWNum28"/>
    <w:basedOn w:val="Bezlisty"/>
    <w:rsid w:val="00F5793E"/>
    <w:pPr>
      <w:numPr>
        <w:numId w:val="148"/>
      </w:numPr>
    </w:pPr>
  </w:style>
  <w:style w:type="numbering" w:customStyle="1" w:styleId="WWNum29">
    <w:name w:val="WWNum29"/>
    <w:basedOn w:val="Bezlisty"/>
    <w:rsid w:val="00F5793E"/>
    <w:pPr>
      <w:numPr>
        <w:numId w:val="75"/>
      </w:numPr>
    </w:pPr>
  </w:style>
  <w:style w:type="numbering" w:customStyle="1" w:styleId="WWNum30">
    <w:name w:val="WWNum30"/>
    <w:basedOn w:val="Bezlisty"/>
    <w:rsid w:val="00F5793E"/>
    <w:pPr>
      <w:numPr>
        <w:numId w:val="76"/>
      </w:numPr>
    </w:pPr>
  </w:style>
  <w:style w:type="numbering" w:customStyle="1" w:styleId="WWNum31">
    <w:name w:val="WWNum31"/>
    <w:basedOn w:val="Bezlisty"/>
    <w:rsid w:val="00F5793E"/>
    <w:pPr>
      <w:numPr>
        <w:numId w:val="77"/>
      </w:numPr>
    </w:pPr>
  </w:style>
  <w:style w:type="numbering" w:customStyle="1" w:styleId="WWNum32">
    <w:name w:val="WWNum32"/>
    <w:basedOn w:val="Bezlisty"/>
    <w:rsid w:val="00F5793E"/>
    <w:pPr>
      <w:numPr>
        <w:numId w:val="78"/>
      </w:numPr>
    </w:pPr>
  </w:style>
  <w:style w:type="numbering" w:customStyle="1" w:styleId="WWNum33">
    <w:name w:val="WWNum33"/>
    <w:basedOn w:val="Bezlisty"/>
    <w:rsid w:val="00F5793E"/>
    <w:pPr>
      <w:numPr>
        <w:numId w:val="142"/>
      </w:numPr>
    </w:pPr>
  </w:style>
  <w:style w:type="numbering" w:customStyle="1" w:styleId="WWNum34">
    <w:name w:val="WWNum34"/>
    <w:basedOn w:val="Bezlisty"/>
    <w:rsid w:val="00F5793E"/>
    <w:pPr>
      <w:numPr>
        <w:numId w:val="146"/>
      </w:numPr>
    </w:pPr>
  </w:style>
  <w:style w:type="numbering" w:customStyle="1" w:styleId="WWNum35">
    <w:name w:val="WWNum35"/>
    <w:basedOn w:val="Bezlisty"/>
    <w:rsid w:val="00F5793E"/>
    <w:pPr>
      <w:numPr>
        <w:numId w:val="149"/>
      </w:numPr>
    </w:pPr>
  </w:style>
  <w:style w:type="numbering" w:customStyle="1" w:styleId="WWNum36">
    <w:name w:val="WWNum36"/>
    <w:basedOn w:val="Bezlisty"/>
    <w:rsid w:val="00F5793E"/>
    <w:pPr>
      <w:numPr>
        <w:numId w:val="82"/>
      </w:numPr>
    </w:pPr>
  </w:style>
  <w:style w:type="numbering" w:customStyle="1" w:styleId="WWNum37">
    <w:name w:val="WWNum37"/>
    <w:basedOn w:val="Bezlisty"/>
    <w:rsid w:val="00F5793E"/>
    <w:pPr>
      <w:numPr>
        <w:numId w:val="83"/>
      </w:numPr>
    </w:pPr>
  </w:style>
  <w:style w:type="numbering" w:customStyle="1" w:styleId="WWNum38">
    <w:name w:val="WWNum38"/>
    <w:basedOn w:val="Bezlisty"/>
    <w:rsid w:val="00F5793E"/>
    <w:pPr>
      <w:numPr>
        <w:numId w:val="84"/>
      </w:numPr>
    </w:pPr>
  </w:style>
  <w:style w:type="numbering" w:customStyle="1" w:styleId="WWNum40">
    <w:name w:val="WWNum40"/>
    <w:basedOn w:val="Bezlisty"/>
    <w:rsid w:val="00F5793E"/>
    <w:pPr>
      <w:numPr>
        <w:numId w:val="85"/>
      </w:numPr>
    </w:pPr>
  </w:style>
  <w:style w:type="numbering" w:customStyle="1" w:styleId="WWNum41">
    <w:name w:val="WWNum41"/>
    <w:basedOn w:val="Bezlisty"/>
    <w:rsid w:val="00F5793E"/>
    <w:pPr>
      <w:numPr>
        <w:numId w:val="86"/>
      </w:numPr>
    </w:pPr>
  </w:style>
  <w:style w:type="numbering" w:customStyle="1" w:styleId="WWNum42">
    <w:name w:val="WWNum42"/>
    <w:basedOn w:val="Bezlisty"/>
    <w:rsid w:val="00F5793E"/>
    <w:pPr>
      <w:numPr>
        <w:numId w:val="87"/>
      </w:numPr>
    </w:pPr>
  </w:style>
  <w:style w:type="numbering" w:customStyle="1" w:styleId="WWNum43">
    <w:name w:val="WWNum43"/>
    <w:basedOn w:val="Bezlisty"/>
    <w:rsid w:val="00F5793E"/>
    <w:pPr>
      <w:numPr>
        <w:numId w:val="88"/>
      </w:numPr>
    </w:pPr>
  </w:style>
  <w:style w:type="numbering" w:customStyle="1" w:styleId="WWNum45">
    <w:name w:val="WWNum45"/>
    <w:basedOn w:val="Bezlisty"/>
    <w:rsid w:val="00F5793E"/>
    <w:pPr>
      <w:numPr>
        <w:numId w:val="89"/>
      </w:numPr>
    </w:pPr>
  </w:style>
  <w:style w:type="numbering" w:customStyle="1" w:styleId="WWNum46">
    <w:name w:val="WWNum46"/>
    <w:basedOn w:val="Bezlisty"/>
    <w:rsid w:val="00F5793E"/>
    <w:pPr>
      <w:numPr>
        <w:numId w:val="90"/>
      </w:numPr>
    </w:pPr>
  </w:style>
  <w:style w:type="numbering" w:customStyle="1" w:styleId="WWNum52">
    <w:name w:val="WWNum52"/>
    <w:basedOn w:val="Bezlisty"/>
    <w:rsid w:val="00F5793E"/>
    <w:pPr>
      <w:numPr>
        <w:numId w:val="91"/>
      </w:numPr>
    </w:pPr>
  </w:style>
  <w:style w:type="numbering" w:customStyle="1" w:styleId="WWNum101">
    <w:name w:val="WWNum101"/>
    <w:basedOn w:val="Bezlisty"/>
    <w:rsid w:val="00F5793E"/>
    <w:pPr>
      <w:numPr>
        <w:numId w:val="1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49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7444-73D3-452D-9838-C23AF4AB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8448</Characters>
  <Application>Microsoft Office Word</Application>
  <DocSecurity>0</DocSecurity>
  <Lines>111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Stanisław Jaroszek</cp:lastModifiedBy>
  <cp:revision>3</cp:revision>
  <cp:lastPrinted>2024-06-07T11:50:00Z</cp:lastPrinted>
  <dcterms:created xsi:type="dcterms:W3CDTF">2024-06-07T13:01:00Z</dcterms:created>
  <dcterms:modified xsi:type="dcterms:W3CDTF">2024-06-07T13:03:00Z</dcterms:modified>
</cp:coreProperties>
</file>